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2B" w:rsidRPr="00A42FE2" w:rsidRDefault="009F712B" w:rsidP="009F712B">
      <w:pPr>
        <w:jc w:val="center"/>
        <w:rPr>
          <w:rFonts w:cs="Calibri"/>
          <w:b/>
          <w:sz w:val="20"/>
          <w:szCs w:val="20"/>
        </w:rPr>
      </w:pPr>
      <w:r w:rsidRPr="00A42FE2">
        <w:rPr>
          <w:rFonts w:cs="Calibri"/>
          <w:b/>
          <w:sz w:val="20"/>
          <w:szCs w:val="20"/>
        </w:rPr>
        <w:t>OŚWIADCZENIE</w:t>
      </w:r>
    </w:p>
    <w:p w:rsidR="009F712B" w:rsidRPr="00A42FE2" w:rsidRDefault="009F712B" w:rsidP="009F712B">
      <w:pPr>
        <w:jc w:val="center"/>
        <w:rPr>
          <w:rFonts w:cs="Calibri"/>
          <w:b/>
          <w:sz w:val="20"/>
          <w:szCs w:val="20"/>
        </w:rPr>
      </w:pPr>
      <w:r w:rsidRPr="00A42FE2">
        <w:rPr>
          <w:rFonts w:cs="Calibri"/>
          <w:b/>
          <w:sz w:val="20"/>
          <w:szCs w:val="20"/>
        </w:rPr>
        <w:t xml:space="preserve">O WYRAŻENIU ZGODY NA UDZIAŁ W KONKURSIE </w:t>
      </w:r>
    </w:p>
    <w:p w:rsidR="009F712B" w:rsidRPr="00A42FE2" w:rsidRDefault="009F712B" w:rsidP="009F712B">
      <w:pPr>
        <w:jc w:val="center"/>
        <w:rPr>
          <w:rFonts w:cs="Calibri"/>
          <w:b/>
          <w:sz w:val="20"/>
          <w:szCs w:val="20"/>
        </w:rPr>
      </w:pPr>
      <w:r w:rsidRPr="00A42FE2">
        <w:rPr>
          <w:rFonts w:cs="Calibri"/>
          <w:b/>
          <w:sz w:val="20"/>
          <w:szCs w:val="20"/>
        </w:rPr>
        <w:t>I PRZETWARZANIE DANYCH OSOBOWYCH</w:t>
      </w:r>
    </w:p>
    <w:p w:rsidR="009F712B" w:rsidRPr="00A42FE2" w:rsidRDefault="009F712B" w:rsidP="009F712B">
      <w:pPr>
        <w:jc w:val="center"/>
        <w:rPr>
          <w:rFonts w:cs="Calibri"/>
          <w:b/>
          <w:sz w:val="20"/>
          <w:szCs w:val="20"/>
        </w:rPr>
      </w:pPr>
    </w:p>
    <w:p w:rsidR="009F712B" w:rsidRPr="00D472A1" w:rsidRDefault="009F712B" w:rsidP="00D472A1">
      <w:pPr>
        <w:jc w:val="both"/>
        <w:rPr>
          <w:rFonts w:cs="Times New Roman"/>
          <w:sz w:val="20"/>
          <w:szCs w:val="20"/>
        </w:rPr>
      </w:pPr>
      <w:r w:rsidRPr="00D472A1">
        <w:rPr>
          <w:rFonts w:cs="Times New Roman"/>
          <w:sz w:val="20"/>
          <w:szCs w:val="20"/>
        </w:rPr>
        <w:t>Ja, rodzic/opiekun prawny ………………………………………………….</w:t>
      </w:r>
    </w:p>
    <w:p w:rsidR="009F712B" w:rsidRPr="00D472A1" w:rsidRDefault="009F712B" w:rsidP="00D472A1">
      <w:pPr>
        <w:spacing w:after="120"/>
        <w:jc w:val="both"/>
        <w:rPr>
          <w:rFonts w:cs="Times New Roman"/>
          <w:sz w:val="20"/>
          <w:szCs w:val="20"/>
        </w:rPr>
      </w:pPr>
      <w:r w:rsidRPr="00D472A1">
        <w:rPr>
          <w:rFonts w:cs="Times New Roman"/>
          <w:sz w:val="20"/>
          <w:szCs w:val="20"/>
        </w:rPr>
        <w:t xml:space="preserve">                                                     </w:t>
      </w:r>
      <w:proofErr w:type="gramStart"/>
      <w:r w:rsidRPr="00D472A1">
        <w:rPr>
          <w:rFonts w:cs="Times New Roman"/>
          <w:i/>
          <w:sz w:val="20"/>
          <w:szCs w:val="20"/>
        </w:rPr>
        <w:t>imię</w:t>
      </w:r>
      <w:proofErr w:type="gramEnd"/>
      <w:r w:rsidRPr="00D472A1">
        <w:rPr>
          <w:rFonts w:cs="Times New Roman"/>
          <w:i/>
          <w:sz w:val="20"/>
          <w:szCs w:val="20"/>
        </w:rPr>
        <w:t xml:space="preserve"> i nazwisko uczestnika konkursu</w:t>
      </w:r>
    </w:p>
    <w:p w:rsidR="009F712B" w:rsidRPr="00D472A1" w:rsidRDefault="009F712B" w:rsidP="00D472A1">
      <w:pPr>
        <w:jc w:val="both"/>
        <w:rPr>
          <w:rFonts w:cs="Times New Roman"/>
          <w:sz w:val="20"/>
          <w:szCs w:val="20"/>
        </w:rPr>
      </w:pPr>
      <w:proofErr w:type="gramStart"/>
      <w:r w:rsidRPr="00D472A1">
        <w:rPr>
          <w:rFonts w:cs="Times New Roman"/>
          <w:sz w:val="20"/>
          <w:szCs w:val="20"/>
        </w:rPr>
        <w:t>ucznia</w:t>
      </w:r>
      <w:proofErr w:type="gramEnd"/>
      <w:r w:rsidRPr="00D472A1">
        <w:rPr>
          <w:rFonts w:cs="Times New Roman"/>
          <w:sz w:val="20"/>
          <w:szCs w:val="20"/>
        </w:rPr>
        <w:t xml:space="preserve"> Szkoły…………………………………… w ………………...…….,</w:t>
      </w:r>
      <w:r w:rsidR="0081349E" w:rsidRPr="00D472A1">
        <w:rPr>
          <w:rFonts w:cs="Times New Roman"/>
          <w:sz w:val="20"/>
          <w:szCs w:val="20"/>
        </w:rPr>
        <w:t xml:space="preserve"> </w:t>
      </w:r>
      <w:proofErr w:type="gramStart"/>
      <w:r w:rsidRPr="00D472A1">
        <w:rPr>
          <w:rFonts w:cs="Times New Roman"/>
          <w:sz w:val="20"/>
          <w:szCs w:val="20"/>
        </w:rPr>
        <w:t>oświadczam</w:t>
      </w:r>
      <w:proofErr w:type="gramEnd"/>
      <w:r w:rsidRPr="00D472A1">
        <w:rPr>
          <w:rFonts w:cs="Times New Roman"/>
          <w:sz w:val="20"/>
          <w:szCs w:val="20"/>
        </w:rPr>
        <w:t xml:space="preserve">, że: </w:t>
      </w:r>
    </w:p>
    <w:p w:rsidR="0081349E" w:rsidRPr="00D472A1" w:rsidRDefault="0081349E" w:rsidP="00D472A1">
      <w:pPr>
        <w:jc w:val="both"/>
        <w:rPr>
          <w:rFonts w:cs="Times New Roman"/>
          <w:sz w:val="20"/>
          <w:szCs w:val="20"/>
        </w:rPr>
      </w:pPr>
    </w:p>
    <w:p w:rsidR="009F712B" w:rsidRPr="00D472A1" w:rsidRDefault="0081349E" w:rsidP="00D472A1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D472A1">
        <w:rPr>
          <w:rFonts w:cs="Times New Roman"/>
          <w:sz w:val="20"/>
          <w:szCs w:val="20"/>
        </w:rPr>
        <w:t>Z</w:t>
      </w:r>
      <w:r w:rsidR="009F712B" w:rsidRPr="00D472A1">
        <w:rPr>
          <w:rFonts w:cs="Times New Roman"/>
          <w:sz w:val="20"/>
          <w:szCs w:val="20"/>
        </w:rPr>
        <w:t xml:space="preserve">apoznałem/zapoznałam się z regulaminem konkursu </w:t>
      </w:r>
      <w:r w:rsidR="008946FC" w:rsidRPr="008946FC">
        <w:rPr>
          <w:rFonts w:cs="Times New Roman"/>
          <w:b/>
          <w:bCs/>
          <w:i/>
          <w:sz w:val="20"/>
          <w:szCs w:val="20"/>
        </w:rPr>
        <w:t>Godzina W - historia, którą chciałbym wam opowiedzieć</w:t>
      </w:r>
    </w:p>
    <w:p w:rsidR="009F712B" w:rsidRPr="00D472A1" w:rsidRDefault="009F712B" w:rsidP="00D472A1"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proofErr w:type="gramStart"/>
      <w:r w:rsidRPr="00D472A1">
        <w:rPr>
          <w:rFonts w:cs="Times New Roman"/>
          <w:sz w:val="20"/>
          <w:szCs w:val="20"/>
        </w:rPr>
        <w:t>organizowanego</w:t>
      </w:r>
      <w:proofErr w:type="gramEnd"/>
      <w:r w:rsidRPr="00D472A1">
        <w:rPr>
          <w:rFonts w:cs="Times New Roman"/>
          <w:sz w:val="20"/>
          <w:szCs w:val="20"/>
        </w:rPr>
        <w:t xml:space="preserve"> przez</w:t>
      </w:r>
      <w:r w:rsidRPr="00D472A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Centrum Rozwoju Edukacji Województwa Łódzkiego w Łodzi. </w:t>
      </w:r>
    </w:p>
    <w:p w:rsidR="009F712B" w:rsidRPr="00D472A1" w:rsidRDefault="009F712B" w:rsidP="00D472A1">
      <w:pPr>
        <w:jc w:val="both"/>
        <w:rPr>
          <w:rFonts w:cs="Times New Roman"/>
          <w:sz w:val="20"/>
          <w:szCs w:val="20"/>
        </w:rPr>
      </w:pPr>
      <w:r w:rsidRPr="00D472A1">
        <w:rPr>
          <w:rFonts w:cs="Times New Roman"/>
          <w:sz w:val="20"/>
          <w:szCs w:val="20"/>
        </w:rPr>
        <w:t xml:space="preserve"> </w:t>
      </w:r>
      <w:proofErr w:type="gramStart"/>
      <w:r w:rsidRPr="00D472A1">
        <w:rPr>
          <w:rFonts w:cs="Times New Roman"/>
          <w:sz w:val="20"/>
          <w:szCs w:val="20"/>
        </w:rPr>
        <w:t>i</w:t>
      </w:r>
      <w:proofErr w:type="gramEnd"/>
      <w:r w:rsidRPr="00D472A1">
        <w:rPr>
          <w:rFonts w:cs="Times New Roman"/>
          <w:sz w:val="20"/>
          <w:szCs w:val="20"/>
        </w:rPr>
        <w:t xml:space="preserve"> akceptuję jego postanowienia.</w:t>
      </w:r>
    </w:p>
    <w:p w:rsidR="009F712B" w:rsidRPr="00D472A1" w:rsidRDefault="009F712B" w:rsidP="00D472A1">
      <w:pPr>
        <w:jc w:val="both"/>
        <w:rPr>
          <w:rFonts w:cs="Times New Roman"/>
          <w:b/>
          <w:sz w:val="20"/>
          <w:szCs w:val="20"/>
        </w:rPr>
      </w:pPr>
    </w:p>
    <w:p w:rsidR="009F712B" w:rsidRPr="00D472A1" w:rsidRDefault="009F712B" w:rsidP="00D472A1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D472A1">
        <w:rPr>
          <w:rFonts w:cs="Times New Roman"/>
          <w:b/>
          <w:sz w:val="20"/>
          <w:szCs w:val="20"/>
        </w:rPr>
        <w:t xml:space="preserve">Wyrażam zgodę </w:t>
      </w:r>
      <w:r w:rsidRPr="00D472A1">
        <w:rPr>
          <w:rFonts w:cs="Times New Roman"/>
          <w:sz w:val="20"/>
          <w:szCs w:val="20"/>
        </w:rPr>
        <w:t>na udział mojego dziecka w w/w konkursie oraz związane z tym przetwarzanie jego danych osobowych tj. imię i nazwisko dziecka, jego wiek,</w:t>
      </w:r>
      <w:r w:rsidRPr="00D472A1">
        <w:rPr>
          <w:rFonts w:cs="Times New Roman"/>
          <w:b/>
          <w:bCs/>
          <w:sz w:val="20"/>
          <w:szCs w:val="20"/>
        </w:rPr>
        <w:t xml:space="preserve"> </w:t>
      </w:r>
      <w:r w:rsidRPr="00D472A1">
        <w:rPr>
          <w:rFonts w:cs="Times New Roman"/>
          <w:sz w:val="20"/>
          <w:szCs w:val="20"/>
        </w:rPr>
        <w:t xml:space="preserve">adres </w:t>
      </w:r>
      <w:proofErr w:type="gramStart"/>
      <w:r w:rsidRPr="00D472A1">
        <w:rPr>
          <w:rFonts w:cs="Times New Roman"/>
          <w:sz w:val="20"/>
          <w:szCs w:val="20"/>
        </w:rPr>
        <w:t>placówki do której</w:t>
      </w:r>
      <w:proofErr w:type="gramEnd"/>
      <w:r w:rsidRPr="00D472A1">
        <w:rPr>
          <w:rFonts w:cs="Times New Roman"/>
          <w:sz w:val="20"/>
          <w:szCs w:val="20"/>
        </w:rPr>
        <w:t xml:space="preserve"> uczęszcza</w:t>
      </w:r>
      <w:r w:rsidR="009E52D8" w:rsidRPr="00D472A1">
        <w:rPr>
          <w:rFonts w:cs="Times New Roman"/>
          <w:sz w:val="20"/>
          <w:szCs w:val="20"/>
        </w:rPr>
        <w:t>, adres mailowy w celu kontaktu z organizatorami konkursu</w:t>
      </w:r>
      <w:r w:rsidR="00E7703C">
        <w:rPr>
          <w:rFonts w:cs="Times New Roman"/>
          <w:sz w:val="20"/>
          <w:szCs w:val="20"/>
        </w:rPr>
        <w:t>.</w:t>
      </w:r>
    </w:p>
    <w:p w:rsidR="009F712B" w:rsidRPr="00D472A1" w:rsidRDefault="009F712B" w:rsidP="00D472A1">
      <w:pPr>
        <w:numPr>
          <w:ilvl w:val="0"/>
          <w:numId w:val="3"/>
        </w:numPr>
        <w:jc w:val="both"/>
        <w:rPr>
          <w:rFonts w:cs="Times New Roman"/>
          <w:bCs/>
          <w:sz w:val="20"/>
          <w:szCs w:val="20"/>
        </w:rPr>
      </w:pPr>
      <w:r w:rsidRPr="00D472A1">
        <w:rPr>
          <w:rFonts w:cs="Times New Roman"/>
          <w:b/>
          <w:sz w:val="20"/>
          <w:szCs w:val="20"/>
        </w:rPr>
        <w:t>Wyrażam zgodę</w:t>
      </w:r>
      <w:r w:rsidRPr="00D472A1">
        <w:rPr>
          <w:rFonts w:cs="Times New Roman"/>
          <w:bCs/>
          <w:sz w:val="20"/>
          <w:szCs w:val="20"/>
        </w:rPr>
        <w:t xml:space="preserve"> na nieodpłatne wykorzystanie pracy mojego dziecka w celu promocji jego osiągnięć, a także promocji działań </w:t>
      </w:r>
      <w:proofErr w:type="gramStart"/>
      <w:r w:rsidRPr="00D472A1">
        <w:rPr>
          <w:rFonts w:cs="Times New Roman"/>
          <w:bCs/>
          <w:sz w:val="20"/>
          <w:szCs w:val="20"/>
        </w:rPr>
        <w:t>szkoły do której</w:t>
      </w:r>
      <w:proofErr w:type="gramEnd"/>
      <w:r w:rsidRPr="00D472A1">
        <w:rPr>
          <w:rFonts w:cs="Times New Roman"/>
          <w:bCs/>
          <w:sz w:val="20"/>
          <w:szCs w:val="20"/>
        </w:rPr>
        <w:t xml:space="preserve"> uczęszcza oraz promocji organizatora konkursu</w:t>
      </w:r>
      <w:r w:rsidR="00275BE8" w:rsidRPr="00D472A1">
        <w:rPr>
          <w:rFonts w:cs="Times New Roman"/>
          <w:bCs/>
          <w:sz w:val="20"/>
          <w:szCs w:val="20"/>
        </w:rPr>
        <w:t xml:space="preserve"> w mediach </w:t>
      </w:r>
      <w:proofErr w:type="spellStart"/>
      <w:r w:rsidR="00275BE8" w:rsidRPr="00D472A1">
        <w:rPr>
          <w:rFonts w:cs="Times New Roman"/>
          <w:bCs/>
          <w:sz w:val="20"/>
          <w:szCs w:val="20"/>
        </w:rPr>
        <w:t>społecznościowych</w:t>
      </w:r>
      <w:proofErr w:type="spellEnd"/>
      <w:r w:rsidR="00275BE8" w:rsidRPr="00D472A1">
        <w:rPr>
          <w:rFonts w:cs="Times New Roman"/>
          <w:bCs/>
          <w:sz w:val="20"/>
          <w:szCs w:val="20"/>
        </w:rPr>
        <w:t xml:space="preserve"> (np. </w:t>
      </w:r>
      <w:proofErr w:type="spellStart"/>
      <w:r w:rsidR="00275BE8" w:rsidRPr="00D472A1">
        <w:rPr>
          <w:rFonts w:cs="Times New Roman"/>
          <w:bCs/>
          <w:sz w:val="20"/>
          <w:szCs w:val="20"/>
        </w:rPr>
        <w:t>facebook</w:t>
      </w:r>
      <w:proofErr w:type="spellEnd"/>
      <w:r w:rsidR="00275BE8" w:rsidRPr="00D472A1">
        <w:rPr>
          <w:rFonts w:cs="Times New Roman"/>
          <w:bCs/>
          <w:sz w:val="20"/>
          <w:szCs w:val="20"/>
        </w:rPr>
        <w:t>), stron</w:t>
      </w:r>
      <w:r w:rsidR="008946FC">
        <w:rPr>
          <w:rFonts w:cs="Times New Roman"/>
          <w:bCs/>
          <w:sz w:val="20"/>
          <w:szCs w:val="20"/>
        </w:rPr>
        <w:t>y</w:t>
      </w:r>
      <w:r w:rsidR="00275BE8" w:rsidRPr="00D472A1">
        <w:rPr>
          <w:rFonts w:cs="Times New Roman"/>
          <w:bCs/>
          <w:sz w:val="20"/>
          <w:szCs w:val="20"/>
        </w:rPr>
        <w:t xml:space="preserve"> internetow</w:t>
      </w:r>
      <w:r w:rsidR="008946FC">
        <w:rPr>
          <w:rFonts w:cs="Times New Roman"/>
          <w:bCs/>
          <w:sz w:val="20"/>
          <w:szCs w:val="20"/>
        </w:rPr>
        <w:t>ej</w:t>
      </w:r>
      <w:r w:rsidR="00275BE8" w:rsidRPr="00D472A1">
        <w:rPr>
          <w:rFonts w:cs="Times New Roman"/>
          <w:bCs/>
          <w:sz w:val="20"/>
          <w:szCs w:val="20"/>
        </w:rPr>
        <w:t xml:space="preserve"> Centrum Rozwoju Edukacji Województwa Łódzkiego w Łodzi.</w:t>
      </w:r>
    </w:p>
    <w:p w:rsidR="00A42FE2" w:rsidRPr="00D472A1" w:rsidRDefault="00A42FE2" w:rsidP="00D472A1">
      <w:pPr>
        <w:ind w:left="426" w:hanging="426"/>
        <w:jc w:val="both"/>
        <w:rPr>
          <w:rFonts w:cs="Times New Roman"/>
          <w:b/>
          <w:i/>
          <w:iCs/>
          <w:color w:val="000000" w:themeColor="text1"/>
          <w:sz w:val="20"/>
          <w:szCs w:val="20"/>
        </w:rPr>
      </w:pPr>
    </w:p>
    <w:p w:rsidR="009F712B" w:rsidRPr="00D472A1" w:rsidRDefault="009F712B" w:rsidP="00D472A1">
      <w:pPr>
        <w:ind w:left="426" w:hanging="426"/>
        <w:jc w:val="both"/>
        <w:rPr>
          <w:rFonts w:cs="Times New Roman"/>
          <w:i/>
          <w:iCs/>
          <w:sz w:val="20"/>
          <w:szCs w:val="20"/>
        </w:rPr>
      </w:pPr>
      <w:r w:rsidRPr="00D472A1">
        <w:rPr>
          <w:rFonts w:cs="Times New Roman"/>
          <w:b/>
          <w:i/>
          <w:iCs/>
          <w:sz w:val="20"/>
          <w:szCs w:val="20"/>
        </w:rPr>
        <w:t>Klauzula informacyjna</w:t>
      </w:r>
    </w:p>
    <w:p w:rsidR="009F712B" w:rsidRPr="00D472A1" w:rsidRDefault="009F712B" w:rsidP="00D472A1">
      <w:pPr>
        <w:jc w:val="both"/>
        <w:rPr>
          <w:rFonts w:cs="Times New Roman"/>
          <w:sz w:val="20"/>
          <w:szCs w:val="20"/>
        </w:rPr>
      </w:pPr>
      <w:r w:rsidRPr="00D472A1">
        <w:rPr>
          <w:rFonts w:cs="Times New Roman"/>
          <w:sz w:val="20"/>
          <w:szCs w:val="20"/>
        </w:rPr>
        <w:t xml:space="preserve">Administratorem danych osobowych Pani/Pana oraz dziecka jest Centrum Rozwoju Edukacji Województwa Łódzkiego z siedzibą </w:t>
      </w:r>
      <w:r w:rsidR="0081349E" w:rsidRPr="00D472A1">
        <w:rPr>
          <w:rFonts w:cs="Times New Roman"/>
          <w:sz w:val="20"/>
          <w:szCs w:val="20"/>
        </w:rPr>
        <w:t>prz</w:t>
      </w:r>
      <w:r w:rsidRPr="00D472A1">
        <w:rPr>
          <w:rFonts w:cs="Times New Roman"/>
          <w:sz w:val="20"/>
          <w:szCs w:val="20"/>
        </w:rPr>
        <w:t xml:space="preserve">y ul. Wielkopolskiej 70/72, Łódź </w:t>
      </w:r>
      <w:r w:rsidR="0081349E" w:rsidRPr="00D472A1">
        <w:rPr>
          <w:rFonts w:cs="Times New Roman"/>
          <w:sz w:val="20"/>
          <w:szCs w:val="20"/>
        </w:rPr>
        <w:t>91-029</w:t>
      </w:r>
      <w:r w:rsidR="008946FC">
        <w:rPr>
          <w:rFonts w:cs="Times New Roman"/>
          <w:sz w:val="20"/>
          <w:szCs w:val="20"/>
        </w:rPr>
        <w:t>.</w:t>
      </w:r>
    </w:p>
    <w:p w:rsidR="009F712B" w:rsidRPr="00D472A1" w:rsidRDefault="009F712B" w:rsidP="00D472A1">
      <w:pPr>
        <w:jc w:val="both"/>
        <w:rPr>
          <w:rFonts w:cs="Times New Roman"/>
          <w:sz w:val="20"/>
          <w:szCs w:val="20"/>
        </w:rPr>
      </w:pPr>
      <w:r w:rsidRPr="00D472A1">
        <w:rPr>
          <w:rFonts w:cs="Times New Roman"/>
          <w:sz w:val="20"/>
          <w:szCs w:val="20"/>
        </w:rPr>
        <w:t xml:space="preserve">W sprawach związanych z przetwarzaniem danych osobowych proszę kontaktować się z inspektorem ochrony danych, który </w:t>
      </w:r>
      <w:proofErr w:type="gramStart"/>
      <w:r w:rsidRPr="00D472A1">
        <w:rPr>
          <w:rFonts w:cs="Times New Roman"/>
          <w:sz w:val="20"/>
          <w:szCs w:val="20"/>
        </w:rPr>
        <w:t>dostępny</w:t>
      </w:r>
      <w:proofErr w:type="gramEnd"/>
      <w:r w:rsidRPr="00D472A1">
        <w:rPr>
          <w:rFonts w:cs="Times New Roman"/>
          <w:sz w:val="20"/>
          <w:szCs w:val="20"/>
        </w:rPr>
        <w:t xml:space="preserve"> jest pod adresem e-mail: </w:t>
      </w:r>
      <w:r w:rsidR="0081349E" w:rsidRPr="00D472A1">
        <w:rPr>
          <w:rFonts w:cs="Times New Roman"/>
          <w:sz w:val="20"/>
          <w:szCs w:val="20"/>
        </w:rPr>
        <w:t>iod@cre-lodz.</w:t>
      </w:r>
      <w:proofErr w:type="gramStart"/>
      <w:r w:rsidR="0081349E" w:rsidRPr="00D472A1">
        <w:rPr>
          <w:rFonts w:cs="Times New Roman"/>
          <w:sz w:val="20"/>
          <w:szCs w:val="20"/>
        </w:rPr>
        <w:t>edu</w:t>
      </w:r>
      <w:proofErr w:type="gramEnd"/>
      <w:r w:rsidR="0081349E" w:rsidRPr="00D472A1">
        <w:rPr>
          <w:rFonts w:cs="Times New Roman"/>
          <w:sz w:val="20"/>
          <w:szCs w:val="20"/>
        </w:rPr>
        <w:t>.</w:t>
      </w:r>
      <w:proofErr w:type="gramStart"/>
      <w:r w:rsidR="0081349E" w:rsidRPr="00D472A1">
        <w:rPr>
          <w:rFonts w:cs="Times New Roman"/>
          <w:sz w:val="20"/>
          <w:szCs w:val="20"/>
        </w:rPr>
        <w:t>pl</w:t>
      </w:r>
      <w:proofErr w:type="gramEnd"/>
    </w:p>
    <w:p w:rsidR="00A42FE2" w:rsidRPr="00D472A1" w:rsidRDefault="009F712B" w:rsidP="00D472A1">
      <w:pPr>
        <w:pStyle w:val="Akapitzlist1"/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72A1">
        <w:rPr>
          <w:rFonts w:ascii="Times New Roman" w:hAnsi="Times New Roman" w:cs="Times New Roman"/>
          <w:sz w:val="20"/>
          <w:szCs w:val="20"/>
        </w:rPr>
        <w:t xml:space="preserve">Będziemy przetwarzać podane przez Państwa dane osobowe na podstawie uzyskanej zgody,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RODO, w celu organizacji i rozstrzygnięcia konkursu </w:t>
      </w:r>
      <w:r w:rsidR="008946FC" w:rsidRPr="008946FC">
        <w:rPr>
          <w:rFonts w:cs="Times New Roman"/>
          <w:b/>
          <w:bCs/>
          <w:i/>
          <w:sz w:val="20"/>
          <w:szCs w:val="20"/>
        </w:rPr>
        <w:t>Godzina W - historia, którą chciałbym wam opowiedzieć</w:t>
      </w:r>
      <w:r w:rsidR="008946FC">
        <w:rPr>
          <w:rFonts w:cs="Times New Roman"/>
          <w:b/>
          <w:bCs/>
          <w:i/>
          <w:sz w:val="20"/>
          <w:szCs w:val="20"/>
        </w:rPr>
        <w:t>.</w:t>
      </w:r>
    </w:p>
    <w:p w:rsidR="009F712B" w:rsidRPr="00D472A1" w:rsidRDefault="009F712B" w:rsidP="00D472A1">
      <w:pPr>
        <w:pStyle w:val="Akapitzlist1"/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472A1">
        <w:rPr>
          <w:rFonts w:ascii="Times New Roman" w:hAnsi="Times New Roman" w:cs="Times New Roman"/>
          <w:sz w:val="20"/>
          <w:szCs w:val="20"/>
        </w:rPr>
        <w:t xml:space="preserve">Zgoda na udział w konkursie zgodnie z jego regulaminem i związane z tym przetwarzanie danych osobowych </w:t>
      </w:r>
      <w:r w:rsidR="0081349E" w:rsidRPr="00D472A1">
        <w:rPr>
          <w:rFonts w:ascii="Times New Roman" w:hAnsi="Times New Roman" w:cs="Times New Roman"/>
          <w:sz w:val="20"/>
          <w:szCs w:val="20"/>
        </w:rPr>
        <w:t>ucznia</w:t>
      </w:r>
      <w:r w:rsidRPr="00D472A1">
        <w:rPr>
          <w:rFonts w:ascii="Times New Roman" w:hAnsi="Times New Roman" w:cs="Times New Roman"/>
          <w:sz w:val="20"/>
          <w:szCs w:val="20"/>
        </w:rPr>
        <w:t xml:space="preserve"> ma charakter dobrowolny. </w:t>
      </w:r>
      <w:r w:rsidRPr="00D472A1">
        <w:rPr>
          <w:rFonts w:ascii="Times New Roman" w:hAnsi="Times New Roman" w:cs="Times New Roman"/>
          <w:sz w:val="20"/>
          <w:szCs w:val="20"/>
          <w:u w:val="single"/>
        </w:rPr>
        <w:t xml:space="preserve">Niewyrażenie zgody wyklucza jednak możliwość udziału Pani/Pana dziecka w konkursie. </w:t>
      </w:r>
    </w:p>
    <w:p w:rsidR="009F712B" w:rsidRPr="00D472A1" w:rsidRDefault="009F712B" w:rsidP="00D472A1">
      <w:pPr>
        <w:pStyle w:val="Akapitzlist1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72A1">
        <w:rPr>
          <w:rFonts w:ascii="Times New Roman" w:hAnsi="Times New Roman" w:cs="Times New Roman"/>
          <w:color w:val="000000" w:themeColor="text1"/>
          <w:sz w:val="20"/>
          <w:szCs w:val="20"/>
        </w:rPr>
        <w:t>Dane osobowe dzieci związane z organizacją konkursu będą przetwarzane do końca roku szkolnego 202</w:t>
      </w:r>
      <w:r w:rsidR="008946F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D472A1">
        <w:rPr>
          <w:rFonts w:ascii="Times New Roman" w:hAnsi="Times New Roman" w:cs="Times New Roman"/>
          <w:color w:val="000000" w:themeColor="text1"/>
          <w:sz w:val="20"/>
          <w:szCs w:val="20"/>
        </w:rPr>
        <w:t>/202</w:t>
      </w:r>
      <w:r w:rsidR="008946FC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D472A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F712B" w:rsidRPr="00D472A1" w:rsidRDefault="009F712B" w:rsidP="00D472A1">
      <w:pPr>
        <w:pStyle w:val="Akapitzlist1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472A1">
        <w:rPr>
          <w:rFonts w:ascii="Times New Roman" w:hAnsi="Times New Roman" w:cs="Times New Roman"/>
          <w:sz w:val="20"/>
          <w:szCs w:val="20"/>
        </w:rPr>
        <w:t>W każdej chwili przysługuje Pani/Panu prawo do wycofania zgody na przetwarzanie danych osobowych dziecka we wskazanych celach, ale cofnięcie zgody nie wpływa na zgodność z prawem przetwarzania, którego dokonano na podstawie zgody przed jej wycofaniem.</w:t>
      </w:r>
    </w:p>
    <w:p w:rsidR="009F712B" w:rsidRPr="00D472A1" w:rsidRDefault="009F712B" w:rsidP="00D472A1">
      <w:pPr>
        <w:pStyle w:val="Akapitzlist1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472A1">
        <w:rPr>
          <w:rFonts w:ascii="Times New Roman" w:hAnsi="Times New Roman" w:cs="Times New Roman"/>
          <w:sz w:val="20"/>
          <w:szCs w:val="20"/>
        </w:rPr>
        <w:t>Zgodnie z RODO, przysługuje Pani/Panu prawo do:</w:t>
      </w:r>
    </w:p>
    <w:p w:rsidR="009F712B" w:rsidRPr="00D472A1" w:rsidRDefault="009F712B" w:rsidP="00D472A1">
      <w:pPr>
        <w:pStyle w:val="Akapitzlist1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472A1">
        <w:rPr>
          <w:rFonts w:ascii="Times New Roman" w:hAnsi="Times New Roman" w:cs="Times New Roman"/>
          <w:sz w:val="20"/>
          <w:szCs w:val="20"/>
        </w:rPr>
        <w:t>dostępu do danych dziecka</w:t>
      </w:r>
      <w:r w:rsidR="00E7703C">
        <w:rPr>
          <w:rFonts w:ascii="Times New Roman" w:hAnsi="Times New Roman" w:cs="Times New Roman"/>
          <w:sz w:val="20"/>
          <w:szCs w:val="20"/>
        </w:rPr>
        <w:t>;</w:t>
      </w:r>
      <w:r w:rsidRPr="00D4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12B" w:rsidRPr="00D472A1" w:rsidRDefault="009F712B" w:rsidP="00D472A1">
      <w:pPr>
        <w:numPr>
          <w:ilvl w:val="0"/>
          <w:numId w:val="2"/>
        </w:numPr>
        <w:spacing w:line="240" w:lineRule="atLeast"/>
        <w:jc w:val="both"/>
        <w:rPr>
          <w:rFonts w:cs="Times New Roman"/>
          <w:sz w:val="20"/>
          <w:szCs w:val="20"/>
        </w:rPr>
      </w:pPr>
      <w:proofErr w:type="gramStart"/>
      <w:r w:rsidRPr="00D472A1">
        <w:rPr>
          <w:rFonts w:cs="Times New Roman"/>
          <w:sz w:val="20"/>
          <w:szCs w:val="20"/>
        </w:rPr>
        <w:t>sprostowania</w:t>
      </w:r>
      <w:proofErr w:type="gramEnd"/>
      <w:r w:rsidRPr="00D472A1">
        <w:rPr>
          <w:rFonts w:cs="Times New Roman"/>
          <w:sz w:val="20"/>
          <w:szCs w:val="20"/>
        </w:rPr>
        <w:t xml:space="preserve"> (poprawiania) danych dziecka;</w:t>
      </w:r>
    </w:p>
    <w:p w:rsidR="009F712B" w:rsidRPr="00D472A1" w:rsidRDefault="009F712B" w:rsidP="00D472A1">
      <w:pPr>
        <w:numPr>
          <w:ilvl w:val="0"/>
          <w:numId w:val="2"/>
        </w:numPr>
        <w:spacing w:line="240" w:lineRule="atLeast"/>
        <w:jc w:val="both"/>
        <w:rPr>
          <w:rFonts w:cs="Times New Roman"/>
          <w:sz w:val="20"/>
          <w:szCs w:val="20"/>
        </w:rPr>
      </w:pPr>
      <w:proofErr w:type="gramStart"/>
      <w:r w:rsidRPr="00D472A1">
        <w:rPr>
          <w:rFonts w:cs="Times New Roman"/>
          <w:sz w:val="20"/>
          <w:szCs w:val="20"/>
        </w:rPr>
        <w:t>ograniczenia</w:t>
      </w:r>
      <w:proofErr w:type="gramEnd"/>
      <w:r w:rsidRPr="00D472A1">
        <w:rPr>
          <w:rFonts w:cs="Times New Roman"/>
          <w:sz w:val="20"/>
          <w:szCs w:val="20"/>
        </w:rPr>
        <w:t xml:space="preserve"> przetwarzania danych;</w:t>
      </w:r>
    </w:p>
    <w:p w:rsidR="009F712B" w:rsidRPr="00D472A1" w:rsidRDefault="009F712B" w:rsidP="00D472A1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proofErr w:type="gramStart"/>
      <w:r w:rsidRPr="00D472A1">
        <w:rPr>
          <w:rFonts w:cs="Times New Roman"/>
          <w:sz w:val="20"/>
          <w:szCs w:val="20"/>
        </w:rPr>
        <w:t>wniesienia</w:t>
      </w:r>
      <w:proofErr w:type="gramEnd"/>
      <w:r w:rsidRPr="00D472A1">
        <w:rPr>
          <w:rFonts w:cs="Times New Roman"/>
          <w:sz w:val="20"/>
          <w:szCs w:val="20"/>
        </w:rPr>
        <w:t xml:space="preserve"> skargi do Prezesa Urzędu Ochrony Danych Osobowych, ul. Stawki 2, 00 - 193 Warszawa. </w:t>
      </w:r>
    </w:p>
    <w:p w:rsidR="00A42FE2" w:rsidRPr="00D472A1" w:rsidRDefault="009F712B" w:rsidP="00D472A1">
      <w:pPr>
        <w:spacing w:before="120" w:after="120" w:line="240" w:lineRule="atLeast"/>
        <w:jc w:val="both"/>
        <w:rPr>
          <w:rFonts w:cs="Times New Roman"/>
          <w:i/>
          <w:sz w:val="20"/>
          <w:szCs w:val="20"/>
        </w:rPr>
      </w:pPr>
      <w:r w:rsidRPr="00D472A1">
        <w:rPr>
          <w:rFonts w:cs="Times New Roman"/>
          <w:sz w:val="20"/>
          <w:szCs w:val="20"/>
        </w:rPr>
        <w:t xml:space="preserve">W celu skorzystania z powyższych </w:t>
      </w:r>
      <w:proofErr w:type="gramStart"/>
      <w:r w:rsidRPr="00D472A1">
        <w:rPr>
          <w:rFonts w:cs="Times New Roman"/>
          <w:sz w:val="20"/>
          <w:szCs w:val="20"/>
        </w:rPr>
        <w:t>praw</w:t>
      </w:r>
      <w:proofErr w:type="gramEnd"/>
      <w:r w:rsidRPr="00D472A1">
        <w:rPr>
          <w:rFonts w:cs="Times New Roman"/>
          <w:sz w:val="20"/>
          <w:szCs w:val="20"/>
        </w:rPr>
        <w:t xml:space="preserve"> należy skontaktować się z administratorem lub inspektorem ochrony danych, korzystając z podanych wyżej danych kontaktowych.</w:t>
      </w:r>
    </w:p>
    <w:p w:rsidR="00A42FE2" w:rsidRPr="00D472A1" w:rsidRDefault="00A42FE2" w:rsidP="00D472A1">
      <w:pPr>
        <w:spacing w:before="120" w:after="120" w:line="240" w:lineRule="atLeast"/>
        <w:jc w:val="both"/>
        <w:rPr>
          <w:rFonts w:cs="Times New Roman"/>
          <w:i/>
          <w:sz w:val="20"/>
          <w:szCs w:val="20"/>
        </w:rPr>
      </w:pPr>
    </w:p>
    <w:p w:rsidR="009F712B" w:rsidRPr="00D472A1" w:rsidRDefault="009F712B" w:rsidP="00D472A1">
      <w:pPr>
        <w:spacing w:before="120" w:after="120" w:line="240" w:lineRule="atLeast"/>
        <w:jc w:val="right"/>
        <w:rPr>
          <w:rFonts w:cs="Times New Roman"/>
          <w:i/>
          <w:sz w:val="20"/>
          <w:szCs w:val="20"/>
        </w:rPr>
      </w:pPr>
      <w:proofErr w:type="gramStart"/>
      <w:r w:rsidRPr="00D472A1">
        <w:rPr>
          <w:rFonts w:cs="Times New Roman"/>
          <w:i/>
          <w:sz w:val="20"/>
          <w:szCs w:val="20"/>
        </w:rPr>
        <w:t>czytelny</w:t>
      </w:r>
      <w:proofErr w:type="gramEnd"/>
      <w:r w:rsidRPr="00D472A1">
        <w:rPr>
          <w:rFonts w:cs="Times New Roman"/>
          <w:i/>
          <w:sz w:val="20"/>
          <w:szCs w:val="20"/>
        </w:rPr>
        <w:t xml:space="preserve"> podpis rodzica/opiekuna prawnego</w:t>
      </w:r>
    </w:p>
    <w:p w:rsidR="00FD3656" w:rsidRPr="00D472A1" w:rsidRDefault="00AC5DB3" w:rsidP="00D472A1">
      <w:pPr>
        <w:jc w:val="both"/>
        <w:rPr>
          <w:rFonts w:cs="Times New Roman"/>
          <w:sz w:val="20"/>
          <w:szCs w:val="20"/>
        </w:rPr>
      </w:pPr>
    </w:p>
    <w:sectPr w:rsidR="00FD3656" w:rsidRPr="00D472A1" w:rsidSect="00A42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7B682594"/>
    <w:multiLevelType w:val="hybridMultilevel"/>
    <w:tmpl w:val="C7AA7D66"/>
    <w:lvl w:ilvl="0" w:tplc="2F02A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712B"/>
    <w:rsid w:val="000814AA"/>
    <w:rsid w:val="00275BE8"/>
    <w:rsid w:val="004B22E1"/>
    <w:rsid w:val="00523A22"/>
    <w:rsid w:val="00687EB8"/>
    <w:rsid w:val="007B6BD0"/>
    <w:rsid w:val="0081349E"/>
    <w:rsid w:val="008946FC"/>
    <w:rsid w:val="009869BD"/>
    <w:rsid w:val="0099752F"/>
    <w:rsid w:val="009E52D8"/>
    <w:rsid w:val="009F712B"/>
    <w:rsid w:val="00A42FE2"/>
    <w:rsid w:val="00AC5DB3"/>
    <w:rsid w:val="00D472A1"/>
    <w:rsid w:val="00D51498"/>
    <w:rsid w:val="00DE15EA"/>
    <w:rsid w:val="00E7703C"/>
    <w:rsid w:val="00EE3315"/>
    <w:rsid w:val="00F8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2B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F712B"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paragraph" w:customStyle="1" w:styleId="NormalnyWeb1">
    <w:name w:val="Normalny (Web)1"/>
    <w:basedOn w:val="Normalny"/>
    <w:rsid w:val="009F712B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134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34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349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Florek</dc:creator>
  <cp:lastModifiedBy>Windows User</cp:lastModifiedBy>
  <cp:revision>4</cp:revision>
  <dcterms:created xsi:type="dcterms:W3CDTF">2024-03-08T10:09:00Z</dcterms:created>
  <dcterms:modified xsi:type="dcterms:W3CDTF">2024-03-12T10:15:00Z</dcterms:modified>
</cp:coreProperties>
</file>