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19A1" w:rsidRPr="0020120C" w:rsidRDefault="004719A1" w:rsidP="00701B4C">
      <w:pPr>
        <w:tabs>
          <w:tab w:val="left" w:pos="3119"/>
        </w:tabs>
        <w:rPr>
          <w:rFonts w:ascii="Calibri" w:hAnsi="Calibri"/>
          <w:b/>
          <w:sz w:val="28"/>
          <w:szCs w:val="28"/>
        </w:rPr>
      </w:pPr>
    </w:p>
    <w:p w:rsidR="004719A1" w:rsidRPr="0020120C" w:rsidRDefault="004719A1" w:rsidP="00701B4C">
      <w:pPr>
        <w:tabs>
          <w:tab w:val="left" w:pos="3119"/>
        </w:tabs>
        <w:rPr>
          <w:rFonts w:ascii="Calibri" w:hAnsi="Calibri"/>
          <w:b/>
          <w:sz w:val="28"/>
          <w:szCs w:val="28"/>
        </w:rPr>
      </w:pPr>
    </w:p>
    <w:p w:rsidR="004719A1" w:rsidRPr="0020120C" w:rsidRDefault="004719A1" w:rsidP="00701B4C">
      <w:pPr>
        <w:tabs>
          <w:tab w:val="left" w:pos="3119"/>
        </w:tabs>
        <w:rPr>
          <w:rFonts w:ascii="Calibri" w:hAnsi="Calibri"/>
          <w:b/>
          <w:sz w:val="28"/>
          <w:szCs w:val="28"/>
        </w:rPr>
      </w:pPr>
    </w:p>
    <w:p w:rsidR="004719A1" w:rsidRPr="0020120C" w:rsidRDefault="004719A1" w:rsidP="004719A1">
      <w:pPr>
        <w:jc w:val="center"/>
        <w:rPr>
          <w:b/>
          <w:sz w:val="96"/>
          <w:szCs w:val="96"/>
        </w:rPr>
      </w:pPr>
      <w:r w:rsidRPr="0020120C">
        <w:rPr>
          <w:b/>
          <w:sz w:val="96"/>
          <w:szCs w:val="96"/>
        </w:rPr>
        <w:t xml:space="preserve">STATUT </w:t>
      </w:r>
    </w:p>
    <w:p w:rsidR="004719A1" w:rsidRPr="0020120C" w:rsidRDefault="004719A1" w:rsidP="004719A1">
      <w:pPr>
        <w:jc w:val="center"/>
        <w:rPr>
          <w:b/>
          <w:sz w:val="52"/>
          <w:szCs w:val="52"/>
        </w:rPr>
      </w:pPr>
    </w:p>
    <w:p w:rsidR="004719A1" w:rsidRPr="0020120C" w:rsidRDefault="004719A1" w:rsidP="004719A1">
      <w:pPr>
        <w:jc w:val="center"/>
        <w:rPr>
          <w:b/>
          <w:sz w:val="40"/>
          <w:szCs w:val="40"/>
        </w:rPr>
      </w:pPr>
      <w:r w:rsidRPr="0020120C">
        <w:rPr>
          <w:b/>
          <w:sz w:val="52"/>
          <w:szCs w:val="52"/>
        </w:rPr>
        <w:br/>
      </w:r>
      <w:r w:rsidRPr="0020120C">
        <w:rPr>
          <w:b/>
          <w:sz w:val="40"/>
          <w:szCs w:val="40"/>
        </w:rPr>
        <w:t xml:space="preserve">TECHNIKUM </w:t>
      </w:r>
    </w:p>
    <w:p w:rsidR="004719A1" w:rsidRPr="0020120C" w:rsidRDefault="004719A1" w:rsidP="004719A1">
      <w:pPr>
        <w:jc w:val="center"/>
        <w:rPr>
          <w:b/>
          <w:sz w:val="52"/>
          <w:szCs w:val="52"/>
        </w:rPr>
      </w:pPr>
      <w:r w:rsidRPr="0020120C">
        <w:rPr>
          <w:b/>
          <w:sz w:val="40"/>
          <w:szCs w:val="40"/>
        </w:rPr>
        <w:t xml:space="preserve">W ZESPOLE  SZKÓŁ </w:t>
      </w:r>
      <w:r w:rsidR="0093570F" w:rsidRPr="0020120C">
        <w:rPr>
          <w:b/>
          <w:sz w:val="40"/>
          <w:szCs w:val="40"/>
        </w:rPr>
        <w:t>CENTRUM KSZTAŁCENIA ROLNICZEGO IM. MACIEJA RATAJA w MIECZYSŁAWOWIE</w:t>
      </w:r>
      <w:r w:rsidRPr="0020120C">
        <w:rPr>
          <w:b/>
          <w:sz w:val="40"/>
          <w:szCs w:val="40"/>
        </w:rPr>
        <w:br/>
      </w:r>
    </w:p>
    <w:p w:rsidR="004719A1" w:rsidRPr="0020120C" w:rsidRDefault="004719A1" w:rsidP="004719A1">
      <w:pPr>
        <w:rPr>
          <w:b/>
          <w:sz w:val="52"/>
          <w:szCs w:val="52"/>
        </w:rPr>
      </w:pPr>
    </w:p>
    <w:p w:rsidR="004719A1" w:rsidRPr="0020120C" w:rsidRDefault="004719A1" w:rsidP="004719A1">
      <w:pPr>
        <w:jc w:val="center"/>
        <w:rPr>
          <w:b/>
        </w:rPr>
      </w:pPr>
      <w:r w:rsidRPr="0020120C">
        <w:rPr>
          <w:b/>
        </w:rPr>
        <w:t>TEKST JEDNOLITY</w:t>
      </w:r>
    </w:p>
    <w:p w:rsidR="004719A1" w:rsidRPr="0020120C" w:rsidRDefault="004719A1" w:rsidP="004719A1">
      <w:pPr>
        <w:jc w:val="center"/>
        <w:rPr>
          <w:b/>
        </w:rPr>
      </w:pPr>
      <w:r w:rsidRPr="0020120C">
        <w:rPr>
          <w:b/>
          <w:sz w:val="28"/>
          <w:szCs w:val="28"/>
        </w:rPr>
        <w:t xml:space="preserve">OBOWIĄZUJE OD 01 </w:t>
      </w:r>
      <w:r w:rsidR="006C2C0C" w:rsidRPr="0020120C">
        <w:rPr>
          <w:b/>
          <w:sz w:val="28"/>
          <w:szCs w:val="28"/>
        </w:rPr>
        <w:t>WRZEŚNIA</w:t>
      </w:r>
      <w:r w:rsidRPr="0020120C">
        <w:rPr>
          <w:b/>
          <w:sz w:val="28"/>
          <w:szCs w:val="28"/>
        </w:rPr>
        <w:t xml:space="preserve"> 20</w:t>
      </w:r>
      <w:r w:rsidR="006C2C0C" w:rsidRPr="0020120C">
        <w:rPr>
          <w:b/>
          <w:sz w:val="28"/>
          <w:szCs w:val="28"/>
        </w:rPr>
        <w:t>22</w:t>
      </w:r>
      <w:r w:rsidRPr="0020120C">
        <w:rPr>
          <w:b/>
          <w:sz w:val="28"/>
          <w:szCs w:val="28"/>
        </w:rPr>
        <w:t xml:space="preserve"> R. </w:t>
      </w:r>
    </w:p>
    <w:p w:rsidR="004719A1" w:rsidRPr="0020120C" w:rsidRDefault="004719A1" w:rsidP="004719A1">
      <w:pPr>
        <w:jc w:val="center"/>
        <w:rPr>
          <w:b/>
          <w:sz w:val="28"/>
          <w:szCs w:val="28"/>
        </w:rPr>
      </w:pPr>
    </w:p>
    <w:p w:rsidR="004719A1" w:rsidRPr="0020120C" w:rsidRDefault="004719A1" w:rsidP="004719A1">
      <w:pPr>
        <w:jc w:val="center"/>
        <w:rPr>
          <w:b/>
        </w:rPr>
      </w:pPr>
    </w:p>
    <w:p w:rsidR="004719A1" w:rsidRPr="0020120C" w:rsidRDefault="004719A1" w:rsidP="004719A1">
      <w:pPr>
        <w:jc w:val="center"/>
        <w:rPr>
          <w:b/>
        </w:rPr>
      </w:pPr>
    </w:p>
    <w:p w:rsidR="004719A1" w:rsidRPr="0020120C" w:rsidRDefault="004719A1" w:rsidP="004719A1">
      <w:pPr>
        <w:jc w:val="center"/>
        <w:rPr>
          <w:b/>
        </w:rPr>
      </w:pPr>
    </w:p>
    <w:p w:rsidR="004719A1" w:rsidRPr="0020120C" w:rsidRDefault="004719A1" w:rsidP="004719A1">
      <w:pPr>
        <w:jc w:val="center"/>
        <w:rPr>
          <w:b/>
        </w:rPr>
      </w:pPr>
    </w:p>
    <w:p w:rsidR="004719A1" w:rsidRPr="0020120C" w:rsidRDefault="004719A1" w:rsidP="004719A1">
      <w:pPr>
        <w:jc w:val="center"/>
        <w:rPr>
          <w:b/>
        </w:rPr>
      </w:pPr>
    </w:p>
    <w:p w:rsidR="004719A1" w:rsidRPr="0020120C" w:rsidRDefault="004719A1" w:rsidP="004719A1">
      <w:pPr>
        <w:jc w:val="center"/>
        <w:rPr>
          <w:b/>
        </w:rPr>
      </w:pPr>
    </w:p>
    <w:p w:rsidR="004719A1" w:rsidRPr="0020120C" w:rsidRDefault="004719A1" w:rsidP="004719A1">
      <w:pPr>
        <w:jc w:val="center"/>
        <w:rPr>
          <w:b/>
        </w:rPr>
      </w:pPr>
    </w:p>
    <w:p w:rsidR="004719A1" w:rsidRPr="0020120C" w:rsidRDefault="004719A1" w:rsidP="004719A1">
      <w:pPr>
        <w:jc w:val="center"/>
        <w:rPr>
          <w:b/>
        </w:rPr>
      </w:pPr>
    </w:p>
    <w:p w:rsidR="004719A1" w:rsidRPr="0020120C" w:rsidRDefault="004719A1" w:rsidP="004719A1">
      <w:pPr>
        <w:jc w:val="center"/>
        <w:rPr>
          <w:b/>
        </w:rPr>
      </w:pPr>
    </w:p>
    <w:p w:rsidR="004719A1" w:rsidRPr="0020120C" w:rsidRDefault="004719A1" w:rsidP="004719A1">
      <w:pPr>
        <w:rPr>
          <w:b/>
        </w:rPr>
      </w:pPr>
    </w:p>
    <w:p w:rsidR="004719A1" w:rsidRPr="0020120C" w:rsidRDefault="004719A1" w:rsidP="004719A1">
      <w:pPr>
        <w:jc w:val="center"/>
        <w:rPr>
          <w:b/>
          <w:sz w:val="28"/>
          <w:szCs w:val="28"/>
        </w:rPr>
      </w:pPr>
    </w:p>
    <w:p w:rsidR="004719A1" w:rsidRPr="0020120C" w:rsidRDefault="004719A1" w:rsidP="004719A1">
      <w:pPr>
        <w:jc w:val="center"/>
        <w:rPr>
          <w:b/>
        </w:rPr>
      </w:pPr>
    </w:p>
    <w:p w:rsidR="00DE46F5" w:rsidRPr="0020120C" w:rsidRDefault="001A598A" w:rsidP="00DE46F5">
      <w:pPr>
        <w:jc w:val="center"/>
        <w:rPr>
          <w:b/>
          <w:sz w:val="28"/>
          <w:szCs w:val="28"/>
        </w:rPr>
      </w:pPr>
      <w:r w:rsidRPr="0020120C">
        <w:rPr>
          <w:b/>
          <w:sz w:val="28"/>
          <w:szCs w:val="28"/>
        </w:rPr>
        <w:t>Zmian</w:t>
      </w:r>
      <w:r w:rsidR="00DE46F5" w:rsidRPr="0020120C">
        <w:rPr>
          <w:b/>
          <w:sz w:val="28"/>
          <w:szCs w:val="28"/>
        </w:rPr>
        <w:t>y do których obligują nas przepisy prawa od 1.09.2022</w:t>
      </w:r>
    </w:p>
    <w:p w:rsidR="001A598A" w:rsidRPr="0020120C" w:rsidRDefault="001A598A" w:rsidP="00DE46F5">
      <w:pPr>
        <w:jc w:val="center"/>
        <w:rPr>
          <w:b/>
          <w:sz w:val="28"/>
          <w:szCs w:val="28"/>
        </w:rPr>
      </w:pPr>
      <w:r w:rsidRPr="0020120C">
        <w:rPr>
          <w:b/>
          <w:sz w:val="28"/>
          <w:szCs w:val="28"/>
        </w:rPr>
        <w:t>zostały zaznaczone kolorem zielonym</w:t>
      </w:r>
    </w:p>
    <w:p w:rsidR="00BB1391" w:rsidRPr="0020120C" w:rsidRDefault="00BB1391" w:rsidP="00DE46F5">
      <w:pPr>
        <w:jc w:val="center"/>
        <w:rPr>
          <w:b/>
          <w:sz w:val="28"/>
          <w:szCs w:val="28"/>
        </w:rPr>
      </w:pPr>
    </w:p>
    <w:p w:rsidR="00BB1391" w:rsidRPr="0020120C" w:rsidRDefault="00BB1391" w:rsidP="00DE46F5">
      <w:pPr>
        <w:jc w:val="center"/>
        <w:rPr>
          <w:b/>
          <w:sz w:val="28"/>
          <w:szCs w:val="28"/>
        </w:rPr>
      </w:pPr>
    </w:p>
    <w:p w:rsidR="001A598A" w:rsidRPr="0020120C" w:rsidRDefault="001A598A" w:rsidP="001A598A">
      <w:pPr>
        <w:jc w:val="center"/>
        <w:rPr>
          <w:b/>
        </w:rPr>
      </w:pPr>
    </w:p>
    <w:p w:rsidR="001A598A" w:rsidRPr="0020120C" w:rsidRDefault="001A598A" w:rsidP="001A598A">
      <w:pPr>
        <w:jc w:val="center"/>
        <w:rPr>
          <w:b/>
        </w:rPr>
      </w:pPr>
    </w:p>
    <w:p w:rsidR="004719A1" w:rsidRPr="0020120C" w:rsidRDefault="004719A1" w:rsidP="00701B4C">
      <w:pPr>
        <w:tabs>
          <w:tab w:val="left" w:pos="3119"/>
        </w:tabs>
        <w:rPr>
          <w:rFonts w:ascii="Calibri" w:hAnsi="Calibri"/>
          <w:b/>
          <w:sz w:val="28"/>
          <w:szCs w:val="28"/>
        </w:rPr>
      </w:pPr>
    </w:p>
    <w:p w:rsidR="004719A1" w:rsidRPr="0020120C" w:rsidRDefault="004719A1" w:rsidP="00701B4C">
      <w:pPr>
        <w:tabs>
          <w:tab w:val="left" w:pos="3119"/>
        </w:tabs>
        <w:rPr>
          <w:rFonts w:ascii="Calibri" w:hAnsi="Calibri"/>
          <w:b/>
          <w:sz w:val="28"/>
          <w:szCs w:val="28"/>
        </w:rPr>
      </w:pPr>
    </w:p>
    <w:p w:rsidR="004719A1" w:rsidRPr="0020120C" w:rsidRDefault="004719A1" w:rsidP="00701B4C">
      <w:pPr>
        <w:tabs>
          <w:tab w:val="left" w:pos="3119"/>
        </w:tabs>
        <w:rPr>
          <w:rFonts w:ascii="Calibri" w:hAnsi="Calibri"/>
          <w:b/>
          <w:sz w:val="28"/>
          <w:szCs w:val="28"/>
        </w:rPr>
      </w:pPr>
    </w:p>
    <w:p w:rsidR="004719A1" w:rsidRPr="0020120C" w:rsidRDefault="004719A1" w:rsidP="00701B4C">
      <w:pPr>
        <w:tabs>
          <w:tab w:val="left" w:pos="3119"/>
        </w:tabs>
        <w:rPr>
          <w:rFonts w:ascii="Calibri" w:hAnsi="Calibri"/>
          <w:b/>
          <w:sz w:val="28"/>
          <w:szCs w:val="28"/>
        </w:rPr>
      </w:pPr>
    </w:p>
    <w:p w:rsidR="004719A1" w:rsidRPr="0020120C" w:rsidRDefault="004719A1" w:rsidP="00701B4C">
      <w:pPr>
        <w:tabs>
          <w:tab w:val="left" w:pos="3119"/>
        </w:tabs>
        <w:rPr>
          <w:rFonts w:ascii="Calibri" w:hAnsi="Calibri"/>
          <w:b/>
          <w:sz w:val="28"/>
          <w:szCs w:val="28"/>
        </w:rPr>
      </w:pPr>
    </w:p>
    <w:p w:rsidR="004719A1" w:rsidRPr="0020120C" w:rsidRDefault="004719A1" w:rsidP="00701B4C">
      <w:pPr>
        <w:tabs>
          <w:tab w:val="left" w:pos="3119"/>
        </w:tabs>
        <w:rPr>
          <w:rFonts w:ascii="Calibri" w:hAnsi="Calibri"/>
          <w:b/>
          <w:sz w:val="28"/>
          <w:szCs w:val="28"/>
        </w:rPr>
      </w:pPr>
    </w:p>
    <w:p w:rsidR="004719A1" w:rsidRPr="0020120C" w:rsidRDefault="004719A1" w:rsidP="00701B4C">
      <w:pPr>
        <w:tabs>
          <w:tab w:val="left" w:pos="3119"/>
        </w:tabs>
        <w:rPr>
          <w:rFonts w:ascii="Calibri" w:hAnsi="Calibri"/>
          <w:b/>
          <w:sz w:val="28"/>
          <w:szCs w:val="28"/>
        </w:rPr>
      </w:pPr>
    </w:p>
    <w:p w:rsidR="004719A1" w:rsidRPr="0020120C" w:rsidRDefault="004719A1" w:rsidP="00701B4C">
      <w:pPr>
        <w:tabs>
          <w:tab w:val="left" w:pos="3119"/>
        </w:tabs>
        <w:rPr>
          <w:rFonts w:ascii="Calibri" w:hAnsi="Calibri"/>
          <w:b/>
          <w:sz w:val="28"/>
          <w:szCs w:val="28"/>
        </w:rPr>
      </w:pPr>
    </w:p>
    <w:p w:rsidR="004719A1" w:rsidRPr="0020120C" w:rsidRDefault="0015164E" w:rsidP="005D51C9">
      <w:pPr>
        <w:tabs>
          <w:tab w:val="left" w:pos="3119"/>
        </w:tabs>
        <w:spacing w:line="480" w:lineRule="auto"/>
        <w:rPr>
          <w:rFonts w:ascii="Calibri" w:hAnsi="Calibri"/>
          <w:b/>
          <w:sz w:val="28"/>
          <w:szCs w:val="28"/>
        </w:rPr>
      </w:pPr>
      <w:r w:rsidRPr="0020120C">
        <w:rPr>
          <w:rFonts w:ascii="Calibri" w:hAnsi="Calibri"/>
          <w:b/>
          <w:sz w:val="28"/>
          <w:szCs w:val="28"/>
        </w:rPr>
        <w:t>Spis treści</w:t>
      </w:r>
    </w:p>
    <w:p w:rsidR="0015164E" w:rsidRPr="0020120C" w:rsidRDefault="0015164E" w:rsidP="005D51C9">
      <w:pPr>
        <w:tabs>
          <w:tab w:val="left" w:pos="3119"/>
        </w:tabs>
        <w:spacing w:line="480" w:lineRule="auto"/>
        <w:rPr>
          <w:rFonts w:ascii="Calibri" w:hAnsi="Calibri"/>
          <w:b/>
          <w:sz w:val="28"/>
          <w:szCs w:val="28"/>
        </w:rPr>
      </w:pPr>
      <w:r w:rsidRPr="0020120C">
        <w:rPr>
          <w:rFonts w:ascii="Calibri" w:hAnsi="Calibri"/>
          <w:b/>
          <w:sz w:val="28"/>
          <w:szCs w:val="28"/>
        </w:rPr>
        <w:t>1.Rozdział 1 . Nazwa, typ, siedziba szkoły………………………………………</w:t>
      </w:r>
      <w:r w:rsidR="001C1DD8" w:rsidRPr="0020120C">
        <w:rPr>
          <w:rFonts w:ascii="Calibri" w:hAnsi="Calibri"/>
          <w:b/>
          <w:sz w:val="28"/>
          <w:szCs w:val="28"/>
        </w:rPr>
        <w:t>……</w:t>
      </w:r>
      <w:r w:rsidRPr="0020120C">
        <w:rPr>
          <w:rFonts w:ascii="Calibri" w:hAnsi="Calibri"/>
          <w:b/>
          <w:sz w:val="28"/>
          <w:szCs w:val="28"/>
        </w:rPr>
        <w:t>3</w:t>
      </w:r>
    </w:p>
    <w:p w:rsidR="0015164E" w:rsidRPr="0020120C" w:rsidRDefault="0015164E" w:rsidP="005D51C9">
      <w:pPr>
        <w:tabs>
          <w:tab w:val="left" w:pos="3119"/>
        </w:tabs>
        <w:spacing w:line="480" w:lineRule="auto"/>
        <w:rPr>
          <w:rFonts w:ascii="Calibri" w:hAnsi="Calibri"/>
          <w:b/>
          <w:sz w:val="28"/>
          <w:szCs w:val="28"/>
        </w:rPr>
      </w:pPr>
      <w:r w:rsidRPr="0020120C">
        <w:rPr>
          <w:rFonts w:ascii="Calibri" w:hAnsi="Calibri"/>
          <w:b/>
          <w:sz w:val="28"/>
          <w:szCs w:val="28"/>
        </w:rPr>
        <w:t>2.Rozdział 2. Inne informacje o szkole  ……………………………………………….4</w:t>
      </w:r>
      <w:r w:rsidR="001C1DD8" w:rsidRPr="0020120C">
        <w:rPr>
          <w:rFonts w:ascii="Calibri" w:hAnsi="Calibri"/>
          <w:b/>
          <w:sz w:val="28"/>
          <w:szCs w:val="28"/>
        </w:rPr>
        <w:br/>
      </w:r>
      <w:r w:rsidRPr="0020120C">
        <w:rPr>
          <w:rFonts w:ascii="Calibri" w:hAnsi="Calibri"/>
          <w:b/>
          <w:sz w:val="28"/>
          <w:szCs w:val="28"/>
        </w:rPr>
        <w:t>3Rozdział 3.  Cele i zadania szkoły………………………………</w:t>
      </w:r>
      <w:r w:rsidR="001C1DD8" w:rsidRPr="0020120C">
        <w:rPr>
          <w:rFonts w:ascii="Calibri" w:hAnsi="Calibri"/>
          <w:b/>
          <w:sz w:val="28"/>
          <w:szCs w:val="28"/>
        </w:rPr>
        <w:t>……………………..   5</w:t>
      </w:r>
    </w:p>
    <w:p w:rsidR="001C1DD8" w:rsidRPr="0020120C" w:rsidRDefault="001C1DD8" w:rsidP="005D51C9">
      <w:pPr>
        <w:tabs>
          <w:tab w:val="left" w:pos="3119"/>
        </w:tabs>
        <w:spacing w:line="480" w:lineRule="auto"/>
        <w:rPr>
          <w:rFonts w:ascii="Calibri" w:hAnsi="Calibri"/>
          <w:b/>
          <w:sz w:val="28"/>
          <w:szCs w:val="28"/>
        </w:rPr>
      </w:pPr>
      <w:r w:rsidRPr="0020120C">
        <w:rPr>
          <w:rFonts w:ascii="Calibri" w:hAnsi="Calibri"/>
          <w:b/>
          <w:sz w:val="28"/>
          <w:szCs w:val="28"/>
        </w:rPr>
        <w:t>4. Rozdział 4. Organy szkoły……………………………………………………………</w:t>
      </w:r>
      <w:r w:rsidR="00EE102F" w:rsidRPr="0020120C">
        <w:rPr>
          <w:rFonts w:ascii="Calibri" w:hAnsi="Calibri"/>
          <w:b/>
          <w:sz w:val="28"/>
          <w:szCs w:val="28"/>
        </w:rPr>
        <w:t>…  21</w:t>
      </w:r>
    </w:p>
    <w:p w:rsidR="001C1DD8" w:rsidRPr="0020120C" w:rsidRDefault="001C1DD8" w:rsidP="005D51C9">
      <w:pPr>
        <w:tabs>
          <w:tab w:val="left" w:pos="3119"/>
        </w:tabs>
        <w:spacing w:line="480" w:lineRule="auto"/>
        <w:rPr>
          <w:rFonts w:ascii="Calibri" w:hAnsi="Calibri"/>
          <w:b/>
          <w:sz w:val="28"/>
          <w:szCs w:val="28"/>
        </w:rPr>
      </w:pPr>
      <w:r w:rsidRPr="0020120C">
        <w:rPr>
          <w:rFonts w:ascii="Calibri" w:hAnsi="Calibri"/>
          <w:b/>
          <w:sz w:val="28"/>
          <w:szCs w:val="28"/>
        </w:rPr>
        <w:t>5. Rozdział 5. Organizacja pracy szkoły………………………………………………</w:t>
      </w:r>
      <w:r w:rsidR="00EE102F" w:rsidRPr="0020120C">
        <w:rPr>
          <w:rFonts w:ascii="Calibri" w:hAnsi="Calibri"/>
          <w:b/>
          <w:sz w:val="28"/>
          <w:szCs w:val="28"/>
        </w:rPr>
        <w:t xml:space="preserve">  29</w:t>
      </w:r>
    </w:p>
    <w:p w:rsidR="001C1DD8" w:rsidRPr="0020120C" w:rsidRDefault="001C1DD8" w:rsidP="005D51C9">
      <w:pPr>
        <w:tabs>
          <w:tab w:val="left" w:pos="3119"/>
        </w:tabs>
        <w:spacing w:line="480" w:lineRule="auto"/>
        <w:rPr>
          <w:rFonts w:ascii="Calibri" w:hAnsi="Calibri"/>
          <w:b/>
          <w:sz w:val="28"/>
          <w:szCs w:val="28"/>
        </w:rPr>
      </w:pPr>
      <w:r w:rsidRPr="0020120C">
        <w:rPr>
          <w:rFonts w:ascii="Calibri" w:hAnsi="Calibri"/>
          <w:b/>
          <w:sz w:val="28"/>
          <w:szCs w:val="28"/>
        </w:rPr>
        <w:t>6. Rozdział 6. Nauczyciele i pracownicy……………………………………………</w:t>
      </w:r>
      <w:r w:rsidR="00EE102F" w:rsidRPr="0020120C">
        <w:rPr>
          <w:rFonts w:ascii="Calibri" w:hAnsi="Calibri"/>
          <w:b/>
          <w:sz w:val="28"/>
          <w:szCs w:val="28"/>
        </w:rPr>
        <w:t xml:space="preserve">    43</w:t>
      </w:r>
    </w:p>
    <w:p w:rsidR="001C1DD8" w:rsidRPr="0020120C" w:rsidRDefault="001C1DD8" w:rsidP="005D51C9">
      <w:pPr>
        <w:tabs>
          <w:tab w:val="left" w:pos="3119"/>
        </w:tabs>
        <w:spacing w:line="480" w:lineRule="auto"/>
        <w:rPr>
          <w:rFonts w:ascii="Calibri" w:hAnsi="Calibri"/>
          <w:b/>
          <w:sz w:val="28"/>
          <w:szCs w:val="28"/>
        </w:rPr>
      </w:pPr>
      <w:r w:rsidRPr="0020120C">
        <w:rPr>
          <w:rFonts w:ascii="Calibri" w:hAnsi="Calibri"/>
          <w:b/>
          <w:sz w:val="28"/>
          <w:szCs w:val="28"/>
        </w:rPr>
        <w:t>7. Rozdział 7. Uczniowie szkoły……………………………………………………</w:t>
      </w:r>
      <w:r w:rsidR="00EE102F" w:rsidRPr="0020120C">
        <w:rPr>
          <w:rFonts w:ascii="Calibri" w:hAnsi="Calibri"/>
          <w:b/>
          <w:sz w:val="28"/>
          <w:szCs w:val="28"/>
        </w:rPr>
        <w:t>….     46</w:t>
      </w:r>
    </w:p>
    <w:p w:rsidR="001C1DD8" w:rsidRPr="0020120C" w:rsidRDefault="001C1DD8" w:rsidP="005D51C9">
      <w:pPr>
        <w:tabs>
          <w:tab w:val="left" w:pos="3119"/>
        </w:tabs>
        <w:spacing w:line="480" w:lineRule="auto"/>
        <w:rPr>
          <w:rFonts w:ascii="Calibri" w:hAnsi="Calibri"/>
          <w:b/>
          <w:sz w:val="28"/>
          <w:szCs w:val="28"/>
        </w:rPr>
      </w:pPr>
      <w:r w:rsidRPr="0020120C">
        <w:rPr>
          <w:rFonts w:ascii="Calibri" w:hAnsi="Calibri"/>
          <w:b/>
          <w:sz w:val="28"/>
          <w:szCs w:val="28"/>
        </w:rPr>
        <w:t>8. Rozdział 8, Zasady wewnątrzszkolnego oceniania………………………</w:t>
      </w:r>
      <w:r w:rsidR="00EE102F" w:rsidRPr="0020120C">
        <w:rPr>
          <w:rFonts w:ascii="Calibri" w:hAnsi="Calibri"/>
          <w:b/>
          <w:sz w:val="28"/>
          <w:szCs w:val="28"/>
        </w:rPr>
        <w:t xml:space="preserve">      56</w:t>
      </w:r>
    </w:p>
    <w:p w:rsidR="001C1DD8" w:rsidRPr="0020120C" w:rsidRDefault="001C1DD8" w:rsidP="005D51C9">
      <w:pPr>
        <w:tabs>
          <w:tab w:val="left" w:pos="3119"/>
        </w:tabs>
        <w:spacing w:line="480" w:lineRule="auto"/>
        <w:rPr>
          <w:rFonts w:ascii="Calibri" w:hAnsi="Calibri"/>
          <w:b/>
          <w:sz w:val="28"/>
          <w:szCs w:val="28"/>
        </w:rPr>
      </w:pPr>
      <w:r w:rsidRPr="0020120C">
        <w:rPr>
          <w:rFonts w:ascii="Calibri" w:hAnsi="Calibri"/>
          <w:b/>
          <w:sz w:val="28"/>
          <w:szCs w:val="28"/>
        </w:rPr>
        <w:t>9.Rozdział 9. Postanowienia końcowe</w:t>
      </w:r>
      <w:r w:rsidR="00EE102F" w:rsidRPr="0020120C">
        <w:rPr>
          <w:rFonts w:ascii="Calibri" w:hAnsi="Calibri"/>
          <w:b/>
          <w:sz w:val="28"/>
          <w:szCs w:val="28"/>
        </w:rPr>
        <w:t xml:space="preserve"> …………………………………………..     </w:t>
      </w:r>
      <w:r w:rsidR="007B4D05" w:rsidRPr="0020120C">
        <w:rPr>
          <w:rFonts w:ascii="Calibri" w:hAnsi="Calibri"/>
          <w:b/>
          <w:sz w:val="28"/>
          <w:szCs w:val="28"/>
        </w:rPr>
        <w:t>79</w:t>
      </w:r>
    </w:p>
    <w:p w:rsidR="007B4D05" w:rsidRPr="0020120C" w:rsidRDefault="007B4D05" w:rsidP="005D51C9">
      <w:pPr>
        <w:tabs>
          <w:tab w:val="left" w:pos="3119"/>
        </w:tabs>
        <w:spacing w:line="480" w:lineRule="auto"/>
        <w:rPr>
          <w:rFonts w:ascii="Calibri" w:hAnsi="Calibri"/>
          <w:b/>
          <w:sz w:val="28"/>
          <w:szCs w:val="28"/>
        </w:rPr>
      </w:pPr>
      <w:r w:rsidRPr="0020120C">
        <w:rPr>
          <w:rFonts w:ascii="Calibri" w:hAnsi="Calibri"/>
          <w:b/>
          <w:sz w:val="28"/>
          <w:szCs w:val="28"/>
        </w:rPr>
        <w:t xml:space="preserve">10. Rozdział 10. Ceremoniał szkoły………………………………………………….    80 </w:t>
      </w:r>
    </w:p>
    <w:p w:rsidR="007B4D05" w:rsidRPr="0020120C" w:rsidRDefault="007B4D05" w:rsidP="005D51C9">
      <w:pPr>
        <w:tabs>
          <w:tab w:val="left" w:pos="3119"/>
        </w:tabs>
        <w:spacing w:line="480" w:lineRule="auto"/>
        <w:rPr>
          <w:rFonts w:ascii="Calibri" w:hAnsi="Calibri"/>
          <w:b/>
          <w:sz w:val="28"/>
          <w:szCs w:val="28"/>
        </w:rPr>
      </w:pPr>
      <w:r w:rsidRPr="0020120C">
        <w:rPr>
          <w:rFonts w:ascii="Calibri" w:hAnsi="Calibri"/>
          <w:b/>
          <w:sz w:val="28"/>
          <w:szCs w:val="28"/>
        </w:rPr>
        <w:t>11. Rozdział 11. Zmiany w statucie szkoły ……………………………………..      84</w:t>
      </w:r>
    </w:p>
    <w:p w:rsidR="001C1DD8" w:rsidRPr="0020120C" w:rsidRDefault="001C1DD8" w:rsidP="005D51C9">
      <w:pPr>
        <w:spacing w:line="480" w:lineRule="auto"/>
        <w:rPr>
          <w:rFonts w:ascii="Calibri" w:hAnsi="Calibri"/>
          <w:b/>
          <w:sz w:val="28"/>
          <w:szCs w:val="28"/>
        </w:rPr>
      </w:pPr>
    </w:p>
    <w:p w:rsidR="004719A1" w:rsidRPr="0020120C" w:rsidRDefault="004719A1" w:rsidP="00701B4C">
      <w:pPr>
        <w:tabs>
          <w:tab w:val="left" w:pos="3119"/>
        </w:tabs>
        <w:rPr>
          <w:rFonts w:ascii="Calibri" w:hAnsi="Calibri"/>
          <w:b/>
          <w:sz w:val="28"/>
          <w:szCs w:val="28"/>
        </w:rPr>
      </w:pPr>
    </w:p>
    <w:p w:rsidR="001C1DD8" w:rsidRPr="0020120C" w:rsidRDefault="001C1DD8" w:rsidP="00701B4C">
      <w:pPr>
        <w:tabs>
          <w:tab w:val="left" w:pos="3119"/>
        </w:tabs>
        <w:rPr>
          <w:rFonts w:ascii="Calibri" w:hAnsi="Calibri"/>
          <w:b/>
          <w:sz w:val="28"/>
          <w:szCs w:val="28"/>
        </w:rPr>
      </w:pPr>
    </w:p>
    <w:p w:rsidR="001C1DD8" w:rsidRPr="0020120C" w:rsidRDefault="001C1DD8" w:rsidP="00701B4C">
      <w:pPr>
        <w:tabs>
          <w:tab w:val="left" w:pos="3119"/>
        </w:tabs>
        <w:rPr>
          <w:rFonts w:ascii="Calibri" w:hAnsi="Calibri"/>
          <w:b/>
          <w:sz w:val="28"/>
          <w:szCs w:val="28"/>
        </w:rPr>
      </w:pPr>
    </w:p>
    <w:p w:rsidR="001C1DD8" w:rsidRPr="0020120C" w:rsidRDefault="001C1DD8" w:rsidP="00701B4C">
      <w:pPr>
        <w:tabs>
          <w:tab w:val="left" w:pos="3119"/>
        </w:tabs>
        <w:rPr>
          <w:rFonts w:ascii="Calibri" w:hAnsi="Calibri"/>
          <w:b/>
          <w:sz w:val="28"/>
          <w:szCs w:val="28"/>
        </w:rPr>
      </w:pPr>
    </w:p>
    <w:p w:rsidR="001C1DD8" w:rsidRPr="0020120C" w:rsidRDefault="001C1DD8" w:rsidP="00701B4C">
      <w:pPr>
        <w:tabs>
          <w:tab w:val="left" w:pos="3119"/>
        </w:tabs>
        <w:rPr>
          <w:rFonts w:ascii="Calibri" w:hAnsi="Calibri"/>
          <w:b/>
          <w:sz w:val="28"/>
          <w:szCs w:val="28"/>
        </w:rPr>
      </w:pPr>
    </w:p>
    <w:p w:rsidR="001C1DD8" w:rsidRPr="0020120C" w:rsidRDefault="001C1DD8" w:rsidP="00701B4C">
      <w:pPr>
        <w:tabs>
          <w:tab w:val="left" w:pos="3119"/>
        </w:tabs>
        <w:rPr>
          <w:rFonts w:ascii="Calibri" w:hAnsi="Calibri"/>
          <w:b/>
          <w:sz w:val="28"/>
          <w:szCs w:val="28"/>
        </w:rPr>
      </w:pPr>
    </w:p>
    <w:p w:rsidR="001C1DD8" w:rsidRPr="0020120C" w:rsidRDefault="001C1DD8" w:rsidP="00701B4C">
      <w:pPr>
        <w:tabs>
          <w:tab w:val="left" w:pos="3119"/>
        </w:tabs>
        <w:rPr>
          <w:rFonts w:ascii="Calibri" w:hAnsi="Calibri"/>
          <w:b/>
          <w:sz w:val="28"/>
          <w:szCs w:val="28"/>
        </w:rPr>
      </w:pPr>
    </w:p>
    <w:p w:rsidR="001C1DD8" w:rsidRPr="0020120C" w:rsidRDefault="001C1DD8" w:rsidP="00701B4C">
      <w:pPr>
        <w:tabs>
          <w:tab w:val="left" w:pos="3119"/>
        </w:tabs>
        <w:rPr>
          <w:rFonts w:ascii="Calibri" w:hAnsi="Calibri"/>
          <w:b/>
          <w:sz w:val="28"/>
          <w:szCs w:val="28"/>
        </w:rPr>
      </w:pPr>
    </w:p>
    <w:p w:rsidR="001C1DD8" w:rsidRPr="0020120C" w:rsidRDefault="001C1DD8" w:rsidP="00701B4C">
      <w:pPr>
        <w:tabs>
          <w:tab w:val="left" w:pos="3119"/>
        </w:tabs>
        <w:rPr>
          <w:rFonts w:ascii="Calibri" w:hAnsi="Calibri"/>
          <w:b/>
          <w:sz w:val="28"/>
          <w:szCs w:val="28"/>
        </w:rPr>
      </w:pPr>
    </w:p>
    <w:p w:rsidR="001C1DD8" w:rsidRPr="0020120C" w:rsidRDefault="001C1DD8" w:rsidP="00701B4C">
      <w:pPr>
        <w:tabs>
          <w:tab w:val="left" w:pos="3119"/>
        </w:tabs>
        <w:rPr>
          <w:rFonts w:ascii="Calibri" w:hAnsi="Calibri"/>
          <w:b/>
          <w:sz w:val="28"/>
          <w:szCs w:val="28"/>
        </w:rPr>
      </w:pPr>
    </w:p>
    <w:p w:rsidR="001C1DD8" w:rsidRPr="0020120C" w:rsidRDefault="001C1DD8" w:rsidP="00701B4C">
      <w:pPr>
        <w:tabs>
          <w:tab w:val="left" w:pos="3119"/>
        </w:tabs>
        <w:rPr>
          <w:rFonts w:ascii="Calibri" w:hAnsi="Calibri"/>
          <w:b/>
          <w:sz w:val="28"/>
          <w:szCs w:val="28"/>
        </w:rPr>
      </w:pPr>
    </w:p>
    <w:p w:rsidR="001C1DD8" w:rsidRPr="0020120C" w:rsidRDefault="001C1DD8" w:rsidP="00701B4C">
      <w:pPr>
        <w:tabs>
          <w:tab w:val="left" w:pos="3119"/>
        </w:tabs>
        <w:rPr>
          <w:rFonts w:ascii="Calibri" w:hAnsi="Calibri"/>
          <w:b/>
          <w:sz w:val="28"/>
          <w:szCs w:val="28"/>
        </w:rPr>
      </w:pPr>
    </w:p>
    <w:p w:rsidR="001C1DD8" w:rsidRPr="0020120C" w:rsidRDefault="001C1DD8" w:rsidP="00701B4C">
      <w:pPr>
        <w:tabs>
          <w:tab w:val="left" w:pos="3119"/>
        </w:tabs>
        <w:rPr>
          <w:rFonts w:ascii="Calibri" w:hAnsi="Calibri"/>
          <w:b/>
          <w:sz w:val="28"/>
          <w:szCs w:val="28"/>
        </w:rPr>
      </w:pPr>
    </w:p>
    <w:p w:rsidR="001C1DD8" w:rsidRPr="0020120C" w:rsidRDefault="001C1DD8" w:rsidP="00701B4C">
      <w:pPr>
        <w:tabs>
          <w:tab w:val="left" w:pos="3119"/>
        </w:tabs>
        <w:rPr>
          <w:rFonts w:ascii="Calibri" w:hAnsi="Calibri"/>
          <w:b/>
          <w:sz w:val="28"/>
          <w:szCs w:val="28"/>
        </w:rPr>
      </w:pPr>
    </w:p>
    <w:p w:rsidR="001C1DD8" w:rsidRPr="0020120C" w:rsidRDefault="001C1DD8" w:rsidP="00701B4C">
      <w:pPr>
        <w:tabs>
          <w:tab w:val="left" w:pos="3119"/>
        </w:tabs>
        <w:rPr>
          <w:rFonts w:ascii="Calibri" w:hAnsi="Calibri"/>
          <w:b/>
          <w:sz w:val="28"/>
          <w:szCs w:val="28"/>
        </w:rPr>
      </w:pPr>
    </w:p>
    <w:p w:rsidR="001C1DD8" w:rsidRPr="0020120C" w:rsidRDefault="001C1DD8" w:rsidP="00701B4C">
      <w:pPr>
        <w:tabs>
          <w:tab w:val="left" w:pos="3119"/>
        </w:tabs>
        <w:rPr>
          <w:rFonts w:ascii="Calibri" w:hAnsi="Calibri"/>
          <w:b/>
          <w:sz w:val="28"/>
          <w:szCs w:val="28"/>
        </w:rPr>
      </w:pPr>
    </w:p>
    <w:p w:rsidR="001C1DD8" w:rsidRPr="0020120C" w:rsidRDefault="001C1DD8" w:rsidP="00701B4C">
      <w:pPr>
        <w:tabs>
          <w:tab w:val="left" w:pos="3119"/>
        </w:tabs>
        <w:rPr>
          <w:rFonts w:ascii="Calibri" w:hAnsi="Calibri"/>
          <w:b/>
          <w:sz w:val="28"/>
          <w:szCs w:val="28"/>
        </w:rPr>
      </w:pPr>
    </w:p>
    <w:p w:rsidR="00243B6E" w:rsidRPr="0020120C" w:rsidRDefault="00037635" w:rsidP="00701B4C">
      <w:pPr>
        <w:tabs>
          <w:tab w:val="left" w:pos="3119"/>
        </w:tabs>
        <w:rPr>
          <w:rFonts w:ascii="Calibri" w:hAnsi="Calibri"/>
          <w:sz w:val="28"/>
          <w:szCs w:val="28"/>
        </w:rPr>
      </w:pPr>
      <w:r w:rsidRPr="0020120C">
        <w:rPr>
          <w:rFonts w:ascii="Calibri" w:hAnsi="Calibri"/>
          <w:sz w:val="28"/>
          <w:szCs w:val="28"/>
        </w:rPr>
        <w:t>ROZDZIAŁ  1</w:t>
      </w:r>
    </w:p>
    <w:p w:rsidR="00243B6E" w:rsidRPr="0020120C" w:rsidRDefault="00243B6E" w:rsidP="0007352B">
      <w:pPr>
        <w:rPr>
          <w:rFonts w:ascii="Calibri" w:hAnsi="Calibri"/>
          <w:b/>
          <w:sz w:val="28"/>
          <w:szCs w:val="28"/>
        </w:rPr>
      </w:pPr>
      <w:r w:rsidRPr="0020120C">
        <w:rPr>
          <w:rFonts w:ascii="Calibri" w:hAnsi="Calibri"/>
          <w:b/>
          <w:sz w:val="28"/>
          <w:szCs w:val="28"/>
        </w:rPr>
        <w:t>Nazwa, typ, siedziba szkoły</w:t>
      </w:r>
    </w:p>
    <w:p w:rsidR="00243B6E" w:rsidRPr="0020120C" w:rsidRDefault="00243B6E" w:rsidP="00CD41DD">
      <w:pPr>
        <w:rPr>
          <w:rFonts w:ascii="Calibri" w:hAnsi="Calibri"/>
          <w:sz w:val="28"/>
          <w:szCs w:val="28"/>
        </w:rPr>
      </w:pPr>
    </w:p>
    <w:p w:rsidR="00243B6E" w:rsidRPr="0020120C" w:rsidRDefault="00CD41DD" w:rsidP="00ED7978">
      <w:pPr>
        <w:rPr>
          <w:rFonts w:ascii="Calibri" w:hAnsi="Calibri"/>
          <w:sz w:val="28"/>
          <w:szCs w:val="28"/>
        </w:rPr>
      </w:pPr>
      <w:r w:rsidRPr="0020120C">
        <w:rPr>
          <w:rFonts w:ascii="Calibri" w:hAnsi="Calibri"/>
          <w:b/>
          <w:sz w:val="28"/>
          <w:szCs w:val="28"/>
        </w:rPr>
        <w:t xml:space="preserve">§ </w:t>
      </w:r>
      <w:r w:rsidR="00F97C84" w:rsidRPr="0020120C">
        <w:rPr>
          <w:rFonts w:ascii="Calibri" w:hAnsi="Calibri"/>
          <w:b/>
          <w:sz w:val="28"/>
          <w:szCs w:val="28"/>
        </w:rPr>
        <w:t xml:space="preserve"> 1</w:t>
      </w:r>
      <w:r w:rsidR="00037635" w:rsidRPr="0020120C">
        <w:rPr>
          <w:rFonts w:ascii="Calibri" w:hAnsi="Calibri"/>
          <w:b/>
          <w:sz w:val="28"/>
          <w:szCs w:val="28"/>
        </w:rPr>
        <w:t>.1</w:t>
      </w:r>
      <w:r w:rsidR="00037635" w:rsidRPr="0020120C">
        <w:rPr>
          <w:rFonts w:ascii="Calibri" w:hAnsi="Calibri"/>
          <w:sz w:val="28"/>
          <w:szCs w:val="28"/>
        </w:rPr>
        <w:t xml:space="preserve">. </w:t>
      </w:r>
      <w:r w:rsidR="0026652A" w:rsidRPr="0020120C">
        <w:rPr>
          <w:rFonts w:ascii="Calibri" w:hAnsi="Calibri"/>
          <w:sz w:val="28"/>
          <w:szCs w:val="28"/>
        </w:rPr>
        <w:t xml:space="preserve">Technikum </w:t>
      </w:r>
      <w:r w:rsidR="0093570F" w:rsidRPr="0020120C">
        <w:rPr>
          <w:rFonts w:ascii="Calibri" w:hAnsi="Calibri"/>
          <w:sz w:val="28"/>
          <w:szCs w:val="28"/>
        </w:rPr>
        <w:t>w Mieczysławowie</w:t>
      </w:r>
      <w:r w:rsidR="00ED7978" w:rsidRPr="0020120C">
        <w:rPr>
          <w:rFonts w:ascii="Calibri" w:hAnsi="Calibri"/>
          <w:sz w:val="28"/>
          <w:szCs w:val="28"/>
        </w:rPr>
        <w:t xml:space="preserve">, </w:t>
      </w:r>
      <w:r w:rsidR="0026652A" w:rsidRPr="0020120C">
        <w:rPr>
          <w:rFonts w:ascii="Calibri" w:hAnsi="Calibri"/>
          <w:sz w:val="28"/>
          <w:szCs w:val="28"/>
        </w:rPr>
        <w:t>zwane</w:t>
      </w:r>
      <w:r w:rsidR="00243B6E" w:rsidRPr="0020120C">
        <w:rPr>
          <w:rFonts w:ascii="Calibri" w:hAnsi="Calibri"/>
          <w:sz w:val="28"/>
          <w:szCs w:val="28"/>
        </w:rPr>
        <w:t xml:space="preserve"> dalej szkołą, jest s</w:t>
      </w:r>
      <w:r w:rsidR="00A817BB" w:rsidRPr="0020120C">
        <w:rPr>
          <w:rFonts w:ascii="Calibri" w:hAnsi="Calibri"/>
          <w:sz w:val="28"/>
          <w:szCs w:val="28"/>
        </w:rPr>
        <w:t xml:space="preserve">zkołą </w:t>
      </w:r>
      <w:r w:rsidR="00E619C5" w:rsidRPr="0020120C">
        <w:rPr>
          <w:rFonts w:ascii="Calibri" w:hAnsi="Calibri"/>
          <w:sz w:val="28"/>
          <w:szCs w:val="28"/>
        </w:rPr>
        <w:t xml:space="preserve">pięcioletnią z oddziałami technikum zawodowego czteroletniego , </w:t>
      </w:r>
      <w:r w:rsidR="00A817BB" w:rsidRPr="0020120C">
        <w:rPr>
          <w:rFonts w:ascii="Calibri" w:hAnsi="Calibri"/>
          <w:sz w:val="28"/>
          <w:szCs w:val="28"/>
        </w:rPr>
        <w:t>publiczną ponadpodstawową</w:t>
      </w:r>
      <w:r w:rsidR="00E619C5" w:rsidRPr="0020120C">
        <w:rPr>
          <w:rFonts w:ascii="Calibri" w:hAnsi="Calibri"/>
          <w:sz w:val="28"/>
          <w:szCs w:val="28"/>
        </w:rPr>
        <w:t xml:space="preserve"> i ponadgimnazjalną </w:t>
      </w:r>
      <w:r w:rsidR="00243B6E" w:rsidRPr="0020120C">
        <w:rPr>
          <w:rFonts w:ascii="Calibri" w:hAnsi="Calibri"/>
          <w:sz w:val="28"/>
          <w:szCs w:val="28"/>
        </w:rPr>
        <w:t xml:space="preserve">.Siedziba szkoły mieści się w </w:t>
      </w:r>
      <w:r w:rsidR="0093570F" w:rsidRPr="0020120C">
        <w:rPr>
          <w:rFonts w:ascii="Calibri" w:hAnsi="Calibri"/>
          <w:sz w:val="28"/>
          <w:szCs w:val="28"/>
        </w:rPr>
        <w:t>Mieczysławowie, gmina Krzyżanów.</w:t>
      </w:r>
    </w:p>
    <w:p w:rsidR="00FF5265" w:rsidRPr="0020120C" w:rsidRDefault="00FF5265" w:rsidP="00701B4C">
      <w:pPr>
        <w:jc w:val="both"/>
        <w:rPr>
          <w:rFonts w:ascii="Calibri" w:hAnsi="Calibri"/>
          <w:b/>
          <w:sz w:val="28"/>
          <w:szCs w:val="28"/>
        </w:rPr>
      </w:pPr>
    </w:p>
    <w:p w:rsidR="00243B6E" w:rsidRPr="0020120C" w:rsidRDefault="00243B6E" w:rsidP="00701B4C">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.Szkoła jest jednostką budżetową.</w:t>
      </w:r>
    </w:p>
    <w:p w:rsidR="00FF5265" w:rsidRPr="0020120C" w:rsidRDefault="00FF5265" w:rsidP="00701B4C">
      <w:pPr>
        <w:jc w:val="both"/>
        <w:rPr>
          <w:rFonts w:ascii="Calibri" w:hAnsi="Calibri"/>
          <w:sz w:val="28"/>
          <w:szCs w:val="28"/>
        </w:rPr>
      </w:pPr>
    </w:p>
    <w:p w:rsidR="00243B6E" w:rsidRPr="0020120C" w:rsidRDefault="0026652A" w:rsidP="00701B4C">
      <w:pPr>
        <w:jc w:val="both"/>
        <w:rPr>
          <w:rFonts w:ascii="Calibri" w:hAnsi="Calibri"/>
          <w:sz w:val="28"/>
          <w:szCs w:val="28"/>
        </w:rPr>
      </w:pPr>
      <w:r w:rsidRPr="0020120C">
        <w:rPr>
          <w:rFonts w:ascii="Calibri" w:hAnsi="Calibri"/>
          <w:b/>
          <w:sz w:val="28"/>
          <w:szCs w:val="28"/>
        </w:rPr>
        <w:t>3</w:t>
      </w:r>
      <w:r w:rsidR="00FD71F0" w:rsidRPr="0020120C">
        <w:rPr>
          <w:rFonts w:ascii="Calibri" w:hAnsi="Calibri"/>
          <w:b/>
          <w:sz w:val="28"/>
          <w:szCs w:val="28"/>
        </w:rPr>
        <w:t>.</w:t>
      </w:r>
      <w:r w:rsidR="00243B6E" w:rsidRPr="0020120C">
        <w:rPr>
          <w:rFonts w:ascii="Calibri" w:hAnsi="Calibri"/>
          <w:sz w:val="28"/>
          <w:szCs w:val="28"/>
        </w:rPr>
        <w:t>Działalność szkoły regulują:</w:t>
      </w:r>
    </w:p>
    <w:p w:rsidR="003A123C" w:rsidRPr="0020120C" w:rsidRDefault="003A123C" w:rsidP="003A123C">
      <w:pPr>
        <w:jc w:val="both"/>
        <w:rPr>
          <w:rFonts w:ascii="Calibri" w:hAnsi="Calibri"/>
          <w:b/>
          <w:sz w:val="28"/>
          <w:szCs w:val="28"/>
        </w:rPr>
      </w:pPr>
      <w:r w:rsidRPr="0020120C">
        <w:rPr>
          <w:rFonts w:ascii="Calibri" w:hAnsi="Calibri"/>
          <w:sz w:val="28"/>
          <w:szCs w:val="28"/>
        </w:rPr>
        <w:t>1)   Ustawa  z dnia 7 września 1991 roku o systemie oświaty   (Dz. U. z 2017 r.,   poz. 2198 z późn. zm.) wraz z późniejszymi  zmianami i ogłoszonymi nowymi tekstami jednolitymi do ustaw;</w:t>
      </w:r>
    </w:p>
    <w:p w:rsidR="003A123C" w:rsidRPr="0020120C" w:rsidRDefault="003A123C" w:rsidP="003A123C">
      <w:pPr>
        <w:jc w:val="both"/>
        <w:rPr>
          <w:rFonts w:ascii="Calibri" w:hAnsi="Calibri"/>
          <w:sz w:val="28"/>
          <w:szCs w:val="28"/>
        </w:rPr>
      </w:pPr>
      <w:r w:rsidRPr="0020120C">
        <w:rPr>
          <w:rFonts w:ascii="Calibri" w:hAnsi="Calibri"/>
          <w:sz w:val="28"/>
          <w:szCs w:val="28"/>
        </w:rPr>
        <w:t>2) Ustawa z dnia 14 grudnia 2016 r. – Prawo oświatowe (Dz.U. 2017 r., poz. 59 ze zmianami ) , wraz z późniejszymi  zmianami i ogłoszonymi nowymi tekstami jednolitymi do ustaw;</w:t>
      </w:r>
    </w:p>
    <w:p w:rsidR="003A123C" w:rsidRPr="0020120C" w:rsidRDefault="003A123C" w:rsidP="003A123C">
      <w:pPr>
        <w:jc w:val="both"/>
        <w:rPr>
          <w:rFonts w:ascii="Calibri" w:hAnsi="Calibri"/>
          <w:sz w:val="28"/>
          <w:szCs w:val="28"/>
        </w:rPr>
      </w:pPr>
      <w:r w:rsidRPr="0020120C">
        <w:rPr>
          <w:rFonts w:ascii="Calibri" w:hAnsi="Calibri"/>
          <w:sz w:val="28"/>
          <w:szCs w:val="28"/>
        </w:rPr>
        <w:t>3) Ustawa z dnia 14 grudnia 2016 r. – Przepisy wprowadzające ustawę Prawo oświatowe (Dz.U. 2017 poz. 60 ze zmianami ), wraz z późniejszymi  zmianami i ogłoszonymi nowymi tekstami jednolitymi do ustaw;</w:t>
      </w:r>
    </w:p>
    <w:p w:rsidR="003A123C" w:rsidRPr="0020120C" w:rsidRDefault="003A123C" w:rsidP="003A123C">
      <w:pPr>
        <w:jc w:val="both"/>
        <w:rPr>
          <w:rFonts w:ascii="Calibri" w:hAnsi="Calibri"/>
          <w:sz w:val="28"/>
          <w:szCs w:val="28"/>
        </w:rPr>
      </w:pPr>
      <w:r w:rsidRPr="0020120C">
        <w:rPr>
          <w:rFonts w:ascii="Calibri" w:hAnsi="Calibri"/>
          <w:sz w:val="28"/>
          <w:szCs w:val="28"/>
        </w:rPr>
        <w:t xml:space="preserve">4) Statut Zespołu Szkół </w:t>
      </w:r>
      <w:r w:rsidR="0093570F" w:rsidRPr="0020120C">
        <w:rPr>
          <w:rFonts w:ascii="Calibri" w:hAnsi="Calibri"/>
          <w:sz w:val="28"/>
          <w:szCs w:val="28"/>
        </w:rPr>
        <w:t xml:space="preserve">Centrum Kształcenia Rolniczego im. Macieja Rataja </w:t>
      </w:r>
      <w:r w:rsidR="00A63343" w:rsidRPr="0020120C">
        <w:rPr>
          <w:rFonts w:ascii="Calibri" w:hAnsi="Calibri"/>
          <w:sz w:val="28"/>
          <w:szCs w:val="28"/>
        </w:rPr>
        <w:br/>
      </w:r>
      <w:r w:rsidR="0093570F" w:rsidRPr="0020120C">
        <w:rPr>
          <w:rFonts w:ascii="Calibri" w:hAnsi="Calibri"/>
          <w:sz w:val="28"/>
          <w:szCs w:val="28"/>
        </w:rPr>
        <w:t>w Mieczysławowie</w:t>
      </w:r>
    </w:p>
    <w:p w:rsidR="002E12CA" w:rsidRPr="0020120C" w:rsidRDefault="002E12CA" w:rsidP="003A123C">
      <w:pPr>
        <w:jc w:val="both"/>
        <w:rPr>
          <w:rFonts w:ascii="Calibri" w:hAnsi="Calibri"/>
          <w:sz w:val="28"/>
          <w:szCs w:val="28"/>
        </w:rPr>
      </w:pPr>
      <w:r w:rsidRPr="0020120C">
        <w:rPr>
          <w:rFonts w:ascii="Calibri" w:hAnsi="Calibri"/>
          <w:sz w:val="28"/>
          <w:szCs w:val="28"/>
        </w:rPr>
        <w:t>5) Rozporządzenie ministra właściwego ds. r</w:t>
      </w:r>
      <w:r w:rsidR="001C1DD8" w:rsidRPr="0020120C">
        <w:rPr>
          <w:rFonts w:ascii="Calibri" w:hAnsi="Calibri"/>
          <w:sz w:val="28"/>
          <w:szCs w:val="28"/>
        </w:rPr>
        <w:t>o</w:t>
      </w:r>
      <w:r w:rsidRPr="0020120C">
        <w:rPr>
          <w:rFonts w:ascii="Calibri" w:hAnsi="Calibri"/>
          <w:sz w:val="28"/>
          <w:szCs w:val="28"/>
        </w:rPr>
        <w:t>lnictwa</w:t>
      </w:r>
    </w:p>
    <w:p w:rsidR="003A123C" w:rsidRPr="0020120C" w:rsidRDefault="003A123C" w:rsidP="003A123C">
      <w:pPr>
        <w:jc w:val="both"/>
        <w:rPr>
          <w:rFonts w:ascii="Calibri" w:hAnsi="Calibri"/>
          <w:sz w:val="28"/>
          <w:szCs w:val="28"/>
        </w:rPr>
      </w:pPr>
      <w:r w:rsidRPr="0020120C">
        <w:rPr>
          <w:rFonts w:ascii="Calibri" w:hAnsi="Calibri"/>
          <w:sz w:val="28"/>
          <w:szCs w:val="28"/>
        </w:rPr>
        <w:t>5) Rozporządzenia Ministra właściwego do spraw oświaty i wychowania;</w:t>
      </w:r>
    </w:p>
    <w:p w:rsidR="003A123C" w:rsidRPr="0020120C" w:rsidRDefault="003A123C" w:rsidP="003A123C">
      <w:pPr>
        <w:jc w:val="both"/>
        <w:rPr>
          <w:rFonts w:ascii="Calibri" w:hAnsi="Calibri"/>
          <w:sz w:val="28"/>
          <w:szCs w:val="28"/>
        </w:rPr>
      </w:pPr>
      <w:r w:rsidRPr="0020120C">
        <w:rPr>
          <w:rFonts w:ascii="Calibri" w:hAnsi="Calibri"/>
          <w:sz w:val="28"/>
          <w:szCs w:val="28"/>
        </w:rPr>
        <w:t>6) Zarządzenia Łódzkiego Kuratora Oświaty;</w:t>
      </w:r>
    </w:p>
    <w:p w:rsidR="003A123C" w:rsidRPr="0020120C" w:rsidRDefault="003A123C" w:rsidP="003A123C">
      <w:pPr>
        <w:jc w:val="both"/>
        <w:rPr>
          <w:rFonts w:ascii="Calibri" w:hAnsi="Calibri"/>
          <w:sz w:val="28"/>
          <w:szCs w:val="28"/>
        </w:rPr>
      </w:pPr>
      <w:r w:rsidRPr="0020120C">
        <w:rPr>
          <w:rFonts w:ascii="Calibri" w:hAnsi="Calibri"/>
          <w:sz w:val="28"/>
          <w:szCs w:val="28"/>
        </w:rPr>
        <w:t>7) Uchwały Rady Pedagogicznej;</w:t>
      </w:r>
    </w:p>
    <w:p w:rsidR="003A123C" w:rsidRPr="0020120C" w:rsidRDefault="003A123C" w:rsidP="003A123C">
      <w:pPr>
        <w:jc w:val="both"/>
        <w:rPr>
          <w:rFonts w:ascii="Calibri" w:hAnsi="Calibri"/>
          <w:sz w:val="28"/>
          <w:szCs w:val="28"/>
        </w:rPr>
      </w:pPr>
      <w:r w:rsidRPr="0020120C">
        <w:rPr>
          <w:rFonts w:ascii="Calibri" w:hAnsi="Calibri"/>
          <w:sz w:val="28"/>
          <w:szCs w:val="28"/>
        </w:rPr>
        <w:t>8) Zarządzenia Dyrektora szkoły;</w:t>
      </w:r>
    </w:p>
    <w:p w:rsidR="003A123C" w:rsidRPr="0020120C" w:rsidRDefault="003A123C" w:rsidP="003A123C">
      <w:pPr>
        <w:jc w:val="both"/>
        <w:rPr>
          <w:rFonts w:ascii="Calibri" w:hAnsi="Calibri"/>
          <w:sz w:val="28"/>
          <w:szCs w:val="28"/>
        </w:rPr>
      </w:pPr>
      <w:r w:rsidRPr="0020120C">
        <w:rPr>
          <w:rFonts w:ascii="Calibri" w:hAnsi="Calibri"/>
          <w:sz w:val="28"/>
          <w:szCs w:val="28"/>
        </w:rPr>
        <w:t>9) Wewnętrzne regulaminy.</w:t>
      </w:r>
    </w:p>
    <w:p w:rsidR="003A123C" w:rsidRPr="0020120C" w:rsidRDefault="003A123C" w:rsidP="003A123C">
      <w:pPr>
        <w:jc w:val="both"/>
        <w:rPr>
          <w:rFonts w:ascii="Calibri" w:hAnsi="Calibri"/>
          <w:sz w:val="28"/>
          <w:szCs w:val="28"/>
        </w:rPr>
      </w:pPr>
    </w:p>
    <w:p w:rsidR="00FF5265" w:rsidRPr="0020120C" w:rsidRDefault="00FF5265" w:rsidP="00701B4C">
      <w:pPr>
        <w:jc w:val="both"/>
        <w:rPr>
          <w:rFonts w:ascii="Calibri" w:hAnsi="Calibri"/>
          <w:b/>
          <w:sz w:val="28"/>
          <w:szCs w:val="28"/>
        </w:rPr>
      </w:pPr>
    </w:p>
    <w:p w:rsidR="00243B6E" w:rsidRPr="0020120C" w:rsidRDefault="00ED7978" w:rsidP="00701B4C">
      <w:pPr>
        <w:jc w:val="both"/>
        <w:rPr>
          <w:rFonts w:ascii="Calibri" w:hAnsi="Calibri"/>
          <w:sz w:val="28"/>
          <w:szCs w:val="28"/>
        </w:rPr>
      </w:pPr>
      <w:r w:rsidRPr="0020120C">
        <w:rPr>
          <w:rFonts w:ascii="Calibri" w:hAnsi="Calibri"/>
          <w:b/>
          <w:sz w:val="28"/>
          <w:szCs w:val="28"/>
        </w:rPr>
        <w:t>4</w:t>
      </w:r>
      <w:r w:rsidRPr="0020120C">
        <w:rPr>
          <w:rFonts w:ascii="Calibri" w:hAnsi="Calibri"/>
          <w:sz w:val="28"/>
          <w:szCs w:val="28"/>
        </w:rPr>
        <w:t>.  Technikum  realizuje</w:t>
      </w:r>
      <w:r w:rsidR="00243B6E" w:rsidRPr="0020120C">
        <w:rPr>
          <w:rFonts w:ascii="Calibri" w:hAnsi="Calibri"/>
          <w:sz w:val="28"/>
          <w:szCs w:val="28"/>
        </w:rPr>
        <w:t>:</w:t>
      </w:r>
    </w:p>
    <w:p w:rsidR="00243B6E" w:rsidRPr="0020120C" w:rsidRDefault="00E92E60" w:rsidP="00701B4C">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podstawy programowe kształcenia ogólnego i kształcenia zawodowego;</w:t>
      </w:r>
    </w:p>
    <w:p w:rsidR="00243B6E" w:rsidRPr="0020120C" w:rsidRDefault="008377CE" w:rsidP="00701B4C">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ramowe plany nauczania;</w:t>
      </w:r>
    </w:p>
    <w:p w:rsidR="00243B6E" w:rsidRPr="0020120C" w:rsidRDefault="008377CE" w:rsidP="00701B4C">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ustalone przez Ministra właściwego do spraw oświaty i wychowania zasady oceniania,klasyfikowania i promowania uczniów;</w:t>
      </w:r>
    </w:p>
    <w:p w:rsidR="00243B6E" w:rsidRPr="0020120C" w:rsidRDefault="008377CE" w:rsidP="00701B4C">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 xml:space="preserve"> naukę etyki lub religii, uznając prawo rodziców do religijnego</w:t>
      </w:r>
      <w:r w:rsidR="00E136B6" w:rsidRPr="0020120C">
        <w:rPr>
          <w:rFonts w:ascii="Calibri" w:hAnsi="Calibri"/>
          <w:sz w:val="28"/>
          <w:szCs w:val="28"/>
        </w:rPr>
        <w:t>wychowania dziecka,</w:t>
      </w:r>
      <w:r w:rsidR="00ED7978" w:rsidRPr="0020120C">
        <w:rPr>
          <w:rFonts w:ascii="Calibri" w:hAnsi="Calibri"/>
          <w:sz w:val="28"/>
          <w:szCs w:val="28"/>
        </w:rPr>
        <w:t xml:space="preserve"> i</w:t>
      </w:r>
      <w:r w:rsidR="00243B6E" w:rsidRPr="0020120C">
        <w:rPr>
          <w:rFonts w:ascii="Calibri" w:hAnsi="Calibri"/>
          <w:sz w:val="28"/>
          <w:szCs w:val="28"/>
        </w:rPr>
        <w:t>lekroć mowa jest o rodzicach ucznia należy rozumieć przez to określenie wszystkie osoby lub instytucje uprawnione do op</w:t>
      </w:r>
      <w:r w:rsidR="00FD71F0" w:rsidRPr="0020120C">
        <w:rPr>
          <w:rFonts w:ascii="Calibri" w:hAnsi="Calibri"/>
          <w:sz w:val="28"/>
          <w:szCs w:val="28"/>
        </w:rPr>
        <w:t>ieki nad uczniem niepełnoletnim.</w:t>
      </w:r>
    </w:p>
    <w:p w:rsidR="0093570F" w:rsidRPr="0020120C" w:rsidRDefault="0093570F" w:rsidP="00701B4C">
      <w:pPr>
        <w:jc w:val="both"/>
        <w:rPr>
          <w:rFonts w:ascii="Calibri" w:hAnsi="Calibri"/>
          <w:sz w:val="28"/>
          <w:szCs w:val="28"/>
        </w:rPr>
      </w:pPr>
    </w:p>
    <w:p w:rsidR="00243B6E" w:rsidRPr="0020120C" w:rsidRDefault="00243B6E" w:rsidP="00701B4C">
      <w:pPr>
        <w:jc w:val="both"/>
        <w:rPr>
          <w:rFonts w:ascii="Calibri" w:hAnsi="Calibri"/>
          <w:sz w:val="28"/>
          <w:szCs w:val="28"/>
        </w:rPr>
      </w:pPr>
    </w:p>
    <w:p w:rsidR="001C1DD8" w:rsidRPr="0020120C" w:rsidRDefault="001C1DD8" w:rsidP="00701B4C">
      <w:pPr>
        <w:jc w:val="both"/>
        <w:rPr>
          <w:rFonts w:ascii="Calibri" w:hAnsi="Calibri"/>
          <w:sz w:val="28"/>
          <w:szCs w:val="28"/>
        </w:rPr>
      </w:pPr>
    </w:p>
    <w:p w:rsidR="00243B6E" w:rsidRPr="0020120C" w:rsidRDefault="00243B6E" w:rsidP="00701B4C">
      <w:pPr>
        <w:jc w:val="both"/>
        <w:rPr>
          <w:rFonts w:ascii="Calibri" w:hAnsi="Calibri"/>
          <w:sz w:val="28"/>
          <w:szCs w:val="28"/>
        </w:rPr>
      </w:pPr>
    </w:p>
    <w:p w:rsidR="00243B6E" w:rsidRPr="0020120C" w:rsidRDefault="00253675" w:rsidP="00701B4C">
      <w:pPr>
        <w:jc w:val="both"/>
        <w:rPr>
          <w:rFonts w:ascii="Calibri" w:hAnsi="Calibri"/>
          <w:b/>
          <w:sz w:val="28"/>
          <w:szCs w:val="28"/>
        </w:rPr>
      </w:pPr>
      <w:r w:rsidRPr="0020120C">
        <w:rPr>
          <w:rFonts w:ascii="Calibri" w:hAnsi="Calibri"/>
          <w:b/>
          <w:sz w:val="28"/>
          <w:szCs w:val="28"/>
        </w:rPr>
        <w:t>ROZDZIAŁ  2</w:t>
      </w:r>
    </w:p>
    <w:p w:rsidR="00243B6E" w:rsidRPr="0020120C" w:rsidRDefault="00243B6E" w:rsidP="00701B4C">
      <w:pPr>
        <w:jc w:val="both"/>
        <w:rPr>
          <w:rFonts w:ascii="Calibri" w:hAnsi="Calibri"/>
          <w:b/>
          <w:sz w:val="28"/>
          <w:szCs w:val="28"/>
        </w:rPr>
      </w:pPr>
      <w:r w:rsidRPr="0020120C">
        <w:rPr>
          <w:rFonts w:ascii="Calibri" w:hAnsi="Calibri"/>
          <w:b/>
          <w:sz w:val="28"/>
          <w:szCs w:val="28"/>
        </w:rPr>
        <w:t>Inne informacje o szkole</w:t>
      </w:r>
    </w:p>
    <w:p w:rsidR="00243B6E" w:rsidRPr="0020120C" w:rsidRDefault="00243B6E" w:rsidP="00701B4C">
      <w:pPr>
        <w:jc w:val="both"/>
        <w:rPr>
          <w:rFonts w:ascii="Calibri" w:hAnsi="Calibri"/>
          <w:b/>
          <w:sz w:val="28"/>
          <w:szCs w:val="28"/>
        </w:rPr>
      </w:pPr>
    </w:p>
    <w:p w:rsidR="00243B6E" w:rsidRPr="0020120C" w:rsidRDefault="00253675" w:rsidP="00701B4C">
      <w:pPr>
        <w:jc w:val="both"/>
        <w:rPr>
          <w:rFonts w:ascii="Calibri" w:hAnsi="Calibri"/>
          <w:sz w:val="28"/>
          <w:szCs w:val="28"/>
        </w:rPr>
      </w:pPr>
      <w:r w:rsidRPr="0020120C">
        <w:rPr>
          <w:rFonts w:ascii="Calibri" w:hAnsi="Calibri"/>
          <w:b/>
          <w:sz w:val="28"/>
          <w:szCs w:val="28"/>
        </w:rPr>
        <w:t>§  2.1</w:t>
      </w:r>
      <w:r w:rsidRPr="0020120C">
        <w:rPr>
          <w:rFonts w:ascii="Calibri" w:hAnsi="Calibri"/>
          <w:sz w:val="28"/>
          <w:szCs w:val="28"/>
        </w:rPr>
        <w:t>.</w:t>
      </w:r>
      <w:r w:rsidR="00243B6E" w:rsidRPr="0020120C">
        <w:rPr>
          <w:rFonts w:ascii="Calibri" w:hAnsi="Calibri"/>
          <w:sz w:val="28"/>
          <w:szCs w:val="28"/>
        </w:rPr>
        <w:t xml:space="preserve">Organem sprawującym nadzór pedagogiczny nad szkołą jest </w:t>
      </w:r>
      <w:r w:rsidR="0093570F" w:rsidRPr="0020120C">
        <w:rPr>
          <w:rFonts w:ascii="Calibri" w:hAnsi="Calibri"/>
          <w:sz w:val="28"/>
          <w:szCs w:val="28"/>
        </w:rPr>
        <w:t xml:space="preserve">minister właściwy do spraw rolnictwa oraz </w:t>
      </w:r>
      <w:r w:rsidR="00243B6E" w:rsidRPr="0020120C">
        <w:rPr>
          <w:rFonts w:ascii="Calibri" w:hAnsi="Calibri"/>
          <w:sz w:val="28"/>
          <w:szCs w:val="28"/>
        </w:rPr>
        <w:t>Łódzki Kurator Oświaty.</w:t>
      </w:r>
    </w:p>
    <w:p w:rsidR="00FF5265" w:rsidRPr="0020120C" w:rsidRDefault="00FF5265" w:rsidP="00701B4C">
      <w:pPr>
        <w:jc w:val="both"/>
        <w:rPr>
          <w:rFonts w:ascii="Calibri" w:hAnsi="Calibri"/>
          <w:b/>
          <w:sz w:val="28"/>
          <w:szCs w:val="28"/>
        </w:rPr>
      </w:pPr>
    </w:p>
    <w:p w:rsidR="00243B6E" w:rsidRPr="0020120C" w:rsidRDefault="00900116" w:rsidP="00701B4C">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w:t>
      </w:r>
      <w:r w:rsidR="00243B6E" w:rsidRPr="0020120C">
        <w:rPr>
          <w:rFonts w:ascii="Calibri" w:hAnsi="Calibri"/>
          <w:sz w:val="28"/>
          <w:szCs w:val="28"/>
        </w:rPr>
        <w:t>Organem prowadzący</w:t>
      </w:r>
      <w:r w:rsidRPr="0020120C">
        <w:rPr>
          <w:rFonts w:ascii="Calibri" w:hAnsi="Calibri"/>
          <w:sz w:val="28"/>
          <w:szCs w:val="28"/>
        </w:rPr>
        <w:t xml:space="preserve">m szkołę jest </w:t>
      </w:r>
      <w:r w:rsidR="0093570F" w:rsidRPr="0020120C">
        <w:rPr>
          <w:rFonts w:ascii="Calibri" w:hAnsi="Calibri"/>
          <w:sz w:val="28"/>
          <w:szCs w:val="28"/>
        </w:rPr>
        <w:t xml:space="preserve">minister właściwy do spraw rolnictwa </w:t>
      </w:r>
      <w:r w:rsidRPr="0020120C">
        <w:rPr>
          <w:rFonts w:ascii="Calibri" w:hAnsi="Calibri"/>
          <w:sz w:val="28"/>
          <w:szCs w:val="28"/>
        </w:rPr>
        <w:t xml:space="preserve">z siedzibą w </w:t>
      </w:r>
      <w:r w:rsidR="0093570F" w:rsidRPr="0020120C">
        <w:rPr>
          <w:rFonts w:ascii="Calibri" w:hAnsi="Calibri"/>
          <w:sz w:val="28"/>
          <w:szCs w:val="28"/>
        </w:rPr>
        <w:t xml:space="preserve"> Warszawie, ul. Wspólna 30</w:t>
      </w:r>
      <w:r w:rsidRPr="0020120C">
        <w:rPr>
          <w:rFonts w:ascii="Calibri" w:hAnsi="Calibri"/>
          <w:sz w:val="28"/>
          <w:szCs w:val="28"/>
        </w:rPr>
        <w:t>.</w:t>
      </w:r>
    </w:p>
    <w:p w:rsidR="00FF5265" w:rsidRPr="0020120C" w:rsidRDefault="00FF5265" w:rsidP="00F823EE">
      <w:pPr>
        <w:jc w:val="both"/>
        <w:rPr>
          <w:rFonts w:ascii="Calibri" w:hAnsi="Calibri"/>
          <w:b/>
          <w:sz w:val="28"/>
          <w:szCs w:val="28"/>
        </w:rPr>
      </w:pPr>
    </w:p>
    <w:p w:rsidR="00243B6E" w:rsidRPr="0020120C" w:rsidRDefault="00900116" w:rsidP="00F823EE">
      <w:pPr>
        <w:jc w:val="both"/>
        <w:rPr>
          <w:rFonts w:ascii="Calibri" w:hAnsi="Calibri"/>
          <w:sz w:val="28"/>
          <w:szCs w:val="28"/>
        </w:rPr>
      </w:pPr>
      <w:r w:rsidRPr="0020120C">
        <w:rPr>
          <w:rFonts w:ascii="Calibri" w:hAnsi="Calibri"/>
          <w:b/>
          <w:sz w:val="28"/>
          <w:szCs w:val="28"/>
        </w:rPr>
        <w:t>3</w:t>
      </w:r>
      <w:r w:rsidRPr="0020120C">
        <w:rPr>
          <w:rFonts w:ascii="Calibri" w:hAnsi="Calibri"/>
          <w:sz w:val="28"/>
          <w:szCs w:val="28"/>
        </w:rPr>
        <w:t>.</w:t>
      </w:r>
      <w:r w:rsidR="00243B6E" w:rsidRPr="0020120C">
        <w:rPr>
          <w:rFonts w:ascii="Calibri" w:hAnsi="Calibri"/>
          <w:sz w:val="28"/>
          <w:szCs w:val="28"/>
        </w:rPr>
        <w:t>Szkoła kształci uczniów</w:t>
      </w:r>
      <w:r w:rsidR="00E136B6" w:rsidRPr="0020120C">
        <w:rPr>
          <w:rFonts w:ascii="Calibri" w:hAnsi="Calibri"/>
          <w:sz w:val="28"/>
          <w:szCs w:val="28"/>
        </w:rPr>
        <w:t xml:space="preserve"> w </w:t>
      </w:r>
      <w:r w:rsidR="00243B6E" w:rsidRPr="0020120C">
        <w:rPr>
          <w:rFonts w:ascii="Calibri" w:hAnsi="Calibri"/>
          <w:sz w:val="28"/>
          <w:szCs w:val="28"/>
        </w:rPr>
        <w:t>zawodach, które ustala dyrektor</w:t>
      </w:r>
      <w:r w:rsidR="001C1DD8" w:rsidRPr="0020120C">
        <w:rPr>
          <w:rFonts w:ascii="Calibri" w:hAnsi="Calibri"/>
          <w:sz w:val="28"/>
          <w:szCs w:val="28"/>
        </w:rPr>
        <w:t>,</w:t>
      </w:r>
      <w:r w:rsidR="00243B6E" w:rsidRPr="0020120C">
        <w:rPr>
          <w:rFonts w:ascii="Calibri" w:hAnsi="Calibri"/>
          <w:sz w:val="28"/>
          <w:szCs w:val="28"/>
        </w:rPr>
        <w:t xml:space="preserve"> w porozumieniu z organem prowadzącym</w:t>
      </w:r>
      <w:r w:rsidR="001C1DD8" w:rsidRPr="0020120C">
        <w:rPr>
          <w:rFonts w:ascii="Calibri" w:hAnsi="Calibri"/>
          <w:sz w:val="28"/>
          <w:szCs w:val="28"/>
        </w:rPr>
        <w:t>,</w:t>
      </w:r>
      <w:r w:rsidR="00243B6E" w:rsidRPr="0020120C">
        <w:rPr>
          <w:rFonts w:ascii="Calibri" w:hAnsi="Calibri"/>
          <w:sz w:val="28"/>
          <w:szCs w:val="28"/>
        </w:rPr>
        <w:t xml:space="preserve"> po zasięgnięciu opinii powiatowej i wojewódzkiej rady rynku pracy:</w:t>
      </w:r>
    </w:p>
    <w:p w:rsidR="00243B6E" w:rsidRPr="0020120C" w:rsidRDefault="00E92E60" w:rsidP="00F823EE">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technik </w:t>
      </w:r>
      <w:r w:rsidR="0093570F" w:rsidRPr="0020120C">
        <w:rPr>
          <w:rFonts w:ascii="Calibri" w:hAnsi="Calibri"/>
          <w:sz w:val="28"/>
          <w:szCs w:val="28"/>
        </w:rPr>
        <w:t>architektury krajobrazu</w:t>
      </w:r>
      <w:r w:rsidR="00243B6E" w:rsidRPr="0020120C">
        <w:rPr>
          <w:rFonts w:ascii="Calibri" w:hAnsi="Calibri"/>
          <w:sz w:val="28"/>
          <w:szCs w:val="28"/>
        </w:rPr>
        <w:t xml:space="preserve">, technik </w:t>
      </w:r>
      <w:r w:rsidR="0093570F" w:rsidRPr="0020120C">
        <w:rPr>
          <w:rFonts w:ascii="Calibri" w:hAnsi="Calibri"/>
          <w:sz w:val="28"/>
          <w:szCs w:val="28"/>
        </w:rPr>
        <w:t>mechanizacji rolnictwa i agrotroniki</w:t>
      </w:r>
      <w:r w:rsidR="00243B6E" w:rsidRPr="0020120C">
        <w:rPr>
          <w:rFonts w:ascii="Calibri" w:hAnsi="Calibri"/>
          <w:sz w:val="28"/>
          <w:szCs w:val="28"/>
        </w:rPr>
        <w:t>, technik żywienia i</w:t>
      </w:r>
      <w:r w:rsidR="00900116" w:rsidRPr="0020120C">
        <w:rPr>
          <w:rFonts w:ascii="Calibri" w:hAnsi="Calibri"/>
          <w:sz w:val="28"/>
          <w:szCs w:val="28"/>
        </w:rPr>
        <w:t xml:space="preserve"> usług gastronomicznych</w:t>
      </w:r>
      <w:r w:rsidR="0093570F" w:rsidRPr="0020120C">
        <w:rPr>
          <w:rFonts w:ascii="Calibri" w:hAnsi="Calibri"/>
          <w:sz w:val="28"/>
          <w:szCs w:val="28"/>
        </w:rPr>
        <w:t>, technik rolnik, technik agrobiznesu</w:t>
      </w:r>
    </w:p>
    <w:p w:rsidR="00243B6E" w:rsidRPr="0020120C" w:rsidRDefault="00E136B6" w:rsidP="00F823EE">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kwalifikacyjne kursy zawodowe w wyżejwymienionych zawodach.</w:t>
      </w:r>
    </w:p>
    <w:p w:rsidR="00FF5265" w:rsidRPr="0020120C" w:rsidRDefault="00FF5265" w:rsidP="00F823EE">
      <w:pPr>
        <w:jc w:val="both"/>
        <w:rPr>
          <w:rFonts w:ascii="Calibri" w:hAnsi="Calibri"/>
          <w:b/>
          <w:sz w:val="28"/>
          <w:szCs w:val="28"/>
        </w:rPr>
      </w:pPr>
    </w:p>
    <w:p w:rsidR="00243B6E" w:rsidRPr="0020120C" w:rsidRDefault="00243B6E" w:rsidP="00E333BF">
      <w:pPr>
        <w:jc w:val="both"/>
        <w:rPr>
          <w:rFonts w:ascii="Calibri" w:hAnsi="Calibri"/>
          <w:sz w:val="28"/>
          <w:szCs w:val="28"/>
        </w:rPr>
      </w:pPr>
      <w:r w:rsidRPr="0020120C">
        <w:rPr>
          <w:rFonts w:ascii="Calibri" w:hAnsi="Calibri"/>
          <w:b/>
          <w:sz w:val="28"/>
          <w:szCs w:val="28"/>
        </w:rPr>
        <w:t>4.</w:t>
      </w:r>
      <w:r w:rsidRPr="0020120C">
        <w:rPr>
          <w:rFonts w:ascii="Calibri" w:hAnsi="Calibri"/>
          <w:sz w:val="28"/>
          <w:szCs w:val="28"/>
        </w:rPr>
        <w:t xml:space="preserve"> Podstawowymi formami działalności dydaktyczno-wychowawczej szkoły są:</w:t>
      </w:r>
    </w:p>
    <w:p w:rsidR="00243B6E" w:rsidRPr="0020120C" w:rsidRDefault="008377CE" w:rsidP="00E333BF">
      <w:pPr>
        <w:jc w:val="both"/>
        <w:rPr>
          <w:rFonts w:ascii="Calibri" w:hAnsi="Calibri"/>
          <w:sz w:val="28"/>
          <w:szCs w:val="28"/>
        </w:rPr>
      </w:pPr>
      <w:r w:rsidRPr="0020120C">
        <w:rPr>
          <w:rFonts w:ascii="Calibri" w:hAnsi="Calibri"/>
          <w:sz w:val="28"/>
          <w:szCs w:val="28"/>
        </w:rPr>
        <w:t xml:space="preserve">1) </w:t>
      </w:r>
      <w:r w:rsidR="00243B6E" w:rsidRPr="0020120C">
        <w:rPr>
          <w:rFonts w:ascii="Calibri" w:hAnsi="Calibri"/>
          <w:sz w:val="28"/>
          <w:szCs w:val="28"/>
        </w:rPr>
        <w:t>obowiązkowe zajęcia edukacyjne, do których zalicza się zajęcia edukacyjne z zakresu kształcenia og</w:t>
      </w:r>
      <w:r w:rsidR="00E333BF" w:rsidRPr="0020120C">
        <w:rPr>
          <w:rFonts w:ascii="Calibri" w:hAnsi="Calibri"/>
          <w:sz w:val="28"/>
          <w:szCs w:val="28"/>
        </w:rPr>
        <w:t xml:space="preserve">ólnego i z zakresu kształcenia  </w:t>
      </w:r>
      <w:r w:rsidR="00243B6E" w:rsidRPr="0020120C">
        <w:rPr>
          <w:rFonts w:ascii="Calibri" w:hAnsi="Calibri"/>
          <w:sz w:val="28"/>
          <w:szCs w:val="28"/>
        </w:rPr>
        <w:t>w zawodzie, w tym praktyczną naukę zawodu;</w:t>
      </w:r>
    </w:p>
    <w:p w:rsidR="00243B6E" w:rsidRPr="0020120C" w:rsidRDefault="008377CE" w:rsidP="00E333BF">
      <w:pPr>
        <w:jc w:val="both"/>
        <w:rPr>
          <w:rFonts w:ascii="Calibri" w:hAnsi="Calibri"/>
          <w:sz w:val="28"/>
          <w:szCs w:val="28"/>
        </w:rPr>
      </w:pPr>
      <w:r w:rsidRPr="0020120C">
        <w:rPr>
          <w:rFonts w:ascii="Calibri" w:hAnsi="Calibri"/>
          <w:sz w:val="28"/>
          <w:szCs w:val="28"/>
        </w:rPr>
        <w:t xml:space="preserve">2) </w:t>
      </w:r>
      <w:r w:rsidR="00243B6E" w:rsidRPr="0020120C">
        <w:rPr>
          <w:rFonts w:ascii="Calibri" w:hAnsi="Calibri"/>
          <w:sz w:val="28"/>
          <w:szCs w:val="28"/>
        </w:rPr>
        <w:t>zajęcia rewalidacyjne dla uczniów niepełnosprawnych;</w:t>
      </w:r>
    </w:p>
    <w:p w:rsidR="00243B6E" w:rsidRPr="0020120C" w:rsidRDefault="008377CE" w:rsidP="00E333BF">
      <w:pPr>
        <w:jc w:val="both"/>
        <w:rPr>
          <w:rFonts w:ascii="Calibri" w:hAnsi="Calibri"/>
          <w:sz w:val="28"/>
          <w:szCs w:val="28"/>
        </w:rPr>
      </w:pPr>
      <w:r w:rsidRPr="0020120C">
        <w:rPr>
          <w:rFonts w:ascii="Calibri" w:hAnsi="Calibri"/>
          <w:sz w:val="28"/>
          <w:szCs w:val="28"/>
        </w:rPr>
        <w:t>3)</w:t>
      </w:r>
      <w:r w:rsidR="00243B6E" w:rsidRPr="0020120C">
        <w:rPr>
          <w:rFonts w:ascii="Calibri" w:hAnsi="Calibri"/>
          <w:sz w:val="28"/>
          <w:szCs w:val="28"/>
        </w:rPr>
        <w:t>zajęcia prowadzone w ramach kwalifikacyjnych kursów zawodowych;</w:t>
      </w:r>
    </w:p>
    <w:p w:rsidR="00243B6E" w:rsidRPr="0020120C" w:rsidRDefault="008377CE" w:rsidP="00E333BF">
      <w:pPr>
        <w:jc w:val="both"/>
        <w:rPr>
          <w:rFonts w:ascii="Calibri" w:hAnsi="Calibri"/>
          <w:sz w:val="28"/>
          <w:szCs w:val="28"/>
        </w:rPr>
      </w:pPr>
      <w:r w:rsidRPr="0020120C">
        <w:rPr>
          <w:rFonts w:ascii="Calibri" w:hAnsi="Calibri"/>
          <w:sz w:val="28"/>
          <w:szCs w:val="28"/>
        </w:rPr>
        <w:t>4)</w:t>
      </w:r>
      <w:r w:rsidR="00243B6E" w:rsidRPr="0020120C">
        <w:rPr>
          <w:rFonts w:ascii="Calibri" w:hAnsi="Calibri"/>
          <w:sz w:val="28"/>
          <w:szCs w:val="28"/>
        </w:rPr>
        <w:t>zajęcia prowadzone w ramach pomocy psychologiczno-pedagogicznej;</w:t>
      </w:r>
    </w:p>
    <w:p w:rsidR="00243B6E" w:rsidRPr="0020120C" w:rsidRDefault="008377CE" w:rsidP="00E333BF">
      <w:pPr>
        <w:jc w:val="both"/>
        <w:rPr>
          <w:rFonts w:ascii="Calibri" w:hAnsi="Calibri"/>
          <w:sz w:val="28"/>
          <w:szCs w:val="28"/>
        </w:rPr>
      </w:pPr>
      <w:r w:rsidRPr="0020120C">
        <w:rPr>
          <w:rFonts w:ascii="Calibri" w:hAnsi="Calibri"/>
          <w:sz w:val="28"/>
          <w:szCs w:val="28"/>
        </w:rPr>
        <w:t>5)</w:t>
      </w:r>
      <w:r w:rsidR="00243B6E" w:rsidRPr="0020120C">
        <w:rPr>
          <w:rFonts w:ascii="Calibri" w:hAnsi="Calibri"/>
          <w:sz w:val="28"/>
          <w:szCs w:val="28"/>
        </w:rPr>
        <w:t>zajęcia rozwijające zainteresowania uczniów;</w:t>
      </w:r>
    </w:p>
    <w:p w:rsidR="00243B6E" w:rsidRPr="0020120C" w:rsidRDefault="008377CE" w:rsidP="00E333BF">
      <w:pPr>
        <w:jc w:val="both"/>
        <w:rPr>
          <w:rFonts w:ascii="Calibri" w:hAnsi="Calibri"/>
          <w:sz w:val="28"/>
          <w:szCs w:val="28"/>
        </w:rPr>
      </w:pPr>
      <w:r w:rsidRPr="0020120C">
        <w:rPr>
          <w:rFonts w:ascii="Calibri" w:hAnsi="Calibri"/>
          <w:sz w:val="28"/>
          <w:szCs w:val="28"/>
        </w:rPr>
        <w:t>6)</w:t>
      </w:r>
      <w:r w:rsidR="00243B6E" w:rsidRPr="0020120C">
        <w:rPr>
          <w:rFonts w:ascii="Calibri" w:hAnsi="Calibri"/>
          <w:sz w:val="28"/>
          <w:szCs w:val="28"/>
        </w:rPr>
        <w:t>zajęcia z zakresu wychowania do życia w rodzinie;</w:t>
      </w:r>
    </w:p>
    <w:p w:rsidR="00E333BF" w:rsidRPr="0020120C" w:rsidRDefault="008377CE" w:rsidP="00FF5265">
      <w:pPr>
        <w:jc w:val="both"/>
        <w:rPr>
          <w:rFonts w:ascii="Calibri" w:hAnsi="Calibri"/>
          <w:sz w:val="28"/>
          <w:szCs w:val="28"/>
        </w:rPr>
      </w:pPr>
      <w:r w:rsidRPr="0020120C">
        <w:rPr>
          <w:rFonts w:ascii="Calibri" w:hAnsi="Calibri"/>
          <w:sz w:val="28"/>
          <w:szCs w:val="28"/>
        </w:rPr>
        <w:t>7)</w:t>
      </w:r>
      <w:r w:rsidR="00243B6E" w:rsidRPr="0020120C">
        <w:rPr>
          <w:rFonts w:ascii="Calibri" w:hAnsi="Calibri"/>
          <w:sz w:val="28"/>
          <w:szCs w:val="28"/>
        </w:rPr>
        <w:t>zajęcia religii/etyki, etyki i religii.</w:t>
      </w:r>
    </w:p>
    <w:p w:rsidR="00E333BF" w:rsidRPr="0020120C" w:rsidRDefault="00E333BF" w:rsidP="00CD41DD">
      <w:pPr>
        <w:rPr>
          <w:rFonts w:ascii="Calibri" w:hAnsi="Calibri"/>
          <w:sz w:val="28"/>
          <w:szCs w:val="28"/>
        </w:rPr>
      </w:pPr>
    </w:p>
    <w:p w:rsidR="001C1DD8" w:rsidRPr="0020120C" w:rsidRDefault="001C1DD8" w:rsidP="00CD41DD">
      <w:pPr>
        <w:rPr>
          <w:rFonts w:ascii="Calibri" w:hAnsi="Calibri"/>
          <w:sz w:val="28"/>
          <w:szCs w:val="28"/>
        </w:rPr>
      </w:pPr>
    </w:p>
    <w:p w:rsidR="001C1DD8" w:rsidRPr="0020120C" w:rsidRDefault="001C1DD8" w:rsidP="00CD41DD">
      <w:pPr>
        <w:rPr>
          <w:rFonts w:ascii="Calibri" w:hAnsi="Calibri"/>
          <w:sz w:val="28"/>
          <w:szCs w:val="28"/>
        </w:rPr>
      </w:pPr>
    </w:p>
    <w:p w:rsidR="001C1DD8" w:rsidRPr="0020120C" w:rsidRDefault="001C1DD8" w:rsidP="00CD41DD">
      <w:pPr>
        <w:rPr>
          <w:rFonts w:ascii="Calibri" w:hAnsi="Calibri"/>
          <w:sz w:val="28"/>
          <w:szCs w:val="28"/>
        </w:rPr>
      </w:pPr>
    </w:p>
    <w:p w:rsidR="001C1DD8" w:rsidRPr="0020120C" w:rsidRDefault="001C1DD8" w:rsidP="00CD41DD">
      <w:pPr>
        <w:rPr>
          <w:rFonts w:ascii="Calibri" w:hAnsi="Calibri"/>
          <w:sz w:val="28"/>
          <w:szCs w:val="28"/>
        </w:rPr>
      </w:pPr>
    </w:p>
    <w:p w:rsidR="001C1DD8" w:rsidRPr="0020120C" w:rsidRDefault="001C1DD8" w:rsidP="00CD41DD">
      <w:pPr>
        <w:rPr>
          <w:rFonts w:ascii="Calibri" w:hAnsi="Calibri"/>
          <w:sz w:val="28"/>
          <w:szCs w:val="28"/>
        </w:rPr>
      </w:pPr>
    </w:p>
    <w:p w:rsidR="001C1DD8" w:rsidRPr="0020120C" w:rsidRDefault="001C1DD8" w:rsidP="00CD41DD">
      <w:pPr>
        <w:rPr>
          <w:rFonts w:ascii="Calibri" w:hAnsi="Calibri"/>
          <w:sz w:val="28"/>
          <w:szCs w:val="28"/>
        </w:rPr>
      </w:pPr>
    </w:p>
    <w:p w:rsidR="001C1DD8" w:rsidRPr="0020120C" w:rsidRDefault="001C1DD8" w:rsidP="00CD41DD">
      <w:pPr>
        <w:rPr>
          <w:rFonts w:ascii="Calibri" w:hAnsi="Calibri"/>
          <w:sz w:val="28"/>
          <w:szCs w:val="28"/>
        </w:rPr>
      </w:pPr>
    </w:p>
    <w:p w:rsidR="001C1DD8" w:rsidRPr="0020120C" w:rsidRDefault="001C1DD8" w:rsidP="00CD41DD">
      <w:pPr>
        <w:rPr>
          <w:rFonts w:ascii="Calibri" w:hAnsi="Calibri"/>
          <w:sz w:val="28"/>
          <w:szCs w:val="28"/>
        </w:rPr>
      </w:pPr>
    </w:p>
    <w:p w:rsidR="001C1DD8" w:rsidRPr="0020120C" w:rsidRDefault="001C1DD8" w:rsidP="00CD41DD">
      <w:pPr>
        <w:rPr>
          <w:rFonts w:ascii="Calibri" w:hAnsi="Calibri"/>
          <w:sz w:val="28"/>
          <w:szCs w:val="28"/>
        </w:rPr>
      </w:pPr>
    </w:p>
    <w:p w:rsidR="001C1DD8" w:rsidRPr="0020120C" w:rsidRDefault="001C1DD8" w:rsidP="00CD41DD">
      <w:pPr>
        <w:rPr>
          <w:rFonts w:ascii="Calibri" w:hAnsi="Calibri"/>
          <w:sz w:val="28"/>
          <w:szCs w:val="28"/>
        </w:rPr>
      </w:pPr>
    </w:p>
    <w:p w:rsidR="001C1DD8" w:rsidRPr="0020120C" w:rsidRDefault="001C1DD8" w:rsidP="00CD41DD">
      <w:pPr>
        <w:rPr>
          <w:rFonts w:ascii="Calibri" w:hAnsi="Calibri"/>
          <w:sz w:val="28"/>
          <w:szCs w:val="28"/>
        </w:rPr>
      </w:pPr>
    </w:p>
    <w:p w:rsidR="001C1DD8" w:rsidRPr="0020120C" w:rsidRDefault="001C1DD8" w:rsidP="00CD41DD">
      <w:pPr>
        <w:rPr>
          <w:rFonts w:ascii="Calibri" w:hAnsi="Calibri"/>
          <w:sz w:val="28"/>
          <w:szCs w:val="28"/>
        </w:rPr>
      </w:pPr>
    </w:p>
    <w:p w:rsidR="001C1DD8" w:rsidRPr="0020120C" w:rsidRDefault="001C1DD8" w:rsidP="00CD41DD">
      <w:pPr>
        <w:rPr>
          <w:rFonts w:ascii="Calibri" w:hAnsi="Calibri"/>
          <w:sz w:val="28"/>
          <w:szCs w:val="28"/>
        </w:rPr>
      </w:pPr>
    </w:p>
    <w:p w:rsidR="001C1DD8" w:rsidRPr="0020120C" w:rsidRDefault="001C1DD8" w:rsidP="00CD41DD">
      <w:pPr>
        <w:rPr>
          <w:rFonts w:ascii="Calibri" w:hAnsi="Calibri"/>
          <w:sz w:val="28"/>
          <w:szCs w:val="28"/>
        </w:rPr>
      </w:pPr>
    </w:p>
    <w:p w:rsidR="001C1DD8" w:rsidRPr="0020120C" w:rsidRDefault="001C1DD8" w:rsidP="00CD41DD">
      <w:pPr>
        <w:rPr>
          <w:rFonts w:ascii="Calibri" w:hAnsi="Calibri"/>
          <w:sz w:val="28"/>
          <w:szCs w:val="28"/>
        </w:rPr>
      </w:pPr>
    </w:p>
    <w:p w:rsidR="001902C0" w:rsidRPr="0020120C" w:rsidRDefault="001902C0" w:rsidP="00CD41DD">
      <w:pPr>
        <w:rPr>
          <w:rFonts w:ascii="Calibri" w:hAnsi="Calibri"/>
          <w:sz w:val="28"/>
          <w:szCs w:val="28"/>
        </w:rPr>
      </w:pPr>
    </w:p>
    <w:p w:rsidR="00243B6E" w:rsidRPr="0020120C" w:rsidRDefault="00E333BF" w:rsidP="0007352B">
      <w:pPr>
        <w:rPr>
          <w:rFonts w:ascii="Calibri" w:hAnsi="Calibri"/>
          <w:b/>
          <w:sz w:val="28"/>
          <w:szCs w:val="28"/>
        </w:rPr>
      </w:pPr>
      <w:r w:rsidRPr="0020120C">
        <w:rPr>
          <w:rFonts w:ascii="Calibri" w:hAnsi="Calibri"/>
          <w:b/>
          <w:sz w:val="28"/>
          <w:szCs w:val="28"/>
        </w:rPr>
        <w:t>ROZDZIAŁ  3</w:t>
      </w:r>
    </w:p>
    <w:p w:rsidR="00243B6E" w:rsidRPr="0020120C" w:rsidRDefault="00243B6E" w:rsidP="0007352B">
      <w:pPr>
        <w:rPr>
          <w:rFonts w:ascii="Calibri" w:hAnsi="Calibri"/>
          <w:b/>
          <w:sz w:val="28"/>
          <w:szCs w:val="28"/>
        </w:rPr>
      </w:pPr>
      <w:r w:rsidRPr="0020120C">
        <w:rPr>
          <w:rFonts w:ascii="Calibri" w:hAnsi="Calibri"/>
          <w:b/>
          <w:sz w:val="28"/>
          <w:szCs w:val="28"/>
        </w:rPr>
        <w:t>Cele i zadania szkoły</w:t>
      </w:r>
    </w:p>
    <w:p w:rsidR="00243B6E" w:rsidRPr="0020120C" w:rsidRDefault="00243B6E" w:rsidP="00CD41DD">
      <w:pPr>
        <w:rPr>
          <w:rFonts w:ascii="Calibri" w:hAnsi="Calibri"/>
          <w:sz w:val="28"/>
          <w:szCs w:val="28"/>
        </w:rPr>
      </w:pPr>
    </w:p>
    <w:p w:rsidR="00243B6E" w:rsidRPr="0020120C" w:rsidRDefault="00E333BF" w:rsidP="00464AA0">
      <w:pPr>
        <w:jc w:val="both"/>
        <w:rPr>
          <w:rFonts w:ascii="Calibri" w:hAnsi="Calibri"/>
          <w:sz w:val="28"/>
          <w:szCs w:val="28"/>
        </w:rPr>
      </w:pPr>
      <w:r w:rsidRPr="0020120C">
        <w:rPr>
          <w:rFonts w:ascii="Calibri" w:hAnsi="Calibri"/>
          <w:b/>
          <w:sz w:val="28"/>
          <w:szCs w:val="28"/>
        </w:rPr>
        <w:t xml:space="preserve">§  3. </w:t>
      </w:r>
      <w:r w:rsidR="00243B6E" w:rsidRPr="0020120C">
        <w:rPr>
          <w:rFonts w:ascii="Calibri" w:hAnsi="Calibri"/>
          <w:b/>
          <w:sz w:val="28"/>
          <w:szCs w:val="28"/>
        </w:rPr>
        <w:t>1.</w:t>
      </w:r>
      <w:r w:rsidR="00243B6E" w:rsidRPr="0020120C">
        <w:rPr>
          <w:rFonts w:ascii="Calibri" w:hAnsi="Calibri"/>
          <w:sz w:val="28"/>
          <w:szCs w:val="28"/>
        </w:rPr>
        <w:t xml:space="preserve"> Szkoła podejmuje niezbędne działania w celu stworzenia optymalnych warunków realizacji działalności dydaktycznej, wychowawczej i opiekuńczej oraz innej działalności statutowej, zapewnienia każdemu uczniowi warunków niezbędnych do jego rozwoju, podnoszenia jakości pracy szkoły i jej rozwoju organizacyjnego.</w:t>
      </w:r>
    </w:p>
    <w:p w:rsidR="00FF5265" w:rsidRPr="0020120C" w:rsidRDefault="00FF5265" w:rsidP="00464AA0">
      <w:pPr>
        <w:jc w:val="both"/>
        <w:rPr>
          <w:rFonts w:ascii="Calibri" w:hAnsi="Calibri"/>
          <w:b/>
          <w:sz w:val="28"/>
          <w:szCs w:val="28"/>
        </w:rPr>
      </w:pPr>
    </w:p>
    <w:p w:rsidR="00243B6E" w:rsidRPr="0020120C" w:rsidRDefault="00243B6E" w:rsidP="00464AA0">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xml:space="preserve">. Szkoła realizuje cele i zadania określone w </w:t>
      </w:r>
      <w:r w:rsidR="00FD758C" w:rsidRPr="0020120C">
        <w:rPr>
          <w:rFonts w:ascii="Calibri" w:hAnsi="Calibri"/>
          <w:sz w:val="28"/>
          <w:szCs w:val="28"/>
        </w:rPr>
        <w:t xml:space="preserve">Prawie oświatowym </w:t>
      </w:r>
      <w:r w:rsidRPr="0020120C">
        <w:rPr>
          <w:rFonts w:ascii="Calibri" w:hAnsi="Calibri"/>
          <w:sz w:val="28"/>
          <w:szCs w:val="28"/>
        </w:rPr>
        <w:t>,</w:t>
      </w:r>
      <w:r w:rsidRPr="0020120C">
        <w:rPr>
          <w:rFonts w:ascii="Calibri" w:hAnsi="Calibri"/>
          <w:sz w:val="28"/>
          <w:szCs w:val="28"/>
        </w:rPr>
        <w:br/>
        <w:t>a w szczególności:</w:t>
      </w:r>
    </w:p>
    <w:p w:rsidR="00243B6E" w:rsidRPr="0020120C" w:rsidRDefault="00E92E60" w:rsidP="00464AA0">
      <w:pPr>
        <w:jc w:val="both"/>
        <w:rPr>
          <w:rFonts w:ascii="Calibri" w:hAnsi="Calibri"/>
          <w:sz w:val="28"/>
          <w:szCs w:val="28"/>
        </w:rPr>
      </w:pPr>
      <w:r w:rsidRPr="0020120C">
        <w:rPr>
          <w:rFonts w:ascii="Calibri" w:hAnsi="Calibri"/>
          <w:sz w:val="28"/>
          <w:szCs w:val="28"/>
        </w:rPr>
        <w:t>1)</w:t>
      </w:r>
      <w:r w:rsidR="00F833D2" w:rsidRPr="0020120C">
        <w:rPr>
          <w:rFonts w:ascii="Calibri" w:hAnsi="Calibri"/>
          <w:sz w:val="28"/>
          <w:szCs w:val="28"/>
        </w:rPr>
        <w:t xml:space="preserve">  u</w:t>
      </w:r>
      <w:r w:rsidR="00243B6E" w:rsidRPr="0020120C">
        <w:rPr>
          <w:rFonts w:ascii="Calibri" w:hAnsi="Calibri"/>
          <w:sz w:val="28"/>
          <w:szCs w:val="28"/>
        </w:rPr>
        <w:t>możliwia zdobycie wiedzy i umiejętności niezbędnych do:</w:t>
      </w:r>
    </w:p>
    <w:p w:rsidR="001902C0" w:rsidRPr="0020120C" w:rsidRDefault="00E333BF" w:rsidP="00464AA0">
      <w:pPr>
        <w:jc w:val="both"/>
        <w:rPr>
          <w:rFonts w:ascii="Calibri" w:hAnsi="Calibri"/>
          <w:sz w:val="28"/>
          <w:szCs w:val="28"/>
        </w:rPr>
      </w:pPr>
      <w:r w:rsidRPr="0020120C">
        <w:rPr>
          <w:rFonts w:ascii="Calibri" w:hAnsi="Calibri"/>
          <w:sz w:val="28"/>
          <w:szCs w:val="28"/>
        </w:rPr>
        <w:t xml:space="preserve">a) </w:t>
      </w:r>
      <w:r w:rsidR="00243B6E" w:rsidRPr="0020120C">
        <w:rPr>
          <w:rFonts w:ascii="Calibri" w:hAnsi="Calibri"/>
          <w:sz w:val="28"/>
          <w:szCs w:val="28"/>
        </w:rPr>
        <w:t>uzyskaniaświadectwa ukończenia szkoły,</w:t>
      </w:r>
    </w:p>
    <w:p w:rsidR="00243B6E" w:rsidRPr="0020120C" w:rsidRDefault="00E333BF" w:rsidP="00464AA0">
      <w:pPr>
        <w:jc w:val="both"/>
        <w:rPr>
          <w:rFonts w:ascii="Calibri" w:hAnsi="Calibri"/>
          <w:sz w:val="28"/>
          <w:szCs w:val="28"/>
        </w:rPr>
      </w:pPr>
      <w:r w:rsidRPr="0020120C">
        <w:rPr>
          <w:rFonts w:ascii="Calibri" w:hAnsi="Calibri"/>
          <w:sz w:val="28"/>
          <w:szCs w:val="28"/>
        </w:rPr>
        <w:t xml:space="preserve">b) </w:t>
      </w:r>
      <w:r w:rsidR="00243B6E" w:rsidRPr="0020120C">
        <w:rPr>
          <w:rFonts w:ascii="Calibri" w:hAnsi="Calibri"/>
          <w:sz w:val="28"/>
          <w:szCs w:val="28"/>
        </w:rPr>
        <w:t>uzyskania świadectwa dojrzałości po zdaniu egzaminu maturalnego,</w:t>
      </w:r>
    </w:p>
    <w:p w:rsidR="00243B6E" w:rsidRPr="0020120C" w:rsidRDefault="00E333BF" w:rsidP="00464AA0">
      <w:pPr>
        <w:jc w:val="both"/>
        <w:rPr>
          <w:rFonts w:ascii="Calibri" w:hAnsi="Calibri"/>
          <w:sz w:val="28"/>
          <w:szCs w:val="28"/>
        </w:rPr>
      </w:pPr>
      <w:r w:rsidRPr="0020120C">
        <w:rPr>
          <w:rFonts w:ascii="Calibri" w:hAnsi="Calibri"/>
          <w:sz w:val="28"/>
          <w:szCs w:val="28"/>
        </w:rPr>
        <w:t xml:space="preserve">c) </w:t>
      </w:r>
      <w:r w:rsidR="00243B6E" w:rsidRPr="0020120C">
        <w:rPr>
          <w:rFonts w:ascii="Calibri" w:hAnsi="Calibri"/>
          <w:sz w:val="28"/>
          <w:szCs w:val="28"/>
        </w:rPr>
        <w:t>uzyskania dyplomu potwierdzającego kwalifikacje zawodowe po zdaniuegzaminu potwierdz</w:t>
      </w:r>
      <w:r w:rsidR="007653A4" w:rsidRPr="0020120C">
        <w:rPr>
          <w:rFonts w:ascii="Calibri" w:hAnsi="Calibri"/>
          <w:sz w:val="28"/>
          <w:szCs w:val="28"/>
        </w:rPr>
        <w:t xml:space="preserve">ającego kwalifikacje </w:t>
      </w:r>
      <w:r w:rsidR="001C1DD8" w:rsidRPr="0020120C">
        <w:rPr>
          <w:rFonts w:ascii="Calibri" w:hAnsi="Calibri"/>
          <w:sz w:val="28"/>
          <w:szCs w:val="28"/>
        </w:rPr>
        <w:t>zawodowe</w:t>
      </w:r>
    </w:p>
    <w:p w:rsidR="00E333BF" w:rsidRPr="0020120C" w:rsidRDefault="00E333BF" w:rsidP="00523A83">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Pr="0020120C">
        <w:rPr>
          <w:rFonts w:ascii="Calibri" w:hAnsi="Calibri"/>
          <w:sz w:val="28"/>
          <w:szCs w:val="28"/>
        </w:rPr>
        <w:t>p</w:t>
      </w:r>
      <w:r w:rsidR="00243B6E" w:rsidRPr="0020120C">
        <w:rPr>
          <w:rFonts w:ascii="Calibri" w:hAnsi="Calibri"/>
          <w:sz w:val="28"/>
          <w:szCs w:val="28"/>
        </w:rPr>
        <w:t xml:space="preserve">rzygotowuje uczniów do kontynuacji nauki w szkołach wyższych </w:t>
      </w:r>
      <w:r w:rsidR="00243B6E" w:rsidRPr="0020120C">
        <w:rPr>
          <w:rFonts w:ascii="Calibri" w:hAnsi="Calibri"/>
          <w:sz w:val="28"/>
          <w:szCs w:val="28"/>
        </w:rPr>
        <w:br/>
        <w:t>i po</w:t>
      </w:r>
      <w:r w:rsidR="001C1DD8" w:rsidRPr="0020120C">
        <w:rPr>
          <w:rFonts w:ascii="Calibri" w:hAnsi="Calibri"/>
          <w:sz w:val="28"/>
          <w:szCs w:val="28"/>
        </w:rPr>
        <w:t xml:space="preserve">licealnych </w:t>
      </w:r>
      <w:r w:rsidR="00243B6E" w:rsidRPr="0020120C">
        <w:rPr>
          <w:rFonts w:ascii="Calibri" w:hAnsi="Calibri"/>
          <w:sz w:val="28"/>
          <w:szCs w:val="28"/>
        </w:rPr>
        <w:t>oraz do podjęcia pracy w wyuczonym zawodzie;</w:t>
      </w:r>
    </w:p>
    <w:p w:rsidR="00243B6E" w:rsidRPr="0020120C" w:rsidRDefault="00E333BF" w:rsidP="00523A83">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Pr="0020120C">
        <w:rPr>
          <w:rFonts w:ascii="Calibri" w:hAnsi="Calibri"/>
          <w:sz w:val="28"/>
          <w:szCs w:val="28"/>
        </w:rPr>
        <w:t xml:space="preserve"> k</w:t>
      </w:r>
      <w:r w:rsidR="00243B6E" w:rsidRPr="0020120C">
        <w:rPr>
          <w:rFonts w:ascii="Calibri" w:hAnsi="Calibri"/>
          <w:sz w:val="28"/>
          <w:szCs w:val="28"/>
        </w:rPr>
        <w:t xml:space="preserve">ształtuje środowisko wychowawcze </w:t>
      </w:r>
      <w:r w:rsidRPr="0020120C">
        <w:rPr>
          <w:rFonts w:ascii="Calibri" w:hAnsi="Calibri"/>
          <w:sz w:val="28"/>
          <w:szCs w:val="28"/>
        </w:rPr>
        <w:t xml:space="preserve">sprzyjające realizowaniu celów </w:t>
      </w:r>
      <w:r w:rsidR="00243B6E" w:rsidRPr="0020120C">
        <w:rPr>
          <w:rFonts w:ascii="Calibri" w:hAnsi="Calibri"/>
          <w:sz w:val="28"/>
          <w:szCs w:val="28"/>
        </w:rPr>
        <w:t xml:space="preserve"> i</w:t>
      </w:r>
      <w:r w:rsidR="00017447" w:rsidRPr="0020120C">
        <w:rPr>
          <w:rFonts w:ascii="Calibri" w:hAnsi="Calibri"/>
          <w:sz w:val="28"/>
          <w:szCs w:val="28"/>
        </w:rPr>
        <w:t>zasad  określonych wPrawie oświatowym</w:t>
      </w:r>
      <w:r w:rsidR="00243B6E" w:rsidRPr="0020120C">
        <w:rPr>
          <w:rFonts w:ascii="Calibri" w:hAnsi="Calibri"/>
          <w:sz w:val="28"/>
          <w:szCs w:val="28"/>
        </w:rPr>
        <w:t>;</w:t>
      </w:r>
    </w:p>
    <w:p w:rsidR="00243B6E" w:rsidRPr="0020120C" w:rsidRDefault="00E333BF" w:rsidP="00523A83">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Pr="0020120C">
        <w:rPr>
          <w:rFonts w:ascii="Calibri" w:hAnsi="Calibri"/>
          <w:sz w:val="28"/>
          <w:szCs w:val="28"/>
        </w:rPr>
        <w:t xml:space="preserve"> s</w:t>
      </w:r>
      <w:r w:rsidR="00243B6E" w:rsidRPr="0020120C">
        <w:rPr>
          <w:rFonts w:ascii="Calibri" w:hAnsi="Calibri"/>
          <w:sz w:val="28"/>
          <w:szCs w:val="28"/>
        </w:rPr>
        <w:t>prawuje opiekę nad uczniami odpowiedn</w:t>
      </w:r>
      <w:r w:rsidRPr="0020120C">
        <w:rPr>
          <w:rFonts w:ascii="Calibri" w:hAnsi="Calibri"/>
          <w:sz w:val="28"/>
          <w:szCs w:val="28"/>
        </w:rPr>
        <w:t>io do ich potrzeb oraz zgodnie</w:t>
      </w:r>
      <w:r w:rsidR="00243B6E" w:rsidRPr="0020120C">
        <w:rPr>
          <w:rFonts w:ascii="Calibri" w:hAnsi="Calibri"/>
          <w:sz w:val="28"/>
          <w:szCs w:val="28"/>
        </w:rPr>
        <w:t xml:space="preserve"> z możliwościami szkoły.</w:t>
      </w:r>
    </w:p>
    <w:p w:rsidR="00FF5265" w:rsidRPr="0020120C" w:rsidRDefault="00FF5265" w:rsidP="00CD41DD">
      <w:pPr>
        <w:rPr>
          <w:rFonts w:ascii="Calibri" w:hAnsi="Calibri"/>
          <w:b/>
          <w:sz w:val="28"/>
          <w:szCs w:val="28"/>
        </w:rPr>
      </w:pPr>
    </w:p>
    <w:p w:rsidR="00243B6E" w:rsidRPr="0020120C" w:rsidRDefault="00243B6E" w:rsidP="00523A83">
      <w:pPr>
        <w:jc w:val="both"/>
        <w:rPr>
          <w:rFonts w:ascii="Calibri" w:hAnsi="Calibri"/>
          <w:sz w:val="28"/>
          <w:szCs w:val="28"/>
        </w:rPr>
      </w:pPr>
      <w:r w:rsidRPr="0020120C">
        <w:rPr>
          <w:rFonts w:ascii="Calibri" w:hAnsi="Calibri"/>
          <w:b/>
          <w:sz w:val="28"/>
          <w:szCs w:val="28"/>
        </w:rPr>
        <w:t>3.</w:t>
      </w:r>
      <w:r w:rsidRPr="0020120C">
        <w:rPr>
          <w:rFonts w:ascii="Calibri" w:hAnsi="Calibri"/>
          <w:sz w:val="28"/>
          <w:szCs w:val="28"/>
        </w:rPr>
        <w:t xml:space="preserve">  Szkoła realizuje cele i zadania wynik</w:t>
      </w:r>
      <w:r w:rsidR="00E333BF" w:rsidRPr="0020120C">
        <w:rPr>
          <w:rFonts w:ascii="Calibri" w:hAnsi="Calibri"/>
          <w:sz w:val="28"/>
          <w:szCs w:val="28"/>
        </w:rPr>
        <w:t xml:space="preserve">ające z </w:t>
      </w:r>
      <w:r w:rsidR="00094159" w:rsidRPr="0020120C">
        <w:rPr>
          <w:rFonts w:ascii="Calibri" w:hAnsi="Calibri"/>
          <w:sz w:val="28"/>
          <w:szCs w:val="28"/>
        </w:rPr>
        <w:t xml:space="preserve">programu wychowawczo-   profilaktycznego, </w:t>
      </w:r>
      <w:r w:rsidRPr="0020120C">
        <w:rPr>
          <w:rFonts w:ascii="Calibri" w:hAnsi="Calibri"/>
          <w:sz w:val="28"/>
          <w:szCs w:val="28"/>
        </w:rPr>
        <w:t>problemów dzieci i młodz</w:t>
      </w:r>
      <w:r w:rsidR="00094159" w:rsidRPr="0020120C">
        <w:rPr>
          <w:rFonts w:ascii="Calibri" w:hAnsi="Calibri"/>
          <w:sz w:val="28"/>
          <w:szCs w:val="28"/>
        </w:rPr>
        <w:t xml:space="preserve">ieży Technikum </w:t>
      </w:r>
      <w:r w:rsidRPr="0020120C">
        <w:rPr>
          <w:rFonts w:ascii="Calibri" w:hAnsi="Calibri"/>
          <w:sz w:val="28"/>
          <w:szCs w:val="28"/>
        </w:rPr>
        <w:t xml:space="preserve"> w</w:t>
      </w:r>
      <w:r w:rsidR="0093570F" w:rsidRPr="0020120C">
        <w:rPr>
          <w:rFonts w:ascii="Calibri" w:hAnsi="Calibri"/>
          <w:sz w:val="28"/>
          <w:szCs w:val="28"/>
        </w:rPr>
        <w:t xml:space="preserve"> Mieczysławowie</w:t>
      </w:r>
      <w:r w:rsidRPr="0020120C">
        <w:rPr>
          <w:rFonts w:ascii="Calibri" w:hAnsi="Calibri"/>
          <w:sz w:val="28"/>
          <w:szCs w:val="28"/>
        </w:rPr>
        <w:t>, a w szczególności:</w:t>
      </w:r>
    </w:p>
    <w:p w:rsidR="00243B6E" w:rsidRPr="0020120C" w:rsidRDefault="00E92E60" w:rsidP="00523A83">
      <w:pPr>
        <w:jc w:val="both"/>
        <w:rPr>
          <w:rFonts w:ascii="Calibri" w:hAnsi="Calibri"/>
          <w:sz w:val="28"/>
          <w:szCs w:val="28"/>
        </w:rPr>
      </w:pPr>
      <w:r w:rsidRPr="0020120C">
        <w:rPr>
          <w:rFonts w:ascii="Calibri" w:hAnsi="Calibri"/>
          <w:sz w:val="28"/>
          <w:szCs w:val="28"/>
        </w:rPr>
        <w:t>1)</w:t>
      </w:r>
      <w:r w:rsidR="00E333BF" w:rsidRPr="0020120C">
        <w:rPr>
          <w:rFonts w:ascii="Calibri" w:hAnsi="Calibri"/>
          <w:sz w:val="28"/>
          <w:szCs w:val="28"/>
        </w:rPr>
        <w:t xml:space="preserve"> s</w:t>
      </w:r>
      <w:r w:rsidR="00243B6E" w:rsidRPr="0020120C">
        <w:rPr>
          <w:rFonts w:ascii="Calibri" w:hAnsi="Calibri"/>
          <w:sz w:val="28"/>
          <w:szCs w:val="28"/>
        </w:rPr>
        <w:t>zkoła wspiera pogląd, że kształcenie jest procesem trwającym przez całeżycie;</w:t>
      </w:r>
    </w:p>
    <w:p w:rsidR="00EC3285" w:rsidRPr="0020120C" w:rsidRDefault="00E333BF" w:rsidP="00523A83">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Pr="0020120C">
        <w:rPr>
          <w:rFonts w:ascii="Calibri" w:hAnsi="Calibri"/>
          <w:sz w:val="28"/>
          <w:szCs w:val="28"/>
        </w:rPr>
        <w:t xml:space="preserve"> s</w:t>
      </w:r>
      <w:r w:rsidR="00243B6E" w:rsidRPr="0020120C">
        <w:rPr>
          <w:rFonts w:ascii="Calibri" w:hAnsi="Calibri"/>
          <w:sz w:val="28"/>
          <w:szCs w:val="28"/>
        </w:rPr>
        <w:t>zkoła promuje uniwersalne wartości etyczne, tj. humanitaryzm,odpowiedzialność, sprawiedliwość, wolność, akceptację drugiegoczłowieka</w:t>
      </w:r>
      <w:r w:rsidR="00226B8A" w:rsidRPr="0020120C">
        <w:rPr>
          <w:rFonts w:ascii="Calibri" w:hAnsi="Calibri"/>
          <w:sz w:val="28"/>
          <w:szCs w:val="28"/>
        </w:rPr>
        <w:t>, altruizm</w:t>
      </w:r>
      <w:r w:rsidR="006D06FE" w:rsidRPr="0020120C">
        <w:rPr>
          <w:rFonts w:ascii="Calibri" w:hAnsi="Calibri"/>
          <w:sz w:val="28"/>
          <w:szCs w:val="28"/>
        </w:rPr>
        <w:t xml:space="preserve"> ;</w:t>
      </w:r>
    </w:p>
    <w:p w:rsidR="00523A83" w:rsidRPr="0020120C" w:rsidRDefault="00F833D2" w:rsidP="00523A83">
      <w:pPr>
        <w:jc w:val="both"/>
        <w:rPr>
          <w:rFonts w:ascii="Calibri" w:hAnsi="Calibri"/>
          <w:sz w:val="28"/>
          <w:szCs w:val="28"/>
        </w:rPr>
      </w:pPr>
      <w:r w:rsidRPr="0020120C">
        <w:rPr>
          <w:rFonts w:ascii="Calibri" w:hAnsi="Calibri"/>
          <w:sz w:val="28"/>
          <w:szCs w:val="28"/>
        </w:rPr>
        <w:t>3</w:t>
      </w:r>
      <w:r w:rsidR="00EC3285" w:rsidRPr="0020120C">
        <w:rPr>
          <w:rFonts w:ascii="Calibri" w:hAnsi="Calibri"/>
          <w:sz w:val="28"/>
          <w:szCs w:val="28"/>
        </w:rPr>
        <w:t xml:space="preserve">) szkoła </w:t>
      </w:r>
      <w:r w:rsidR="00226B8A" w:rsidRPr="0020120C">
        <w:rPr>
          <w:rFonts w:ascii="Calibri" w:hAnsi="Calibri"/>
          <w:sz w:val="28"/>
          <w:szCs w:val="28"/>
        </w:rPr>
        <w:t>umożliwiania uczniom podtrzymywania poczucia tożsamości narodowej, etnicznej, językowej i religijnej</w:t>
      </w:r>
      <w:r w:rsidR="00EC3285" w:rsidRPr="0020120C">
        <w:rPr>
          <w:rFonts w:ascii="Calibri" w:hAnsi="Calibri"/>
          <w:sz w:val="28"/>
          <w:szCs w:val="28"/>
        </w:rPr>
        <w:t>, jest to w szczególności :</w:t>
      </w:r>
    </w:p>
    <w:p w:rsidR="00EC3285" w:rsidRPr="0020120C" w:rsidRDefault="00EC3285" w:rsidP="00EC3285">
      <w:pPr>
        <w:widowControl w:val="0"/>
        <w:shd w:val="clear" w:color="auto" w:fill="FFFFFF"/>
        <w:tabs>
          <w:tab w:val="left" w:pos="1134"/>
          <w:tab w:val="left" w:pos="1276"/>
        </w:tabs>
        <w:suppressAutoHyphens w:val="0"/>
        <w:autoSpaceDE w:val="0"/>
        <w:autoSpaceDN w:val="0"/>
        <w:jc w:val="both"/>
        <w:rPr>
          <w:rFonts w:ascii="Calibri" w:hAnsi="Calibri"/>
          <w:sz w:val="28"/>
          <w:szCs w:val="28"/>
        </w:rPr>
      </w:pPr>
      <w:r w:rsidRPr="0020120C">
        <w:rPr>
          <w:rFonts w:ascii="Calibri" w:hAnsi="Calibri"/>
          <w:spacing w:val="-4"/>
          <w:sz w:val="28"/>
          <w:szCs w:val="28"/>
        </w:rPr>
        <w:t>a)wpajanie zasad tolerancji dla odmienności narodowej i religijnej</w:t>
      </w:r>
      <w:r w:rsidR="006D06FE" w:rsidRPr="0020120C">
        <w:rPr>
          <w:rFonts w:ascii="Calibri" w:hAnsi="Calibri"/>
          <w:spacing w:val="-4"/>
          <w:sz w:val="28"/>
          <w:szCs w:val="28"/>
        </w:rPr>
        <w:t>,</w:t>
      </w:r>
    </w:p>
    <w:p w:rsidR="00EC3285" w:rsidRPr="0020120C" w:rsidRDefault="00EC3285" w:rsidP="00EC3285">
      <w:pPr>
        <w:widowControl w:val="0"/>
        <w:shd w:val="clear" w:color="auto" w:fill="FFFFFF"/>
        <w:tabs>
          <w:tab w:val="left" w:pos="1134"/>
          <w:tab w:val="left" w:pos="1276"/>
        </w:tabs>
        <w:suppressAutoHyphens w:val="0"/>
        <w:autoSpaceDE w:val="0"/>
        <w:autoSpaceDN w:val="0"/>
        <w:jc w:val="both"/>
        <w:rPr>
          <w:rFonts w:ascii="Calibri" w:hAnsi="Calibri"/>
          <w:sz w:val="28"/>
          <w:szCs w:val="28"/>
        </w:rPr>
      </w:pPr>
      <w:r w:rsidRPr="0020120C">
        <w:rPr>
          <w:rFonts w:ascii="Calibri" w:hAnsi="Calibri"/>
          <w:spacing w:val="-5"/>
          <w:sz w:val="28"/>
          <w:szCs w:val="28"/>
        </w:rPr>
        <w:t xml:space="preserve">b)niestwarzanie różnic w prawach i traktowaniu uczniów z powodu ich </w:t>
      </w:r>
      <w:r w:rsidRPr="0020120C">
        <w:rPr>
          <w:rFonts w:ascii="Calibri" w:hAnsi="Calibri"/>
          <w:spacing w:val="-4"/>
          <w:sz w:val="28"/>
          <w:szCs w:val="28"/>
        </w:rPr>
        <w:t>przynależności narodowej, wyznaniowej lub bezwyznaniowości</w:t>
      </w:r>
      <w:r w:rsidR="006D06FE" w:rsidRPr="0020120C">
        <w:rPr>
          <w:rFonts w:ascii="Calibri" w:hAnsi="Calibri"/>
          <w:spacing w:val="-4"/>
          <w:sz w:val="28"/>
          <w:szCs w:val="28"/>
        </w:rPr>
        <w:t>,</w:t>
      </w:r>
    </w:p>
    <w:p w:rsidR="00EC3285" w:rsidRPr="0020120C" w:rsidRDefault="00EC3285" w:rsidP="00EC3285">
      <w:pPr>
        <w:widowControl w:val="0"/>
        <w:shd w:val="clear" w:color="auto" w:fill="FFFFFF"/>
        <w:tabs>
          <w:tab w:val="left" w:pos="1134"/>
          <w:tab w:val="left" w:pos="1276"/>
        </w:tabs>
        <w:suppressAutoHyphens w:val="0"/>
        <w:autoSpaceDE w:val="0"/>
        <w:autoSpaceDN w:val="0"/>
        <w:jc w:val="both"/>
        <w:rPr>
          <w:rFonts w:ascii="Calibri" w:hAnsi="Calibri"/>
          <w:sz w:val="28"/>
          <w:szCs w:val="28"/>
        </w:rPr>
      </w:pPr>
      <w:r w:rsidRPr="0020120C">
        <w:rPr>
          <w:rFonts w:ascii="Calibri" w:hAnsi="Calibri"/>
          <w:spacing w:val="-4"/>
          <w:sz w:val="28"/>
          <w:szCs w:val="28"/>
        </w:rPr>
        <w:t xml:space="preserve">c)wpajanie zasad tolerancji i szacunku dla obrzędów religijnych różnych </w:t>
      </w:r>
      <w:r w:rsidRPr="0020120C">
        <w:rPr>
          <w:rFonts w:ascii="Calibri" w:hAnsi="Calibri"/>
          <w:spacing w:val="-7"/>
          <w:sz w:val="28"/>
          <w:szCs w:val="28"/>
        </w:rPr>
        <w:t>wyznań,</w:t>
      </w:r>
    </w:p>
    <w:p w:rsidR="00EC3285" w:rsidRPr="0020120C" w:rsidRDefault="00EC3285" w:rsidP="00EC3285">
      <w:pPr>
        <w:widowControl w:val="0"/>
        <w:shd w:val="clear" w:color="auto" w:fill="FFFFFF"/>
        <w:tabs>
          <w:tab w:val="left" w:pos="1134"/>
          <w:tab w:val="left" w:pos="1276"/>
        </w:tabs>
        <w:suppressAutoHyphens w:val="0"/>
        <w:autoSpaceDE w:val="0"/>
        <w:autoSpaceDN w:val="0"/>
        <w:jc w:val="both"/>
        <w:rPr>
          <w:rFonts w:ascii="Calibri" w:hAnsi="Calibri"/>
          <w:sz w:val="28"/>
          <w:szCs w:val="28"/>
        </w:rPr>
      </w:pPr>
      <w:r w:rsidRPr="0020120C">
        <w:rPr>
          <w:rFonts w:ascii="Calibri" w:hAnsi="Calibri"/>
          <w:spacing w:val="-3"/>
          <w:sz w:val="28"/>
          <w:szCs w:val="28"/>
        </w:rPr>
        <w:t>d)swobodny wybór uczestnictwa w katechizacji oraz w obrzędach religijnych,</w:t>
      </w:r>
    </w:p>
    <w:p w:rsidR="00EC3285" w:rsidRPr="0020120C" w:rsidRDefault="00EC3285" w:rsidP="00EC3285">
      <w:pPr>
        <w:widowControl w:val="0"/>
        <w:shd w:val="clear" w:color="auto" w:fill="FFFFFF"/>
        <w:tabs>
          <w:tab w:val="left" w:pos="1134"/>
          <w:tab w:val="left" w:pos="1276"/>
        </w:tabs>
        <w:suppressAutoHyphens w:val="0"/>
        <w:autoSpaceDE w:val="0"/>
        <w:autoSpaceDN w:val="0"/>
        <w:jc w:val="both"/>
        <w:rPr>
          <w:rFonts w:ascii="Calibri" w:hAnsi="Calibri"/>
          <w:sz w:val="28"/>
          <w:szCs w:val="28"/>
        </w:rPr>
      </w:pPr>
      <w:r w:rsidRPr="0020120C">
        <w:rPr>
          <w:rFonts w:ascii="Calibri" w:hAnsi="Calibri"/>
          <w:spacing w:val="-5"/>
          <w:sz w:val="28"/>
          <w:szCs w:val="28"/>
        </w:rPr>
        <w:t>d)swobodne wyrażanie myśli i przekonań światopoglądowych oraz religijnych nienaruszających dobra innych osób;</w:t>
      </w:r>
    </w:p>
    <w:p w:rsidR="00243B6E" w:rsidRPr="0020120C" w:rsidRDefault="00F833D2" w:rsidP="007525B6">
      <w:pPr>
        <w:jc w:val="both"/>
        <w:rPr>
          <w:rFonts w:ascii="Calibri" w:hAnsi="Calibri"/>
          <w:sz w:val="28"/>
          <w:szCs w:val="28"/>
        </w:rPr>
      </w:pPr>
      <w:r w:rsidRPr="0020120C">
        <w:rPr>
          <w:rFonts w:ascii="Calibri" w:hAnsi="Calibri"/>
          <w:sz w:val="28"/>
          <w:szCs w:val="28"/>
        </w:rPr>
        <w:lastRenderedPageBreak/>
        <w:t>4</w:t>
      </w:r>
      <w:r w:rsidR="00CD41DD" w:rsidRPr="0020120C">
        <w:rPr>
          <w:rFonts w:ascii="Calibri" w:hAnsi="Calibri"/>
          <w:sz w:val="28"/>
          <w:szCs w:val="28"/>
        </w:rPr>
        <w:t>)</w:t>
      </w:r>
      <w:r w:rsidR="00E333BF" w:rsidRPr="0020120C">
        <w:rPr>
          <w:rFonts w:ascii="Calibri" w:hAnsi="Calibri"/>
          <w:sz w:val="28"/>
          <w:szCs w:val="28"/>
        </w:rPr>
        <w:t xml:space="preserve"> s</w:t>
      </w:r>
      <w:r w:rsidR="00243B6E" w:rsidRPr="0020120C">
        <w:rPr>
          <w:rFonts w:ascii="Calibri" w:hAnsi="Calibri"/>
          <w:sz w:val="28"/>
          <w:szCs w:val="28"/>
        </w:rPr>
        <w:t xml:space="preserve">zkoła umożliwia uczniom wielokierunkowy i wszechstronny rozwój </w:t>
      </w:r>
      <w:r w:rsidR="00243B6E" w:rsidRPr="0020120C">
        <w:rPr>
          <w:rFonts w:ascii="Calibri" w:hAnsi="Calibri"/>
          <w:sz w:val="28"/>
          <w:szCs w:val="28"/>
        </w:rPr>
        <w:br/>
        <w:t>w bezpiecznych, higienicznych warunkach i w przyjaznym środowisku;</w:t>
      </w:r>
    </w:p>
    <w:p w:rsidR="00243B6E" w:rsidRPr="0020120C" w:rsidRDefault="00F833D2" w:rsidP="007525B6">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E333BF" w:rsidRPr="0020120C">
        <w:rPr>
          <w:rFonts w:ascii="Calibri" w:hAnsi="Calibri"/>
          <w:sz w:val="28"/>
          <w:szCs w:val="28"/>
        </w:rPr>
        <w:t>s</w:t>
      </w:r>
      <w:r w:rsidR="00243B6E" w:rsidRPr="0020120C">
        <w:rPr>
          <w:rFonts w:ascii="Calibri" w:hAnsi="Calibri"/>
          <w:sz w:val="28"/>
          <w:szCs w:val="28"/>
        </w:rPr>
        <w:t>zkoła upowszechnia wiedzę ekologiczną oraz kształtuje właściwe  postawy wobec problemów ochrony środowiska;</w:t>
      </w:r>
    </w:p>
    <w:p w:rsidR="00243B6E" w:rsidRPr="0020120C" w:rsidRDefault="00F833D2" w:rsidP="007525B6">
      <w:pPr>
        <w:jc w:val="both"/>
        <w:rPr>
          <w:rFonts w:ascii="Calibri" w:hAnsi="Calibri"/>
          <w:sz w:val="28"/>
          <w:szCs w:val="28"/>
        </w:rPr>
      </w:pPr>
      <w:r w:rsidRPr="0020120C">
        <w:rPr>
          <w:rFonts w:ascii="Calibri" w:hAnsi="Calibri"/>
          <w:sz w:val="28"/>
          <w:szCs w:val="28"/>
        </w:rPr>
        <w:t>6</w:t>
      </w:r>
      <w:r w:rsidR="00CD41DD" w:rsidRPr="0020120C">
        <w:rPr>
          <w:rFonts w:ascii="Calibri" w:hAnsi="Calibri"/>
          <w:sz w:val="28"/>
          <w:szCs w:val="28"/>
        </w:rPr>
        <w:t>)</w:t>
      </w:r>
      <w:r w:rsidR="00E333BF" w:rsidRPr="0020120C">
        <w:rPr>
          <w:rFonts w:ascii="Calibri" w:hAnsi="Calibri"/>
          <w:sz w:val="28"/>
          <w:szCs w:val="28"/>
        </w:rPr>
        <w:t xml:space="preserve">  s</w:t>
      </w:r>
      <w:r w:rsidR="00243B6E" w:rsidRPr="0020120C">
        <w:rPr>
          <w:rFonts w:ascii="Calibri" w:hAnsi="Calibri"/>
          <w:sz w:val="28"/>
          <w:szCs w:val="28"/>
        </w:rPr>
        <w:t>zkoła zapewnia opiekę nad uczniami szczególnie uzdolnionymi;</w:t>
      </w:r>
    </w:p>
    <w:p w:rsidR="00C12499" w:rsidRPr="0020120C" w:rsidRDefault="00F833D2" w:rsidP="007525B6">
      <w:pPr>
        <w:jc w:val="both"/>
        <w:rPr>
          <w:rFonts w:ascii="Calibri" w:hAnsi="Calibri"/>
          <w:sz w:val="28"/>
          <w:szCs w:val="28"/>
        </w:rPr>
      </w:pPr>
      <w:r w:rsidRPr="0020120C">
        <w:rPr>
          <w:rFonts w:ascii="Calibri" w:hAnsi="Calibri"/>
          <w:sz w:val="28"/>
          <w:szCs w:val="28"/>
        </w:rPr>
        <w:t>7</w:t>
      </w:r>
      <w:r w:rsidR="00CD41DD" w:rsidRPr="0020120C">
        <w:rPr>
          <w:rFonts w:ascii="Calibri" w:hAnsi="Calibri"/>
          <w:sz w:val="28"/>
          <w:szCs w:val="28"/>
        </w:rPr>
        <w:t>)</w:t>
      </w:r>
      <w:r w:rsidR="00E333BF" w:rsidRPr="0020120C">
        <w:rPr>
          <w:rFonts w:ascii="Calibri" w:hAnsi="Calibri"/>
          <w:sz w:val="28"/>
          <w:szCs w:val="28"/>
        </w:rPr>
        <w:t xml:space="preserve">  s</w:t>
      </w:r>
      <w:r w:rsidR="00243B6E" w:rsidRPr="0020120C">
        <w:rPr>
          <w:rFonts w:ascii="Calibri" w:hAnsi="Calibri"/>
          <w:sz w:val="28"/>
          <w:szCs w:val="28"/>
        </w:rPr>
        <w:t>zkoła szanuje polskie dziedzictwo kulturowe przy jednoczesnym</w:t>
      </w:r>
      <w:r w:rsidR="001902C0" w:rsidRPr="0020120C">
        <w:rPr>
          <w:rFonts w:ascii="Calibri" w:hAnsi="Calibri"/>
          <w:sz w:val="28"/>
          <w:szCs w:val="28"/>
        </w:rPr>
        <w:t xml:space="preserve">otwarciu </w:t>
      </w:r>
      <w:r w:rsidR="00243B6E" w:rsidRPr="0020120C">
        <w:rPr>
          <w:rFonts w:ascii="Calibri" w:hAnsi="Calibri"/>
          <w:sz w:val="28"/>
          <w:szCs w:val="28"/>
        </w:rPr>
        <w:t>się na wartości kultur Europy i świata;</w:t>
      </w:r>
    </w:p>
    <w:p w:rsidR="00243B6E" w:rsidRPr="0020120C" w:rsidRDefault="00F833D2" w:rsidP="00701B4C">
      <w:pPr>
        <w:jc w:val="both"/>
        <w:rPr>
          <w:rFonts w:ascii="Calibri" w:hAnsi="Calibri"/>
          <w:sz w:val="28"/>
          <w:szCs w:val="28"/>
        </w:rPr>
      </w:pPr>
      <w:r w:rsidRPr="0020120C">
        <w:rPr>
          <w:rFonts w:ascii="Calibri" w:hAnsi="Calibri"/>
          <w:sz w:val="28"/>
          <w:szCs w:val="28"/>
        </w:rPr>
        <w:t>8</w:t>
      </w:r>
      <w:r w:rsidR="00CD41DD" w:rsidRPr="0020120C">
        <w:rPr>
          <w:rFonts w:ascii="Calibri" w:hAnsi="Calibri"/>
          <w:sz w:val="28"/>
          <w:szCs w:val="28"/>
        </w:rPr>
        <w:t>)</w:t>
      </w:r>
      <w:r w:rsidR="00E333BF" w:rsidRPr="0020120C">
        <w:rPr>
          <w:rFonts w:ascii="Calibri" w:hAnsi="Calibri"/>
          <w:sz w:val="28"/>
          <w:szCs w:val="28"/>
        </w:rPr>
        <w:t xml:space="preserve"> s</w:t>
      </w:r>
      <w:r w:rsidR="00243B6E" w:rsidRPr="0020120C">
        <w:rPr>
          <w:rFonts w:ascii="Calibri" w:hAnsi="Calibri"/>
          <w:sz w:val="28"/>
          <w:szCs w:val="28"/>
        </w:rPr>
        <w:t xml:space="preserve">zkoła kształtuje odpowiednie postawy społeczne, obywatelskie </w:t>
      </w:r>
      <w:r w:rsidR="00243B6E" w:rsidRPr="0020120C">
        <w:rPr>
          <w:rFonts w:ascii="Calibri" w:hAnsi="Calibri"/>
          <w:sz w:val="28"/>
          <w:szCs w:val="28"/>
        </w:rPr>
        <w:br/>
        <w:t>i patriotyczne ucznia;</w:t>
      </w:r>
    </w:p>
    <w:p w:rsidR="00243B6E" w:rsidRPr="0020120C" w:rsidRDefault="00F833D2" w:rsidP="00701B4C">
      <w:pPr>
        <w:jc w:val="both"/>
        <w:rPr>
          <w:rFonts w:ascii="Calibri" w:hAnsi="Calibri"/>
          <w:sz w:val="28"/>
          <w:szCs w:val="28"/>
        </w:rPr>
      </w:pPr>
      <w:r w:rsidRPr="0020120C">
        <w:rPr>
          <w:rFonts w:ascii="Calibri" w:hAnsi="Calibri"/>
          <w:sz w:val="28"/>
          <w:szCs w:val="28"/>
        </w:rPr>
        <w:t>9</w:t>
      </w:r>
      <w:r w:rsidR="00CD41DD" w:rsidRPr="0020120C">
        <w:rPr>
          <w:rFonts w:ascii="Calibri" w:hAnsi="Calibri"/>
          <w:sz w:val="28"/>
          <w:szCs w:val="28"/>
        </w:rPr>
        <w:t>)</w:t>
      </w:r>
      <w:r w:rsidR="00E333BF" w:rsidRPr="0020120C">
        <w:rPr>
          <w:rFonts w:ascii="Calibri" w:hAnsi="Calibri"/>
          <w:sz w:val="28"/>
          <w:szCs w:val="28"/>
        </w:rPr>
        <w:t xml:space="preserve">  s</w:t>
      </w:r>
      <w:r w:rsidR="00243B6E" w:rsidRPr="0020120C">
        <w:rPr>
          <w:rFonts w:ascii="Calibri" w:hAnsi="Calibri"/>
          <w:sz w:val="28"/>
          <w:szCs w:val="28"/>
        </w:rPr>
        <w:t>zkoła rozwija dociekliwość poznawczą i postawę szacunku dla dobra,  prawdy i piękna w świecie i człowieku;</w:t>
      </w:r>
    </w:p>
    <w:p w:rsidR="007525B6" w:rsidRPr="0020120C" w:rsidRDefault="00F833D2" w:rsidP="00701B4C">
      <w:pPr>
        <w:jc w:val="both"/>
        <w:rPr>
          <w:rFonts w:ascii="Calibri" w:hAnsi="Calibri"/>
          <w:sz w:val="28"/>
          <w:szCs w:val="28"/>
        </w:rPr>
      </w:pPr>
      <w:r w:rsidRPr="0020120C">
        <w:rPr>
          <w:rFonts w:ascii="Calibri" w:hAnsi="Calibri"/>
          <w:sz w:val="28"/>
          <w:szCs w:val="28"/>
        </w:rPr>
        <w:t>10</w:t>
      </w:r>
      <w:r w:rsidR="00CD41DD" w:rsidRPr="0020120C">
        <w:rPr>
          <w:rFonts w:ascii="Calibri" w:hAnsi="Calibri"/>
          <w:sz w:val="28"/>
          <w:szCs w:val="28"/>
        </w:rPr>
        <w:t>)</w:t>
      </w:r>
      <w:r w:rsidR="006160F6" w:rsidRPr="0020120C">
        <w:rPr>
          <w:rFonts w:ascii="Calibri" w:hAnsi="Calibri"/>
          <w:sz w:val="28"/>
          <w:szCs w:val="28"/>
        </w:rPr>
        <w:t xml:space="preserve">  s</w:t>
      </w:r>
      <w:r w:rsidR="00243B6E" w:rsidRPr="0020120C">
        <w:rPr>
          <w:rFonts w:ascii="Calibri" w:hAnsi="Calibri"/>
          <w:sz w:val="28"/>
          <w:szCs w:val="28"/>
        </w:rPr>
        <w:t>zkoła wspiera rodziców w procesie wychowawczym dziecka;</w:t>
      </w:r>
    </w:p>
    <w:p w:rsidR="00243B6E" w:rsidRPr="0020120C" w:rsidRDefault="00F833D2" w:rsidP="00701B4C">
      <w:pPr>
        <w:jc w:val="both"/>
        <w:rPr>
          <w:rFonts w:ascii="Calibri" w:hAnsi="Calibri"/>
          <w:sz w:val="28"/>
          <w:szCs w:val="28"/>
        </w:rPr>
      </w:pPr>
      <w:r w:rsidRPr="0020120C">
        <w:rPr>
          <w:rFonts w:ascii="Calibri" w:hAnsi="Calibri"/>
          <w:sz w:val="28"/>
          <w:szCs w:val="28"/>
        </w:rPr>
        <w:t>11</w:t>
      </w:r>
      <w:r w:rsidR="00CD41DD" w:rsidRPr="0020120C">
        <w:rPr>
          <w:rFonts w:ascii="Calibri" w:hAnsi="Calibri"/>
          <w:sz w:val="28"/>
          <w:szCs w:val="28"/>
        </w:rPr>
        <w:t>)</w:t>
      </w:r>
      <w:r w:rsidR="006160F6" w:rsidRPr="0020120C">
        <w:rPr>
          <w:rFonts w:ascii="Calibri" w:hAnsi="Calibri"/>
          <w:sz w:val="28"/>
          <w:szCs w:val="28"/>
        </w:rPr>
        <w:t xml:space="preserve"> s</w:t>
      </w:r>
      <w:r w:rsidR="00243B6E" w:rsidRPr="0020120C">
        <w:rPr>
          <w:rFonts w:ascii="Calibri" w:hAnsi="Calibri"/>
          <w:sz w:val="28"/>
          <w:szCs w:val="28"/>
        </w:rPr>
        <w:t>zkoła zapewnia uczniom bezpieczeństwo</w:t>
      </w:r>
      <w:r w:rsidR="00E6472D" w:rsidRPr="0020120C">
        <w:rPr>
          <w:rFonts w:ascii="Calibri" w:hAnsi="Calibri"/>
          <w:sz w:val="28"/>
          <w:szCs w:val="28"/>
        </w:rPr>
        <w:t xml:space="preserve"> i ochronę zdrowia</w:t>
      </w:r>
      <w:r w:rsidR="00243B6E" w:rsidRPr="0020120C">
        <w:rPr>
          <w:rFonts w:ascii="Calibri" w:hAnsi="Calibri"/>
          <w:sz w:val="28"/>
          <w:szCs w:val="28"/>
        </w:rPr>
        <w:t>, ochronę przed przemocą, uzależnieniami, demoralizacją oraz innymi przejawami patologii społecznej.</w:t>
      </w:r>
    </w:p>
    <w:p w:rsidR="00FF5265" w:rsidRPr="0020120C" w:rsidRDefault="00FF5265" w:rsidP="00701B4C">
      <w:pPr>
        <w:jc w:val="both"/>
        <w:rPr>
          <w:rFonts w:ascii="Calibri" w:hAnsi="Calibri"/>
          <w:b/>
          <w:sz w:val="28"/>
          <w:szCs w:val="28"/>
        </w:rPr>
      </w:pPr>
    </w:p>
    <w:p w:rsidR="00243B6E" w:rsidRPr="0020120C" w:rsidRDefault="00243B6E" w:rsidP="00701B4C">
      <w:pPr>
        <w:jc w:val="both"/>
        <w:rPr>
          <w:rFonts w:ascii="Calibri" w:hAnsi="Calibri"/>
          <w:sz w:val="28"/>
          <w:szCs w:val="28"/>
        </w:rPr>
      </w:pPr>
      <w:r w:rsidRPr="0020120C">
        <w:rPr>
          <w:rFonts w:ascii="Calibri" w:hAnsi="Calibri"/>
          <w:b/>
          <w:sz w:val="28"/>
          <w:szCs w:val="28"/>
        </w:rPr>
        <w:t>4.</w:t>
      </w:r>
      <w:r w:rsidRPr="0020120C">
        <w:rPr>
          <w:rFonts w:ascii="Calibri" w:hAnsi="Calibri"/>
          <w:sz w:val="28"/>
          <w:szCs w:val="28"/>
        </w:rPr>
        <w:t xml:space="preserve">  Szkoła sprawuje opiekę nad uczniami przebywającymi w szkole podczas zajęć obowiązkowych i pozalekcyjnych oraz na wszystkich zajęciach pozaszkołą organizowanych przez szkołę.</w:t>
      </w:r>
    </w:p>
    <w:p w:rsidR="00FF5265" w:rsidRPr="0020120C" w:rsidRDefault="00FF5265" w:rsidP="00701B4C">
      <w:pPr>
        <w:jc w:val="both"/>
        <w:rPr>
          <w:rFonts w:ascii="Calibri" w:hAnsi="Calibri"/>
          <w:b/>
          <w:sz w:val="28"/>
          <w:szCs w:val="28"/>
        </w:rPr>
      </w:pPr>
    </w:p>
    <w:p w:rsidR="00243B6E" w:rsidRPr="0020120C" w:rsidRDefault="00243B6E" w:rsidP="00701B4C">
      <w:pPr>
        <w:jc w:val="both"/>
        <w:rPr>
          <w:rFonts w:ascii="Calibri" w:hAnsi="Calibri"/>
          <w:sz w:val="28"/>
          <w:szCs w:val="28"/>
        </w:rPr>
      </w:pPr>
      <w:r w:rsidRPr="0020120C">
        <w:rPr>
          <w:rFonts w:ascii="Calibri" w:hAnsi="Calibri"/>
          <w:b/>
          <w:sz w:val="28"/>
          <w:szCs w:val="28"/>
        </w:rPr>
        <w:t>5.</w:t>
      </w:r>
      <w:r w:rsidRPr="0020120C">
        <w:rPr>
          <w:rFonts w:ascii="Calibri" w:hAnsi="Calibri"/>
          <w:sz w:val="28"/>
          <w:szCs w:val="28"/>
        </w:rPr>
        <w:t xml:space="preserve"> Szkoła udziela uczniom pomocy psychologicznej i pedagogicznej na zasadach </w:t>
      </w:r>
    </w:p>
    <w:p w:rsidR="00243B6E" w:rsidRPr="0020120C" w:rsidRDefault="00243B6E" w:rsidP="00701B4C">
      <w:pPr>
        <w:jc w:val="both"/>
        <w:rPr>
          <w:rFonts w:ascii="Calibri" w:hAnsi="Calibri"/>
          <w:sz w:val="28"/>
          <w:szCs w:val="28"/>
        </w:rPr>
      </w:pPr>
      <w:r w:rsidRPr="0020120C">
        <w:rPr>
          <w:rFonts w:ascii="Calibri" w:hAnsi="Calibri"/>
          <w:sz w:val="28"/>
          <w:szCs w:val="28"/>
        </w:rPr>
        <w:t xml:space="preserve">i w formach określonych w </w:t>
      </w:r>
      <w:r w:rsidR="00CD41DD" w:rsidRPr="0020120C">
        <w:rPr>
          <w:rFonts w:ascii="Calibri" w:hAnsi="Calibri"/>
          <w:sz w:val="28"/>
          <w:szCs w:val="28"/>
        </w:rPr>
        <w:t xml:space="preserve">§ </w:t>
      </w:r>
      <w:r w:rsidR="00BE6073" w:rsidRPr="0020120C">
        <w:rPr>
          <w:rFonts w:ascii="Calibri" w:hAnsi="Calibri"/>
          <w:sz w:val="28"/>
          <w:szCs w:val="28"/>
        </w:rPr>
        <w:t>4.</w:t>
      </w:r>
    </w:p>
    <w:p w:rsidR="00FF5265" w:rsidRPr="0020120C" w:rsidRDefault="00FF5265" w:rsidP="00701B4C">
      <w:pPr>
        <w:jc w:val="both"/>
        <w:rPr>
          <w:rFonts w:ascii="Calibri" w:hAnsi="Calibri"/>
          <w:b/>
          <w:sz w:val="28"/>
          <w:szCs w:val="28"/>
        </w:rPr>
      </w:pPr>
    </w:p>
    <w:p w:rsidR="001902C0" w:rsidRPr="0020120C" w:rsidRDefault="00243B6E" w:rsidP="00701B4C">
      <w:pPr>
        <w:jc w:val="both"/>
        <w:rPr>
          <w:rFonts w:ascii="Calibri" w:hAnsi="Calibri"/>
          <w:sz w:val="28"/>
          <w:szCs w:val="28"/>
        </w:rPr>
      </w:pPr>
      <w:r w:rsidRPr="0020120C">
        <w:rPr>
          <w:rFonts w:ascii="Calibri" w:hAnsi="Calibri"/>
          <w:b/>
          <w:sz w:val="28"/>
          <w:szCs w:val="28"/>
        </w:rPr>
        <w:t>6.</w:t>
      </w:r>
      <w:r w:rsidRPr="0020120C">
        <w:rPr>
          <w:rFonts w:ascii="Calibri" w:hAnsi="Calibri"/>
          <w:sz w:val="28"/>
          <w:szCs w:val="28"/>
        </w:rPr>
        <w:t xml:space="preserve"> W szkole powołany został koordy</w:t>
      </w:r>
      <w:r w:rsidR="00C12499" w:rsidRPr="0020120C">
        <w:rPr>
          <w:rFonts w:ascii="Calibri" w:hAnsi="Calibri"/>
          <w:sz w:val="28"/>
          <w:szCs w:val="28"/>
        </w:rPr>
        <w:t>nator do spraw bezpieczeństwa</w:t>
      </w:r>
      <w:r w:rsidR="00C12499" w:rsidRPr="0020120C">
        <w:rPr>
          <w:rFonts w:ascii="Calibri" w:hAnsi="Calibri"/>
          <w:sz w:val="28"/>
          <w:szCs w:val="28"/>
        </w:rPr>
        <w:br/>
      </w:r>
      <w:r w:rsidRPr="0020120C">
        <w:rPr>
          <w:rFonts w:ascii="Calibri" w:hAnsi="Calibri"/>
          <w:sz w:val="28"/>
          <w:szCs w:val="28"/>
        </w:rPr>
        <w:t>w szkole, do którego zadań należy:</w:t>
      </w:r>
    </w:p>
    <w:p w:rsidR="00243B6E" w:rsidRPr="0020120C" w:rsidRDefault="00E92E60" w:rsidP="00701B4C">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obserwowanie i analizowanie zjawisk i zda</w:t>
      </w:r>
      <w:r w:rsidR="00C12499" w:rsidRPr="0020120C">
        <w:rPr>
          <w:rFonts w:ascii="Calibri" w:hAnsi="Calibri"/>
          <w:sz w:val="28"/>
          <w:szCs w:val="28"/>
        </w:rPr>
        <w:t xml:space="preserve">rzeń występujących w szkole, </w:t>
      </w:r>
      <w:r w:rsidR="00C12499" w:rsidRPr="0020120C">
        <w:rPr>
          <w:rFonts w:ascii="Calibri" w:hAnsi="Calibri"/>
          <w:sz w:val="28"/>
          <w:szCs w:val="28"/>
        </w:rPr>
        <w:br/>
      </w:r>
      <w:r w:rsidR="00243B6E" w:rsidRPr="0020120C">
        <w:rPr>
          <w:rFonts w:ascii="Calibri" w:hAnsi="Calibri"/>
          <w:sz w:val="28"/>
          <w:szCs w:val="28"/>
        </w:rPr>
        <w:t>a mających negatywny wpływ na spo</w:t>
      </w:r>
      <w:r w:rsidR="00C12499" w:rsidRPr="0020120C">
        <w:rPr>
          <w:rFonts w:ascii="Calibri" w:hAnsi="Calibri"/>
          <w:sz w:val="28"/>
          <w:szCs w:val="28"/>
        </w:rPr>
        <w:t xml:space="preserve">kój i bezpieczeństwo uczniów </w:t>
      </w:r>
      <w:r w:rsidR="00C12499" w:rsidRPr="0020120C">
        <w:rPr>
          <w:rFonts w:ascii="Calibri" w:hAnsi="Calibri"/>
          <w:sz w:val="28"/>
          <w:szCs w:val="28"/>
        </w:rPr>
        <w:br/>
      </w:r>
      <w:r w:rsidR="00243B6E" w:rsidRPr="0020120C">
        <w:rPr>
          <w:rFonts w:ascii="Calibri" w:hAnsi="Calibri"/>
          <w:sz w:val="28"/>
          <w:szCs w:val="28"/>
        </w:rPr>
        <w:t>i pracowników szkoły;</w:t>
      </w:r>
    </w:p>
    <w:p w:rsidR="00243B6E" w:rsidRPr="0020120C" w:rsidRDefault="00C12499" w:rsidP="00701B4C">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analiza potrzeb szkoły w zakresie poprawy bezpieczeństwa wszystkich członków społeczności szkolnej;</w:t>
      </w:r>
    </w:p>
    <w:p w:rsidR="00243B6E" w:rsidRPr="0020120C" w:rsidRDefault="00C12499" w:rsidP="00701B4C">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ocenianie stanu bezpieczeństwa w szkole i określenie najważniejszychzadań, których celem jest poprawa bezpieczeństwa i które powinny byćuwzględnione w planie pracy szkoły na dany rok szkolny;</w:t>
      </w:r>
    </w:p>
    <w:p w:rsidR="00243B6E" w:rsidRPr="0020120C" w:rsidRDefault="00C12499" w:rsidP="00701B4C">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koordynowanie działań w zakresie</w:t>
      </w:r>
      <w:r w:rsidRPr="0020120C">
        <w:rPr>
          <w:rFonts w:ascii="Calibri" w:hAnsi="Calibri"/>
          <w:sz w:val="28"/>
          <w:szCs w:val="28"/>
        </w:rPr>
        <w:t xml:space="preserve"> bezpieczeństwa wynikających</w:t>
      </w:r>
      <w:r w:rsidR="00243B6E" w:rsidRPr="0020120C">
        <w:rPr>
          <w:rFonts w:ascii="Calibri" w:hAnsi="Calibri"/>
          <w:sz w:val="28"/>
          <w:szCs w:val="28"/>
        </w:rPr>
        <w:t>z r</w:t>
      </w:r>
      <w:r w:rsidR="007D6ED1" w:rsidRPr="0020120C">
        <w:rPr>
          <w:rFonts w:ascii="Calibri" w:hAnsi="Calibri"/>
          <w:sz w:val="28"/>
          <w:szCs w:val="28"/>
        </w:rPr>
        <w:t xml:space="preserve">ealizowanych w szkole programu  wychowawczo - </w:t>
      </w:r>
      <w:r w:rsidR="00243B6E" w:rsidRPr="0020120C">
        <w:rPr>
          <w:rFonts w:ascii="Calibri" w:hAnsi="Calibri"/>
          <w:sz w:val="28"/>
          <w:szCs w:val="28"/>
        </w:rPr>
        <w:t>profilaktycznego;</w:t>
      </w:r>
    </w:p>
    <w:p w:rsidR="00243B6E" w:rsidRPr="0020120C" w:rsidRDefault="00C12499" w:rsidP="00701B4C">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 xml:space="preserve"> udział w opracowaniu i wdrażaniu szkolnych procedur po</w:t>
      </w:r>
      <w:r w:rsidRPr="0020120C">
        <w:rPr>
          <w:rFonts w:ascii="Calibri" w:hAnsi="Calibri"/>
          <w:sz w:val="28"/>
          <w:szCs w:val="28"/>
        </w:rPr>
        <w:t xml:space="preserve">stępowania </w:t>
      </w:r>
      <w:r w:rsidRPr="0020120C">
        <w:rPr>
          <w:rFonts w:ascii="Calibri" w:hAnsi="Calibri"/>
          <w:sz w:val="28"/>
          <w:szCs w:val="28"/>
        </w:rPr>
        <w:br/>
      </w:r>
      <w:r w:rsidR="00243B6E" w:rsidRPr="0020120C">
        <w:rPr>
          <w:rFonts w:ascii="Calibri" w:hAnsi="Calibri"/>
          <w:sz w:val="28"/>
          <w:szCs w:val="28"/>
        </w:rPr>
        <w:t>w sytuacjach kryzysowych i zagrożenia;</w:t>
      </w:r>
    </w:p>
    <w:p w:rsidR="00243B6E" w:rsidRPr="0020120C" w:rsidRDefault="00C12499" w:rsidP="00701B4C">
      <w:pPr>
        <w:jc w:val="both"/>
        <w:rPr>
          <w:rFonts w:ascii="Calibri" w:hAnsi="Calibri"/>
          <w:sz w:val="28"/>
          <w:szCs w:val="28"/>
        </w:rPr>
      </w:pPr>
      <w:r w:rsidRPr="0020120C">
        <w:rPr>
          <w:rFonts w:ascii="Calibri" w:hAnsi="Calibri"/>
          <w:sz w:val="28"/>
          <w:szCs w:val="28"/>
        </w:rPr>
        <w:t>6</w:t>
      </w:r>
      <w:r w:rsidR="00CD41DD" w:rsidRPr="0020120C">
        <w:rPr>
          <w:rFonts w:ascii="Calibri" w:hAnsi="Calibri"/>
          <w:sz w:val="28"/>
          <w:szCs w:val="28"/>
        </w:rPr>
        <w:t>)</w:t>
      </w:r>
      <w:r w:rsidR="00243B6E" w:rsidRPr="0020120C">
        <w:rPr>
          <w:rFonts w:ascii="Calibri" w:hAnsi="Calibri"/>
          <w:sz w:val="28"/>
          <w:szCs w:val="28"/>
        </w:rPr>
        <w:t xml:space="preserve"> pomoc w nawiązywaniu wsp</w:t>
      </w:r>
      <w:r w:rsidRPr="0020120C">
        <w:rPr>
          <w:rFonts w:ascii="Calibri" w:hAnsi="Calibri"/>
          <w:sz w:val="28"/>
          <w:szCs w:val="28"/>
        </w:rPr>
        <w:t xml:space="preserve">ółpracy pomiędzy nauczycielami </w:t>
      </w:r>
      <w:r w:rsidR="00243B6E" w:rsidRPr="0020120C">
        <w:rPr>
          <w:rFonts w:ascii="Calibri" w:hAnsi="Calibri"/>
          <w:sz w:val="28"/>
          <w:szCs w:val="28"/>
        </w:rPr>
        <w:t xml:space="preserve"> i wychowawcami a odpowiednimi służbami (policją, strażą miejską,  sanepidem) i instytucjami zajmującymi się rozwiązywaniem problemów  dzieci i młodzieży;</w:t>
      </w:r>
    </w:p>
    <w:p w:rsidR="00243B6E" w:rsidRPr="0020120C" w:rsidRDefault="00C12499" w:rsidP="00701B4C">
      <w:pPr>
        <w:jc w:val="both"/>
        <w:rPr>
          <w:rFonts w:ascii="Calibri" w:hAnsi="Calibri"/>
          <w:sz w:val="28"/>
          <w:szCs w:val="28"/>
        </w:rPr>
      </w:pPr>
      <w:r w:rsidRPr="0020120C">
        <w:rPr>
          <w:rFonts w:ascii="Calibri" w:hAnsi="Calibri"/>
          <w:sz w:val="28"/>
          <w:szCs w:val="28"/>
        </w:rPr>
        <w:t>7</w:t>
      </w:r>
      <w:r w:rsidR="00CD41DD" w:rsidRPr="0020120C">
        <w:rPr>
          <w:rFonts w:ascii="Calibri" w:hAnsi="Calibri"/>
          <w:sz w:val="28"/>
          <w:szCs w:val="28"/>
        </w:rPr>
        <w:t>)</w:t>
      </w:r>
      <w:r w:rsidR="00243B6E" w:rsidRPr="0020120C">
        <w:rPr>
          <w:rFonts w:ascii="Calibri" w:hAnsi="Calibri"/>
          <w:sz w:val="28"/>
          <w:szCs w:val="28"/>
        </w:rPr>
        <w:t xml:space="preserve"> dzielenie się wiedzą z zakresu bezpie</w:t>
      </w:r>
      <w:r w:rsidRPr="0020120C">
        <w:rPr>
          <w:rFonts w:ascii="Calibri" w:hAnsi="Calibri"/>
          <w:sz w:val="28"/>
          <w:szCs w:val="28"/>
        </w:rPr>
        <w:t xml:space="preserve">czeństwa z radą pedagogiczną </w:t>
      </w:r>
      <w:r w:rsidR="00243B6E" w:rsidRPr="0020120C">
        <w:rPr>
          <w:rFonts w:ascii="Calibri" w:hAnsi="Calibri"/>
          <w:sz w:val="28"/>
          <w:szCs w:val="28"/>
        </w:rPr>
        <w:t>i  innymi pracownikami szkoły;</w:t>
      </w:r>
    </w:p>
    <w:p w:rsidR="00243B6E" w:rsidRPr="0020120C" w:rsidRDefault="00C12499" w:rsidP="00701B4C">
      <w:pPr>
        <w:jc w:val="both"/>
        <w:rPr>
          <w:rFonts w:ascii="Calibri" w:hAnsi="Calibri"/>
          <w:sz w:val="28"/>
          <w:szCs w:val="28"/>
        </w:rPr>
      </w:pPr>
      <w:r w:rsidRPr="0020120C">
        <w:rPr>
          <w:rFonts w:ascii="Calibri" w:hAnsi="Calibri"/>
          <w:sz w:val="28"/>
          <w:szCs w:val="28"/>
        </w:rPr>
        <w:t>8</w:t>
      </w:r>
      <w:r w:rsidR="00CD41DD" w:rsidRPr="0020120C">
        <w:rPr>
          <w:rFonts w:ascii="Calibri" w:hAnsi="Calibri"/>
          <w:sz w:val="28"/>
          <w:szCs w:val="28"/>
        </w:rPr>
        <w:t>)</w:t>
      </w:r>
      <w:r w:rsidR="00243B6E" w:rsidRPr="0020120C">
        <w:rPr>
          <w:rFonts w:ascii="Calibri" w:hAnsi="Calibri"/>
          <w:sz w:val="28"/>
          <w:szCs w:val="28"/>
        </w:rPr>
        <w:t xml:space="preserve">  współpraca z rodzicami i środowiskiem lokalnym; </w:t>
      </w:r>
    </w:p>
    <w:p w:rsidR="00243B6E" w:rsidRPr="0020120C" w:rsidRDefault="00C12499" w:rsidP="00701B4C">
      <w:pPr>
        <w:jc w:val="both"/>
        <w:rPr>
          <w:rFonts w:ascii="Calibri" w:hAnsi="Calibri"/>
          <w:sz w:val="28"/>
          <w:szCs w:val="28"/>
        </w:rPr>
      </w:pPr>
      <w:r w:rsidRPr="0020120C">
        <w:rPr>
          <w:rFonts w:ascii="Calibri" w:hAnsi="Calibri"/>
          <w:sz w:val="28"/>
          <w:szCs w:val="28"/>
        </w:rPr>
        <w:lastRenderedPageBreak/>
        <w:t>9)</w:t>
      </w:r>
      <w:r w:rsidR="00243B6E" w:rsidRPr="0020120C">
        <w:rPr>
          <w:rFonts w:ascii="Calibri" w:hAnsi="Calibri"/>
          <w:sz w:val="28"/>
          <w:szCs w:val="28"/>
        </w:rPr>
        <w:t xml:space="preserve"> promowanie problematyki bezpieczeństwa </w:t>
      </w:r>
      <w:r w:rsidR="007C4B8B" w:rsidRPr="0020120C">
        <w:rPr>
          <w:rFonts w:ascii="Calibri" w:hAnsi="Calibri"/>
          <w:sz w:val="28"/>
          <w:szCs w:val="28"/>
        </w:rPr>
        <w:t>i ochrony zdrowia</w:t>
      </w:r>
      <w:r w:rsidR="00243B6E" w:rsidRPr="0020120C">
        <w:rPr>
          <w:rFonts w:ascii="Calibri" w:hAnsi="Calibri"/>
          <w:sz w:val="28"/>
          <w:szCs w:val="28"/>
        </w:rPr>
        <w:t xml:space="preserve"> młodzieży.</w:t>
      </w:r>
    </w:p>
    <w:p w:rsidR="00FF5265" w:rsidRPr="0020120C" w:rsidRDefault="00FF5265" w:rsidP="00701B4C">
      <w:pPr>
        <w:jc w:val="both"/>
        <w:rPr>
          <w:rFonts w:ascii="Calibri" w:hAnsi="Calibri"/>
          <w:b/>
          <w:sz w:val="28"/>
          <w:szCs w:val="28"/>
        </w:rPr>
      </w:pPr>
    </w:p>
    <w:p w:rsidR="00243B6E" w:rsidRPr="0020120C" w:rsidRDefault="00243B6E" w:rsidP="00701B4C">
      <w:pPr>
        <w:jc w:val="both"/>
        <w:rPr>
          <w:rFonts w:ascii="Calibri" w:hAnsi="Calibri"/>
          <w:sz w:val="28"/>
          <w:szCs w:val="28"/>
        </w:rPr>
      </w:pPr>
      <w:r w:rsidRPr="0020120C">
        <w:rPr>
          <w:rFonts w:ascii="Calibri" w:hAnsi="Calibri"/>
          <w:b/>
          <w:sz w:val="28"/>
          <w:szCs w:val="28"/>
        </w:rPr>
        <w:t>7</w:t>
      </w:r>
      <w:r w:rsidRPr="0020120C">
        <w:rPr>
          <w:rFonts w:ascii="Calibri" w:hAnsi="Calibri"/>
          <w:sz w:val="28"/>
          <w:szCs w:val="28"/>
        </w:rPr>
        <w:t xml:space="preserve">. Szczegółowy zakres zadań, obowiązków oraz kompetencji koordynatora </w:t>
      </w:r>
    </w:p>
    <w:p w:rsidR="00243B6E" w:rsidRPr="0020120C" w:rsidRDefault="00243B6E" w:rsidP="00701B4C">
      <w:pPr>
        <w:jc w:val="both"/>
        <w:rPr>
          <w:rFonts w:ascii="Calibri" w:hAnsi="Calibri"/>
          <w:sz w:val="28"/>
          <w:szCs w:val="28"/>
        </w:rPr>
      </w:pPr>
      <w:r w:rsidRPr="0020120C">
        <w:rPr>
          <w:rFonts w:ascii="Calibri" w:hAnsi="Calibri"/>
          <w:sz w:val="28"/>
          <w:szCs w:val="28"/>
        </w:rPr>
        <w:t>ds.bezpieczeństwa w szkole ustala dyrektor szkoły.</w:t>
      </w:r>
    </w:p>
    <w:p w:rsidR="00FF5265" w:rsidRPr="0020120C" w:rsidRDefault="00FF5265" w:rsidP="00701B4C">
      <w:pPr>
        <w:jc w:val="both"/>
        <w:rPr>
          <w:rFonts w:ascii="Calibri" w:hAnsi="Calibri"/>
          <w:b/>
          <w:sz w:val="28"/>
          <w:szCs w:val="28"/>
        </w:rPr>
      </w:pPr>
    </w:p>
    <w:p w:rsidR="00243B6E" w:rsidRPr="0020120C" w:rsidRDefault="00243B6E" w:rsidP="00701B4C">
      <w:pPr>
        <w:jc w:val="both"/>
        <w:rPr>
          <w:rFonts w:ascii="Calibri" w:hAnsi="Calibri"/>
          <w:sz w:val="28"/>
          <w:szCs w:val="28"/>
        </w:rPr>
      </w:pPr>
      <w:r w:rsidRPr="0020120C">
        <w:rPr>
          <w:rFonts w:ascii="Calibri" w:hAnsi="Calibri"/>
          <w:b/>
          <w:sz w:val="28"/>
          <w:szCs w:val="28"/>
        </w:rPr>
        <w:t>8.</w:t>
      </w:r>
      <w:r w:rsidRPr="0020120C">
        <w:rPr>
          <w:rFonts w:ascii="Calibri" w:hAnsi="Calibri"/>
          <w:sz w:val="28"/>
          <w:szCs w:val="28"/>
        </w:rPr>
        <w:t xml:space="preserve"> W szkole działa doradztwo zawodowe prowadzone w następujących formach:</w:t>
      </w:r>
    </w:p>
    <w:p w:rsidR="00243B6E" w:rsidRPr="0020120C" w:rsidRDefault="00E92E60" w:rsidP="00701B4C">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punkt  w bibliotece szkolnej, gdzie gromadzone są wszystkie materiały informacyjne dla uczniów o dalszych kierunkach kształcenia oraz  stawianych  w związku z nimi wymaganiach;</w:t>
      </w:r>
    </w:p>
    <w:p w:rsidR="00243B6E" w:rsidRPr="0020120C" w:rsidRDefault="00C12499" w:rsidP="00701B4C">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spotkania z przedstawicielami uczelni;</w:t>
      </w:r>
    </w:p>
    <w:p w:rsidR="00243B6E" w:rsidRPr="0020120C" w:rsidRDefault="00C12499" w:rsidP="00701B4C">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prezentowanie w formie gazetek i plakatów możliwości podjęcia dalszej  nauki;</w:t>
      </w:r>
    </w:p>
    <w:p w:rsidR="00701B4C" w:rsidRPr="0020120C" w:rsidRDefault="00C12499" w:rsidP="00701B4C">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 xml:space="preserve"> podejmowanie na zajęciach z wychowa</w:t>
      </w:r>
      <w:r w:rsidR="00701B4C" w:rsidRPr="0020120C">
        <w:rPr>
          <w:rFonts w:ascii="Calibri" w:hAnsi="Calibri"/>
          <w:sz w:val="28"/>
          <w:szCs w:val="28"/>
        </w:rPr>
        <w:t xml:space="preserve">wcą tematyki dotyczącej planów </w:t>
      </w:r>
      <w:r w:rsidR="00243B6E" w:rsidRPr="0020120C">
        <w:rPr>
          <w:rFonts w:ascii="Calibri" w:hAnsi="Calibri"/>
          <w:sz w:val="28"/>
          <w:szCs w:val="28"/>
        </w:rPr>
        <w:t>życiowych młodzieży maturalnej oraz planowania własnej drogi  zawodowej;</w:t>
      </w:r>
    </w:p>
    <w:p w:rsidR="00C12499" w:rsidRPr="0020120C" w:rsidRDefault="00C12499" w:rsidP="00701B4C">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pedagogizacja rodziców na zebraniach klasowychw zakresie udziału</w:t>
      </w:r>
      <w:r w:rsidR="001902C0" w:rsidRPr="0020120C">
        <w:rPr>
          <w:rFonts w:ascii="Calibri" w:hAnsi="Calibri"/>
          <w:sz w:val="28"/>
          <w:szCs w:val="28"/>
        </w:rPr>
        <w:br/>
      </w:r>
      <w:r w:rsidR="00243B6E" w:rsidRPr="0020120C">
        <w:rPr>
          <w:rFonts w:ascii="Calibri" w:hAnsi="Calibri"/>
          <w:sz w:val="28"/>
          <w:szCs w:val="28"/>
        </w:rPr>
        <w:t>rodziny w realizacji planów zawodowych ucznia;</w:t>
      </w:r>
    </w:p>
    <w:p w:rsidR="00C12499" w:rsidRPr="0020120C" w:rsidRDefault="00C12499" w:rsidP="00701B4C">
      <w:pPr>
        <w:jc w:val="both"/>
        <w:rPr>
          <w:rFonts w:ascii="Calibri" w:hAnsi="Calibri"/>
          <w:sz w:val="28"/>
          <w:szCs w:val="28"/>
        </w:rPr>
      </w:pPr>
      <w:r w:rsidRPr="0020120C">
        <w:rPr>
          <w:rFonts w:ascii="Calibri" w:hAnsi="Calibri"/>
          <w:sz w:val="28"/>
          <w:szCs w:val="28"/>
        </w:rPr>
        <w:t>6)</w:t>
      </w:r>
      <w:r w:rsidR="00243B6E" w:rsidRPr="0020120C">
        <w:rPr>
          <w:rFonts w:ascii="Calibri" w:hAnsi="Calibri"/>
          <w:sz w:val="28"/>
          <w:szCs w:val="28"/>
        </w:rPr>
        <w:t xml:space="preserve"> wycieczki do firm, potencjalnych pracodawców, w celu zapoznaniamłodzieży z organizacją pracy i wymaganiami na konkretnych stanowiskach;</w:t>
      </w:r>
    </w:p>
    <w:p w:rsidR="00243B6E" w:rsidRPr="0020120C" w:rsidRDefault="00C12499" w:rsidP="00701B4C">
      <w:pPr>
        <w:jc w:val="both"/>
        <w:rPr>
          <w:rFonts w:ascii="Calibri" w:hAnsi="Calibri"/>
          <w:sz w:val="28"/>
          <w:szCs w:val="28"/>
        </w:rPr>
      </w:pPr>
      <w:r w:rsidRPr="0020120C">
        <w:rPr>
          <w:rFonts w:ascii="Calibri" w:hAnsi="Calibri"/>
          <w:sz w:val="28"/>
          <w:szCs w:val="28"/>
        </w:rPr>
        <w:t>7</w:t>
      </w:r>
      <w:r w:rsidR="00CD41DD" w:rsidRPr="0020120C">
        <w:rPr>
          <w:rFonts w:ascii="Calibri" w:hAnsi="Calibri"/>
          <w:sz w:val="28"/>
          <w:szCs w:val="28"/>
        </w:rPr>
        <w:t>)</w:t>
      </w:r>
      <w:r w:rsidR="00243B6E" w:rsidRPr="0020120C">
        <w:rPr>
          <w:rFonts w:ascii="Calibri" w:hAnsi="Calibri"/>
          <w:sz w:val="28"/>
          <w:szCs w:val="28"/>
        </w:rPr>
        <w:t xml:space="preserve"> udział młodzieży w akcjach prowadzonych przez lokalne firmy, a mających  na celu przybliżenie uczniom lokalnego rynku pracy.</w:t>
      </w:r>
    </w:p>
    <w:p w:rsidR="002D17C6" w:rsidRPr="0020120C" w:rsidRDefault="00032148" w:rsidP="002D17C6">
      <w:pPr>
        <w:jc w:val="both"/>
        <w:rPr>
          <w:rFonts w:ascii="Calibri" w:hAnsi="Calibri"/>
          <w:sz w:val="28"/>
          <w:szCs w:val="28"/>
        </w:rPr>
      </w:pPr>
      <w:r w:rsidRPr="0020120C">
        <w:rPr>
          <w:rFonts w:ascii="Calibri" w:hAnsi="Calibri"/>
          <w:sz w:val="28"/>
          <w:szCs w:val="28"/>
        </w:rPr>
        <w:t xml:space="preserve">8) udział młodzieży w Spotkaniach </w:t>
      </w:r>
      <w:r w:rsidR="002D17C6" w:rsidRPr="0020120C">
        <w:rPr>
          <w:rFonts w:ascii="Calibri" w:hAnsi="Calibri"/>
          <w:sz w:val="28"/>
          <w:szCs w:val="28"/>
        </w:rPr>
        <w:t xml:space="preserve"> Edukacyjnych;</w:t>
      </w:r>
    </w:p>
    <w:p w:rsidR="002D17C6" w:rsidRPr="0020120C" w:rsidRDefault="002D17C6" w:rsidP="002D17C6">
      <w:pPr>
        <w:jc w:val="both"/>
        <w:rPr>
          <w:rFonts w:ascii="Calibri" w:hAnsi="Calibri"/>
          <w:sz w:val="28"/>
          <w:szCs w:val="28"/>
        </w:rPr>
      </w:pPr>
      <w:r w:rsidRPr="0020120C">
        <w:rPr>
          <w:rFonts w:ascii="Calibri" w:hAnsi="Calibri"/>
          <w:sz w:val="28"/>
          <w:szCs w:val="28"/>
        </w:rPr>
        <w:t>9) uczestniczenie w Dniach Otwartych Szkół;</w:t>
      </w:r>
    </w:p>
    <w:p w:rsidR="002D17C6" w:rsidRPr="0020120C" w:rsidRDefault="002D17C6" w:rsidP="002D17C6">
      <w:pPr>
        <w:jc w:val="both"/>
        <w:rPr>
          <w:rFonts w:ascii="Calibri" w:hAnsi="Calibri"/>
          <w:sz w:val="28"/>
          <w:szCs w:val="28"/>
        </w:rPr>
      </w:pPr>
      <w:r w:rsidRPr="0020120C">
        <w:rPr>
          <w:rFonts w:ascii="Calibri" w:hAnsi="Calibri"/>
          <w:sz w:val="28"/>
          <w:szCs w:val="28"/>
        </w:rPr>
        <w:t>10)zajęcia warsztatowe dla uczniów z zakresu doradztwa zawodowego.</w:t>
      </w:r>
    </w:p>
    <w:p w:rsidR="002D17C6" w:rsidRPr="0020120C" w:rsidRDefault="002D17C6" w:rsidP="002D17C6">
      <w:pPr>
        <w:rPr>
          <w:rFonts w:ascii="Calibri" w:hAnsi="Calibri"/>
          <w:sz w:val="28"/>
          <w:szCs w:val="28"/>
        </w:rPr>
      </w:pPr>
    </w:p>
    <w:p w:rsidR="002D17C6" w:rsidRPr="0020120C" w:rsidRDefault="002D17C6" w:rsidP="002D17C6">
      <w:pPr>
        <w:jc w:val="both"/>
        <w:rPr>
          <w:rFonts w:ascii="Calibri" w:hAnsi="Calibri"/>
          <w:sz w:val="28"/>
          <w:szCs w:val="28"/>
        </w:rPr>
      </w:pPr>
      <w:r w:rsidRPr="0020120C">
        <w:rPr>
          <w:rFonts w:ascii="Calibri" w:hAnsi="Calibri"/>
          <w:b/>
          <w:sz w:val="28"/>
          <w:szCs w:val="28"/>
        </w:rPr>
        <w:t>9.</w:t>
      </w:r>
      <w:r w:rsidRPr="0020120C">
        <w:rPr>
          <w:rFonts w:ascii="Calibri" w:hAnsi="Calibri"/>
          <w:sz w:val="28"/>
          <w:szCs w:val="28"/>
        </w:rPr>
        <w:t xml:space="preserve"> Szkoła może realizować działania innowacyjne, które polegają    na modyfikacji istniejących lub wdrożeniu nowych działań w procesie kształcenia lub wychowania, przy zastosowaniu nowatorskich rozwiązań programowych, organizacyjnych, metodycznych lub wychowawczych, w ramach których są modyfikowane warunki, organizacja zajęć edukacyjnych lub zakres treści nauczania:</w:t>
      </w:r>
    </w:p>
    <w:p w:rsidR="002D17C6" w:rsidRPr="0020120C" w:rsidRDefault="002D17C6" w:rsidP="002D17C6">
      <w:pPr>
        <w:jc w:val="both"/>
        <w:rPr>
          <w:rFonts w:ascii="Calibri" w:hAnsi="Calibri"/>
          <w:sz w:val="28"/>
          <w:szCs w:val="28"/>
        </w:rPr>
      </w:pPr>
      <w:r w:rsidRPr="0020120C">
        <w:rPr>
          <w:rFonts w:ascii="Calibri" w:hAnsi="Calibri"/>
          <w:sz w:val="28"/>
          <w:szCs w:val="28"/>
        </w:rPr>
        <w:t>1) celem działań innowacyjnych realizowanych w szkole jest rozwijanie kompetencji i wiedzy uczniów opisanych w prowadzonej innowacji;</w:t>
      </w:r>
    </w:p>
    <w:p w:rsidR="002D17C6" w:rsidRPr="0020120C" w:rsidRDefault="002D17C6" w:rsidP="002D17C6">
      <w:pPr>
        <w:jc w:val="both"/>
        <w:rPr>
          <w:rFonts w:ascii="Calibri" w:hAnsi="Calibri"/>
          <w:sz w:val="28"/>
          <w:szCs w:val="28"/>
        </w:rPr>
      </w:pPr>
      <w:r w:rsidRPr="0020120C">
        <w:rPr>
          <w:rFonts w:ascii="Calibri" w:hAnsi="Calibri"/>
          <w:sz w:val="28"/>
          <w:szCs w:val="28"/>
        </w:rPr>
        <w:t>2) działania innowacyjne, o których mowa w</w:t>
      </w:r>
      <w:r w:rsidR="00135FDB" w:rsidRPr="0020120C">
        <w:rPr>
          <w:rFonts w:ascii="Calibri" w:hAnsi="Calibri"/>
          <w:sz w:val="28"/>
          <w:szCs w:val="28"/>
        </w:rPr>
        <w:t>§ 3 ust. 9,</w:t>
      </w:r>
      <w:r w:rsidRPr="0020120C">
        <w:rPr>
          <w:rFonts w:ascii="Calibri" w:hAnsi="Calibri"/>
          <w:sz w:val="28"/>
          <w:szCs w:val="28"/>
        </w:rPr>
        <w:t xml:space="preserve"> nie mogą naruszać uprawnień ucznia do bezpłatnej nauki, wychowania i opieki, a także nie mogąnaruszać uprawnień w zakresie uzyskania wiadomości i umiejętności wskazanych w podstawie programowej kształcenia ogólnego niezbędnych do ukończenia szkoły oraz zdania egzaminu maturalnego oraz egzaminu potwierdzającego kwalifikacje </w:t>
      </w:r>
      <w:r w:rsidR="00032148" w:rsidRPr="0020120C">
        <w:rPr>
          <w:rFonts w:ascii="Calibri" w:hAnsi="Calibri"/>
          <w:sz w:val="28"/>
          <w:szCs w:val="28"/>
        </w:rPr>
        <w:t xml:space="preserve">w zawodzie </w:t>
      </w:r>
      <w:r w:rsidRPr="0020120C">
        <w:rPr>
          <w:rFonts w:ascii="Calibri" w:hAnsi="Calibri"/>
          <w:sz w:val="28"/>
          <w:szCs w:val="28"/>
        </w:rPr>
        <w:t>;</w:t>
      </w:r>
    </w:p>
    <w:p w:rsidR="002D17C6" w:rsidRPr="0020120C" w:rsidRDefault="002D17C6" w:rsidP="002D17C6">
      <w:pPr>
        <w:jc w:val="both"/>
        <w:rPr>
          <w:rFonts w:ascii="Calibri" w:hAnsi="Calibri"/>
          <w:sz w:val="28"/>
          <w:szCs w:val="28"/>
        </w:rPr>
      </w:pPr>
      <w:r w:rsidRPr="0020120C">
        <w:rPr>
          <w:rFonts w:ascii="Calibri" w:hAnsi="Calibri"/>
          <w:sz w:val="28"/>
          <w:szCs w:val="28"/>
        </w:rPr>
        <w:t>3) innowacja może obejmować całą szkołę, oddział, grupę lub wybrane zajęcia edukacyjne;</w:t>
      </w:r>
    </w:p>
    <w:p w:rsidR="002D17C6" w:rsidRPr="0020120C" w:rsidRDefault="002D17C6" w:rsidP="002D17C6">
      <w:pPr>
        <w:jc w:val="both"/>
        <w:rPr>
          <w:rFonts w:ascii="Calibri" w:hAnsi="Calibri"/>
          <w:sz w:val="28"/>
          <w:szCs w:val="28"/>
        </w:rPr>
      </w:pPr>
      <w:r w:rsidRPr="0020120C">
        <w:rPr>
          <w:rFonts w:ascii="Calibri" w:hAnsi="Calibri"/>
          <w:sz w:val="28"/>
          <w:szCs w:val="28"/>
        </w:rPr>
        <w:t xml:space="preserve">4) wprowadzenie innowacji w szkole wymaga zgody dyrektora szkoły oraz rodziców tych uczniów, których obejmować będzie innowacja; </w:t>
      </w:r>
    </w:p>
    <w:p w:rsidR="002D17C6" w:rsidRPr="0020120C" w:rsidRDefault="002D17C6" w:rsidP="002D17C6">
      <w:pPr>
        <w:jc w:val="both"/>
        <w:rPr>
          <w:rFonts w:ascii="Calibri" w:hAnsi="Calibri"/>
          <w:sz w:val="28"/>
          <w:szCs w:val="28"/>
        </w:rPr>
      </w:pPr>
      <w:r w:rsidRPr="0020120C">
        <w:rPr>
          <w:rFonts w:ascii="Calibri" w:hAnsi="Calibri"/>
          <w:sz w:val="28"/>
          <w:szCs w:val="28"/>
        </w:rPr>
        <w:lastRenderedPageBreak/>
        <w:t xml:space="preserve">5) nauczyciel występuje </w:t>
      </w:r>
      <w:r w:rsidR="00032148" w:rsidRPr="0020120C">
        <w:rPr>
          <w:rFonts w:ascii="Calibri" w:hAnsi="Calibri"/>
          <w:sz w:val="28"/>
          <w:szCs w:val="28"/>
        </w:rPr>
        <w:t xml:space="preserve">do dyrektora szkoły </w:t>
      </w:r>
      <w:r w:rsidR="00C57BDA" w:rsidRPr="0020120C">
        <w:rPr>
          <w:rFonts w:ascii="Calibri" w:hAnsi="Calibri"/>
          <w:sz w:val="28"/>
          <w:szCs w:val="28"/>
        </w:rPr>
        <w:t xml:space="preserve">z wnioskiem </w:t>
      </w:r>
      <w:r w:rsidRPr="0020120C">
        <w:rPr>
          <w:rFonts w:ascii="Calibri" w:hAnsi="Calibri"/>
          <w:sz w:val="28"/>
          <w:szCs w:val="28"/>
        </w:rPr>
        <w:t>o wyrażenie zgody na prowadzenie działań innowacyjnych w szkole, w terminie do końca zajęć edukacyjnych roku szkolnego poprzedzającego rok szkolny, w którym jest planowane rozpoczęcie innowacji;</w:t>
      </w:r>
    </w:p>
    <w:p w:rsidR="002D17C6" w:rsidRPr="0020120C" w:rsidRDefault="002D17C6" w:rsidP="002D17C6">
      <w:pPr>
        <w:jc w:val="both"/>
        <w:rPr>
          <w:rFonts w:ascii="Calibri" w:hAnsi="Calibri"/>
          <w:sz w:val="28"/>
          <w:szCs w:val="28"/>
        </w:rPr>
      </w:pPr>
      <w:r w:rsidRPr="0020120C">
        <w:rPr>
          <w:rFonts w:ascii="Calibri" w:hAnsi="Calibri"/>
          <w:sz w:val="28"/>
          <w:szCs w:val="28"/>
        </w:rPr>
        <w:t>6)nauczyciel po otrzymaniu zgody dyrektora szkoły na najbliższym zebraniu rady pedagogicznej przekazuje informacje o planowanych działaniach</w:t>
      </w:r>
      <w:r w:rsidR="00032148" w:rsidRPr="0020120C">
        <w:rPr>
          <w:rFonts w:ascii="Calibri" w:hAnsi="Calibri"/>
          <w:sz w:val="28"/>
          <w:szCs w:val="28"/>
        </w:rPr>
        <w:t>,</w:t>
      </w:r>
      <w:r w:rsidRPr="0020120C">
        <w:rPr>
          <w:rFonts w:ascii="Calibri" w:hAnsi="Calibri"/>
          <w:sz w:val="28"/>
          <w:szCs w:val="28"/>
        </w:rPr>
        <w:t>a bezpośrednio po  zakończeniu działań innowacyjnych</w:t>
      </w:r>
      <w:r w:rsidR="00032148" w:rsidRPr="0020120C">
        <w:rPr>
          <w:rFonts w:ascii="Calibri" w:hAnsi="Calibri"/>
          <w:sz w:val="28"/>
          <w:szCs w:val="28"/>
        </w:rPr>
        <w:t>,</w:t>
      </w:r>
      <w:r w:rsidRPr="0020120C">
        <w:rPr>
          <w:rFonts w:ascii="Calibri" w:hAnsi="Calibri"/>
          <w:sz w:val="28"/>
          <w:szCs w:val="28"/>
        </w:rPr>
        <w:t xml:space="preserve"> sprawozdanie z  wynikami ewaluacji.</w:t>
      </w:r>
    </w:p>
    <w:p w:rsidR="002D17C6" w:rsidRPr="0020120C" w:rsidRDefault="002D17C6" w:rsidP="002D17C6">
      <w:pPr>
        <w:jc w:val="both"/>
        <w:rPr>
          <w:rFonts w:ascii="Calibri" w:hAnsi="Calibri"/>
          <w:sz w:val="28"/>
          <w:szCs w:val="28"/>
        </w:rPr>
      </w:pPr>
    </w:p>
    <w:p w:rsidR="002D17C6" w:rsidRPr="0020120C" w:rsidRDefault="002D17C6" w:rsidP="002D17C6">
      <w:pPr>
        <w:jc w:val="both"/>
        <w:rPr>
          <w:rFonts w:ascii="Calibri" w:hAnsi="Calibri"/>
          <w:sz w:val="28"/>
          <w:szCs w:val="28"/>
          <w:vertAlign w:val="superscript"/>
        </w:rPr>
      </w:pPr>
      <w:r w:rsidRPr="0020120C">
        <w:rPr>
          <w:rFonts w:ascii="Calibri" w:hAnsi="Calibri"/>
          <w:b/>
          <w:sz w:val="28"/>
          <w:szCs w:val="28"/>
        </w:rPr>
        <w:t>10.</w:t>
      </w:r>
      <w:r w:rsidRPr="0020120C">
        <w:rPr>
          <w:rFonts w:ascii="Calibri" w:hAnsi="Calibri"/>
          <w:sz w:val="28"/>
          <w:szCs w:val="28"/>
        </w:rPr>
        <w:t xml:space="preserve"> Szkoła prowadzi współpracę ze stowarzyszeniami, instytucjami lub innymi organizacjami w zakresie działalności innowacyjnej.</w:t>
      </w:r>
    </w:p>
    <w:p w:rsidR="006C2C0C" w:rsidRPr="0020120C" w:rsidRDefault="006C2C0C" w:rsidP="002D17C6">
      <w:pPr>
        <w:jc w:val="both"/>
        <w:rPr>
          <w:rFonts w:ascii="Calibri" w:hAnsi="Calibri"/>
          <w:sz w:val="28"/>
          <w:szCs w:val="28"/>
        </w:rPr>
      </w:pPr>
      <w:r w:rsidRPr="0020120C">
        <w:rPr>
          <w:rFonts w:ascii="Calibri" w:hAnsi="Calibri"/>
          <w:b/>
          <w:bCs/>
          <w:sz w:val="28"/>
          <w:szCs w:val="28"/>
        </w:rPr>
        <w:t>11</w:t>
      </w:r>
      <w:r w:rsidRPr="0020120C">
        <w:rPr>
          <w:rFonts w:ascii="Calibri" w:hAnsi="Calibri"/>
          <w:sz w:val="28"/>
          <w:szCs w:val="28"/>
        </w:rPr>
        <w:t>. W szkole działa spółdzielnia uczniowska, która jest organizacją uczniów, prowadzoną przez nich samodzielnie, pod opieką co najmniej jednego nauczyciela opiekuna i działa na podstawie statutu spółdzielni.</w:t>
      </w:r>
    </w:p>
    <w:p w:rsidR="00243B6E" w:rsidRPr="0020120C" w:rsidRDefault="00243B6E" w:rsidP="00CD41DD">
      <w:pPr>
        <w:rPr>
          <w:rFonts w:ascii="Calibri" w:hAnsi="Calibri"/>
          <w:sz w:val="28"/>
          <w:szCs w:val="28"/>
        </w:rPr>
      </w:pPr>
    </w:p>
    <w:p w:rsidR="00243B6E" w:rsidRPr="0020120C" w:rsidRDefault="00CD41DD" w:rsidP="00102113">
      <w:pPr>
        <w:jc w:val="both"/>
        <w:rPr>
          <w:rFonts w:ascii="Calibri" w:hAnsi="Calibri"/>
          <w:sz w:val="28"/>
          <w:szCs w:val="28"/>
        </w:rPr>
      </w:pPr>
      <w:r w:rsidRPr="0020120C">
        <w:rPr>
          <w:rFonts w:ascii="Calibri" w:hAnsi="Calibri"/>
          <w:b/>
          <w:sz w:val="28"/>
          <w:szCs w:val="28"/>
        </w:rPr>
        <w:t>§</w:t>
      </w:r>
      <w:r w:rsidR="00135FDB" w:rsidRPr="0020120C">
        <w:rPr>
          <w:rFonts w:ascii="Calibri" w:hAnsi="Calibri"/>
          <w:b/>
          <w:sz w:val="28"/>
          <w:szCs w:val="28"/>
        </w:rPr>
        <w:t>4.</w:t>
      </w:r>
      <w:r w:rsidR="00F65B01" w:rsidRPr="0020120C">
        <w:rPr>
          <w:rFonts w:ascii="Calibri" w:hAnsi="Calibri"/>
          <w:b/>
          <w:sz w:val="28"/>
          <w:szCs w:val="28"/>
        </w:rPr>
        <w:t xml:space="preserve">1. </w:t>
      </w:r>
      <w:r w:rsidR="00102113" w:rsidRPr="0020120C">
        <w:rPr>
          <w:rFonts w:ascii="Calibri" w:hAnsi="Calibri"/>
          <w:b/>
          <w:sz w:val="28"/>
          <w:szCs w:val="28"/>
        </w:rPr>
        <w:t>[</w:t>
      </w:r>
      <w:r w:rsidR="00243B6E" w:rsidRPr="0020120C">
        <w:rPr>
          <w:rFonts w:ascii="Calibri" w:hAnsi="Calibri"/>
          <w:b/>
          <w:sz w:val="28"/>
          <w:szCs w:val="28"/>
        </w:rPr>
        <w:t>Cele, zadania oraz organizacja pomocy psychologi</w:t>
      </w:r>
      <w:r w:rsidR="00F65B01" w:rsidRPr="0020120C">
        <w:rPr>
          <w:rFonts w:ascii="Calibri" w:hAnsi="Calibri"/>
          <w:b/>
          <w:sz w:val="28"/>
          <w:szCs w:val="28"/>
        </w:rPr>
        <w:t xml:space="preserve">cznej </w:t>
      </w:r>
      <w:r w:rsidR="00F65B01" w:rsidRPr="0020120C">
        <w:rPr>
          <w:rFonts w:ascii="Calibri" w:hAnsi="Calibri"/>
          <w:b/>
          <w:sz w:val="28"/>
          <w:szCs w:val="28"/>
        </w:rPr>
        <w:br/>
        <w:t>i pedagogicznej w szkole</w:t>
      </w:r>
      <w:r w:rsidR="00102113" w:rsidRPr="0020120C">
        <w:rPr>
          <w:rFonts w:ascii="Calibri" w:hAnsi="Calibri"/>
          <w:b/>
          <w:sz w:val="28"/>
          <w:szCs w:val="28"/>
        </w:rPr>
        <w:t>].</w:t>
      </w:r>
      <w:r w:rsidR="00243B6E" w:rsidRPr="0020120C">
        <w:rPr>
          <w:rFonts w:ascii="Calibri" w:hAnsi="Calibri"/>
          <w:sz w:val="28"/>
          <w:szCs w:val="28"/>
        </w:rPr>
        <w:t>Pomoc psychologiczno-pedagogiczna udzie</w:t>
      </w:r>
      <w:r w:rsidR="00102113" w:rsidRPr="0020120C">
        <w:rPr>
          <w:rFonts w:ascii="Calibri" w:hAnsi="Calibri"/>
          <w:sz w:val="28"/>
          <w:szCs w:val="28"/>
        </w:rPr>
        <w:t xml:space="preserve">lana uczniowi w szkole polega </w:t>
      </w:r>
      <w:r w:rsidR="00243B6E" w:rsidRPr="0020120C">
        <w:rPr>
          <w:rFonts w:ascii="Calibri" w:hAnsi="Calibri"/>
          <w:sz w:val="28"/>
          <w:szCs w:val="28"/>
        </w:rPr>
        <w:t>na rozpoznawaniu i zaspokajaniu indy</w:t>
      </w:r>
      <w:r w:rsidR="00102113" w:rsidRPr="0020120C">
        <w:rPr>
          <w:rFonts w:ascii="Calibri" w:hAnsi="Calibri"/>
          <w:sz w:val="28"/>
          <w:szCs w:val="28"/>
        </w:rPr>
        <w:t>widualnych potrzeb rozwojowych</w:t>
      </w:r>
      <w:r w:rsidR="00243B6E" w:rsidRPr="0020120C">
        <w:rPr>
          <w:rFonts w:ascii="Calibri" w:hAnsi="Calibri"/>
          <w:sz w:val="28"/>
          <w:szCs w:val="28"/>
        </w:rPr>
        <w:t xml:space="preserve"> i edukacyjnych ucznia or</w:t>
      </w:r>
      <w:r w:rsidR="00102113" w:rsidRPr="0020120C">
        <w:rPr>
          <w:rFonts w:ascii="Calibri" w:hAnsi="Calibri"/>
          <w:sz w:val="28"/>
          <w:szCs w:val="28"/>
        </w:rPr>
        <w:t xml:space="preserve">az rozpoznawani </w:t>
      </w:r>
      <w:r w:rsidR="00243B6E" w:rsidRPr="0020120C">
        <w:rPr>
          <w:rFonts w:ascii="Calibri" w:hAnsi="Calibri"/>
          <w:sz w:val="28"/>
          <w:szCs w:val="28"/>
        </w:rPr>
        <w:t>indywidualnych możliwości psychofizycznych ucznia, wynikających w szczególności z:</w:t>
      </w:r>
    </w:p>
    <w:p w:rsidR="00243B6E" w:rsidRPr="0020120C" w:rsidRDefault="00E92E60" w:rsidP="00CD41DD">
      <w:pPr>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niepełnosprawności;</w:t>
      </w:r>
    </w:p>
    <w:p w:rsidR="00243B6E" w:rsidRPr="0020120C" w:rsidRDefault="00102113" w:rsidP="00CD41DD">
      <w:pPr>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niedostosowania społecznego;</w:t>
      </w:r>
    </w:p>
    <w:p w:rsidR="00243B6E" w:rsidRPr="0020120C" w:rsidRDefault="00102113" w:rsidP="00CD41DD">
      <w:pPr>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zagrożenia niedostosowaniem społecznym;</w:t>
      </w:r>
    </w:p>
    <w:p w:rsidR="00243B6E" w:rsidRPr="0020120C" w:rsidRDefault="00102113" w:rsidP="00CD41DD">
      <w:pPr>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 xml:space="preserve"> szczególnych uzdolnień;</w:t>
      </w:r>
    </w:p>
    <w:p w:rsidR="00243B6E" w:rsidRPr="0020120C" w:rsidRDefault="00102113" w:rsidP="00701B4C">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 xml:space="preserve"> specyficznych trudności w uczeniu się;</w:t>
      </w:r>
    </w:p>
    <w:p w:rsidR="00243B6E" w:rsidRPr="0020120C" w:rsidRDefault="00102113" w:rsidP="00701B4C">
      <w:pPr>
        <w:jc w:val="both"/>
        <w:rPr>
          <w:rFonts w:ascii="Calibri" w:hAnsi="Calibri"/>
          <w:sz w:val="28"/>
          <w:szCs w:val="28"/>
        </w:rPr>
      </w:pPr>
      <w:r w:rsidRPr="0020120C">
        <w:rPr>
          <w:rFonts w:ascii="Calibri" w:hAnsi="Calibri"/>
          <w:sz w:val="28"/>
          <w:szCs w:val="28"/>
        </w:rPr>
        <w:t>6)</w:t>
      </w:r>
      <w:r w:rsidR="00243B6E" w:rsidRPr="0020120C">
        <w:rPr>
          <w:rFonts w:ascii="Calibri" w:hAnsi="Calibri"/>
          <w:sz w:val="28"/>
          <w:szCs w:val="28"/>
        </w:rPr>
        <w:t xml:space="preserve"> zaburzeń komunikacji językowej;</w:t>
      </w:r>
    </w:p>
    <w:p w:rsidR="00243B6E" w:rsidRPr="0020120C" w:rsidRDefault="00102113" w:rsidP="00701B4C">
      <w:pPr>
        <w:jc w:val="both"/>
        <w:rPr>
          <w:rFonts w:ascii="Calibri" w:hAnsi="Calibri"/>
          <w:sz w:val="28"/>
          <w:szCs w:val="28"/>
        </w:rPr>
      </w:pPr>
      <w:r w:rsidRPr="0020120C">
        <w:rPr>
          <w:rFonts w:ascii="Calibri" w:hAnsi="Calibri"/>
          <w:sz w:val="28"/>
          <w:szCs w:val="28"/>
        </w:rPr>
        <w:t>7</w:t>
      </w:r>
      <w:r w:rsidR="00CD41DD" w:rsidRPr="0020120C">
        <w:rPr>
          <w:rFonts w:ascii="Calibri" w:hAnsi="Calibri"/>
          <w:sz w:val="28"/>
          <w:szCs w:val="28"/>
        </w:rPr>
        <w:t>)</w:t>
      </w:r>
      <w:r w:rsidR="00243B6E" w:rsidRPr="0020120C">
        <w:rPr>
          <w:rFonts w:ascii="Calibri" w:hAnsi="Calibri"/>
          <w:sz w:val="28"/>
          <w:szCs w:val="28"/>
        </w:rPr>
        <w:t xml:space="preserve"> choroby przewlekłej;</w:t>
      </w:r>
    </w:p>
    <w:p w:rsidR="00243B6E" w:rsidRPr="0020120C" w:rsidRDefault="00102113" w:rsidP="00701B4C">
      <w:pPr>
        <w:jc w:val="both"/>
        <w:rPr>
          <w:rFonts w:ascii="Calibri" w:hAnsi="Calibri"/>
          <w:sz w:val="28"/>
          <w:szCs w:val="28"/>
        </w:rPr>
      </w:pPr>
      <w:r w:rsidRPr="0020120C">
        <w:rPr>
          <w:rFonts w:ascii="Calibri" w:hAnsi="Calibri"/>
          <w:sz w:val="28"/>
          <w:szCs w:val="28"/>
        </w:rPr>
        <w:t>8</w:t>
      </w:r>
      <w:r w:rsidR="00CD41DD" w:rsidRPr="0020120C">
        <w:rPr>
          <w:rFonts w:ascii="Calibri" w:hAnsi="Calibri"/>
          <w:sz w:val="28"/>
          <w:szCs w:val="28"/>
        </w:rPr>
        <w:t>)</w:t>
      </w:r>
      <w:r w:rsidR="00243B6E" w:rsidRPr="0020120C">
        <w:rPr>
          <w:rFonts w:ascii="Calibri" w:hAnsi="Calibri"/>
          <w:sz w:val="28"/>
          <w:szCs w:val="28"/>
        </w:rPr>
        <w:t xml:space="preserve"> sytuacji kryzysowych lub traumatycznych;</w:t>
      </w:r>
    </w:p>
    <w:p w:rsidR="00243B6E" w:rsidRPr="0020120C" w:rsidRDefault="00102113" w:rsidP="00701B4C">
      <w:pPr>
        <w:jc w:val="both"/>
        <w:rPr>
          <w:rFonts w:ascii="Calibri" w:hAnsi="Calibri"/>
          <w:sz w:val="28"/>
          <w:szCs w:val="28"/>
        </w:rPr>
      </w:pPr>
      <w:r w:rsidRPr="0020120C">
        <w:rPr>
          <w:rFonts w:ascii="Calibri" w:hAnsi="Calibri"/>
          <w:sz w:val="28"/>
          <w:szCs w:val="28"/>
        </w:rPr>
        <w:t>9)</w:t>
      </w:r>
      <w:r w:rsidR="00243B6E" w:rsidRPr="0020120C">
        <w:rPr>
          <w:rFonts w:ascii="Calibri" w:hAnsi="Calibri"/>
          <w:sz w:val="28"/>
          <w:szCs w:val="28"/>
        </w:rPr>
        <w:t xml:space="preserve"> niepowodzeń edukacyjnych;</w:t>
      </w:r>
    </w:p>
    <w:p w:rsidR="00243B6E" w:rsidRPr="0020120C" w:rsidRDefault="00102113" w:rsidP="00701B4C">
      <w:pPr>
        <w:jc w:val="both"/>
        <w:rPr>
          <w:rFonts w:ascii="Calibri" w:hAnsi="Calibri"/>
          <w:sz w:val="28"/>
          <w:szCs w:val="28"/>
        </w:rPr>
      </w:pPr>
      <w:r w:rsidRPr="0020120C">
        <w:rPr>
          <w:rFonts w:ascii="Calibri" w:hAnsi="Calibri"/>
          <w:sz w:val="28"/>
          <w:szCs w:val="28"/>
        </w:rPr>
        <w:t>10</w:t>
      </w:r>
      <w:r w:rsidR="00CD41DD" w:rsidRPr="0020120C">
        <w:rPr>
          <w:rFonts w:ascii="Calibri" w:hAnsi="Calibri"/>
          <w:sz w:val="28"/>
          <w:szCs w:val="28"/>
        </w:rPr>
        <w:t>)</w:t>
      </w:r>
      <w:r w:rsidR="00243B6E" w:rsidRPr="0020120C">
        <w:rPr>
          <w:rFonts w:ascii="Calibri" w:hAnsi="Calibri"/>
          <w:sz w:val="28"/>
          <w:szCs w:val="28"/>
        </w:rPr>
        <w:t xml:space="preserve"> zaniedbań środowiskowych związanych z sytuacją bytową ucznia i jego rodziny, sposobem spędzania czasu wolnego, kontaktami środowiskowymi;</w:t>
      </w:r>
    </w:p>
    <w:p w:rsidR="00102113" w:rsidRPr="0020120C" w:rsidRDefault="00243B6E" w:rsidP="00701B4C">
      <w:pPr>
        <w:jc w:val="both"/>
        <w:rPr>
          <w:rFonts w:ascii="Calibri" w:hAnsi="Calibri"/>
          <w:sz w:val="28"/>
          <w:szCs w:val="28"/>
        </w:rPr>
      </w:pPr>
      <w:r w:rsidRPr="0020120C">
        <w:rPr>
          <w:rFonts w:ascii="Calibri" w:hAnsi="Calibri"/>
          <w:sz w:val="28"/>
          <w:szCs w:val="28"/>
        </w:rPr>
        <w:t>1</w:t>
      </w:r>
      <w:r w:rsidR="00E92E60" w:rsidRPr="0020120C">
        <w:rPr>
          <w:rFonts w:ascii="Calibri" w:hAnsi="Calibri"/>
          <w:sz w:val="28"/>
          <w:szCs w:val="28"/>
        </w:rPr>
        <w:t>1)</w:t>
      </w:r>
      <w:r w:rsidRPr="0020120C">
        <w:rPr>
          <w:rFonts w:ascii="Calibri" w:hAnsi="Calibri"/>
          <w:sz w:val="28"/>
          <w:szCs w:val="28"/>
        </w:rPr>
        <w:t xml:space="preserve"> trudności adaptacyjnych związ</w:t>
      </w:r>
      <w:r w:rsidR="00102113" w:rsidRPr="0020120C">
        <w:rPr>
          <w:rFonts w:ascii="Calibri" w:hAnsi="Calibri"/>
          <w:sz w:val="28"/>
          <w:szCs w:val="28"/>
        </w:rPr>
        <w:t xml:space="preserve">anych z różnicami kulturowymi </w:t>
      </w:r>
      <w:r w:rsidR="00102113" w:rsidRPr="0020120C">
        <w:rPr>
          <w:rFonts w:ascii="Calibri" w:hAnsi="Calibri"/>
          <w:sz w:val="28"/>
          <w:szCs w:val="28"/>
        </w:rPr>
        <w:br/>
      </w:r>
      <w:r w:rsidRPr="0020120C">
        <w:rPr>
          <w:rFonts w:ascii="Calibri" w:hAnsi="Calibri"/>
          <w:sz w:val="28"/>
          <w:szCs w:val="28"/>
        </w:rPr>
        <w:t>lub ze zmianą środowiska ed</w:t>
      </w:r>
      <w:r w:rsidR="00102113" w:rsidRPr="0020120C">
        <w:rPr>
          <w:rFonts w:ascii="Calibri" w:hAnsi="Calibri"/>
          <w:sz w:val="28"/>
          <w:szCs w:val="28"/>
        </w:rPr>
        <w:t xml:space="preserve">ukacyjnego, w tym związanych </w:t>
      </w:r>
      <w:r w:rsidRPr="0020120C">
        <w:rPr>
          <w:rFonts w:ascii="Calibri" w:hAnsi="Calibri"/>
          <w:sz w:val="28"/>
          <w:szCs w:val="28"/>
        </w:rPr>
        <w:t>z wcześniejszym  kształceniem za granicą;</w:t>
      </w:r>
    </w:p>
    <w:p w:rsidR="00964FF6" w:rsidRPr="0020120C" w:rsidRDefault="00243B6E" w:rsidP="00701B4C">
      <w:pPr>
        <w:jc w:val="both"/>
        <w:rPr>
          <w:rFonts w:ascii="Calibri" w:hAnsi="Calibri"/>
          <w:sz w:val="28"/>
          <w:szCs w:val="28"/>
        </w:rPr>
      </w:pPr>
      <w:r w:rsidRPr="0020120C">
        <w:rPr>
          <w:rFonts w:ascii="Calibri" w:hAnsi="Calibri"/>
          <w:sz w:val="28"/>
          <w:szCs w:val="28"/>
        </w:rPr>
        <w:t>1</w:t>
      </w:r>
      <w:r w:rsidR="00102113" w:rsidRPr="0020120C">
        <w:rPr>
          <w:rFonts w:ascii="Calibri" w:hAnsi="Calibri"/>
          <w:sz w:val="28"/>
          <w:szCs w:val="28"/>
        </w:rPr>
        <w:t>1</w:t>
      </w:r>
      <w:r w:rsidR="00CD41DD" w:rsidRPr="0020120C">
        <w:rPr>
          <w:rFonts w:ascii="Calibri" w:hAnsi="Calibri"/>
          <w:sz w:val="28"/>
          <w:szCs w:val="28"/>
        </w:rPr>
        <w:t>)</w:t>
      </w:r>
      <w:r w:rsidRPr="0020120C">
        <w:rPr>
          <w:rFonts w:ascii="Calibri" w:hAnsi="Calibri"/>
          <w:sz w:val="28"/>
          <w:szCs w:val="28"/>
        </w:rPr>
        <w:t xml:space="preserve"> specyficznych trudności w uczeniu się.</w:t>
      </w:r>
    </w:p>
    <w:p w:rsidR="00243B6E" w:rsidRPr="0020120C" w:rsidRDefault="00243B6E" w:rsidP="00701B4C">
      <w:pPr>
        <w:jc w:val="both"/>
        <w:rPr>
          <w:rFonts w:ascii="Calibri" w:hAnsi="Calibri"/>
          <w:sz w:val="28"/>
          <w:szCs w:val="28"/>
        </w:rPr>
      </w:pPr>
      <w:r w:rsidRPr="0020120C">
        <w:rPr>
          <w:rFonts w:ascii="Calibri" w:hAnsi="Calibri"/>
          <w:sz w:val="28"/>
          <w:szCs w:val="28"/>
        </w:rPr>
        <w:br/>
      </w:r>
      <w:r w:rsidRPr="0020120C">
        <w:rPr>
          <w:rFonts w:ascii="Calibri" w:hAnsi="Calibri"/>
          <w:b/>
          <w:sz w:val="28"/>
          <w:szCs w:val="28"/>
        </w:rPr>
        <w:t>2.</w:t>
      </w:r>
      <w:r w:rsidRPr="0020120C">
        <w:rPr>
          <w:rFonts w:ascii="Calibri" w:hAnsi="Calibri"/>
          <w:sz w:val="28"/>
          <w:szCs w:val="28"/>
        </w:rPr>
        <w:t xml:space="preserve"> Pomoc psychologiczno-pedagogic</w:t>
      </w:r>
      <w:r w:rsidR="00102113" w:rsidRPr="0020120C">
        <w:rPr>
          <w:rFonts w:ascii="Calibri" w:hAnsi="Calibri"/>
          <w:sz w:val="28"/>
          <w:szCs w:val="28"/>
        </w:rPr>
        <w:t xml:space="preserve">zna udzielana w szkole polega  </w:t>
      </w:r>
      <w:r w:rsidRPr="0020120C">
        <w:rPr>
          <w:rFonts w:ascii="Calibri" w:hAnsi="Calibri"/>
          <w:sz w:val="28"/>
          <w:szCs w:val="28"/>
        </w:rPr>
        <w:t xml:space="preserve">na wspieraniu rodziców i nauczycieli w rozwiązywaniu problemówwychowawczych i dydaktycznych oraz rozwijaniu ich umiejętności wychowawczych w celu zwiększania efektywności pomocy psychologiczno- </w:t>
      </w:r>
    </w:p>
    <w:p w:rsidR="00243B6E" w:rsidRPr="0020120C" w:rsidRDefault="00243B6E" w:rsidP="00701B4C">
      <w:pPr>
        <w:jc w:val="both"/>
        <w:rPr>
          <w:rFonts w:ascii="Calibri" w:hAnsi="Calibri"/>
          <w:sz w:val="28"/>
          <w:szCs w:val="28"/>
        </w:rPr>
      </w:pPr>
      <w:r w:rsidRPr="0020120C">
        <w:rPr>
          <w:rFonts w:ascii="Calibri" w:hAnsi="Calibri"/>
          <w:sz w:val="28"/>
          <w:szCs w:val="28"/>
        </w:rPr>
        <w:t>pedagogicznej dla uczniów.</w:t>
      </w:r>
    </w:p>
    <w:p w:rsidR="00964FF6" w:rsidRPr="0020120C" w:rsidRDefault="00964FF6" w:rsidP="00701B4C">
      <w:pPr>
        <w:jc w:val="both"/>
        <w:rPr>
          <w:rFonts w:ascii="Calibri" w:hAnsi="Calibri"/>
          <w:sz w:val="28"/>
          <w:szCs w:val="28"/>
        </w:rPr>
      </w:pPr>
    </w:p>
    <w:p w:rsidR="00243B6E" w:rsidRPr="0020120C" w:rsidRDefault="00243B6E" w:rsidP="00701B4C">
      <w:pPr>
        <w:jc w:val="both"/>
        <w:rPr>
          <w:rFonts w:ascii="Calibri" w:hAnsi="Calibri"/>
          <w:sz w:val="28"/>
          <w:szCs w:val="28"/>
        </w:rPr>
      </w:pPr>
      <w:r w:rsidRPr="0020120C">
        <w:rPr>
          <w:rFonts w:ascii="Calibri" w:hAnsi="Calibri"/>
          <w:b/>
          <w:sz w:val="28"/>
          <w:szCs w:val="28"/>
        </w:rPr>
        <w:lastRenderedPageBreak/>
        <w:t>3.</w:t>
      </w:r>
      <w:r w:rsidRPr="0020120C">
        <w:rPr>
          <w:rFonts w:ascii="Calibri" w:hAnsi="Calibri"/>
          <w:sz w:val="28"/>
          <w:szCs w:val="28"/>
        </w:rPr>
        <w:t xml:space="preserve"> Pomoc psychologiczno-pedagogiczna udzielana uczniom, rodzicomi nauczycielom jest  świadczonadobrowolniei nieodpłatnie.</w:t>
      </w:r>
    </w:p>
    <w:p w:rsidR="00964FF6" w:rsidRPr="0020120C" w:rsidRDefault="00964FF6" w:rsidP="00701B4C">
      <w:pPr>
        <w:jc w:val="both"/>
        <w:rPr>
          <w:rFonts w:ascii="Calibri" w:hAnsi="Calibri"/>
          <w:sz w:val="28"/>
          <w:szCs w:val="28"/>
        </w:rPr>
      </w:pPr>
    </w:p>
    <w:p w:rsidR="00243B6E" w:rsidRPr="0020120C" w:rsidRDefault="00243B6E" w:rsidP="00701B4C">
      <w:pPr>
        <w:jc w:val="both"/>
        <w:rPr>
          <w:rFonts w:ascii="Calibri" w:hAnsi="Calibri"/>
          <w:sz w:val="28"/>
          <w:szCs w:val="28"/>
        </w:rPr>
      </w:pPr>
      <w:r w:rsidRPr="0020120C">
        <w:rPr>
          <w:rFonts w:ascii="Calibri" w:hAnsi="Calibri"/>
          <w:b/>
          <w:sz w:val="28"/>
          <w:szCs w:val="28"/>
        </w:rPr>
        <w:t>4.</w:t>
      </w:r>
      <w:r w:rsidRPr="0020120C">
        <w:rPr>
          <w:rFonts w:ascii="Calibri" w:hAnsi="Calibri"/>
          <w:sz w:val="28"/>
          <w:szCs w:val="28"/>
        </w:rPr>
        <w:t xml:space="preserve"> Pomoc psychologiczno-pedagogiczną organizuje dyrektor szkoły.</w:t>
      </w:r>
    </w:p>
    <w:p w:rsidR="00964FF6" w:rsidRPr="0020120C" w:rsidRDefault="00964FF6" w:rsidP="00701B4C">
      <w:pPr>
        <w:jc w:val="both"/>
        <w:rPr>
          <w:rFonts w:ascii="Calibri" w:hAnsi="Calibri"/>
          <w:sz w:val="28"/>
          <w:szCs w:val="28"/>
        </w:rPr>
      </w:pPr>
    </w:p>
    <w:p w:rsidR="00243B6E" w:rsidRPr="0020120C" w:rsidRDefault="00243B6E" w:rsidP="00701B4C">
      <w:pPr>
        <w:jc w:val="both"/>
        <w:rPr>
          <w:rFonts w:ascii="Calibri" w:hAnsi="Calibri"/>
          <w:sz w:val="28"/>
          <w:szCs w:val="28"/>
        </w:rPr>
      </w:pPr>
      <w:r w:rsidRPr="0020120C">
        <w:rPr>
          <w:rFonts w:ascii="Calibri" w:hAnsi="Calibri"/>
          <w:b/>
          <w:sz w:val="28"/>
          <w:szCs w:val="28"/>
        </w:rPr>
        <w:t>5.</w:t>
      </w:r>
      <w:r w:rsidRPr="0020120C">
        <w:rPr>
          <w:rFonts w:ascii="Calibri" w:hAnsi="Calibri"/>
          <w:sz w:val="28"/>
          <w:szCs w:val="28"/>
        </w:rPr>
        <w:t xml:space="preserve"> Pomocy psychologiczno-pedagogicznej w szkole udzielają uczniom  nauczyciele oraz specjaliści wykonujący w szkole zadania z zakresu pomocy psychologiczno-pedagogicznej: psycholog szkolny oraz pedagog szkolny.</w:t>
      </w:r>
    </w:p>
    <w:p w:rsidR="00964FF6" w:rsidRPr="0020120C" w:rsidRDefault="00964FF6" w:rsidP="00701B4C">
      <w:pPr>
        <w:jc w:val="both"/>
        <w:rPr>
          <w:rFonts w:ascii="Calibri" w:hAnsi="Calibri"/>
          <w:sz w:val="28"/>
          <w:szCs w:val="28"/>
        </w:rPr>
      </w:pPr>
    </w:p>
    <w:p w:rsidR="00243B6E" w:rsidRPr="0020120C" w:rsidRDefault="00243B6E" w:rsidP="00701B4C">
      <w:pPr>
        <w:jc w:val="both"/>
        <w:rPr>
          <w:rFonts w:ascii="Calibri" w:hAnsi="Calibri"/>
          <w:sz w:val="28"/>
          <w:szCs w:val="28"/>
        </w:rPr>
      </w:pPr>
      <w:r w:rsidRPr="0020120C">
        <w:rPr>
          <w:rFonts w:ascii="Calibri" w:hAnsi="Calibri"/>
          <w:b/>
          <w:sz w:val="28"/>
          <w:szCs w:val="28"/>
        </w:rPr>
        <w:t>6.</w:t>
      </w:r>
      <w:r w:rsidRPr="0020120C">
        <w:rPr>
          <w:rFonts w:ascii="Calibri" w:hAnsi="Calibri"/>
          <w:sz w:val="28"/>
          <w:szCs w:val="28"/>
        </w:rPr>
        <w:t xml:space="preserve"> Pomoc psychologiczno-pedagogiczna jest organizowana i udzielana we współpracy z:</w:t>
      </w:r>
    </w:p>
    <w:p w:rsidR="00243B6E" w:rsidRPr="0020120C" w:rsidRDefault="00E92E60" w:rsidP="00701B4C">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rodzicami uczniów;</w:t>
      </w:r>
    </w:p>
    <w:p w:rsidR="00243B6E" w:rsidRPr="0020120C" w:rsidRDefault="003E6DB5" w:rsidP="00701B4C">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poradniami psychologiczno-pedagogicznymi, w tym poradniami  specjalistycznymi;</w:t>
      </w:r>
    </w:p>
    <w:p w:rsidR="00243B6E" w:rsidRPr="0020120C" w:rsidRDefault="003E6DB5" w:rsidP="00701B4C">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placówkami doskonalenia nauczycieli;</w:t>
      </w:r>
    </w:p>
    <w:p w:rsidR="00243B6E" w:rsidRPr="0020120C" w:rsidRDefault="003E6DB5" w:rsidP="00701B4C">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 xml:space="preserve"> innymi szkołami i placówkami;</w:t>
      </w:r>
    </w:p>
    <w:p w:rsidR="00243B6E" w:rsidRPr="0020120C" w:rsidRDefault="003E6DB5" w:rsidP="00701B4C">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 xml:space="preserve"> organizacjami pozarządowymi oraz inny</w:t>
      </w:r>
      <w:r w:rsidR="00701B4C" w:rsidRPr="0020120C">
        <w:rPr>
          <w:rFonts w:ascii="Calibri" w:hAnsi="Calibri"/>
          <w:sz w:val="28"/>
          <w:szCs w:val="28"/>
        </w:rPr>
        <w:t xml:space="preserve">mi instytucjami działającymi  </w:t>
      </w:r>
      <w:r w:rsidR="00243B6E" w:rsidRPr="0020120C">
        <w:rPr>
          <w:rFonts w:ascii="Calibri" w:hAnsi="Calibri"/>
          <w:sz w:val="28"/>
          <w:szCs w:val="28"/>
        </w:rPr>
        <w:t>na rzecz rodziny, dzieci i młodzieży.</w:t>
      </w:r>
    </w:p>
    <w:p w:rsidR="00964FF6" w:rsidRPr="0020120C" w:rsidRDefault="00964FF6" w:rsidP="00701B4C">
      <w:pPr>
        <w:jc w:val="both"/>
        <w:rPr>
          <w:rFonts w:ascii="Calibri" w:hAnsi="Calibri"/>
          <w:sz w:val="28"/>
          <w:szCs w:val="28"/>
        </w:rPr>
      </w:pPr>
    </w:p>
    <w:p w:rsidR="00243B6E" w:rsidRPr="0020120C" w:rsidRDefault="00243B6E" w:rsidP="00701B4C">
      <w:pPr>
        <w:jc w:val="both"/>
        <w:rPr>
          <w:rFonts w:ascii="Calibri" w:hAnsi="Calibri"/>
          <w:sz w:val="28"/>
          <w:szCs w:val="28"/>
        </w:rPr>
      </w:pPr>
      <w:r w:rsidRPr="0020120C">
        <w:rPr>
          <w:rFonts w:ascii="Calibri" w:hAnsi="Calibri"/>
          <w:b/>
          <w:sz w:val="28"/>
          <w:szCs w:val="28"/>
        </w:rPr>
        <w:t>7</w:t>
      </w:r>
      <w:r w:rsidRPr="0020120C">
        <w:rPr>
          <w:rFonts w:ascii="Calibri" w:hAnsi="Calibri"/>
          <w:sz w:val="28"/>
          <w:szCs w:val="28"/>
        </w:rPr>
        <w:t>. Pomoc psychologiczno-pedagogiczna w szkole jest udzielana z inicjatywy:</w:t>
      </w:r>
    </w:p>
    <w:p w:rsidR="00243B6E" w:rsidRPr="0020120C" w:rsidRDefault="00E92E60" w:rsidP="00701B4C">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ucznia;</w:t>
      </w:r>
    </w:p>
    <w:p w:rsidR="00243B6E" w:rsidRPr="0020120C" w:rsidRDefault="003E6DB5" w:rsidP="00701B4C">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rodziców;</w:t>
      </w:r>
    </w:p>
    <w:p w:rsidR="00243B6E" w:rsidRPr="0020120C" w:rsidRDefault="003E6DB5" w:rsidP="00701B4C">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dyrektora szkoły;</w:t>
      </w:r>
    </w:p>
    <w:p w:rsidR="00243B6E" w:rsidRPr="0020120C" w:rsidRDefault="003E6DB5" w:rsidP="00701B4C">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Pr="0020120C">
        <w:rPr>
          <w:rFonts w:ascii="Calibri" w:hAnsi="Calibri"/>
          <w:sz w:val="28"/>
          <w:szCs w:val="28"/>
        </w:rPr>
        <w:t xml:space="preserve"> nauczyciela </w:t>
      </w:r>
      <w:r w:rsidR="00243B6E" w:rsidRPr="0020120C">
        <w:rPr>
          <w:rFonts w:ascii="Calibri" w:hAnsi="Calibri"/>
          <w:sz w:val="28"/>
          <w:szCs w:val="28"/>
        </w:rPr>
        <w:t>lub specjalisty prowadzącego zajęcia z uczniem;</w:t>
      </w:r>
    </w:p>
    <w:p w:rsidR="00243B6E" w:rsidRPr="0020120C" w:rsidRDefault="003E6DB5" w:rsidP="00701B4C">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 xml:space="preserve"> pielęgniarki szkolnej;</w:t>
      </w:r>
    </w:p>
    <w:p w:rsidR="00243B6E" w:rsidRPr="0020120C" w:rsidRDefault="003E6DB5" w:rsidP="00701B4C">
      <w:pPr>
        <w:jc w:val="both"/>
        <w:rPr>
          <w:rFonts w:ascii="Calibri" w:hAnsi="Calibri"/>
          <w:sz w:val="28"/>
          <w:szCs w:val="28"/>
        </w:rPr>
      </w:pPr>
      <w:r w:rsidRPr="0020120C">
        <w:rPr>
          <w:rFonts w:ascii="Calibri" w:hAnsi="Calibri"/>
          <w:sz w:val="28"/>
          <w:szCs w:val="28"/>
        </w:rPr>
        <w:t>6)</w:t>
      </w:r>
      <w:r w:rsidR="00243B6E" w:rsidRPr="0020120C">
        <w:rPr>
          <w:rFonts w:ascii="Calibri" w:hAnsi="Calibri"/>
          <w:sz w:val="28"/>
          <w:szCs w:val="28"/>
        </w:rPr>
        <w:t xml:space="preserve"> poradni psychologiczno-pedagogicznej;</w:t>
      </w:r>
    </w:p>
    <w:p w:rsidR="00243B6E" w:rsidRPr="0020120C" w:rsidRDefault="003E6DB5" w:rsidP="00701B4C">
      <w:pPr>
        <w:jc w:val="both"/>
        <w:rPr>
          <w:rFonts w:ascii="Calibri" w:hAnsi="Calibri"/>
          <w:sz w:val="28"/>
          <w:szCs w:val="28"/>
        </w:rPr>
      </w:pPr>
      <w:r w:rsidRPr="0020120C">
        <w:rPr>
          <w:rFonts w:ascii="Calibri" w:hAnsi="Calibri"/>
          <w:sz w:val="28"/>
          <w:szCs w:val="28"/>
        </w:rPr>
        <w:t>7</w:t>
      </w:r>
      <w:r w:rsidR="00CD41DD" w:rsidRPr="0020120C">
        <w:rPr>
          <w:rFonts w:ascii="Calibri" w:hAnsi="Calibri"/>
          <w:sz w:val="28"/>
          <w:szCs w:val="28"/>
        </w:rPr>
        <w:t>)</w:t>
      </w:r>
      <w:r w:rsidR="00243B6E" w:rsidRPr="0020120C">
        <w:rPr>
          <w:rFonts w:ascii="Calibri" w:hAnsi="Calibri"/>
          <w:sz w:val="28"/>
          <w:szCs w:val="28"/>
        </w:rPr>
        <w:t xml:space="preserve"> pracownika socjalnego;</w:t>
      </w:r>
    </w:p>
    <w:p w:rsidR="00243B6E" w:rsidRPr="0020120C" w:rsidRDefault="003E6DB5" w:rsidP="00701B4C">
      <w:pPr>
        <w:jc w:val="both"/>
        <w:rPr>
          <w:rFonts w:ascii="Calibri" w:hAnsi="Calibri"/>
          <w:sz w:val="28"/>
          <w:szCs w:val="28"/>
        </w:rPr>
      </w:pPr>
      <w:r w:rsidRPr="0020120C">
        <w:rPr>
          <w:rFonts w:ascii="Calibri" w:hAnsi="Calibri"/>
          <w:sz w:val="28"/>
          <w:szCs w:val="28"/>
        </w:rPr>
        <w:t>8</w:t>
      </w:r>
      <w:r w:rsidR="00CD41DD" w:rsidRPr="0020120C">
        <w:rPr>
          <w:rFonts w:ascii="Calibri" w:hAnsi="Calibri"/>
          <w:sz w:val="28"/>
          <w:szCs w:val="28"/>
        </w:rPr>
        <w:t>)</w:t>
      </w:r>
      <w:r w:rsidR="00243B6E" w:rsidRPr="0020120C">
        <w:rPr>
          <w:rFonts w:ascii="Calibri" w:hAnsi="Calibri"/>
          <w:sz w:val="28"/>
          <w:szCs w:val="28"/>
        </w:rPr>
        <w:t xml:space="preserve"> kuratora sądowego.</w:t>
      </w:r>
    </w:p>
    <w:p w:rsidR="00964FF6" w:rsidRPr="0020120C" w:rsidRDefault="00964FF6" w:rsidP="00701B4C">
      <w:pPr>
        <w:jc w:val="both"/>
        <w:rPr>
          <w:rFonts w:ascii="Calibri" w:hAnsi="Calibri"/>
          <w:sz w:val="28"/>
          <w:szCs w:val="28"/>
        </w:rPr>
      </w:pPr>
    </w:p>
    <w:p w:rsidR="00243B6E" w:rsidRPr="0020120C" w:rsidRDefault="00243B6E" w:rsidP="00701B4C">
      <w:pPr>
        <w:jc w:val="both"/>
        <w:rPr>
          <w:rFonts w:ascii="Calibri" w:hAnsi="Calibri"/>
          <w:sz w:val="28"/>
          <w:szCs w:val="28"/>
        </w:rPr>
      </w:pPr>
      <w:r w:rsidRPr="0020120C">
        <w:rPr>
          <w:rFonts w:ascii="Calibri" w:hAnsi="Calibri"/>
          <w:b/>
          <w:sz w:val="28"/>
          <w:szCs w:val="28"/>
        </w:rPr>
        <w:t>8</w:t>
      </w:r>
      <w:r w:rsidRPr="0020120C">
        <w:rPr>
          <w:rFonts w:ascii="Calibri" w:hAnsi="Calibri"/>
          <w:sz w:val="28"/>
          <w:szCs w:val="28"/>
        </w:rPr>
        <w:t>. Pomoc psychologiczno – pedagogiczna jest udzielana w szkole rodzico</w:t>
      </w:r>
      <w:r w:rsidR="00701B4C" w:rsidRPr="0020120C">
        <w:rPr>
          <w:rFonts w:ascii="Calibri" w:hAnsi="Calibri"/>
          <w:sz w:val="28"/>
          <w:szCs w:val="28"/>
        </w:rPr>
        <w:t xml:space="preserve">m </w:t>
      </w:r>
      <w:r w:rsidRPr="0020120C">
        <w:rPr>
          <w:rFonts w:ascii="Calibri" w:hAnsi="Calibri"/>
          <w:sz w:val="28"/>
          <w:szCs w:val="28"/>
        </w:rPr>
        <w:t xml:space="preserve">uczniów i nauczycielom w formie: porad,  konsultacji, warsztatów, szkoleń. </w:t>
      </w:r>
    </w:p>
    <w:p w:rsidR="00964FF6" w:rsidRPr="0020120C" w:rsidRDefault="00964FF6" w:rsidP="00523A83">
      <w:pPr>
        <w:jc w:val="both"/>
        <w:rPr>
          <w:rFonts w:ascii="Calibri" w:hAnsi="Calibri"/>
          <w:sz w:val="28"/>
          <w:szCs w:val="28"/>
        </w:rPr>
      </w:pPr>
    </w:p>
    <w:p w:rsidR="00243B6E" w:rsidRPr="0020120C" w:rsidRDefault="00243B6E" w:rsidP="00523A83">
      <w:pPr>
        <w:jc w:val="both"/>
        <w:rPr>
          <w:rFonts w:ascii="Calibri" w:hAnsi="Calibri"/>
          <w:sz w:val="28"/>
          <w:szCs w:val="28"/>
        </w:rPr>
      </w:pPr>
      <w:r w:rsidRPr="0020120C">
        <w:rPr>
          <w:rFonts w:ascii="Calibri" w:hAnsi="Calibri"/>
          <w:b/>
          <w:sz w:val="28"/>
          <w:szCs w:val="28"/>
        </w:rPr>
        <w:t>9</w:t>
      </w:r>
      <w:r w:rsidRPr="0020120C">
        <w:rPr>
          <w:rFonts w:ascii="Calibri" w:hAnsi="Calibri"/>
          <w:sz w:val="28"/>
          <w:szCs w:val="28"/>
        </w:rPr>
        <w:t>. W szkole pomoc psychologiczno-pedagogiczna jest udzielana w trakcie bieżącej pracy z uczniem w formie:</w:t>
      </w:r>
    </w:p>
    <w:p w:rsidR="00243B6E" w:rsidRPr="0020120C" w:rsidRDefault="00701B4C" w:rsidP="00523A83">
      <w:pPr>
        <w:jc w:val="both"/>
        <w:rPr>
          <w:rFonts w:ascii="Calibri" w:hAnsi="Calibri"/>
          <w:sz w:val="28"/>
          <w:szCs w:val="28"/>
        </w:rPr>
      </w:pPr>
      <w:r w:rsidRPr="0020120C">
        <w:rPr>
          <w:rFonts w:ascii="Calibri" w:hAnsi="Calibri"/>
          <w:sz w:val="28"/>
          <w:szCs w:val="28"/>
        </w:rPr>
        <w:t xml:space="preserve">1) </w:t>
      </w:r>
      <w:r w:rsidR="00243B6E" w:rsidRPr="0020120C">
        <w:rPr>
          <w:rFonts w:ascii="Calibri" w:hAnsi="Calibri"/>
          <w:sz w:val="28"/>
          <w:szCs w:val="28"/>
        </w:rPr>
        <w:t>zajęć rozwijających uzdolnienia - organizuje się je dla uczniów szczególnie uzdolnionych oraz prowadzi się przy wykorz</w:t>
      </w:r>
      <w:r w:rsidR="003E6DB5" w:rsidRPr="0020120C">
        <w:rPr>
          <w:rFonts w:ascii="Calibri" w:hAnsi="Calibri"/>
          <w:sz w:val="28"/>
          <w:szCs w:val="28"/>
        </w:rPr>
        <w:t>ystaniu aktywnych metod pracy; l</w:t>
      </w:r>
      <w:r w:rsidR="00243B6E" w:rsidRPr="0020120C">
        <w:rPr>
          <w:rFonts w:ascii="Calibri" w:hAnsi="Calibri"/>
          <w:sz w:val="28"/>
          <w:szCs w:val="28"/>
        </w:rPr>
        <w:t>iczba uczestników zajęć wynosi do 8;</w:t>
      </w:r>
    </w:p>
    <w:p w:rsidR="00243B6E" w:rsidRPr="0020120C" w:rsidRDefault="003E6DB5" w:rsidP="00523A83">
      <w:pPr>
        <w:jc w:val="both"/>
        <w:rPr>
          <w:rFonts w:ascii="Calibri" w:hAnsi="Calibri"/>
          <w:sz w:val="28"/>
          <w:szCs w:val="28"/>
        </w:rPr>
      </w:pPr>
      <w:r w:rsidRPr="0020120C">
        <w:rPr>
          <w:rFonts w:ascii="Calibri" w:hAnsi="Calibri"/>
          <w:sz w:val="28"/>
          <w:szCs w:val="28"/>
        </w:rPr>
        <w:t>2)</w:t>
      </w:r>
      <w:r w:rsidR="00243B6E" w:rsidRPr="0020120C">
        <w:rPr>
          <w:rFonts w:ascii="Calibri" w:hAnsi="Calibri"/>
          <w:sz w:val="28"/>
          <w:szCs w:val="28"/>
        </w:rPr>
        <w:t xml:space="preserve">zajęć dydaktyczno-wyrównawczych - organizuje się je dla uczniów mających trudności w nauce, w szczególności w spełnianiu wymagań edukacyjnych wynikających z podstawy programowej kształcenia ogólnego </w:t>
      </w:r>
      <w:r w:rsidRPr="0020120C">
        <w:rPr>
          <w:rFonts w:ascii="Calibri" w:hAnsi="Calibri"/>
          <w:sz w:val="28"/>
          <w:szCs w:val="28"/>
        </w:rPr>
        <w:t>dla danego etapu edukacyjnego; l</w:t>
      </w:r>
      <w:r w:rsidR="00243B6E" w:rsidRPr="0020120C">
        <w:rPr>
          <w:rFonts w:ascii="Calibri" w:hAnsi="Calibri"/>
          <w:sz w:val="28"/>
          <w:szCs w:val="28"/>
        </w:rPr>
        <w:t>iczba uczestników zajęć wynosi do 8;</w:t>
      </w:r>
    </w:p>
    <w:p w:rsidR="00243B6E" w:rsidRPr="0020120C" w:rsidRDefault="003E6DB5" w:rsidP="00523A83">
      <w:pPr>
        <w:jc w:val="both"/>
        <w:rPr>
          <w:rFonts w:ascii="Calibri" w:hAnsi="Calibri"/>
          <w:sz w:val="28"/>
          <w:szCs w:val="28"/>
        </w:rPr>
      </w:pPr>
      <w:r w:rsidRPr="0020120C">
        <w:rPr>
          <w:rFonts w:ascii="Calibri" w:hAnsi="Calibri"/>
          <w:sz w:val="28"/>
          <w:szCs w:val="28"/>
        </w:rPr>
        <w:t>3)</w:t>
      </w:r>
      <w:r w:rsidR="00243B6E" w:rsidRPr="0020120C">
        <w:rPr>
          <w:rFonts w:ascii="Calibri" w:hAnsi="Calibri"/>
          <w:sz w:val="28"/>
          <w:szCs w:val="28"/>
        </w:rPr>
        <w:t>zajęć specjalistycznych - socjot</w:t>
      </w:r>
      <w:r w:rsidRPr="0020120C">
        <w:rPr>
          <w:rFonts w:ascii="Calibri" w:hAnsi="Calibri"/>
          <w:sz w:val="28"/>
          <w:szCs w:val="28"/>
        </w:rPr>
        <w:t xml:space="preserve">erapeutyczne oraz innych zajęć  </w:t>
      </w:r>
      <w:r w:rsidR="00243B6E" w:rsidRPr="0020120C">
        <w:rPr>
          <w:rFonts w:ascii="Calibri" w:hAnsi="Calibri"/>
          <w:sz w:val="28"/>
          <w:szCs w:val="28"/>
        </w:rPr>
        <w:t>o charakterze terapeutyczn</w:t>
      </w:r>
      <w:r w:rsidRPr="0020120C">
        <w:rPr>
          <w:rFonts w:ascii="Calibri" w:hAnsi="Calibri"/>
          <w:sz w:val="28"/>
          <w:szCs w:val="28"/>
        </w:rPr>
        <w:t xml:space="preserve">ym – organizuje się dla uczniów  </w:t>
      </w:r>
      <w:r w:rsidR="00243B6E" w:rsidRPr="0020120C">
        <w:rPr>
          <w:rFonts w:ascii="Calibri" w:hAnsi="Calibri"/>
          <w:sz w:val="28"/>
          <w:szCs w:val="28"/>
        </w:rPr>
        <w:t xml:space="preserve">z dysfunkcjami i zaburzeniami </w:t>
      </w:r>
      <w:r w:rsidR="00243B6E" w:rsidRPr="0020120C">
        <w:rPr>
          <w:rFonts w:ascii="Calibri" w:hAnsi="Calibri"/>
          <w:sz w:val="28"/>
          <w:szCs w:val="28"/>
        </w:rPr>
        <w:lastRenderedPageBreak/>
        <w:t>utrudniaj</w:t>
      </w:r>
      <w:r w:rsidRPr="0020120C">
        <w:rPr>
          <w:rFonts w:ascii="Calibri" w:hAnsi="Calibri"/>
          <w:sz w:val="28"/>
          <w:szCs w:val="28"/>
        </w:rPr>
        <w:t>ącymifunkcjonowanie społeczne; l</w:t>
      </w:r>
      <w:r w:rsidR="00243B6E" w:rsidRPr="0020120C">
        <w:rPr>
          <w:rFonts w:ascii="Calibri" w:hAnsi="Calibri"/>
          <w:sz w:val="28"/>
          <w:szCs w:val="28"/>
        </w:rPr>
        <w:t>iczba uczestników zajęćwynosi do 10;</w:t>
      </w:r>
    </w:p>
    <w:p w:rsidR="003E6DB5" w:rsidRPr="0020120C" w:rsidRDefault="003E6DB5" w:rsidP="00523A83">
      <w:pPr>
        <w:jc w:val="both"/>
        <w:rPr>
          <w:rFonts w:ascii="Calibri" w:hAnsi="Calibri"/>
          <w:sz w:val="28"/>
          <w:szCs w:val="28"/>
        </w:rPr>
      </w:pPr>
      <w:r w:rsidRPr="0020120C">
        <w:rPr>
          <w:rFonts w:ascii="Calibri" w:hAnsi="Calibri"/>
          <w:sz w:val="28"/>
          <w:szCs w:val="28"/>
        </w:rPr>
        <w:t>4)</w:t>
      </w:r>
      <w:r w:rsidR="00243B6E" w:rsidRPr="0020120C">
        <w:rPr>
          <w:rFonts w:ascii="Calibri" w:hAnsi="Calibri"/>
          <w:sz w:val="28"/>
          <w:szCs w:val="28"/>
        </w:rPr>
        <w:t>zajęć związanych z wyborem kierunku kształcenia i zawodu;</w:t>
      </w:r>
    </w:p>
    <w:p w:rsidR="00243B6E" w:rsidRPr="0020120C" w:rsidRDefault="003E6DB5" w:rsidP="00701B4C">
      <w:pPr>
        <w:jc w:val="both"/>
        <w:rPr>
          <w:rFonts w:ascii="Calibri" w:hAnsi="Calibri"/>
          <w:sz w:val="28"/>
          <w:szCs w:val="28"/>
        </w:rPr>
      </w:pPr>
      <w:r w:rsidRPr="0020120C">
        <w:rPr>
          <w:rFonts w:ascii="Calibri" w:hAnsi="Calibri"/>
          <w:sz w:val="28"/>
          <w:szCs w:val="28"/>
        </w:rPr>
        <w:t xml:space="preserve">5) </w:t>
      </w:r>
      <w:r w:rsidR="00243B6E" w:rsidRPr="0020120C">
        <w:rPr>
          <w:rFonts w:ascii="Calibri" w:hAnsi="Calibri"/>
          <w:sz w:val="28"/>
          <w:szCs w:val="28"/>
        </w:rPr>
        <w:t>porad, konsultacji i warsztatów;</w:t>
      </w:r>
    </w:p>
    <w:p w:rsidR="00243B6E" w:rsidRPr="0020120C" w:rsidRDefault="00303E1E" w:rsidP="00701B4C">
      <w:pPr>
        <w:jc w:val="both"/>
        <w:rPr>
          <w:rFonts w:ascii="Calibri" w:hAnsi="Calibri"/>
          <w:sz w:val="28"/>
          <w:szCs w:val="28"/>
        </w:rPr>
      </w:pPr>
      <w:r w:rsidRPr="0020120C">
        <w:rPr>
          <w:rFonts w:ascii="Calibri" w:hAnsi="Calibri"/>
          <w:sz w:val="28"/>
          <w:szCs w:val="28"/>
        </w:rPr>
        <w:t>6)</w:t>
      </w:r>
      <w:r w:rsidR="00243B6E" w:rsidRPr="0020120C">
        <w:rPr>
          <w:rFonts w:ascii="Calibri" w:hAnsi="Calibri"/>
          <w:sz w:val="28"/>
          <w:szCs w:val="28"/>
        </w:rPr>
        <w:t xml:space="preserve">zajęć rewalidacyjnych - wyłącznie dla uczniów niepełnosprawnych </w:t>
      </w:r>
      <w:r w:rsidR="00243B6E" w:rsidRPr="0020120C">
        <w:rPr>
          <w:rFonts w:ascii="Calibri" w:hAnsi="Calibri"/>
          <w:sz w:val="28"/>
          <w:szCs w:val="28"/>
        </w:rPr>
        <w:br/>
        <w:t xml:space="preserve">(z orzeczeniem o potrzebie kształcenia specjalnego) – przy współpracy </w:t>
      </w:r>
      <w:r w:rsidR="00243B6E" w:rsidRPr="0020120C">
        <w:rPr>
          <w:rFonts w:ascii="Calibri" w:hAnsi="Calibri"/>
          <w:sz w:val="28"/>
          <w:szCs w:val="28"/>
        </w:rPr>
        <w:br/>
        <w:t>z poradnią psychologiczno-pedagogiczną.</w:t>
      </w:r>
    </w:p>
    <w:p w:rsidR="00964FF6" w:rsidRPr="0020120C" w:rsidRDefault="00964FF6" w:rsidP="00701B4C">
      <w:pPr>
        <w:jc w:val="both"/>
        <w:rPr>
          <w:rFonts w:ascii="Calibri" w:hAnsi="Calibri"/>
          <w:sz w:val="28"/>
          <w:szCs w:val="28"/>
        </w:rPr>
      </w:pPr>
    </w:p>
    <w:p w:rsidR="00243B6E" w:rsidRPr="0020120C" w:rsidRDefault="00243B6E" w:rsidP="00701B4C">
      <w:pPr>
        <w:jc w:val="both"/>
        <w:rPr>
          <w:rFonts w:ascii="Calibri" w:hAnsi="Calibri"/>
          <w:sz w:val="28"/>
          <w:szCs w:val="28"/>
        </w:rPr>
      </w:pPr>
      <w:r w:rsidRPr="0020120C">
        <w:rPr>
          <w:rFonts w:ascii="Calibri" w:hAnsi="Calibri"/>
          <w:b/>
          <w:sz w:val="28"/>
          <w:szCs w:val="28"/>
        </w:rPr>
        <w:t>10</w:t>
      </w:r>
      <w:r w:rsidRPr="0020120C">
        <w:rPr>
          <w:rFonts w:ascii="Calibri" w:hAnsi="Calibri"/>
          <w:sz w:val="28"/>
          <w:szCs w:val="28"/>
        </w:rPr>
        <w:t>. Czas trwania zajęć:</w:t>
      </w:r>
    </w:p>
    <w:p w:rsidR="00243B6E" w:rsidRPr="0020120C" w:rsidRDefault="00E92E60" w:rsidP="00701B4C">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zajęcia dydaktyczno-wyrównawcze, zaj</w:t>
      </w:r>
      <w:r w:rsidR="00303E1E" w:rsidRPr="0020120C">
        <w:rPr>
          <w:rFonts w:ascii="Calibri" w:hAnsi="Calibri"/>
          <w:sz w:val="28"/>
          <w:szCs w:val="28"/>
        </w:rPr>
        <w:t>ęcia rozwijające uzdolnienia -</w:t>
      </w:r>
      <w:r w:rsidR="00303E1E" w:rsidRPr="0020120C">
        <w:rPr>
          <w:rFonts w:ascii="Calibri" w:hAnsi="Calibri"/>
          <w:sz w:val="28"/>
          <w:szCs w:val="28"/>
        </w:rPr>
        <w:br/>
      </w:r>
      <w:r w:rsidR="00243B6E" w:rsidRPr="0020120C">
        <w:rPr>
          <w:rFonts w:ascii="Calibri" w:hAnsi="Calibri"/>
          <w:sz w:val="28"/>
          <w:szCs w:val="28"/>
        </w:rPr>
        <w:t>45 min.;</w:t>
      </w:r>
    </w:p>
    <w:p w:rsidR="00243B6E" w:rsidRPr="0020120C" w:rsidRDefault="00303E1E" w:rsidP="00701B4C">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zajęcia specjalistyczne: 60 min. ( w uzasadnionych przypadkach w czasie</w:t>
      </w:r>
    </w:p>
    <w:p w:rsidR="00243B6E" w:rsidRPr="0020120C" w:rsidRDefault="00243B6E" w:rsidP="00701B4C">
      <w:pPr>
        <w:jc w:val="both"/>
        <w:rPr>
          <w:rFonts w:ascii="Calibri" w:hAnsi="Calibri"/>
          <w:sz w:val="28"/>
          <w:szCs w:val="28"/>
        </w:rPr>
      </w:pPr>
      <w:r w:rsidRPr="0020120C">
        <w:rPr>
          <w:rFonts w:ascii="Calibri" w:hAnsi="Calibri"/>
          <w:sz w:val="28"/>
          <w:szCs w:val="28"/>
        </w:rPr>
        <w:t xml:space="preserve">krótszym z zachowaniem ustalonego dla ucznia łącznego tygodniowego </w:t>
      </w:r>
    </w:p>
    <w:p w:rsidR="00243B6E" w:rsidRPr="0020120C" w:rsidRDefault="00243B6E" w:rsidP="00701B4C">
      <w:pPr>
        <w:jc w:val="both"/>
        <w:rPr>
          <w:rFonts w:ascii="Calibri" w:hAnsi="Calibri"/>
          <w:sz w:val="28"/>
          <w:szCs w:val="28"/>
        </w:rPr>
      </w:pPr>
      <w:r w:rsidRPr="0020120C">
        <w:rPr>
          <w:rFonts w:ascii="Calibri" w:hAnsi="Calibri"/>
          <w:sz w:val="28"/>
          <w:szCs w:val="28"/>
        </w:rPr>
        <w:t xml:space="preserve">wymiaru czasu zajęć). </w:t>
      </w:r>
    </w:p>
    <w:p w:rsidR="00964FF6" w:rsidRPr="0020120C" w:rsidRDefault="00964FF6" w:rsidP="00701B4C">
      <w:pPr>
        <w:jc w:val="both"/>
        <w:rPr>
          <w:rFonts w:ascii="Calibri" w:hAnsi="Calibri"/>
          <w:sz w:val="28"/>
          <w:szCs w:val="28"/>
        </w:rPr>
      </w:pPr>
    </w:p>
    <w:p w:rsidR="00243B6E" w:rsidRPr="0020120C" w:rsidRDefault="00243B6E" w:rsidP="00701B4C">
      <w:pPr>
        <w:jc w:val="both"/>
        <w:rPr>
          <w:rFonts w:ascii="Calibri" w:hAnsi="Calibri"/>
          <w:sz w:val="28"/>
          <w:szCs w:val="28"/>
        </w:rPr>
      </w:pPr>
      <w:r w:rsidRPr="0020120C">
        <w:rPr>
          <w:rFonts w:ascii="Calibri" w:hAnsi="Calibri"/>
          <w:b/>
          <w:sz w:val="28"/>
          <w:szCs w:val="28"/>
        </w:rPr>
        <w:t>11</w:t>
      </w:r>
      <w:r w:rsidRPr="0020120C">
        <w:rPr>
          <w:rFonts w:ascii="Calibri" w:hAnsi="Calibri"/>
          <w:sz w:val="28"/>
          <w:szCs w:val="28"/>
        </w:rPr>
        <w:t>. Kwalifikacje prowadzących zajęcia:</w:t>
      </w:r>
    </w:p>
    <w:p w:rsidR="00243B6E" w:rsidRPr="0020120C" w:rsidRDefault="00E92E60" w:rsidP="00701B4C">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zajęcia rozwijające uzdolnienia – nauczyciel posiadający kwalifikacje  odpowiednie dla rodzaju prowadzonych zajęć;</w:t>
      </w:r>
    </w:p>
    <w:p w:rsidR="00243B6E" w:rsidRPr="0020120C" w:rsidRDefault="008C3915" w:rsidP="00701B4C">
      <w:pPr>
        <w:jc w:val="both"/>
        <w:rPr>
          <w:rFonts w:ascii="Calibri" w:hAnsi="Calibri"/>
          <w:sz w:val="28"/>
          <w:szCs w:val="28"/>
        </w:rPr>
      </w:pPr>
      <w:r w:rsidRPr="0020120C">
        <w:rPr>
          <w:rFonts w:ascii="Calibri" w:hAnsi="Calibri"/>
          <w:sz w:val="28"/>
          <w:szCs w:val="28"/>
        </w:rPr>
        <w:t>2)</w:t>
      </w:r>
      <w:r w:rsidR="00243B6E" w:rsidRPr="0020120C">
        <w:rPr>
          <w:rFonts w:ascii="Calibri" w:hAnsi="Calibri"/>
          <w:sz w:val="28"/>
          <w:szCs w:val="28"/>
        </w:rPr>
        <w:t>zajęcia dydaktyczno-wyrównawcze – nauczyciele poszczególnych przedmiotów;</w:t>
      </w:r>
    </w:p>
    <w:p w:rsidR="00243B6E" w:rsidRPr="0020120C" w:rsidRDefault="008C3915" w:rsidP="00701B4C">
      <w:pPr>
        <w:jc w:val="both"/>
        <w:rPr>
          <w:rFonts w:ascii="Calibri" w:hAnsi="Calibri"/>
          <w:sz w:val="28"/>
          <w:szCs w:val="28"/>
        </w:rPr>
      </w:pPr>
      <w:r w:rsidRPr="0020120C">
        <w:rPr>
          <w:rFonts w:ascii="Calibri" w:hAnsi="Calibri"/>
          <w:sz w:val="28"/>
          <w:szCs w:val="28"/>
        </w:rPr>
        <w:t>3)</w:t>
      </w:r>
      <w:r w:rsidR="00243B6E" w:rsidRPr="0020120C">
        <w:rPr>
          <w:rFonts w:ascii="Calibri" w:hAnsi="Calibri"/>
          <w:sz w:val="28"/>
          <w:szCs w:val="28"/>
        </w:rPr>
        <w:t>zajęcia specjalistyczne: socjoterapeutyczne – nauczyciel posiadający kwalifikacje odpowiednie dla rodzaju prowadzonych zajęć;</w:t>
      </w:r>
    </w:p>
    <w:p w:rsidR="00243B6E" w:rsidRPr="0020120C" w:rsidRDefault="008C3915" w:rsidP="00701B4C">
      <w:pPr>
        <w:jc w:val="both"/>
        <w:rPr>
          <w:rFonts w:ascii="Calibri" w:hAnsi="Calibri"/>
          <w:sz w:val="28"/>
          <w:szCs w:val="28"/>
        </w:rPr>
      </w:pPr>
      <w:r w:rsidRPr="0020120C">
        <w:rPr>
          <w:rFonts w:ascii="Calibri" w:hAnsi="Calibri"/>
          <w:sz w:val="28"/>
          <w:szCs w:val="28"/>
        </w:rPr>
        <w:t>4)</w:t>
      </w:r>
      <w:r w:rsidR="00243B6E" w:rsidRPr="0020120C">
        <w:rPr>
          <w:rFonts w:ascii="Calibri" w:hAnsi="Calibri"/>
          <w:sz w:val="28"/>
          <w:szCs w:val="28"/>
        </w:rPr>
        <w:t>zajęcia związane z wyborem i kierunkiem kształcenia i zawodu- nauczyciele, wychowawcy, specjaliści, pedagog, psycholog;</w:t>
      </w:r>
    </w:p>
    <w:p w:rsidR="00243B6E" w:rsidRPr="0020120C" w:rsidRDefault="008C3915" w:rsidP="00701B4C">
      <w:pPr>
        <w:jc w:val="both"/>
        <w:rPr>
          <w:rFonts w:ascii="Calibri" w:hAnsi="Calibri"/>
          <w:sz w:val="28"/>
          <w:szCs w:val="28"/>
        </w:rPr>
      </w:pPr>
      <w:r w:rsidRPr="0020120C">
        <w:rPr>
          <w:rFonts w:ascii="Calibri" w:hAnsi="Calibri"/>
          <w:sz w:val="28"/>
          <w:szCs w:val="28"/>
        </w:rPr>
        <w:t>5)</w:t>
      </w:r>
      <w:r w:rsidR="00243B6E" w:rsidRPr="0020120C">
        <w:rPr>
          <w:rFonts w:ascii="Calibri" w:hAnsi="Calibri"/>
          <w:sz w:val="28"/>
          <w:szCs w:val="28"/>
        </w:rPr>
        <w:t>porady,  konsultacje, warsztaty i szkolenia dla uczniów, nauczycieli i rodziców - nauczyciele, wychowawcy, specjaliści;</w:t>
      </w:r>
    </w:p>
    <w:p w:rsidR="00243B6E" w:rsidRPr="0020120C" w:rsidRDefault="008C3915" w:rsidP="00701B4C">
      <w:pPr>
        <w:jc w:val="both"/>
        <w:rPr>
          <w:rFonts w:ascii="Calibri" w:hAnsi="Calibri"/>
          <w:sz w:val="28"/>
          <w:szCs w:val="28"/>
        </w:rPr>
      </w:pPr>
      <w:r w:rsidRPr="0020120C">
        <w:rPr>
          <w:rFonts w:ascii="Calibri" w:hAnsi="Calibri"/>
          <w:sz w:val="28"/>
          <w:szCs w:val="28"/>
        </w:rPr>
        <w:t>6</w:t>
      </w:r>
      <w:r w:rsidR="00CD41DD" w:rsidRPr="0020120C">
        <w:rPr>
          <w:rFonts w:ascii="Calibri" w:hAnsi="Calibri"/>
          <w:sz w:val="28"/>
          <w:szCs w:val="28"/>
        </w:rPr>
        <w:t>)</w:t>
      </w:r>
      <w:r w:rsidR="00243B6E" w:rsidRPr="0020120C">
        <w:rPr>
          <w:rFonts w:ascii="Calibri" w:hAnsi="Calibri"/>
          <w:sz w:val="28"/>
          <w:szCs w:val="28"/>
        </w:rPr>
        <w:t xml:space="preserve"> zajęcia rewalidacyjne (w porozumieniu z poradnią psychologiczno-  pedagogiczną) –  pedagog specjalny (oligofrenopedagog, tyflopedagog,  surdopedagog, specjalista pedagogiki leczniczej).</w:t>
      </w:r>
    </w:p>
    <w:p w:rsidR="00964FF6" w:rsidRPr="0020120C" w:rsidRDefault="00964FF6" w:rsidP="00701B4C">
      <w:pPr>
        <w:jc w:val="both"/>
        <w:rPr>
          <w:rFonts w:ascii="Calibri" w:hAnsi="Calibri"/>
          <w:sz w:val="28"/>
          <w:szCs w:val="28"/>
        </w:rPr>
      </w:pPr>
    </w:p>
    <w:p w:rsidR="00243B6E" w:rsidRPr="0020120C" w:rsidRDefault="00243B6E" w:rsidP="00701B4C">
      <w:pPr>
        <w:jc w:val="both"/>
        <w:rPr>
          <w:rFonts w:ascii="Calibri" w:hAnsi="Calibri"/>
          <w:sz w:val="28"/>
          <w:szCs w:val="28"/>
        </w:rPr>
      </w:pPr>
      <w:r w:rsidRPr="0020120C">
        <w:rPr>
          <w:rFonts w:ascii="Calibri" w:hAnsi="Calibri"/>
          <w:b/>
          <w:sz w:val="28"/>
          <w:szCs w:val="28"/>
        </w:rPr>
        <w:t>12.</w:t>
      </w:r>
      <w:r w:rsidRPr="0020120C">
        <w:rPr>
          <w:rFonts w:ascii="Calibri" w:hAnsi="Calibri"/>
          <w:sz w:val="28"/>
          <w:szCs w:val="28"/>
        </w:rPr>
        <w:t xml:space="preserve"> Nauczyciele i wychowawcy  w szkole: </w:t>
      </w:r>
    </w:p>
    <w:p w:rsidR="00243B6E" w:rsidRPr="0020120C" w:rsidRDefault="00E92E60" w:rsidP="00701B4C">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rozpoznają indywidualne potrzeby rozwojowe  i edukacyjne orazindywidualne możliwości psychofizyczne uczniów, w tym ich zainteresowania i uzdolnienia;</w:t>
      </w:r>
    </w:p>
    <w:p w:rsidR="00243B6E" w:rsidRPr="0020120C" w:rsidRDefault="00FF5265" w:rsidP="00701B4C">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prowadzą obserwację pedagogiczną w trakcie bieżącej pracy z uczniami, mającą na celu rozpoznanie trudności w uczeniu się lub szczególnych uzdolnień oraz doradztwoedukacyjno – zawodowe.</w:t>
      </w:r>
    </w:p>
    <w:p w:rsidR="00964FF6" w:rsidRPr="0020120C" w:rsidRDefault="00964FF6" w:rsidP="00523A83">
      <w:pPr>
        <w:jc w:val="both"/>
        <w:rPr>
          <w:rFonts w:ascii="Calibri" w:hAnsi="Calibri"/>
          <w:sz w:val="28"/>
          <w:szCs w:val="28"/>
        </w:rPr>
      </w:pPr>
    </w:p>
    <w:p w:rsidR="00243B6E" w:rsidRPr="0020120C" w:rsidRDefault="00243B6E" w:rsidP="00523A83">
      <w:pPr>
        <w:jc w:val="both"/>
        <w:rPr>
          <w:rFonts w:ascii="Calibri" w:hAnsi="Calibri"/>
          <w:sz w:val="28"/>
          <w:szCs w:val="28"/>
        </w:rPr>
      </w:pPr>
      <w:r w:rsidRPr="0020120C">
        <w:rPr>
          <w:rFonts w:ascii="Calibri" w:hAnsi="Calibri"/>
          <w:b/>
          <w:sz w:val="28"/>
          <w:szCs w:val="28"/>
        </w:rPr>
        <w:t>13</w:t>
      </w:r>
      <w:r w:rsidRPr="0020120C">
        <w:rPr>
          <w:rFonts w:ascii="Calibri" w:hAnsi="Calibri"/>
          <w:sz w:val="28"/>
          <w:szCs w:val="28"/>
        </w:rPr>
        <w:t xml:space="preserve">. W przypadku stwierdzenia, że uczeń ze względu na potrzeby rozwojowe lub </w:t>
      </w:r>
      <w:r w:rsidR="00964FF6" w:rsidRPr="0020120C">
        <w:rPr>
          <w:rFonts w:ascii="Calibri" w:hAnsi="Calibri"/>
          <w:sz w:val="28"/>
          <w:szCs w:val="28"/>
        </w:rPr>
        <w:br/>
        <w:t xml:space="preserve"> edukacyjne </w:t>
      </w:r>
      <w:r w:rsidRPr="0020120C">
        <w:rPr>
          <w:rFonts w:ascii="Calibri" w:hAnsi="Calibri"/>
          <w:sz w:val="28"/>
          <w:szCs w:val="28"/>
        </w:rPr>
        <w:t>oraz możliwości psychofizyczne wymaga objęcia pomocą</w:t>
      </w:r>
      <w:r w:rsidR="00964FF6" w:rsidRPr="0020120C">
        <w:rPr>
          <w:rFonts w:ascii="Calibri" w:hAnsi="Calibri"/>
          <w:sz w:val="28"/>
          <w:szCs w:val="28"/>
        </w:rPr>
        <w:br/>
      </w:r>
      <w:r w:rsidRPr="0020120C">
        <w:rPr>
          <w:rFonts w:ascii="Calibri" w:hAnsi="Calibri"/>
          <w:sz w:val="28"/>
          <w:szCs w:val="28"/>
        </w:rPr>
        <w:t>psychologiczno – pedagogiczną, nauczyciele  niezwłocznie udzielają</w:t>
      </w:r>
      <w:r w:rsidR="00FF5265" w:rsidRPr="0020120C">
        <w:rPr>
          <w:rFonts w:ascii="Calibri" w:hAnsi="Calibri"/>
          <w:sz w:val="28"/>
          <w:szCs w:val="28"/>
        </w:rPr>
        <w:br/>
      </w:r>
      <w:r w:rsidRPr="0020120C">
        <w:rPr>
          <w:rFonts w:ascii="Calibri" w:hAnsi="Calibri"/>
          <w:sz w:val="28"/>
          <w:szCs w:val="28"/>
        </w:rPr>
        <w:t xml:space="preserve">uczniowi pomocy w trakcie bieżącej pracy i informują o tym wychowawcę </w:t>
      </w:r>
      <w:r w:rsidR="00964FF6" w:rsidRPr="0020120C">
        <w:rPr>
          <w:rFonts w:ascii="Calibri" w:hAnsi="Calibri"/>
          <w:sz w:val="28"/>
          <w:szCs w:val="28"/>
        </w:rPr>
        <w:br/>
      </w:r>
      <w:r w:rsidRPr="0020120C">
        <w:rPr>
          <w:rFonts w:ascii="Calibri" w:hAnsi="Calibri"/>
          <w:sz w:val="28"/>
          <w:szCs w:val="28"/>
        </w:rPr>
        <w:t>klasy.</w:t>
      </w:r>
    </w:p>
    <w:p w:rsidR="00FF5265" w:rsidRPr="0020120C" w:rsidRDefault="00FF5265" w:rsidP="00523A83">
      <w:pPr>
        <w:jc w:val="both"/>
        <w:rPr>
          <w:rFonts w:ascii="Calibri" w:hAnsi="Calibri"/>
          <w:sz w:val="28"/>
          <w:szCs w:val="28"/>
        </w:rPr>
      </w:pPr>
    </w:p>
    <w:p w:rsidR="00243B6E" w:rsidRPr="0020120C" w:rsidRDefault="00964FF6" w:rsidP="00523A83">
      <w:pPr>
        <w:jc w:val="both"/>
        <w:rPr>
          <w:rFonts w:ascii="Calibri" w:hAnsi="Calibri"/>
          <w:sz w:val="28"/>
          <w:szCs w:val="28"/>
        </w:rPr>
      </w:pPr>
      <w:r w:rsidRPr="0020120C">
        <w:rPr>
          <w:rFonts w:ascii="Calibri" w:hAnsi="Calibri"/>
          <w:b/>
          <w:sz w:val="28"/>
          <w:szCs w:val="28"/>
        </w:rPr>
        <w:t>14.</w:t>
      </w:r>
      <w:r w:rsidR="00243B6E" w:rsidRPr="0020120C">
        <w:rPr>
          <w:rFonts w:ascii="Calibri" w:hAnsi="Calibri"/>
          <w:sz w:val="28"/>
          <w:szCs w:val="28"/>
        </w:rPr>
        <w:t>Wychowawca klasy informuje innych nauc</w:t>
      </w:r>
      <w:r w:rsidR="00FF5265" w:rsidRPr="0020120C">
        <w:rPr>
          <w:rFonts w:ascii="Calibri" w:hAnsi="Calibri"/>
          <w:sz w:val="28"/>
          <w:szCs w:val="28"/>
        </w:rPr>
        <w:t xml:space="preserve">zycieli lub specjalistów </w:t>
      </w:r>
      <w:r w:rsidR="00243B6E" w:rsidRPr="0020120C">
        <w:rPr>
          <w:rFonts w:ascii="Calibri" w:hAnsi="Calibri"/>
          <w:sz w:val="28"/>
          <w:szCs w:val="28"/>
        </w:rPr>
        <w:t>o potrzebie objęcia ucznia pomocą psychologiczno – pedagogiczną w trakcie ich bieżącej pracy.</w:t>
      </w:r>
    </w:p>
    <w:p w:rsidR="00964FF6" w:rsidRPr="0020120C" w:rsidRDefault="00964FF6" w:rsidP="00523A83">
      <w:pPr>
        <w:jc w:val="both"/>
        <w:rPr>
          <w:rFonts w:ascii="Calibri" w:hAnsi="Calibri"/>
          <w:b/>
          <w:sz w:val="28"/>
          <w:szCs w:val="28"/>
        </w:rPr>
      </w:pPr>
    </w:p>
    <w:p w:rsidR="00AF4063" w:rsidRPr="0020120C" w:rsidRDefault="00243B6E" w:rsidP="00523A83">
      <w:pPr>
        <w:jc w:val="both"/>
        <w:rPr>
          <w:rFonts w:ascii="Calibri" w:hAnsi="Calibri"/>
          <w:sz w:val="28"/>
          <w:szCs w:val="28"/>
        </w:rPr>
      </w:pPr>
      <w:r w:rsidRPr="0020120C">
        <w:rPr>
          <w:rFonts w:ascii="Calibri" w:hAnsi="Calibri"/>
          <w:b/>
          <w:sz w:val="28"/>
          <w:szCs w:val="28"/>
        </w:rPr>
        <w:t>15</w:t>
      </w:r>
      <w:r w:rsidRPr="0020120C">
        <w:rPr>
          <w:rFonts w:ascii="Calibri" w:hAnsi="Calibri"/>
          <w:sz w:val="28"/>
          <w:szCs w:val="28"/>
        </w:rPr>
        <w:t xml:space="preserve">. Wychowawca klasy: </w:t>
      </w:r>
    </w:p>
    <w:p w:rsidR="00243B6E" w:rsidRPr="0020120C" w:rsidRDefault="00E92E60" w:rsidP="00523A83">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planuje i koordynuje udzielanie uczniowi pomocy psychologiczno –  </w:t>
      </w:r>
    </w:p>
    <w:p w:rsidR="00243B6E" w:rsidRPr="0020120C" w:rsidRDefault="00243B6E" w:rsidP="00523A83">
      <w:pPr>
        <w:jc w:val="both"/>
        <w:rPr>
          <w:rFonts w:ascii="Calibri" w:hAnsi="Calibri"/>
          <w:sz w:val="28"/>
          <w:szCs w:val="28"/>
        </w:rPr>
      </w:pPr>
      <w:r w:rsidRPr="0020120C">
        <w:rPr>
          <w:rFonts w:ascii="Calibri" w:hAnsi="Calibri"/>
          <w:sz w:val="28"/>
          <w:szCs w:val="28"/>
        </w:rPr>
        <w:t xml:space="preserve">pedagogicznej; </w:t>
      </w:r>
    </w:p>
    <w:p w:rsidR="00243B6E" w:rsidRPr="0020120C" w:rsidRDefault="00AF4063" w:rsidP="00523A83">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ustala formy udzielania tej pomocy oraz wymiar godzin, w którychposzczególne formy będą realizowane;</w:t>
      </w:r>
    </w:p>
    <w:p w:rsidR="00243B6E" w:rsidRPr="0020120C" w:rsidRDefault="00AF4063" w:rsidP="00523A83">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współpracuje z rodzicami ucznia lub pełnoletnim uczniem </w:t>
      </w:r>
      <w:r w:rsidR="002B65BE" w:rsidRPr="0020120C">
        <w:rPr>
          <w:rFonts w:ascii="Calibri" w:hAnsi="Calibri"/>
          <w:sz w:val="28"/>
          <w:szCs w:val="28"/>
        </w:rPr>
        <w:t xml:space="preserve">                                     oraz </w:t>
      </w:r>
      <w:r w:rsidR="00243B6E" w:rsidRPr="0020120C">
        <w:rPr>
          <w:rFonts w:ascii="Calibri" w:hAnsi="Calibri"/>
          <w:sz w:val="28"/>
          <w:szCs w:val="28"/>
        </w:rPr>
        <w:t>w zależności od potrzeb z innymi nauczycielami specjalistami prowadzącymi zajęcia z uczniem, poradnią lub innymi osobami, o których mowa w  ust. 11.</w:t>
      </w:r>
    </w:p>
    <w:p w:rsidR="00964FF6" w:rsidRPr="0020120C" w:rsidRDefault="00964FF6" w:rsidP="00523A83">
      <w:pPr>
        <w:jc w:val="both"/>
        <w:rPr>
          <w:rFonts w:ascii="Calibri" w:hAnsi="Calibri"/>
          <w:sz w:val="28"/>
          <w:szCs w:val="28"/>
        </w:rPr>
      </w:pPr>
    </w:p>
    <w:p w:rsidR="00243B6E" w:rsidRPr="0020120C" w:rsidRDefault="00243B6E" w:rsidP="00523A83">
      <w:pPr>
        <w:jc w:val="both"/>
        <w:rPr>
          <w:rFonts w:ascii="Calibri" w:hAnsi="Calibri"/>
          <w:sz w:val="28"/>
          <w:szCs w:val="28"/>
        </w:rPr>
      </w:pPr>
      <w:r w:rsidRPr="0020120C">
        <w:rPr>
          <w:rFonts w:ascii="Calibri" w:hAnsi="Calibri"/>
          <w:b/>
          <w:sz w:val="28"/>
          <w:szCs w:val="28"/>
        </w:rPr>
        <w:t>16</w:t>
      </w:r>
      <w:r w:rsidRPr="0020120C">
        <w:rPr>
          <w:rFonts w:ascii="Calibri" w:hAnsi="Calibri"/>
          <w:sz w:val="28"/>
          <w:szCs w:val="28"/>
        </w:rPr>
        <w:t xml:space="preserve">. Dyrektor szkoły: </w:t>
      </w:r>
    </w:p>
    <w:p w:rsidR="00243B6E" w:rsidRPr="0020120C" w:rsidRDefault="00E92E60" w:rsidP="00523A83">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ustala wymiar godzin poszczególnych form udzielania pomocy psychologiczno – pedagogicznej, biorąc pod uwagę wszystkie godziny,</w:t>
      </w:r>
      <w:r w:rsidR="00AF4063" w:rsidRPr="0020120C">
        <w:rPr>
          <w:rFonts w:ascii="Calibri" w:hAnsi="Calibri"/>
          <w:sz w:val="28"/>
          <w:szCs w:val="28"/>
        </w:rPr>
        <w:t xml:space="preserve">które w danym  </w:t>
      </w:r>
      <w:r w:rsidR="00243B6E" w:rsidRPr="0020120C">
        <w:rPr>
          <w:rFonts w:ascii="Calibri" w:hAnsi="Calibri"/>
          <w:sz w:val="28"/>
          <w:szCs w:val="28"/>
        </w:rPr>
        <w:t>roku szkolnym mogą być przeznaczone na ichrealizację;</w:t>
      </w:r>
    </w:p>
    <w:p w:rsidR="00243B6E" w:rsidRPr="0020120C" w:rsidRDefault="00AF4063" w:rsidP="00523A83">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niezwłocznie informuje pisemnie rodziców  ucznia albo pełnoletniego ucznia o ustalonych formach, okresie  udzielania pomocy psychologiczno – pedagogicznej oraz o wymiarzegodzin.</w:t>
      </w:r>
    </w:p>
    <w:p w:rsidR="00964FF6" w:rsidRPr="0020120C" w:rsidRDefault="00964FF6" w:rsidP="008D4790">
      <w:pPr>
        <w:jc w:val="both"/>
        <w:rPr>
          <w:rFonts w:ascii="Calibri" w:hAnsi="Calibri"/>
          <w:sz w:val="28"/>
          <w:szCs w:val="28"/>
        </w:rPr>
      </w:pPr>
    </w:p>
    <w:p w:rsidR="00243B6E" w:rsidRPr="0020120C" w:rsidRDefault="00243B6E" w:rsidP="00CD41DD">
      <w:pPr>
        <w:rPr>
          <w:rFonts w:ascii="Calibri" w:hAnsi="Calibri"/>
          <w:sz w:val="28"/>
          <w:szCs w:val="28"/>
        </w:rPr>
      </w:pPr>
      <w:r w:rsidRPr="0020120C">
        <w:rPr>
          <w:rFonts w:ascii="Calibri" w:hAnsi="Calibri"/>
          <w:b/>
          <w:sz w:val="28"/>
          <w:szCs w:val="28"/>
        </w:rPr>
        <w:t>17.</w:t>
      </w:r>
      <w:r w:rsidRPr="0020120C">
        <w:rPr>
          <w:rFonts w:ascii="Calibri" w:hAnsi="Calibri"/>
          <w:sz w:val="28"/>
          <w:szCs w:val="28"/>
        </w:rPr>
        <w:t xml:space="preserve"> Pomoc udzielana jest na podstawie:</w:t>
      </w:r>
    </w:p>
    <w:p w:rsidR="00243B6E" w:rsidRPr="0020120C" w:rsidRDefault="00AF4063" w:rsidP="008D4790">
      <w:pPr>
        <w:jc w:val="both"/>
        <w:rPr>
          <w:rFonts w:ascii="Calibri" w:hAnsi="Calibri"/>
          <w:sz w:val="28"/>
          <w:szCs w:val="28"/>
        </w:rPr>
      </w:pPr>
      <w:r w:rsidRPr="0020120C">
        <w:rPr>
          <w:rFonts w:ascii="Calibri" w:hAnsi="Calibri"/>
          <w:sz w:val="28"/>
          <w:szCs w:val="28"/>
        </w:rPr>
        <w:t xml:space="preserve">1) </w:t>
      </w:r>
      <w:r w:rsidR="00243B6E" w:rsidRPr="0020120C">
        <w:rPr>
          <w:rFonts w:ascii="Calibri" w:hAnsi="Calibri"/>
          <w:sz w:val="28"/>
          <w:szCs w:val="28"/>
        </w:rPr>
        <w:t>informacji przekazanych</w:t>
      </w:r>
      <w:r w:rsidRPr="0020120C">
        <w:rPr>
          <w:rFonts w:ascii="Calibri" w:hAnsi="Calibri"/>
          <w:sz w:val="28"/>
          <w:szCs w:val="28"/>
        </w:rPr>
        <w:t xml:space="preserve"> przez nauczyciela, wychowawcę  </w:t>
      </w:r>
      <w:r w:rsidR="00243B6E" w:rsidRPr="0020120C">
        <w:rPr>
          <w:rFonts w:ascii="Calibri" w:hAnsi="Calibri"/>
          <w:sz w:val="28"/>
          <w:szCs w:val="28"/>
        </w:rPr>
        <w:t>lub specjalistę o potrzebie objęcia ucznia pomocą psychologiczno-pedagogiczną;</w:t>
      </w:r>
    </w:p>
    <w:p w:rsidR="00243B6E" w:rsidRPr="0020120C" w:rsidRDefault="00AF4063" w:rsidP="008D4790">
      <w:pPr>
        <w:jc w:val="both"/>
        <w:rPr>
          <w:rFonts w:ascii="Calibri" w:hAnsi="Calibri"/>
          <w:sz w:val="28"/>
          <w:szCs w:val="28"/>
        </w:rPr>
      </w:pPr>
      <w:r w:rsidRPr="0020120C">
        <w:rPr>
          <w:rFonts w:ascii="Calibri" w:hAnsi="Calibri"/>
          <w:sz w:val="28"/>
          <w:szCs w:val="28"/>
        </w:rPr>
        <w:t xml:space="preserve">2) </w:t>
      </w:r>
      <w:r w:rsidR="00243B6E" w:rsidRPr="0020120C">
        <w:rPr>
          <w:rFonts w:ascii="Calibri" w:hAnsi="Calibri"/>
          <w:sz w:val="28"/>
          <w:szCs w:val="28"/>
        </w:rPr>
        <w:t>opinii porad</w:t>
      </w:r>
      <w:r w:rsidRPr="0020120C">
        <w:rPr>
          <w:rFonts w:ascii="Calibri" w:hAnsi="Calibri"/>
          <w:sz w:val="28"/>
          <w:szCs w:val="28"/>
        </w:rPr>
        <w:t>ni psychologiczno-pedagogicznej:</w:t>
      </w:r>
    </w:p>
    <w:p w:rsidR="00964FF6" w:rsidRPr="0020120C" w:rsidRDefault="00AF4063" w:rsidP="008D4790">
      <w:pPr>
        <w:jc w:val="both"/>
        <w:rPr>
          <w:rFonts w:ascii="Calibri" w:hAnsi="Calibri"/>
          <w:sz w:val="28"/>
          <w:szCs w:val="28"/>
        </w:rPr>
      </w:pPr>
      <w:r w:rsidRPr="0020120C">
        <w:rPr>
          <w:rFonts w:ascii="Calibri" w:hAnsi="Calibri"/>
          <w:sz w:val="28"/>
          <w:szCs w:val="28"/>
        </w:rPr>
        <w:t xml:space="preserve">a) </w:t>
      </w:r>
      <w:r w:rsidR="00243B6E" w:rsidRPr="0020120C">
        <w:rPr>
          <w:rFonts w:ascii="Calibri" w:hAnsi="Calibri"/>
          <w:sz w:val="28"/>
          <w:szCs w:val="28"/>
        </w:rPr>
        <w:t>opinia poradni psychologiczno-pedagogicznej, w tym</w:t>
      </w:r>
      <w:r w:rsidRPr="0020120C">
        <w:rPr>
          <w:rFonts w:ascii="Calibri" w:hAnsi="Calibri"/>
          <w:sz w:val="28"/>
          <w:szCs w:val="28"/>
        </w:rPr>
        <w:t xml:space="preserve">poradni </w:t>
      </w:r>
      <w:r w:rsidR="00243B6E" w:rsidRPr="0020120C">
        <w:rPr>
          <w:rFonts w:ascii="Calibri" w:hAnsi="Calibri"/>
          <w:sz w:val="28"/>
          <w:szCs w:val="28"/>
        </w:rPr>
        <w:t>specjalistycznej</w:t>
      </w:r>
      <w:r w:rsidR="00964FF6" w:rsidRPr="0020120C">
        <w:rPr>
          <w:rFonts w:ascii="Calibri" w:hAnsi="Calibri"/>
          <w:sz w:val="28"/>
          <w:szCs w:val="28"/>
        </w:rPr>
        <w:t xml:space="preserve">, o specyficznych trudnościach </w:t>
      </w:r>
      <w:r w:rsidR="00243B6E" w:rsidRPr="0020120C">
        <w:rPr>
          <w:rFonts w:ascii="Calibri" w:hAnsi="Calibri"/>
          <w:sz w:val="28"/>
          <w:szCs w:val="28"/>
        </w:rPr>
        <w:t>w uczeniu się może zostać wydana uczniowi na wniosek nauczyciela lub specjalisty z zakresu pomocy psychologiczno-pedagogicznej prowadzących zajęcia z uczniem w szkole po uzyskaniu zgody rodziców albo samego  pełnoletniego ucznia lub na wniosek rodziców lub pełnoletniego ucznia,</w:t>
      </w:r>
    </w:p>
    <w:p w:rsidR="00276A92" w:rsidRPr="0020120C" w:rsidRDefault="00AF4063" w:rsidP="008D4790">
      <w:pPr>
        <w:jc w:val="both"/>
        <w:rPr>
          <w:rFonts w:ascii="Calibri" w:hAnsi="Calibri"/>
          <w:sz w:val="28"/>
          <w:szCs w:val="28"/>
        </w:rPr>
      </w:pPr>
      <w:r w:rsidRPr="0020120C">
        <w:rPr>
          <w:rFonts w:ascii="Calibri" w:hAnsi="Calibri"/>
          <w:sz w:val="28"/>
          <w:szCs w:val="28"/>
        </w:rPr>
        <w:t xml:space="preserve">b) </w:t>
      </w:r>
      <w:r w:rsidR="00243B6E" w:rsidRPr="0020120C">
        <w:rPr>
          <w:rFonts w:ascii="Calibri" w:hAnsi="Calibri"/>
          <w:sz w:val="28"/>
          <w:szCs w:val="28"/>
        </w:rPr>
        <w:t>wniosek, o k</w:t>
      </w:r>
      <w:r w:rsidR="002B65BE" w:rsidRPr="0020120C">
        <w:rPr>
          <w:rFonts w:ascii="Calibri" w:hAnsi="Calibri"/>
          <w:sz w:val="28"/>
          <w:szCs w:val="28"/>
        </w:rPr>
        <w:t>tórym mowa w</w:t>
      </w:r>
      <w:r w:rsidR="00D91DB3" w:rsidRPr="0020120C">
        <w:rPr>
          <w:rFonts w:ascii="Calibri" w:hAnsi="Calibri"/>
          <w:sz w:val="28"/>
          <w:szCs w:val="28"/>
        </w:rPr>
        <w:t>§ 4.</w:t>
      </w:r>
      <w:r w:rsidR="002B65BE" w:rsidRPr="0020120C">
        <w:rPr>
          <w:rFonts w:ascii="Calibri" w:hAnsi="Calibri"/>
          <w:sz w:val="28"/>
          <w:szCs w:val="28"/>
        </w:rPr>
        <w:t xml:space="preserve"> ust. 17 pkt 2 lit.  a </w:t>
      </w:r>
      <w:r w:rsidR="00E92E60" w:rsidRPr="0020120C">
        <w:rPr>
          <w:rFonts w:ascii="Calibri" w:hAnsi="Calibri"/>
          <w:sz w:val="28"/>
          <w:szCs w:val="28"/>
        </w:rPr>
        <w:t>)</w:t>
      </w:r>
      <w:r w:rsidRPr="0020120C">
        <w:rPr>
          <w:rFonts w:ascii="Calibri" w:hAnsi="Calibri"/>
          <w:sz w:val="28"/>
          <w:szCs w:val="28"/>
        </w:rPr>
        <w:t xml:space="preserve"> wraz  </w:t>
      </w:r>
      <w:r w:rsidR="00243B6E" w:rsidRPr="0020120C">
        <w:rPr>
          <w:rFonts w:ascii="Calibri" w:hAnsi="Calibri"/>
          <w:sz w:val="28"/>
          <w:szCs w:val="28"/>
        </w:rPr>
        <w:t>z uzasadnieniem, s</w:t>
      </w:r>
      <w:r w:rsidR="00276A92" w:rsidRPr="0020120C">
        <w:rPr>
          <w:rFonts w:ascii="Calibri" w:hAnsi="Calibri"/>
          <w:sz w:val="28"/>
          <w:szCs w:val="28"/>
        </w:rPr>
        <w:t xml:space="preserve">kłada się do dyrektora szkoły, który </w:t>
      </w:r>
      <w:r w:rsidR="00243B6E" w:rsidRPr="0020120C">
        <w:rPr>
          <w:rFonts w:ascii="Calibri" w:hAnsi="Calibri"/>
          <w:sz w:val="28"/>
          <w:szCs w:val="28"/>
        </w:rPr>
        <w:t>po zasięgnięciu opinii rady pedagogi</w:t>
      </w:r>
      <w:r w:rsidR="00964FF6" w:rsidRPr="0020120C">
        <w:rPr>
          <w:rFonts w:ascii="Calibri" w:hAnsi="Calibri"/>
          <w:sz w:val="28"/>
          <w:szCs w:val="28"/>
        </w:rPr>
        <w:t xml:space="preserve">cznej, przekazuje wniosek wraz </w:t>
      </w:r>
      <w:r w:rsidR="00243B6E" w:rsidRPr="0020120C">
        <w:rPr>
          <w:rFonts w:ascii="Calibri" w:hAnsi="Calibri"/>
          <w:sz w:val="28"/>
          <w:szCs w:val="28"/>
        </w:rPr>
        <w:t>z uzasadnieniem oraz opinią rady pedagogicznej do poradni psychologiczno-pedagogicznej,</w:t>
      </w:r>
      <w:r w:rsidR="00276A92" w:rsidRPr="0020120C">
        <w:rPr>
          <w:rFonts w:ascii="Calibri" w:hAnsi="Calibri"/>
          <w:sz w:val="28"/>
          <w:szCs w:val="28"/>
        </w:rPr>
        <w:t xml:space="preserve"> w tym poradni specjalistycznej                         </w:t>
      </w:r>
      <w:r w:rsidR="00243B6E" w:rsidRPr="0020120C">
        <w:rPr>
          <w:rFonts w:ascii="Calibri" w:hAnsi="Calibri"/>
          <w:sz w:val="28"/>
          <w:szCs w:val="28"/>
        </w:rPr>
        <w:t xml:space="preserve"> i informuje o tym rodziców ucznia albo pełnoletniego ucznia;</w:t>
      </w:r>
    </w:p>
    <w:p w:rsidR="00DE2EC2" w:rsidRPr="0020120C" w:rsidRDefault="009407FE" w:rsidP="008D4790">
      <w:pPr>
        <w:jc w:val="both"/>
        <w:rPr>
          <w:rFonts w:ascii="Calibri" w:hAnsi="Calibri"/>
          <w:sz w:val="28"/>
          <w:szCs w:val="28"/>
        </w:rPr>
      </w:pPr>
      <w:r w:rsidRPr="0020120C">
        <w:rPr>
          <w:rFonts w:ascii="Calibri" w:hAnsi="Calibri"/>
          <w:sz w:val="28"/>
          <w:szCs w:val="28"/>
        </w:rPr>
        <w:t>3)</w:t>
      </w:r>
      <w:r w:rsidR="00243B6E" w:rsidRPr="0020120C">
        <w:rPr>
          <w:rFonts w:ascii="Calibri" w:hAnsi="Calibri"/>
          <w:sz w:val="28"/>
          <w:szCs w:val="28"/>
        </w:rPr>
        <w:t>orzeczenia poradni psychologiczno-pedagogicznej o potrzebie kształcenia specjalnego lub nauczania indywidualnego.</w:t>
      </w:r>
    </w:p>
    <w:p w:rsidR="00DE2EC2" w:rsidRPr="0020120C" w:rsidRDefault="00DE2EC2" w:rsidP="008D4790">
      <w:pPr>
        <w:jc w:val="both"/>
        <w:rPr>
          <w:rFonts w:ascii="Calibri" w:hAnsi="Calibri"/>
          <w:sz w:val="28"/>
          <w:szCs w:val="28"/>
        </w:rPr>
      </w:pPr>
    </w:p>
    <w:p w:rsidR="001A598A" w:rsidRPr="0020120C" w:rsidRDefault="00195890" w:rsidP="00DE2EC2">
      <w:pPr>
        <w:shd w:val="clear" w:color="auto" w:fill="FFFFFF"/>
        <w:suppressAutoHyphens w:val="0"/>
        <w:spacing w:after="240"/>
        <w:textAlignment w:val="baseline"/>
        <w:rPr>
          <w:rFonts w:ascii="Open Sans" w:hAnsi="Open Sans" w:cs="Open Sans"/>
          <w:lang w:eastAsia="pl-PL"/>
        </w:rPr>
      </w:pPr>
      <w:r w:rsidRPr="0020120C">
        <w:rPr>
          <w:rFonts w:ascii="Open Sans" w:hAnsi="Open Sans" w:cs="Open Sans"/>
          <w:lang w:eastAsia="pl-PL"/>
        </w:rPr>
        <w:t>18</w:t>
      </w:r>
      <w:r w:rsidR="00575AEB" w:rsidRPr="0020120C">
        <w:rPr>
          <w:rFonts w:ascii="Open Sans" w:hAnsi="Open Sans" w:cs="Open Sans"/>
          <w:lang w:eastAsia="pl-PL"/>
        </w:rPr>
        <w:t xml:space="preserve">. </w:t>
      </w:r>
      <w:r w:rsidR="00DE2EC2" w:rsidRPr="0020120C">
        <w:rPr>
          <w:rFonts w:ascii="Open Sans" w:hAnsi="Open Sans" w:cs="Open Sans"/>
          <w:lang w:eastAsia="pl-PL"/>
        </w:rPr>
        <w:t>Uczniowie cudzoziemscy</w:t>
      </w:r>
      <w:r w:rsidR="001A598A" w:rsidRPr="0020120C">
        <w:rPr>
          <w:rFonts w:ascii="Open Sans" w:hAnsi="Open Sans" w:cs="Open Sans"/>
          <w:lang w:eastAsia="pl-PL"/>
        </w:rPr>
        <w:t>:</w:t>
      </w:r>
    </w:p>
    <w:p w:rsidR="001A598A" w:rsidRPr="0020120C" w:rsidRDefault="001A598A" w:rsidP="00DE2EC2">
      <w:pPr>
        <w:shd w:val="clear" w:color="auto" w:fill="FFFFFF"/>
        <w:suppressAutoHyphens w:val="0"/>
        <w:spacing w:after="240"/>
        <w:textAlignment w:val="baseline"/>
        <w:rPr>
          <w:rFonts w:ascii="Open Sans" w:hAnsi="Open Sans" w:cs="Open Sans"/>
          <w:lang w:eastAsia="pl-PL"/>
        </w:rPr>
      </w:pPr>
      <w:r w:rsidRPr="0020120C">
        <w:rPr>
          <w:rFonts w:ascii="Open Sans" w:hAnsi="Open Sans" w:cs="Open Sans"/>
          <w:lang w:eastAsia="pl-PL"/>
        </w:rPr>
        <w:lastRenderedPageBreak/>
        <w:t xml:space="preserve">1) </w:t>
      </w:r>
      <w:r w:rsidR="00DE2EC2" w:rsidRPr="0020120C">
        <w:rPr>
          <w:rFonts w:ascii="Open Sans" w:hAnsi="Open Sans" w:cs="Open Sans"/>
          <w:lang w:eastAsia="pl-PL"/>
        </w:rPr>
        <w:t xml:space="preserve"> mogąbyć objęci pomocą psychologiczno-pedagogiczną w związku z doświadczeniem migracyjnym</w:t>
      </w:r>
      <w:r w:rsidRPr="0020120C">
        <w:rPr>
          <w:rFonts w:ascii="Open Sans" w:hAnsi="Open Sans" w:cs="Open Sans"/>
          <w:lang w:eastAsia="pl-PL"/>
        </w:rPr>
        <w:t>;</w:t>
      </w:r>
    </w:p>
    <w:p w:rsidR="00575AEB" w:rsidRPr="0020120C" w:rsidRDefault="001A598A" w:rsidP="00DE2EC2">
      <w:pPr>
        <w:shd w:val="clear" w:color="auto" w:fill="FFFFFF"/>
        <w:suppressAutoHyphens w:val="0"/>
        <w:spacing w:after="240"/>
        <w:textAlignment w:val="baseline"/>
        <w:rPr>
          <w:rFonts w:ascii="Open Sans" w:hAnsi="Open Sans" w:cs="Open Sans"/>
          <w:lang w:eastAsia="pl-PL"/>
        </w:rPr>
      </w:pPr>
      <w:r w:rsidRPr="0020120C">
        <w:rPr>
          <w:rFonts w:ascii="Open Sans" w:hAnsi="Open Sans" w:cs="Open Sans"/>
          <w:lang w:eastAsia="pl-PL"/>
        </w:rPr>
        <w:t>2) p</w:t>
      </w:r>
      <w:r w:rsidR="00DE2EC2" w:rsidRPr="0020120C">
        <w:rPr>
          <w:rFonts w:ascii="Open Sans" w:hAnsi="Open Sans" w:cs="Open Sans"/>
          <w:lang w:eastAsia="pl-PL"/>
        </w:rPr>
        <w:t>omoc polega na rozpoznawaniu i zaspokajaniu indywidualnych potrzeb rozwojowych i edukacyjnych oraz indywidualnych możliwości psychofizycznych i czynników środowiskowych wpływających na funkcjonowanie ucznia</w:t>
      </w:r>
      <w:r w:rsidRPr="0020120C">
        <w:rPr>
          <w:rFonts w:ascii="Open Sans" w:hAnsi="Open Sans" w:cs="Open Sans"/>
          <w:lang w:eastAsia="pl-PL"/>
        </w:rPr>
        <w:t>;</w:t>
      </w:r>
    </w:p>
    <w:p w:rsidR="00DE2EC2" w:rsidRPr="0020120C" w:rsidRDefault="001A598A" w:rsidP="00DE2EC2">
      <w:pPr>
        <w:shd w:val="clear" w:color="auto" w:fill="FFFFFF"/>
        <w:suppressAutoHyphens w:val="0"/>
        <w:spacing w:after="240"/>
        <w:textAlignment w:val="baseline"/>
        <w:rPr>
          <w:rFonts w:ascii="Open Sans" w:hAnsi="Open Sans" w:cs="Open Sans"/>
          <w:lang w:eastAsia="pl-PL"/>
        </w:rPr>
      </w:pPr>
      <w:r w:rsidRPr="0020120C">
        <w:rPr>
          <w:rFonts w:ascii="Open Sans" w:hAnsi="Open Sans" w:cs="Open Sans"/>
          <w:lang w:eastAsia="pl-PL"/>
        </w:rPr>
        <w:t>3) p</w:t>
      </w:r>
      <w:r w:rsidR="00DE2EC2" w:rsidRPr="0020120C">
        <w:rPr>
          <w:rFonts w:ascii="Open Sans" w:hAnsi="Open Sans" w:cs="Open Sans"/>
          <w:lang w:eastAsia="pl-PL"/>
        </w:rPr>
        <w:t>omoc psychologiczno-pedagogiczną w szkole organizuje dyrekt</w:t>
      </w:r>
      <w:r w:rsidR="00E9273C" w:rsidRPr="0020120C">
        <w:rPr>
          <w:rFonts w:ascii="Open Sans" w:hAnsi="Open Sans" w:cs="Open Sans"/>
          <w:lang w:eastAsia="pl-PL"/>
        </w:rPr>
        <w:t>or</w:t>
      </w:r>
      <w:r w:rsidR="00195890" w:rsidRPr="0020120C">
        <w:rPr>
          <w:rFonts w:ascii="Open Sans" w:hAnsi="Open Sans" w:cs="Open Sans"/>
          <w:lang w:eastAsia="pl-PL"/>
        </w:rPr>
        <w:t>a pomocy udzielają nauczyciele, wychowawcy  oraz specjaliści wykonujący w szkole zadania z zakresu pomocy psychologiczno-pedagogicznej, w szczególności psycholodzy, pedagodzy, logopedzi, doradcy zawodowi i  terapeuci pedagogiczni.</w:t>
      </w:r>
    </w:p>
    <w:p w:rsidR="00E65F83" w:rsidRPr="0020120C" w:rsidRDefault="00556BF5" w:rsidP="00E65F83">
      <w:pPr>
        <w:jc w:val="both"/>
        <w:rPr>
          <w:rFonts w:ascii="Calibri" w:hAnsi="Calibri"/>
          <w:sz w:val="28"/>
          <w:szCs w:val="28"/>
        </w:rPr>
      </w:pPr>
      <w:r w:rsidRPr="0020120C">
        <w:rPr>
          <w:rFonts w:ascii="Open Sans" w:hAnsi="Open Sans" w:cs="Open Sans"/>
          <w:lang w:eastAsia="pl-PL"/>
        </w:rPr>
        <w:t>4</w:t>
      </w:r>
      <w:r w:rsidR="00E65F83" w:rsidRPr="0020120C">
        <w:rPr>
          <w:rFonts w:ascii="Open Sans" w:hAnsi="Open Sans" w:cs="Open Sans"/>
          <w:lang w:eastAsia="pl-PL"/>
        </w:rPr>
        <w:t xml:space="preserve">) </w:t>
      </w:r>
      <w:r w:rsidR="00E65F83" w:rsidRPr="0020120C">
        <w:rPr>
          <w:rFonts w:ascii="Calibri" w:hAnsi="Calibri"/>
          <w:sz w:val="28"/>
          <w:szCs w:val="28"/>
        </w:rPr>
        <w:t>korzystać z pomocy osoby</w:t>
      </w:r>
      <w:r w:rsidR="001A598A" w:rsidRPr="0020120C">
        <w:rPr>
          <w:rFonts w:ascii="Calibri" w:hAnsi="Calibri"/>
          <w:sz w:val="28"/>
          <w:szCs w:val="28"/>
        </w:rPr>
        <w:t>-asystenta międzykulturowego -</w:t>
      </w:r>
      <w:r w:rsidR="00E65F83" w:rsidRPr="0020120C">
        <w:rPr>
          <w:rFonts w:ascii="Calibri" w:hAnsi="Calibri"/>
          <w:sz w:val="28"/>
          <w:szCs w:val="28"/>
        </w:rPr>
        <w:t xml:space="preserve"> władającej językiem kraju pochodzenia zatrudnionej w charakterze pomocy nauczyciela</w:t>
      </w:r>
      <w:bookmarkStart w:id="0" w:name="_Hlk112856497"/>
      <w:r w:rsidRPr="0020120C">
        <w:rPr>
          <w:rFonts w:ascii="Calibri" w:hAnsi="Calibri"/>
          <w:sz w:val="28"/>
          <w:szCs w:val="28"/>
        </w:rPr>
        <w:t>.</w:t>
      </w:r>
    </w:p>
    <w:bookmarkEnd w:id="0"/>
    <w:p w:rsidR="00DE2EC2" w:rsidRPr="0020120C" w:rsidRDefault="00DE2EC2" w:rsidP="008D4790">
      <w:pPr>
        <w:jc w:val="both"/>
        <w:rPr>
          <w:rFonts w:ascii="Calibri" w:hAnsi="Calibri"/>
          <w:sz w:val="28"/>
          <w:szCs w:val="28"/>
        </w:rPr>
      </w:pPr>
    </w:p>
    <w:p w:rsidR="00924900" w:rsidRPr="0020120C" w:rsidRDefault="00924900" w:rsidP="008D4790">
      <w:pPr>
        <w:jc w:val="both"/>
        <w:rPr>
          <w:rFonts w:ascii="Calibri" w:hAnsi="Calibri"/>
          <w:sz w:val="28"/>
          <w:szCs w:val="28"/>
        </w:rPr>
      </w:pPr>
    </w:p>
    <w:p w:rsidR="00243B6E" w:rsidRPr="0020120C" w:rsidRDefault="00243B6E" w:rsidP="008D4790">
      <w:pPr>
        <w:jc w:val="both"/>
        <w:rPr>
          <w:rFonts w:ascii="Calibri" w:hAnsi="Calibri"/>
          <w:sz w:val="28"/>
          <w:szCs w:val="28"/>
        </w:rPr>
      </w:pPr>
      <w:r w:rsidRPr="0020120C">
        <w:rPr>
          <w:rFonts w:ascii="Calibri" w:hAnsi="Calibri"/>
          <w:b/>
          <w:sz w:val="28"/>
          <w:szCs w:val="28"/>
        </w:rPr>
        <w:t>18</w:t>
      </w:r>
      <w:r w:rsidRPr="0020120C">
        <w:rPr>
          <w:rFonts w:ascii="Calibri" w:hAnsi="Calibri"/>
          <w:sz w:val="28"/>
          <w:szCs w:val="28"/>
        </w:rPr>
        <w:t>. Nauczyciele, wychowawcy i specjaliści udzielający uczniom pomocypsychologiczno - pedagogicznej prowadzą dokumentację przebiegu  udzielanej pomocy.</w:t>
      </w:r>
    </w:p>
    <w:p w:rsidR="00924900" w:rsidRPr="0020120C" w:rsidRDefault="00924900" w:rsidP="002F2B4D">
      <w:pPr>
        <w:jc w:val="both"/>
        <w:rPr>
          <w:rFonts w:ascii="Calibri" w:hAnsi="Calibri"/>
          <w:sz w:val="28"/>
          <w:szCs w:val="28"/>
        </w:rPr>
      </w:pPr>
    </w:p>
    <w:p w:rsidR="00243B6E" w:rsidRPr="0020120C" w:rsidRDefault="00243B6E" w:rsidP="002F2B4D">
      <w:pPr>
        <w:jc w:val="both"/>
        <w:rPr>
          <w:rFonts w:ascii="Calibri" w:hAnsi="Calibri"/>
          <w:sz w:val="28"/>
          <w:szCs w:val="28"/>
        </w:rPr>
      </w:pPr>
      <w:r w:rsidRPr="0020120C">
        <w:rPr>
          <w:rFonts w:ascii="Calibri" w:hAnsi="Calibri"/>
          <w:b/>
          <w:sz w:val="28"/>
          <w:szCs w:val="28"/>
        </w:rPr>
        <w:t>19</w:t>
      </w:r>
      <w:r w:rsidRPr="0020120C">
        <w:rPr>
          <w:rFonts w:ascii="Calibri" w:hAnsi="Calibri"/>
          <w:sz w:val="28"/>
          <w:szCs w:val="28"/>
        </w:rPr>
        <w:t>. W przypadku uczniów posiadających orzeczenie o potrzebie kształceniaspecjalnego nauczyciele, wychowawcy i specjaliści udzielający uczniom pomocy psychologiczno-pedagogicznej uwzględniają w indywidualnym programie  edukacyjno-terapeutycznym (IPET), opracowanym dla ucznia,  wnioski zawarte w orzeczeniu, a do</w:t>
      </w:r>
      <w:r w:rsidR="00AF4063" w:rsidRPr="0020120C">
        <w:rPr>
          <w:rFonts w:ascii="Calibri" w:hAnsi="Calibri"/>
          <w:sz w:val="28"/>
          <w:szCs w:val="28"/>
        </w:rPr>
        <w:t>tyczące dalszej pracy z uczniem.</w:t>
      </w:r>
    </w:p>
    <w:p w:rsidR="00924900" w:rsidRPr="0020120C" w:rsidRDefault="00924900" w:rsidP="008D4790">
      <w:pPr>
        <w:jc w:val="both"/>
        <w:rPr>
          <w:rFonts w:ascii="Calibri" w:hAnsi="Calibri"/>
          <w:b/>
          <w:sz w:val="28"/>
          <w:szCs w:val="28"/>
        </w:rPr>
      </w:pPr>
    </w:p>
    <w:p w:rsidR="00243B6E" w:rsidRPr="0020120C" w:rsidRDefault="00243B6E" w:rsidP="008D4790">
      <w:pPr>
        <w:jc w:val="both"/>
        <w:rPr>
          <w:rFonts w:ascii="Calibri" w:hAnsi="Calibri"/>
          <w:sz w:val="28"/>
          <w:szCs w:val="28"/>
        </w:rPr>
      </w:pPr>
      <w:r w:rsidRPr="0020120C">
        <w:rPr>
          <w:rFonts w:ascii="Calibri" w:hAnsi="Calibri"/>
          <w:b/>
          <w:sz w:val="28"/>
          <w:szCs w:val="28"/>
        </w:rPr>
        <w:t>20</w:t>
      </w:r>
      <w:r w:rsidRPr="0020120C">
        <w:rPr>
          <w:rFonts w:ascii="Calibri" w:hAnsi="Calibri"/>
          <w:sz w:val="28"/>
          <w:szCs w:val="28"/>
        </w:rPr>
        <w:t xml:space="preserve">.O potrzebie objęcia ucznia pomocą psychologiczno – pedagogiczną </w:t>
      </w:r>
      <w:r w:rsidR="00924900" w:rsidRPr="0020120C">
        <w:rPr>
          <w:rFonts w:ascii="Calibri" w:hAnsi="Calibri"/>
          <w:sz w:val="28"/>
          <w:szCs w:val="28"/>
        </w:rPr>
        <w:br/>
      </w:r>
      <w:r w:rsidRPr="0020120C">
        <w:rPr>
          <w:rFonts w:ascii="Calibri" w:hAnsi="Calibri"/>
          <w:sz w:val="28"/>
          <w:szCs w:val="28"/>
        </w:rPr>
        <w:t xml:space="preserve">informuje sięrodziców ucznia lub pełnoletniego ucznia. </w:t>
      </w:r>
    </w:p>
    <w:p w:rsidR="00924900" w:rsidRPr="0020120C" w:rsidRDefault="00924900" w:rsidP="008D4790">
      <w:pPr>
        <w:jc w:val="both"/>
        <w:rPr>
          <w:rFonts w:ascii="Calibri" w:hAnsi="Calibri"/>
          <w:sz w:val="28"/>
          <w:szCs w:val="28"/>
        </w:rPr>
      </w:pPr>
    </w:p>
    <w:p w:rsidR="00243B6E" w:rsidRPr="0020120C" w:rsidRDefault="00243B6E" w:rsidP="008D4790">
      <w:pPr>
        <w:jc w:val="both"/>
        <w:rPr>
          <w:rFonts w:ascii="Calibri" w:hAnsi="Calibri"/>
          <w:sz w:val="28"/>
          <w:szCs w:val="28"/>
        </w:rPr>
      </w:pPr>
      <w:bookmarkStart w:id="1" w:name="_Hlk112792136"/>
      <w:r w:rsidRPr="0020120C">
        <w:rPr>
          <w:rFonts w:ascii="Calibri" w:hAnsi="Calibri"/>
          <w:b/>
          <w:sz w:val="28"/>
          <w:szCs w:val="28"/>
        </w:rPr>
        <w:t>21</w:t>
      </w:r>
      <w:r w:rsidRPr="0020120C">
        <w:rPr>
          <w:rFonts w:ascii="Calibri" w:hAnsi="Calibri"/>
          <w:sz w:val="28"/>
          <w:szCs w:val="28"/>
        </w:rPr>
        <w:t xml:space="preserve">. Do zadań pedagoga i psychologa w szkole należy w szczególności: </w:t>
      </w:r>
    </w:p>
    <w:bookmarkEnd w:id="1"/>
    <w:p w:rsidR="00243B6E" w:rsidRPr="0020120C" w:rsidRDefault="00AF4063" w:rsidP="008D4790">
      <w:pPr>
        <w:jc w:val="both"/>
        <w:rPr>
          <w:rFonts w:ascii="Calibri" w:hAnsi="Calibri"/>
          <w:sz w:val="28"/>
          <w:szCs w:val="28"/>
        </w:rPr>
      </w:pPr>
      <w:r w:rsidRPr="0020120C">
        <w:rPr>
          <w:rFonts w:ascii="Calibri" w:hAnsi="Calibri"/>
          <w:sz w:val="28"/>
          <w:szCs w:val="28"/>
        </w:rPr>
        <w:t xml:space="preserve">1) </w:t>
      </w:r>
      <w:r w:rsidR="00243B6E" w:rsidRPr="0020120C">
        <w:rPr>
          <w:rFonts w:ascii="Calibri" w:hAnsi="Calibri"/>
          <w:sz w:val="28"/>
          <w:szCs w:val="28"/>
        </w:rPr>
        <w:t>prowadzenie badań i działań diagnostycznych uczniów, w tym diagnozowanie indywidualnych potrzeb rozwojowych i edukacyjnych oraz możliwości psychofizycznych uczniów w celu określenia przyczyn niepowodzeń edukacyjnych oraz wspieranie mocnych stron uczniów;</w:t>
      </w:r>
    </w:p>
    <w:p w:rsidR="00243B6E" w:rsidRPr="0020120C" w:rsidRDefault="00AF4063" w:rsidP="008D4790">
      <w:pPr>
        <w:jc w:val="both"/>
        <w:rPr>
          <w:rFonts w:ascii="Calibri" w:hAnsi="Calibri"/>
          <w:sz w:val="28"/>
          <w:szCs w:val="28"/>
        </w:rPr>
      </w:pPr>
      <w:r w:rsidRPr="0020120C">
        <w:rPr>
          <w:rFonts w:ascii="Calibri" w:hAnsi="Calibri"/>
          <w:sz w:val="28"/>
          <w:szCs w:val="28"/>
        </w:rPr>
        <w:t xml:space="preserve">2) </w:t>
      </w:r>
      <w:r w:rsidR="00243B6E" w:rsidRPr="0020120C">
        <w:rPr>
          <w:rFonts w:ascii="Calibri" w:hAnsi="Calibri"/>
          <w:sz w:val="28"/>
          <w:szCs w:val="28"/>
        </w:rPr>
        <w:t>diagnozowanie sytuacji wychowawczych w szkole w celu rozwiązywania problemów wychowawczych oraz wspierania rozwoju uczniów;</w:t>
      </w:r>
    </w:p>
    <w:p w:rsidR="00243B6E" w:rsidRPr="0020120C" w:rsidRDefault="00AF4063" w:rsidP="008D4790">
      <w:pPr>
        <w:jc w:val="both"/>
        <w:rPr>
          <w:rFonts w:ascii="Calibri" w:hAnsi="Calibri"/>
          <w:sz w:val="28"/>
          <w:szCs w:val="28"/>
        </w:rPr>
      </w:pPr>
      <w:r w:rsidRPr="0020120C">
        <w:rPr>
          <w:rFonts w:ascii="Calibri" w:hAnsi="Calibri"/>
          <w:sz w:val="28"/>
          <w:szCs w:val="28"/>
        </w:rPr>
        <w:t xml:space="preserve">3) </w:t>
      </w:r>
      <w:r w:rsidR="00243B6E" w:rsidRPr="0020120C">
        <w:rPr>
          <w:rFonts w:ascii="Calibri" w:hAnsi="Calibri"/>
          <w:sz w:val="28"/>
          <w:szCs w:val="28"/>
        </w:rPr>
        <w:t>udzielanie pomocy psychologiczno – pedagogicznej w formach odpowiednich do rozpoznanych potrzeb;</w:t>
      </w:r>
    </w:p>
    <w:p w:rsidR="00243B6E" w:rsidRPr="0020120C" w:rsidRDefault="00AF4063" w:rsidP="008D4790">
      <w:pPr>
        <w:jc w:val="both"/>
        <w:rPr>
          <w:rFonts w:ascii="Calibri" w:hAnsi="Calibri"/>
          <w:sz w:val="28"/>
          <w:szCs w:val="28"/>
        </w:rPr>
      </w:pPr>
      <w:r w:rsidRPr="0020120C">
        <w:rPr>
          <w:rFonts w:ascii="Calibri" w:hAnsi="Calibri"/>
          <w:sz w:val="28"/>
          <w:szCs w:val="28"/>
        </w:rPr>
        <w:t xml:space="preserve">4) </w:t>
      </w:r>
      <w:r w:rsidR="00243B6E" w:rsidRPr="0020120C">
        <w:rPr>
          <w:rFonts w:ascii="Calibri" w:hAnsi="Calibri"/>
          <w:sz w:val="28"/>
          <w:szCs w:val="28"/>
        </w:rPr>
        <w:t>podejmowanie działań z zakresu profilaktyki uzależnień i innych problemów młodzieży;</w:t>
      </w:r>
    </w:p>
    <w:p w:rsidR="00243B6E" w:rsidRPr="0020120C" w:rsidRDefault="00AF4063" w:rsidP="008D4790">
      <w:pPr>
        <w:jc w:val="both"/>
        <w:rPr>
          <w:rFonts w:ascii="Calibri" w:hAnsi="Calibri"/>
          <w:sz w:val="28"/>
          <w:szCs w:val="28"/>
        </w:rPr>
      </w:pPr>
      <w:r w:rsidRPr="0020120C">
        <w:rPr>
          <w:rFonts w:ascii="Calibri" w:hAnsi="Calibri"/>
          <w:sz w:val="28"/>
          <w:szCs w:val="28"/>
        </w:rPr>
        <w:t xml:space="preserve">5) </w:t>
      </w:r>
      <w:r w:rsidR="00243B6E" w:rsidRPr="0020120C">
        <w:rPr>
          <w:rFonts w:ascii="Calibri" w:hAnsi="Calibri"/>
          <w:sz w:val="28"/>
          <w:szCs w:val="28"/>
        </w:rPr>
        <w:t>minimalizowanie skutków zaburzeń rozwojowych, zapobieganie zaburzeniom zachowania oraz inicjowanie różnych form pomocy psychologiczno-pedagogicznej w środowisku szkolnym i pozaszkolnym uczniów;</w:t>
      </w:r>
    </w:p>
    <w:p w:rsidR="00243B6E" w:rsidRPr="0020120C" w:rsidRDefault="00264364" w:rsidP="008D4790">
      <w:pPr>
        <w:jc w:val="both"/>
        <w:rPr>
          <w:rFonts w:ascii="Calibri" w:hAnsi="Calibri"/>
          <w:sz w:val="28"/>
          <w:szCs w:val="28"/>
        </w:rPr>
      </w:pPr>
      <w:r w:rsidRPr="0020120C">
        <w:rPr>
          <w:rFonts w:ascii="Calibri" w:hAnsi="Calibri"/>
          <w:sz w:val="28"/>
          <w:szCs w:val="28"/>
        </w:rPr>
        <w:t>6)</w:t>
      </w:r>
      <w:r w:rsidR="00243B6E" w:rsidRPr="0020120C">
        <w:rPr>
          <w:rFonts w:ascii="Calibri" w:hAnsi="Calibri"/>
          <w:sz w:val="28"/>
          <w:szCs w:val="28"/>
        </w:rPr>
        <w:t xml:space="preserve">inicjowanie i prowadzenie działań mediacyjnych i interwencyjnych </w:t>
      </w:r>
      <w:r w:rsidR="00243B6E" w:rsidRPr="0020120C">
        <w:rPr>
          <w:rFonts w:ascii="Calibri" w:hAnsi="Calibri"/>
          <w:sz w:val="28"/>
          <w:szCs w:val="28"/>
        </w:rPr>
        <w:br/>
        <w:t>w sytuacjach kryzysowych;</w:t>
      </w:r>
    </w:p>
    <w:p w:rsidR="00243B6E" w:rsidRPr="0020120C" w:rsidRDefault="00264364" w:rsidP="008D4790">
      <w:pPr>
        <w:jc w:val="both"/>
        <w:rPr>
          <w:rFonts w:ascii="Calibri" w:hAnsi="Calibri"/>
          <w:sz w:val="28"/>
          <w:szCs w:val="28"/>
        </w:rPr>
      </w:pPr>
      <w:r w:rsidRPr="0020120C">
        <w:rPr>
          <w:rFonts w:ascii="Calibri" w:hAnsi="Calibri"/>
          <w:sz w:val="28"/>
          <w:szCs w:val="28"/>
        </w:rPr>
        <w:lastRenderedPageBreak/>
        <w:t>7</w:t>
      </w:r>
      <w:r w:rsidR="00AF4063" w:rsidRPr="0020120C">
        <w:rPr>
          <w:rFonts w:ascii="Calibri" w:hAnsi="Calibri"/>
          <w:sz w:val="28"/>
          <w:szCs w:val="28"/>
        </w:rPr>
        <w:t xml:space="preserve">) </w:t>
      </w:r>
      <w:r w:rsidR="00243B6E" w:rsidRPr="0020120C">
        <w:rPr>
          <w:rFonts w:ascii="Calibri" w:hAnsi="Calibri"/>
          <w:sz w:val="28"/>
          <w:szCs w:val="28"/>
        </w:rPr>
        <w:t>pomoc rodzicom i nauczycielom w rozpoznaniu  i rozwijaniu indywidualnych możliwości, predyspozycji i uzdolnień  uczniów;</w:t>
      </w:r>
    </w:p>
    <w:p w:rsidR="00243B6E" w:rsidRPr="0020120C" w:rsidRDefault="00264364" w:rsidP="008D4790">
      <w:pPr>
        <w:jc w:val="both"/>
        <w:rPr>
          <w:rFonts w:ascii="Calibri" w:hAnsi="Calibri"/>
          <w:sz w:val="28"/>
          <w:szCs w:val="28"/>
        </w:rPr>
      </w:pPr>
      <w:r w:rsidRPr="0020120C">
        <w:rPr>
          <w:rFonts w:ascii="Calibri" w:hAnsi="Calibri"/>
          <w:sz w:val="28"/>
          <w:szCs w:val="28"/>
        </w:rPr>
        <w:t>8</w:t>
      </w:r>
      <w:r w:rsidR="00AF4063" w:rsidRPr="0020120C">
        <w:rPr>
          <w:rFonts w:ascii="Calibri" w:hAnsi="Calibri"/>
          <w:sz w:val="28"/>
          <w:szCs w:val="28"/>
        </w:rPr>
        <w:t xml:space="preserve">) </w:t>
      </w:r>
      <w:r w:rsidR="00243B6E" w:rsidRPr="0020120C">
        <w:rPr>
          <w:rFonts w:ascii="Calibri" w:hAnsi="Calibri"/>
          <w:sz w:val="28"/>
          <w:szCs w:val="28"/>
        </w:rPr>
        <w:t>wspieranie nauczycieli, wychowawców w udzielaniu pomocy psychologiczno – pedagogicznej;</w:t>
      </w:r>
    </w:p>
    <w:p w:rsidR="00243B6E" w:rsidRPr="0020120C" w:rsidRDefault="00264364" w:rsidP="008D4790">
      <w:pPr>
        <w:jc w:val="both"/>
        <w:rPr>
          <w:rFonts w:ascii="Calibri" w:hAnsi="Calibri"/>
          <w:sz w:val="28"/>
          <w:szCs w:val="28"/>
        </w:rPr>
      </w:pPr>
      <w:r w:rsidRPr="0020120C">
        <w:rPr>
          <w:rFonts w:ascii="Calibri" w:hAnsi="Calibri"/>
          <w:sz w:val="28"/>
          <w:szCs w:val="28"/>
        </w:rPr>
        <w:t>9</w:t>
      </w:r>
      <w:r w:rsidR="00AF4063" w:rsidRPr="0020120C">
        <w:rPr>
          <w:rFonts w:ascii="Calibri" w:hAnsi="Calibri"/>
          <w:sz w:val="28"/>
          <w:szCs w:val="28"/>
        </w:rPr>
        <w:t xml:space="preserve">) </w:t>
      </w:r>
      <w:r w:rsidR="00243B6E" w:rsidRPr="0020120C">
        <w:rPr>
          <w:rFonts w:ascii="Calibri" w:hAnsi="Calibri"/>
          <w:sz w:val="28"/>
          <w:szCs w:val="28"/>
        </w:rPr>
        <w:t xml:space="preserve"> prowadzenie terapii indywidualnej i grupowej;</w:t>
      </w:r>
    </w:p>
    <w:p w:rsidR="00243B6E" w:rsidRPr="0020120C" w:rsidRDefault="00264364" w:rsidP="008D4790">
      <w:pPr>
        <w:jc w:val="both"/>
        <w:rPr>
          <w:rFonts w:ascii="Calibri" w:hAnsi="Calibri"/>
          <w:sz w:val="28"/>
          <w:szCs w:val="28"/>
        </w:rPr>
      </w:pPr>
      <w:r w:rsidRPr="0020120C">
        <w:rPr>
          <w:rFonts w:ascii="Calibri" w:hAnsi="Calibri"/>
          <w:sz w:val="28"/>
          <w:szCs w:val="28"/>
        </w:rPr>
        <w:t>10</w:t>
      </w:r>
      <w:r w:rsidR="00CD41DD" w:rsidRPr="0020120C">
        <w:rPr>
          <w:rFonts w:ascii="Calibri" w:hAnsi="Calibri"/>
          <w:sz w:val="28"/>
          <w:szCs w:val="28"/>
        </w:rPr>
        <w:t>)</w:t>
      </w:r>
      <w:r w:rsidR="00243B6E" w:rsidRPr="0020120C">
        <w:rPr>
          <w:rFonts w:ascii="Calibri" w:hAnsi="Calibri"/>
          <w:sz w:val="28"/>
          <w:szCs w:val="28"/>
        </w:rPr>
        <w:t xml:space="preserve"> realizacja zadań z zakresu  doradztwa edukacyjno – zawodowego </w:t>
      </w:r>
      <w:r w:rsidR="00243B6E" w:rsidRPr="0020120C">
        <w:rPr>
          <w:rFonts w:ascii="Calibri" w:hAnsi="Calibri"/>
          <w:sz w:val="28"/>
          <w:szCs w:val="28"/>
        </w:rPr>
        <w:br/>
        <w:t>wewspółpracy z wychowawcami klas.</w:t>
      </w:r>
    </w:p>
    <w:p w:rsidR="00575AEB" w:rsidRPr="0020120C" w:rsidRDefault="00575AEB" w:rsidP="008D4790">
      <w:pPr>
        <w:jc w:val="both"/>
        <w:rPr>
          <w:rFonts w:ascii="Calibri" w:hAnsi="Calibri"/>
          <w:sz w:val="28"/>
          <w:szCs w:val="28"/>
        </w:rPr>
      </w:pPr>
    </w:p>
    <w:p w:rsidR="00575AEB" w:rsidRPr="0020120C" w:rsidRDefault="00D723E2" w:rsidP="00556BF5">
      <w:pPr>
        <w:jc w:val="both"/>
        <w:rPr>
          <w:rFonts w:ascii="Calibri" w:hAnsi="Calibri"/>
          <w:sz w:val="28"/>
          <w:szCs w:val="28"/>
        </w:rPr>
      </w:pPr>
      <w:r w:rsidRPr="0020120C">
        <w:rPr>
          <w:rFonts w:ascii="Calibri" w:hAnsi="Calibri"/>
          <w:b/>
          <w:bCs/>
          <w:sz w:val="28"/>
          <w:szCs w:val="28"/>
        </w:rPr>
        <w:t>22</w:t>
      </w:r>
      <w:r w:rsidRPr="0020120C">
        <w:rPr>
          <w:rFonts w:ascii="Calibri" w:hAnsi="Calibri"/>
          <w:sz w:val="28"/>
          <w:szCs w:val="28"/>
        </w:rPr>
        <w:t xml:space="preserve">. </w:t>
      </w:r>
      <w:r w:rsidR="00575AEB" w:rsidRPr="0020120C">
        <w:rPr>
          <w:rFonts w:ascii="Calibri" w:hAnsi="Calibri"/>
          <w:sz w:val="28"/>
          <w:szCs w:val="28"/>
        </w:rPr>
        <w:t>Do zadań  asystenta międzykulturowego w szkole należy w szczególności :</w:t>
      </w:r>
    </w:p>
    <w:p w:rsidR="00575AEB" w:rsidRPr="0020120C" w:rsidRDefault="00575AEB">
      <w:pPr>
        <w:pStyle w:val="Akapitzlist"/>
        <w:numPr>
          <w:ilvl w:val="0"/>
          <w:numId w:val="4"/>
        </w:numPr>
        <w:spacing w:after="0"/>
        <w:ind w:left="417"/>
        <w:jc w:val="both"/>
        <w:rPr>
          <w:sz w:val="28"/>
          <w:szCs w:val="28"/>
        </w:rPr>
      </w:pPr>
      <w:r w:rsidRPr="0020120C">
        <w:rPr>
          <w:sz w:val="28"/>
          <w:szCs w:val="28"/>
        </w:rPr>
        <w:t>wsparcie dzieci cudzoziemskich w nauce oraz w procesie integracji ze społecznością szkolną</w:t>
      </w:r>
      <w:r w:rsidR="00556BF5" w:rsidRPr="0020120C">
        <w:rPr>
          <w:sz w:val="28"/>
          <w:szCs w:val="28"/>
        </w:rPr>
        <w:t>;</w:t>
      </w:r>
    </w:p>
    <w:p w:rsidR="00556BF5" w:rsidRPr="0020120C" w:rsidRDefault="00575AEB">
      <w:pPr>
        <w:pStyle w:val="Akapitzlist"/>
        <w:numPr>
          <w:ilvl w:val="0"/>
          <w:numId w:val="4"/>
        </w:numPr>
        <w:spacing w:after="0"/>
        <w:ind w:left="417"/>
        <w:jc w:val="both"/>
        <w:rPr>
          <w:sz w:val="28"/>
          <w:szCs w:val="28"/>
        </w:rPr>
      </w:pPr>
      <w:r w:rsidRPr="0020120C">
        <w:rPr>
          <w:sz w:val="28"/>
          <w:szCs w:val="28"/>
        </w:rPr>
        <w:t>pomoc w tłumaczeniu z języka polskiego na język ojczysty dziecka i jego rodziny (oraz odwrotnie), zarówno podczas zajęć szkolnych jak i podczas zebrań rodziców oraz spotkań indywidualnych z psychologiem/pedagogiem szkolnym, dyrekcją lub kadrą pedagogiczną szkoły</w:t>
      </w:r>
      <w:r w:rsidR="00556BF5" w:rsidRPr="0020120C">
        <w:rPr>
          <w:sz w:val="28"/>
          <w:szCs w:val="28"/>
        </w:rPr>
        <w:t>;</w:t>
      </w:r>
    </w:p>
    <w:p w:rsidR="00575AEB" w:rsidRPr="0020120C" w:rsidRDefault="00575AEB">
      <w:pPr>
        <w:pStyle w:val="Akapitzlist"/>
        <w:numPr>
          <w:ilvl w:val="0"/>
          <w:numId w:val="4"/>
        </w:numPr>
        <w:spacing w:after="0"/>
        <w:ind w:left="417"/>
        <w:jc w:val="both"/>
        <w:rPr>
          <w:sz w:val="28"/>
          <w:szCs w:val="28"/>
        </w:rPr>
      </w:pPr>
      <w:r w:rsidRPr="0020120C">
        <w:rPr>
          <w:sz w:val="28"/>
          <w:szCs w:val="28"/>
        </w:rPr>
        <w:t>pośredniczenie w kontaktach pomiędzy szkołą a rodzicami lub opiekunami prawnymi dzieci</w:t>
      </w:r>
      <w:r w:rsidR="00556BF5" w:rsidRPr="0020120C">
        <w:rPr>
          <w:sz w:val="28"/>
          <w:szCs w:val="28"/>
        </w:rPr>
        <w:t>;</w:t>
      </w:r>
    </w:p>
    <w:p w:rsidR="00D723E2" w:rsidRPr="0020120C" w:rsidRDefault="00575AEB">
      <w:pPr>
        <w:pStyle w:val="Akapitzlist"/>
        <w:numPr>
          <w:ilvl w:val="0"/>
          <w:numId w:val="4"/>
        </w:numPr>
        <w:spacing w:after="0"/>
        <w:ind w:left="417"/>
        <w:jc w:val="both"/>
        <w:rPr>
          <w:sz w:val="28"/>
          <w:szCs w:val="28"/>
        </w:rPr>
      </w:pPr>
      <w:r w:rsidRPr="0020120C">
        <w:rPr>
          <w:sz w:val="28"/>
          <w:szCs w:val="28"/>
        </w:rPr>
        <w:t>mediacje w przypadku konfliktów na tle kulturowym, narodowym, rasowym, etnicznym lub religijnym</w:t>
      </w:r>
      <w:r w:rsidR="00D723E2" w:rsidRPr="0020120C">
        <w:rPr>
          <w:sz w:val="28"/>
          <w:szCs w:val="28"/>
        </w:rPr>
        <w:t>;</w:t>
      </w:r>
    </w:p>
    <w:p w:rsidR="00935CCA" w:rsidRPr="0020120C" w:rsidRDefault="00935CCA">
      <w:pPr>
        <w:pStyle w:val="Akapitzlist"/>
        <w:numPr>
          <w:ilvl w:val="0"/>
          <w:numId w:val="4"/>
        </w:numPr>
        <w:spacing w:after="0"/>
        <w:ind w:left="417"/>
        <w:jc w:val="both"/>
        <w:rPr>
          <w:sz w:val="28"/>
          <w:szCs w:val="28"/>
        </w:rPr>
      </w:pPr>
      <w:r w:rsidRPr="0020120C">
        <w:rPr>
          <w:sz w:val="28"/>
          <w:szCs w:val="28"/>
        </w:rPr>
        <w:t>dostarczanie kadrze szkoły wiedzy o różnicach kulturowych i wpływie doświadczenia migracji na sposób funkcjonowania dziecka w szkole</w:t>
      </w:r>
      <w:r w:rsidR="00556BF5" w:rsidRPr="0020120C">
        <w:rPr>
          <w:sz w:val="28"/>
          <w:szCs w:val="28"/>
        </w:rPr>
        <w:t>;</w:t>
      </w:r>
    </w:p>
    <w:p w:rsidR="00935CCA" w:rsidRPr="0020120C" w:rsidRDefault="00935CCA">
      <w:pPr>
        <w:pStyle w:val="Akapitzlist"/>
        <w:numPr>
          <w:ilvl w:val="0"/>
          <w:numId w:val="4"/>
        </w:numPr>
        <w:spacing w:after="0"/>
        <w:ind w:left="417"/>
        <w:jc w:val="both"/>
        <w:rPr>
          <w:sz w:val="28"/>
          <w:szCs w:val="28"/>
        </w:rPr>
      </w:pPr>
      <w:r w:rsidRPr="0020120C">
        <w:rPr>
          <w:sz w:val="28"/>
          <w:szCs w:val="28"/>
        </w:rPr>
        <w:t>inicjowanie i wspieranie działań mających na celu integrację dzieci, rodziców oraz całej społeczności szkolnej.</w:t>
      </w:r>
    </w:p>
    <w:p w:rsidR="00935CCA" w:rsidRPr="0020120C" w:rsidRDefault="00935CCA" w:rsidP="00556BF5">
      <w:pPr>
        <w:jc w:val="both"/>
        <w:rPr>
          <w:rFonts w:ascii="Calibri" w:hAnsi="Calibri"/>
          <w:sz w:val="28"/>
          <w:szCs w:val="28"/>
        </w:rPr>
      </w:pPr>
    </w:p>
    <w:p w:rsidR="00CA25F5" w:rsidRPr="0020120C" w:rsidRDefault="00CA25F5" w:rsidP="00D356A4">
      <w:pPr>
        <w:jc w:val="both"/>
        <w:rPr>
          <w:rFonts w:ascii="Calibri" w:hAnsi="Calibri"/>
          <w:sz w:val="28"/>
          <w:szCs w:val="28"/>
        </w:rPr>
      </w:pPr>
      <w:r w:rsidRPr="0020120C">
        <w:rPr>
          <w:rFonts w:ascii="Calibri" w:hAnsi="Calibri"/>
          <w:b/>
          <w:sz w:val="28"/>
          <w:szCs w:val="28"/>
        </w:rPr>
        <w:t>2</w:t>
      </w:r>
      <w:r w:rsidR="00D723E2" w:rsidRPr="0020120C">
        <w:rPr>
          <w:rFonts w:ascii="Calibri" w:hAnsi="Calibri"/>
          <w:b/>
          <w:sz w:val="28"/>
          <w:szCs w:val="28"/>
        </w:rPr>
        <w:t>3</w:t>
      </w:r>
      <w:r w:rsidRPr="0020120C">
        <w:rPr>
          <w:rFonts w:ascii="Calibri" w:hAnsi="Calibri"/>
          <w:sz w:val="28"/>
          <w:szCs w:val="28"/>
        </w:rPr>
        <w:t xml:space="preserve">. Do zadań pedagoga specjalnego  w szkole należy w szczególności: </w:t>
      </w:r>
    </w:p>
    <w:p w:rsidR="00F929E5" w:rsidRPr="0020120C" w:rsidRDefault="00F929E5" w:rsidP="00D356A4">
      <w:pPr>
        <w:jc w:val="both"/>
        <w:rPr>
          <w:rFonts w:asciiTheme="minorHAnsi" w:hAnsiTheme="minorHAnsi" w:cstheme="minorHAnsi"/>
          <w:sz w:val="28"/>
          <w:szCs w:val="28"/>
        </w:rPr>
      </w:pPr>
      <w:r w:rsidRPr="0020120C">
        <w:rPr>
          <w:rFonts w:asciiTheme="minorHAnsi" w:hAnsiTheme="minorHAnsi" w:cstheme="minorHAnsi"/>
          <w:sz w:val="28"/>
          <w:szCs w:val="28"/>
        </w:rPr>
        <w:t>1) współpraca z nauczycielami, wychowawcami lub innymi specjalistami,rodzicami oraz uczniami w:</w:t>
      </w:r>
    </w:p>
    <w:p w:rsidR="00F929E5" w:rsidRPr="0020120C" w:rsidRDefault="00F929E5">
      <w:pPr>
        <w:pStyle w:val="Akapitzlist"/>
        <w:numPr>
          <w:ilvl w:val="0"/>
          <w:numId w:val="3"/>
        </w:numPr>
        <w:spacing w:after="0"/>
        <w:ind w:left="0"/>
        <w:jc w:val="both"/>
        <w:rPr>
          <w:rFonts w:asciiTheme="minorHAnsi" w:hAnsiTheme="minorHAnsi" w:cstheme="minorHAnsi"/>
          <w:sz w:val="28"/>
          <w:szCs w:val="28"/>
        </w:rPr>
      </w:pPr>
      <w:r w:rsidRPr="0020120C">
        <w:rPr>
          <w:rFonts w:asciiTheme="minorHAnsi" w:hAnsiTheme="minorHAnsi" w:cstheme="minorHAnsi"/>
          <w:sz w:val="28"/>
          <w:szCs w:val="28"/>
        </w:rPr>
        <w:t>rekomendowaniu dyrektorowi szkoły do realizacji działań w zakresie zapewnienia aktywnego i pełnego uczestnictwa uczniów w życiu szkoły oraz dostępności</w:t>
      </w:r>
      <w:r w:rsidR="00163E87" w:rsidRPr="0020120C">
        <w:rPr>
          <w:rFonts w:asciiTheme="minorHAnsi" w:hAnsiTheme="minorHAnsi" w:cstheme="minorHAnsi"/>
          <w:sz w:val="28"/>
          <w:szCs w:val="28"/>
        </w:rPr>
        <w:t xml:space="preserve"> tych działań </w:t>
      </w:r>
      <w:r w:rsidRPr="0020120C">
        <w:rPr>
          <w:rFonts w:asciiTheme="minorHAnsi" w:hAnsiTheme="minorHAnsi" w:cstheme="minorHAnsi"/>
          <w:sz w:val="28"/>
          <w:szCs w:val="28"/>
        </w:rPr>
        <w:t>osobom ze szczególnymi potrzebami</w:t>
      </w:r>
      <w:r w:rsidR="00D356A4" w:rsidRPr="0020120C">
        <w:rPr>
          <w:rFonts w:asciiTheme="minorHAnsi" w:hAnsiTheme="minorHAnsi" w:cstheme="minorHAnsi"/>
          <w:sz w:val="28"/>
          <w:szCs w:val="28"/>
        </w:rPr>
        <w:t>;</w:t>
      </w:r>
    </w:p>
    <w:p w:rsidR="00F929E5" w:rsidRPr="0020120C" w:rsidRDefault="00F929E5">
      <w:pPr>
        <w:pStyle w:val="Akapitzlist"/>
        <w:numPr>
          <w:ilvl w:val="0"/>
          <w:numId w:val="3"/>
        </w:numPr>
        <w:spacing w:after="0"/>
        <w:ind w:left="0"/>
        <w:jc w:val="both"/>
        <w:rPr>
          <w:rFonts w:asciiTheme="minorHAnsi" w:hAnsiTheme="minorHAnsi" w:cstheme="minorHAnsi"/>
          <w:sz w:val="28"/>
          <w:szCs w:val="28"/>
        </w:rPr>
      </w:pPr>
      <w:r w:rsidRPr="0020120C">
        <w:rPr>
          <w:rFonts w:asciiTheme="minorHAnsi" w:hAnsiTheme="minorHAnsi" w:cstheme="minorHAnsi"/>
          <w:sz w:val="28"/>
          <w:szCs w:val="28"/>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sidR="00556BF5" w:rsidRPr="0020120C">
        <w:rPr>
          <w:rFonts w:asciiTheme="minorHAnsi" w:hAnsiTheme="minorHAnsi" w:cstheme="minorHAnsi"/>
          <w:sz w:val="28"/>
          <w:szCs w:val="28"/>
        </w:rPr>
        <w:t>;</w:t>
      </w:r>
    </w:p>
    <w:p w:rsidR="00F929E5" w:rsidRPr="0020120C" w:rsidRDefault="00F929E5">
      <w:pPr>
        <w:pStyle w:val="Akapitzlist"/>
        <w:numPr>
          <w:ilvl w:val="0"/>
          <w:numId w:val="3"/>
        </w:numPr>
        <w:spacing w:after="0"/>
        <w:ind w:left="0"/>
        <w:jc w:val="both"/>
        <w:rPr>
          <w:rFonts w:asciiTheme="minorHAnsi" w:hAnsiTheme="minorHAnsi" w:cstheme="minorHAnsi"/>
          <w:sz w:val="28"/>
          <w:szCs w:val="28"/>
        </w:rPr>
      </w:pPr>
      <w:r w:rsidRPr="0020120C">
        <w:rPr>
          <w:rFonts w:asciiTheme="minorHAnsi" w:hAnsiTheme="minorHAnsi" w:cstheme="minorHAnsi"/>
          <w:sz w:val="28"/>
          <w:szCs w:val="28"/>
        </w:rPr>
        <w:t>rozwiązywaniu problemów dydaktycznych i wychowawczych uczniów</w:t>
      </w:r>
      <w:r w:rsidR="00556BF5" w:rsidRPr="0020120C">
        <w:rPr>
          <w:rFonts w:asciiTheme="minorHAnsi" w:hAnsiTheme="minorHAnsi" w:cstheme="minorHAnsi"/>
          <w:sz w:val="28"/>
          <w:szCs w:val="28"/>
        </w:rPr>
        <w:t>;</w:t>
      </w:r>
    </w:p>
    <w:p w:rsidR="00556BF5" w:rsidRPr="0020120C" w:rsidRDefault="00F929E5">
      <w:pPr>
        <w:pStyle w:val="Akapitzlist"/>
        <w:numPr>
          <w:ilvl w:val="0"/>
          <w:numId w:val="3"/>
        </w:numPr>
        <w:spacing w:after="0"/>
        <w:ind w:left="0"/>
        <w:jc w:val="both"/>
        <w:rPr>
          <w:rFonts w:asciiTheme="minorHAnsi" w:hAnsiTheme="minorHAnsi" w:cstheme="minorHAnsi"/>
          <w:sz w:val="28"/>
          <w:szCs w:val="28"/>
        </w:rPr>
      </w:pPr>
      <w:r w:rsidRPr="0020120C">
        <w:rPr>
          <w:rFonts w:asciiTheme="minorHAnsi" w:hAnsiTheme="minorHAnsi" w:cstheme="minorHAnsi"/>
          <w:sz w:val="28"/>
          <w:szCs w:val="28"/>
        </w:rPr>
        <w:t>określaniu niezbędnych do nauki warunków, sprzętu specjalistycznego i środków dydaktycznych, w tym wykorzystujących technologie informacyjno-</w:t>
      </w:r>
      <w:r w:rsidRPr="0020120C">
        <w:rPr>
          <w:rFonts w:asciiTheme="minorHAnsi" w:hAnsiTheme="minorHAnsi" w:cstheme="minorHAnsi"/>
          <w:sz w:val="28"/>
          <w:szCs w:val="28"/>
        </w:rPr>
        <w:lastRenderedPageBreak/>
        <w:t>komunikacyjne, odpowiednich ze względu na indywidualne potrzeby rozwojowe i edukacyjne oraz możliwości psychofizyczne ucznia</w:t>
      </w:r>
      <w:r w:rsidR="00163E87" w:rsidRPr="0020120C">
        <w:rPr>
          <w:rFonts w:asciiTheme="minorHAnsi" w:hAnsiTheme="minorHAnsi" w:cstheme="minorHAnsi"/>
          <w:sz w:val="28"/>
          <w:szCs w:val="28"/>
        </w:rPr>
        <w:t>;</w:t>
      </w:r>
    </w:p>
    <w:p w:rsidR="00F929E5" w:rsidRPr="0020120C" w:rsidRDefault="00F929E5">
      <w:pPr>
        <w:pStyle w:val="Akapitzlist"/>
        <w:numPr>
          <w:ilvl w:val="1"/>
          <w:numId w:val="4"/>
        </w:numPr>
        <w:spacing w:after="0"/>
        <w:ind w:left="0"/>
        <w:jc w:val="both"/>
        <w:rPr>
          <w:rFonts w:asciiTheme="minorHAnsi" w:hAnsiTheme="minorHAnsi" w:cstheme="minorHAnsi"/>
          <w:sz w:val="28"/>
          <w:szCs w:val="28"/>
        </w:rPr>
      </w:pPr>
      <w:r w:rsidRPr="0020120C">
        <w:rPr>
          <w:rFonts w:asciiTheme="minorHAnsi" w:hAnsiTheme="minorHAnsi" w:cstheme="minorHAnsi"/>
          <w:sz w:val="28"/>
          <w:szCs w:val="28"/>
        </w:rPr>
        <w:t>współpraca z zespołem w zakresie opracowania i realizacji indywidualnego programu edukacyjno-terapeutycznego ucznia posiadającego orzeczenie o potrzebie kształcenia specjalnego, w tym zapewnienia mu pomocy psychologiczno-pedagogicznej;</w:t>
      </w:r>
    </w:p>
    <w:p w:rsidR="00556BF5" w:rsidRPr="0020120C" w:rsidRDefault="00F929E5">
      <w:pPr>
        <w:pStyle w:val="Akapitzlist"/>
        <w:numPr>
          <w:ilvl w:val="1"/>
          <w:numId w:val="4"/>
        </w:numPr>
        <w:spacing w:after="0"/>
        <w:ind w:left="0"/>
        <w:jc w:val="both"/>
        <w:rPr>
          <w:rFonts w:asciiTheme="minorHAnsi" w:hAnsiTheme="minorHAnsi" w:cstheme="minorHAnsi"/>
          <w:sz w:val="28"/>
          <w:szCs w:val="28"/>
        </w:rPr>
      </w:pPr>
      <w:r w:rsidRPr="0020120C">
        <w:rPr>
          <w:rFonts w:asciiTheme="minorHAnsi" w:hAnsiTheme="minorHAnsi" w:cstheme="minorHAnsi"/>
          <w:sz w:val="28"/>
          <w:szCs w:val="28"/>
        </w:rPr>
        <w:t>wspieranie nauczycieli, wychowawców grup wychowawczych i innych specjalistów w:</w:t>
      </w:r>
    </w:p>
    <w:p w:rsidR="00F929E5" w:rsidRPr="0020120C" w:rsidRDefault="00F929E5">
      <w:pPr>
        <w:pStyle w:val="Akapitzlist"/>
        <w:numPr>
          <w:ilvl w:val="0"/>
          <w:numId w:val="6"/>
        </w:numPr>
        <w:spacing w:after="0"/>
        <w:ind w:left="0"/>
        <w:jc w:val="both"/>
        <w:rPr>
          <w:rFonts w:asciiTheme="minorHAnsi" w:hAnsiTheme="minorHAnsi" w:cstheme="minorHAnsi"/>
          <w:sz w:val="28"/>
          <w:szCs w:val="28"/>
        </w:rPr>
      </w:pPr>
      <w:r w:rsidRPr="0020120C">
        <w:rPr>
          <w:rFonts w:asciiTheme="minorHAnsi" w:hAnsiTheme="minorHAnsi" w:cstheme="minorHAnsi"/>
          <w:sz w:val="28"/>
          <w:szCs w:val="28"/>
        </w:rPr>
        <w:t>rozpoznawaniu przyczyn niepowodzeń edukacyjnych uczniów lub trudności w ich funkcjonowaniu, w tym barier i ograniczeń utrudniających funkcjonowanie ucznia i jego uczestnictwo w życiu przedszkola, szkoły lub placówki</w:t>
      </w:r>
      <w:r w:rsidR="00556BF5" w:rsidRPr="0020120C">
        <w:rPr>
          <w:rFonts w:asciiTheme="minorHAnsi" w:hAnsiTheme="minorHAnsi" w:cstheme="minorHAnsi"/>
          <w:sz w:val="28"/>
          <w:szCs w:val="28"/>
        </w:rPr>
        <w:t>;</w:t>
      </w:r>
    </w:p>
    <w:p w:rsidR="00F929E5" w:rsidRPr="0020120C" w:rsidRDefault="00F929E5">
      <w:pPr>
        <w:pStyle w:val="Akapitzlist"/>
        <w:numPr>
          <w:ilvl w:val="0"/>
          <w:numId w:val="6"/>
        </w:numPr>
        <w:spacing w:after="0"/>
        <w:ind w:left="0"/>
        <w:jc w:val="both"/>
        <w:rPr>
          <w:rFonts w:asciiTheme="minorHAnsi" w:hAnsiTheme="minorHAnsi" w:cstheme="minorHAnsi"/>
          <w:sz w:val="28"/>
          <w:szCs w:val="28"/>
        </w:rPr>
      </w:pPr>
      <w:r w:rsidRPr="0020120C">
        <w:rPr>
          <w:rFonts w:asciiTheme="minorHAnsi" w:hAnsiTheme="minorHAnsi" w:cstheme="minorHAnsi"/>
          <w:sz w:val="28"/>
          <w:szCs w:val="28"/>
        </w:rPr>
        <w:t>udzielaniu pomocy psychologiczno-pedagogicznej w bezpośredniej pracy z uczniem</w:t>
      </w:r>
      <w:r w:rsidR="00556BF5" w:rsidRPr="0020120C">
        <w:rPr>
          <w:rFonts w:asciiTheme="minorHAnsi" w:hAnsiTheme="minorHAnsi" w:cstheme="minorHAnsi"/>
          <w:sz w:val="28"/>
          <w:szCs w:val="28"/>
        </w:rPr>
        <w:t>;</w:t>
      </w:r>
    </w:p>
    <w:p w:rsidR="00F929E5" w:rsidRPr="0020120C" w:rsidRDefault="00F929E5">
      <w:pPr>
        <w:pStyle w:val="Akapitzlist"/>
        <w:numPr>
          <w:ilvl w:val="0"/>
          <w:numId w:val="6"/>
        </w:numPr>
        <w:spacing w:after="0"/>
        <w:ind w:left="0"/>
        <w:jc w:val="both"/>
        <w:rPr>
          <w:rFonts w:asciiTheme="minorHAnsi" w:hAnsiTheme="minorHAnsi" w:cstheme="minorHAnsi"/>
          <w:sz w:val="28"/>
          <w:szCs w:val="28"/>
        </w:rPr>
      </w:pPr>
      <w:r w:rsidRPr="0020120C">
        <w:rPr>
          <w:rFonts w:asciiTheme="minorHAnsi" w:hAnsiTheme="minorHAnsi" w:cstheme="minorHAnsi"/>
          <w:sz w:val="28"/>
          <w:szCs w:val="28"/>
        </w:rPr>
        <w:t>dostosowaniu sposobów i metod pracy do indywidualnych potrzeb rozwojowych i edukacyjnych ucznia oraz jego możliwości psychofizycznych</w:t>
      </w:r>
      <w:r w:rsidR="00556BF5" w:rsidRPr="0020120C">
        <w:rPr>
          <w:rFonts w:asciiTheme="minorHAnsi" w:hAnsiTheme="minorHAnsi" w:cstheme="minorHAnsi"/>
          <w:sz w:val="28"/>
          <w:szCs w:val="28"/>
        </w:rPr>
        <w:t>;</w:t>
      </w:r>
    </w:p>
    <w:p w:rsidR="00F929E5" w:rsidRPr="0020120C" w:rsidRDefault="00F929E5">
      <w:pPr>
        <w:pStyle w:val="Akapitzlist"/>
        <w:numPr>
          <w:ilvl w:val="0"/>
          <w:numId w:val="6"/>
        </w:numPr>
        <w:spacing w:after="0"/>
        <w:ind w:left="0"/>
        <w:jc w:val="both"/>
        <w:rPr>
          <w:rFonts w:asciiTheme="minorHAnsi" w:hAnsiTheme="minorHAnsi" w:cstheme="minorHAnsi"/>
          <w:sz w:val="28"/>
          <w:szCs w:val="28"/>
        </w:rPr>
      </w:pPr>
      <w:r w:rsidRPr="0020120C">
        <w:rPr>
          <w:rFonts w:asciiTheme="minorHAnsi" w:hAnsiTheme="minorHAnsi" w:cstheme="minorHAnsi"/>
          <w:sz w:val="28"/>
          <w:szCs w:val="28"/>
        </w:rPr>
        <w:t>doborze metod, form kształcenia i środków dydaktycznych do potrzeb uczniów;</w:t>
      </w:r>
    </w:p>
    <w:p w:rsidR="00F929E5" w:rsidRPr="0020120C" w:rsidRDefault="00F929E5">
      <w:pPr>
        <w:pStyle w:val="Akapitzlist"/>
        <w:numPr>
          <w:ilvl w:val="1"/>
          <w:numId w:val="4"/>
        </w:numPr>
        <w:spacing w:after="0"/>
        <w:ind w:left="0"/>
        <w:jc w:val="both"/>
        <w:rPr>
          <w:rFonts w:asciiTheme="minorHAnsi" w:hAnsiTheme="minorHAnsi" w:cstheme="minorHAnsi"/>
          <w:sz w:val="28"/>
          <w:szCs w:val="28"/>
        </w:rPr>
      </w:pPr>
      <w:r w:rsidRPr="0020120C">
        <w:rPr>
          <w:rFonts w:asciiTheme="minorHAnsi" w:hAnsiTheme="minorHAnsi" w:cstheme="minorHAnsi"/>
          <w:sz w:val="28"/>
          <w:szCs w:val="28"/>
        </w:rPr>
        <w:t>udzielanie pomocy psychologiczno-pedagogicznej uczniom, rodzicom uczniów i nauczycielom;</w:t>
      </w:r>
    </w:p>
    <w:p w:rsidR="00F929E5" w:rsidRPr="0020120C" w:rsidRDefault="00F929E5">
      <w:pPr>
        <w:pStyle w:val="Akapitzlist"/>
        <w:numPr>
          <w:ilvl w:val="1"/>
          <w:numId w:val="4"/>
        </w:numPr>
        <w:spacing w:after="0"/>
        <w:ind w:left="0"/>
        <w:jc w:val="both"/>
        <w:rPr>
          <w:rFonts w:asciiTheme="minorHAnsi" w:hAnsiTheme="minorHAnsi" w:cstheme="minorHAnsi"/>
          <w:sz w:val="28"/>
          <w:szCs w:val="28"/>
        </w:rPr>
      </w:pPr>
      <w:r w:rsidRPr="0020120C">
        <w:rPr>
          <w:rFonts w:asciiTheme="minorHAnsi" w:hAnsiTheme="minorHAnsi" w:cstheme="minorHAnsi"/>
          <w:sz w:val="28"/>
          <w:szCs w:val="28"/>
        </w:rPr>
        <w:t>współpraca, w zależności od potrzeb, z innymi podmiotami</w:t>
      </w:r>
      <w:r w:rsidR="00556BF5" w:rsidRPr="0020120C">
        <w:rPr>
          <w:rFonts w:asciiTheme="minorHAnsi" w:hAnsiTheme="minorHAnsi" w:cstheme="minorHAnsi"/>
          <w:sz w:val="28"/>
          <w:szCs w:val="28"/>
        </w:rPr>
        <w:t>.</w:t>
      </w:r>
    </w:p>
    <w:p w:rsidR="00CA25F5" w:rsidRPr="0020120C" w:rsidRDefault="00CA25F5" w:rsidP="00556BF5">
      <w:pPr>
        <w:jc w:val="both"/>
        <w:rPr>
          <w:rFonts w:asciiTheme="minorHAnsi" w:hAnsiTheme="minorHAnsi" w:cstheme="minorHAnsi"/>
          <w:sz w:val="28"/>
          <w:szCs w:val="28"/>
        </w:rPr>
      </w:pPr>
    </w:p>
    <w:p w:rsidR="00924900" w:rsidRPr="0020120C" w:rsidRDefault="00924900" w:rsidP="00CD41DD">
      <w:pPr>
        <w:rPr>
          <w:rFonts w:ascii="Calibri" w:hAnsi="Calibri"/>
          <w:sz w:val="28"/>
          <w:szCs w:val="28"/>
        </w:rPr>
      </w:pPr>
    </w:p>
    <w:p w:rsidR="00243B6E" w:rsidRPr="0020120C" w:rsidRDefault="00243B6E" w:rsidP="008D4790">
      <w:pPr>
        <w:jc w:val="both"/>
        <w:rPr>
          <w:rFonts w:ascii="Calibri" w:hAnsi="Calibri"/>
          <w:sz w:val="28"/>
          <w:szCs w:val="28"/>
        </w:rPr>
      </w:pPr>
      <w:r w:rsidRPr="0020120C">
        <w:rPr>
          <w:rFonts w:ascii="Calibri" w:hAnsi="Calibri"/>
          <w:b/>
          <w:sz w:val="28"/>
          <w:szCs w:val="28"/>
        </w:rPr>
        <w:t>2</w:t>
      </w:r>
      <w:r w:rsidR="00D723E2" w:rsidRPr="0020120C">
        <w:rPr>
          <w:rFonts w:ascii="Calibri" w:hAnsi="Calibri"/>
          <w:b/>
          <w:sz w:val="28"/>
          <w:szCs w:val="28"/>
        </w:rPr>
        <w:t>4</w:t>
      </w:r>
      <w:r w:rsidRPr="0020120C">
        <w:rPr>
          <w:rFonts w:ascii="Calibri" w:hAnsi="Calibri"/>
          <w:b/>
          <w:sz w:val="28"/>
          <w:szCs w:val="28"/>
        </w:rPr>
        <w:t>.</w:t>
      </w:r>
      <w:r w:rsidRPr="0020120C">
        <w:rPr>
          <w:rFonts w:ascii="Calibri" w:hAnsi="Calibri"/>
          <w:sz w:val="28"/>
          <w:szCs w:val="28"/>
        </w:rPr>
        <w:t xml:space="preserve"> Wsparcie merytoryczne dla nauczycieli, wychowawców i specjalistów, udzielających pomocy psychologiczno-pedagogicznej w szkole, zapewniają poradnie oraz placówki doskonalenia nauczycieli.</w:t>
      </w:r>
    </w:p>
    <w:p w:rsidR="00184751" w:rsidRPr="0020120C" w:rsidRDefault="00184751" w:rsidP="008D4790">
      <w:pPr>
        <w:jc w:val="both"/>
        <w:rPr>
          <w:rFonts w:ascii="Calibri" w:hAnsi="Calibri"/>
          <w:sz w:val="28"/>
          <w:szCs w:val="28"/>
        </w:rPr>
      </w:pPr>
    </w:p>
    <w:p w:rsidR="00924900" w:rsidRPr="0020120C" w:rsidRDefault="00924900" w:rsidP="008D4790">
      <w:pPr>
        <w:jc w:val="both"/>
        <w:rPr>
          <w:rFonts w:ascii="Calibri" w:hAnsi="Calibri"/>
          <w:sz w:val="28"/>
          <w:szCs w:val="28"/>
        </w:rPr>
      </w:pPr>
    </w:p>
    <w:p w:rsidR="00243B6E" w:rsidRPr="0020120C" w:rsidRDefault="00243B6E" w:rsidP="008D4790">
      <w:pPr>
        <w:jc w:val="both"/>
        <w:rPr>
          <w:rFonts w:ascii="Calibri" w:hAnsi="Calibri"/>
          <w:sz w:val="28"/>
          <w:szCs w:val="28"/>
        </w:rPr>
      </w:pPr>
      <w:r w:rsidRPr="0020120C">
        <w:rPr>
          <w:rFonts w:ascii="Calibri" w:hAnsi="Calibri"/>
          <w:b/>
          <w:sz w:val="28"/>
          <w:szCs w:val="28"/>
        </w:rPr>
        <w:t>2</w:t>
      </w:r>
      <w:r w:rsidR="00D356A4" w:rsidRPr="0020120C">
        <w:rPr>
          <w:rFonts w:ascii="Calibri" w:hAnsi="Calibri"/>
          <w:b/>
          <w:sz w:val="28"/>
          <w:szCs w:val="28"/>
        </w:rPr>
        <w:t>5</w:t>
      </w:r>
      <w:r w:rsidRPr="0020120C">
        <w:rPr>
          <w:rFonts w:ascii="Calibri" w:hAnsi="Calibri"/>
          <w:b/>
          <w:sz w:val="28"/>
          <w:szCs w:val="28"/>
        </w:rPr>
        <w:t>.</w:t>
      </w:r>
      <w:r w:rsidRPr="0020120C">
        <w:rPr>
          <w:rFonts w:ascii="Calibri" w:hAnsi="Calibri"/>
          <w:sz w:val="28"/>
          <w:szCs w:val="28"/>
        </w:rPr>
        <w:t xml:space="preserve"> Dokumentacja z poradni psychologiczno – pedagogicznych (opinie, orzeczeni</w:t>
      </w:r>
      <w:r w:rsidR="002F2B4D" w:rsidRPr="0020120C">
        <w:rPr>
          <w:rFonts w:ascii="Calibri" w:hAnsi="Calibri"/>
          <w:sz w:val="28"/>
          <w:szCs w:val="28"/>
        </w:rPr>
        <w:t>a</w:t>
      </w:r>
      <w:r w:rsidR="00E92E60" w:rsidRPr="0020120C">
        <w:rPr>
          <w:rFonts w:ascii="Calibri" w:hAnsi="Calibri"/>
          <w:sz w:val="28"/>
          <w:szCs w:val="28"/>
        </w:rPr>
        <w:t>)</w:t>
      </w:r>
      <w:r w:rsidRPr="0020120C">
        <w:rPr>
          <w:rFonts w:ascii="Calibri" w:hAnsi="Calibri"/>
          <w:sz w:val="28"/>
          <w:szCs w:val="28"/>
        </w:rPr>
        <w:t xml:space="preserve"> dostarczana przez rodzica lub pełnoletniego ucznia musi zostać odnotowana w dokumentacji szkoły. Wychowawca, inny nauczyciel, pedagog, psycholog kieruje w tym celu rodzica do sekretariatu.</w:t>
      </w:r>
    </w:p>
    <w:p w:rsidR="00924900" w:rsidRPr="0020120C" w:rsidRDefault="00924900" w:rsidP="00CD41DD">
      <w:pPr>
        <w:rPr>
          <w:rFonts w:ascii="Calibri" w:hAnsi="Calibri"/>
          <w:sz w:val="28"/>
          <w:szCs w:val="28"/>
        </w:rPr>
      </w:pPr>
    </w:p>
    <w:p w:rsidR="00243B6E" w:rsidRPr="0020120C" w:rsidRDefault="00243B6E" w:rsidP="008D4790">
      <w:pPr>
        <w:jc w:val="both"/>
        <w:rPr>
          <w:rFonts w:ascii="Calibri" w:hAnsi="Calibri"/>
          <w:sz w:val="28"/>
          <w:szCs w:val="28"/>
        </w:rPr>
      </w:pPr>
    </w:p>
    <w:p w:rsidR="00264364" w:rsidRPr="0020120C" w:rsidRDefault="00CD41DD" w:rsidP="008D4790">
      <w:pPr>
        <w:jc w:val="both"/>
        <w:rPr>
          <w:rFonts w:ascii="Calibri" w:hAnsi="Calibri"/>
          <w:b/>
          <w:sz w:val="28"/>
          <w:szCs w:val="28"/>
        </w:rPr>
      </w:pPr>
      <w:r w:rsidRPr="0020120C">
        <w:rPr>
          <w:rFonts w:ascii="Calibri" w:hAnsi="Calibri"/>
          <w:b/>
          <w:sz w:val="28"/>
          <w:szCs w:val="28"/>
        </w:rPr>
        <w:t xml:space="preserve">§ </w:t>
      </w:r>
      <w:r w:rsidR="00135FDB" w:rsidRPr="0020120C">
        <w:rPr>
          <w:rFonts w:ascii="Calibri" w:hAnsi="Calibri"/>
          <w:b/>
          <w:sz w:val="28"/>
          <w:szCs w:val="28"/>
        </w:rPr>
        <w:t xml:space="preserve"> 5. </w:t>
      </w:r>
      <w:r w:rsidR="00264364" w:rsidRPr="0020120C">
        <w:rPr>
          <w:rFonts w:ascii="Calibri" w:hAnsi="Calibri"/>
          <w:b/>
          <w:sz w:val="28"/>
          <w:szCs w:val="28"/>
        </w:rPr>
        <w:t xml:space="preserve">1. </w:t>
      </w:r>
      <w:r w:rsidR="00243B6E" w:rsidRPr="0020120C">
        <w:rPr>
          <w:rFonts w:ascii="Calibri" w:hAnsi="Calibri"/>
          <w:sz w:val="28"/>
          <w:szCs w:val="28"/>
        </w:rPr>
        <w:t xml:space="preserve">Szkoła prowadzi systematyczną działalność wychowawczą, edukacyjną, informacyjną i profilaktyczną wśród uczniów, ich rodziców oraz nauczycieli i innych pracowników szkoły w celu przeciwdziałania narkomanii. </w:t>
      </w:r>
    </w:p>
    <w:p w:rsidR="00264364" w:rsidRPr="0020120C" w:rsidRDefault="00264364" w:rsidP="008D4790">
      <w:pPr>
        <w:jc w:val="both"/>
        <w:rPr>
          <w:rFonts w:ascii="Calibri" w:hAnsi="Calibri"/>
          <w:b/>
          <w:sz w:val="28"/>
          <w:szCs w:val="28"/>
        </w:rPr>
      </w:pPr>
    </w:p>
    <w:p w:rsidR="00243B6E" w:rsidRPr="0020120C" w:rsidRDefault="00264364" w:rsidP="008D4790">
      <w:pPr>
        <w:jc w:val="both"/>
        <w:rPr>
          <w:rFonts w:ascii="Calibri" w:hAnsi="Calibri"/>
          <w:b/>
          <w:sz w:val="28"/>
          <w:szCs w:val="28"/>
        </w:rPr>
      </w:pPr>
      <w:r w:rsidRPr="0020120C">
        <w:rPr>
          <w:rFonts w:ascii="Calibri" w:hAnsi="Calibri"/>
          <w:b/>
          <w:sz w:val="28"/>
          <w:szCs w:val="28"/>
        </w:rPr>
        <w:t>2.</w:t>
      </w:r>
      <w:r w:rsidR="00243B6E" w:rsidRPr="0020120C">
        <w:rPr>
          <w:rFonts w:ascii="Calibri" w:hAnsi="Calibri"/>
          <w:sz w:val="28"/>
          <w:szCs w:val="28"/>
        </w:rPr>
        <w:t>Działalność, o której mowa w</w:t>
      </w:r>
      <w:r w:rsidR="00135FDB" w:rsidRPr="0020120C">
        <w:rPr>
          <w:rFonts w:ascii="Calibri" w:hAnsi="Calibri"/>
          <w:sz w:val="28"/>
          <w:szCs w:val="28"/>
        </w:rPr>
        <w:t>§5.</w:t>
      </w:r>
      <w:r w:rsidR="00243B6E" w:rsidRPr="0020120C">
        <w:rPr>
          <w:rFonts w:ascii="Calibri" w:hAnsi="Calibri"/>
          <w:sz w:val="28"/>
          <w:szCs w:val="28"/>
        </w:rPr>
        <w:t xml:space="preserve">ust.1., obejmuje działania mające na celu przeciwdziałanie pojawieniu się zachowań ryzykownych związanych </w:t>
      </w:r>
      <w:r w:rsidR="00243B6E" w:rsidRPr="0020120C">
        <w:rPr>
          <w:rFonts w:ascii="Calibri" w:hAnsi="Calibri"/>
          <w:sz w:val="28"/>
          <w:szCs w:val="28"/>
        </w:rPr>
        <w:br/>
        <w:t xml:space="preserve">z używaniem środków odurzających, substancji psychotropowych, nowych substancji psychoaktywnych przez uczniów, charakteryzujących się </w:t>
      </w:r>
      <w:r w:rsidR="00243B6E" w:rsidRPr="0020120C">
        <w:rPr>
          <w:rFonts w:ascii="Calibri" w:hAnsi="Calibri"/>
          <w:sz w:val="28"/>
          <w:szCs w:val="28"/>
        </w:rPr>
        <w:lastRenderedPageBreak/>
        <w:t>nieprzestrzeganiem przyjętych dla danego wieku zwyczajowych norm i wymagań, niosących ryzyko negatywnych konsekwencji dla zdrowia fizycznego i psychicznego ucznia oraz jego otoczenia społecznego.</w:t>
      </w:r>
    </w:p>
    <w:p w:rsidR="00264364" w:rsidRPr="0020120C" w:rsidRDefault="00264364" w:rsidP="008D4790">
      <w:pPr>
        <w:jc w:val="both"/>
        <w:rPr>
          <w:rFonts w:ascii="Calibri" w:hAnsi="Calibri"/>
          <w:b/>
          <w:sz w:val="28"/>
          <w:szCs w:val="28"/>
        </w:rPr>
      </w:pPr>
    </w:p>
    <w:p w:rsidR="00243B6E" w:rsidRPr="0020120C" w:rsidRDefault="00264364" w:rsidP="008D4790">
      <w:pPr>
        <w:jc w:val="both"/>
        <w:rPr>
          <w:rFonts w:ascii="Calibri" w:hAnsi="Calibri"/>
          <w:sz w:val="28"/>
          <w:szCs w:val="28"/>
        </w:rPr>
      </w:pPr>
      <w:r w:rsidRPr="0020120C">
        <w:rPr>
          <w:rFonts w:ascii="Calibri" w:hAnsi="Calibri"/>
          <w:b/>
          <w:sz w:val="28"/>
          <w:szCs w:val="28"/>
        </w:rPr>
        <w:t>3.</w:t>
      </w:r>
      <w:r w:rsidR="00243B6E" w:rsidRPr="0020120C">
        <w:rPr>
          <w:rFonts w:ascii="Calibri" w:hAnsi="Calibri"/>
          <w:sz w:val="28"/>
          <w:szCs w:val="28"/>
        </w:rPr>
        <w:t xml:space="preserve">Działalność wychowawcza w szkole polega na prowadzeniu działań </w:t>
      </w:r>
      <w:r w:rsidR="00243B6E" w:rsidRPr="0020120C">
        <w:rPr>
          <w:rFonts w:ascii="Calibri" w:hAnsi="Calibri"/>
          <w:sz w:val="28"/>
          <w:szCs w:val="28"/>
        </w:rPr>
        <w:br/>
        <w:t xml:space="preserve">z zakresu promocji zdrowia oraz wspomaganiu ucznia w jego rozwoju ukierunkowanym na osiągnięcie pełnej dojrzałości w sferze fizycznej, psychicznej, społecznej, aksjologicznej. </w:t>
      </w:r>
    </w:p>
    <w:p w:rsidR="00264364" w:rsidRPr="0020120C" w:rsidRDefault="00264364" w:rsidP="008D4790">
      <w:pPr>
        <w:jc w:val="both"/>
        <w:rPr>
          <w:rFonts w:ascii="Calibri" w:hAnsi="Calibri"/>
          <w:b/>
          <w:sz w:val="28"/>
          <w:szCs w:val="28"/>
        </w:rPr>
      </w:pPr>
    </w:p>
    <w:p w:rsidR="00740BCE" w:rsidRPr="0020120C" w:rsidRDefault="00264364" w:rsidP="008D4790">
      <w:pPr>
        <w:jc w:val="both"/>
        <w:rPr>
          <w:rFonts w:ascii="Calibri" w:hAnsi="Calibri"/>
          <w:sz w:val="28"/>
          <w:szCs w:val="28"/>
        </w:rPr>
      </w:pPr>
      <w:r w:rsidRPr="0020120C">
        <w:rPr>
          <w:rFonts w:ascii="Calibri" w:hAnsi="Calibri"/>
          <w:b/>
          <w:sz w:val="28"/>
          <w:szCs w:val="28"/>
        </w:rPr>
        <w:t>4.</w:t>
      </w:r>
      <w:r w:rsidR="00243B6E" w:rsidRPr="0020120C">
        <w:rPr>
          <w:rFonts w:ascii="Calibri" w:hAnsi="Calibri"/>
          <w:sz w:val="28"/>
          <w:szCs w:val="28"/>
        </w:rPr>
        <w:t>Działalność wychowawcza obejmuje:</w:t>
      </w:r>
    </w:p>
    <w:p w:rsidR="00243B6E" w:rsidRPr="0020120C" w:rsidRDefault="00264364" w:rsidP="008D4790">
      <w:pPr>
        <w:jc w:val="both"/>
        <w:rPr>
          <w:rFonts w:ascii="Calibri" w:hAnsi="Calibri"/>
          <w:sz w:val="28"/>
          <w:szCs w:val="28"/>
        </w:rPr>
      </w:pPr>
      <w:r w:rsidRPr="0020120C">
        <w:rPr>
          <w:rFonts w:ascii="Calibri" w:hAnsi="Calibri"/>
          <w:sz w:val="28"/>
          <w:szCs w:val="28"/>
        </w:rPr>
        <w:t xml:space="preserve">1) </w:t>
      </w:r>
      <w:r w:rsidR="00243B6E" w:rsidRPr="0020120C">
        <w:rPr>
          <w:rFonts w:ascii="Calibri" w:hAnsi="Calibri"/>
          <w:sz w:val="28"/>
          <w:szCs w:val="28"/>
        </w:rPr>
        <w:t>współpracę z rodzicami uczniów w celu budowania postawy prozdrowotnej i zdrowego stylu życia;</w:t>
      </w:r>
    </w:p>
    <w:p w:rsidR="00243B6E" w:rsidRPr="0020120C" w:rsidRDefault="00264364" w:rsidP="008D4790">
      <w:pPr>
        <w:jc w:val="both"/>
        <w:rPr>
          <w:rFonts w:ascii="Calibri" w:hAnsi="Calibri"/>
          <w:sz w:val="28"/>
          <w:szCs w:val="28"/>
        </w:rPr>
      </w:pPr>
      <w:r w:rsidRPr="0020120C">
        <w:rPr>
          <w:rFonts w:ascii="Calibri" w:hAnsi="Calibri"/>
          <w:sz w:val="28"/>
          <w:szCs w:val="28"/>
        </w:rPr>
        <w:t xml:space="preserve">2) </w:t>
      </w:r>
      <w:r w:rsidR="00243B6E" w:rsidRPr="0020120C">
        <w:rPr>
          <w:rFonts w:ascii="Calibri" w:hAnsi="Calibri"/>
          <w:sz w:val="28"/>
          <w:szCs w:val="28"/>
        </w:rPr>
        <w:t>kształtowanie hierarchii systemu wartości, w którym zdrowie jest wartością jedną z najważniejszych;</w:t>
      </w:r>
    </w:p>
    <w:p w:rsidR="00243B6E" w:rsidRPr="0020120C" w:rsidRDefault="00264364" w:rsidP="008D4790">
      <w:pPr>
        <w:jc w:val="both"/>
        <w:rPr>
          <w:rFonts w:ascii="Calibri" w:hAnsi="Calibri"/>
          <w:sz w:val="28"/>
          <w:szCs w:val="28"/>
        </w:rPr>
      </w:pPr>
      <w:r w:rsidRPr="0020120C">
        <w:rPr>
          <w:rFonts w:ascii="Calibri" w:hAnsi="Calibri"/>
          <w:sz w:val="28"/>
          <w:szCs w:val="28"/>
        </w:rPr>
        <w:t xml:space="preserve">3) </w:t>
      </w:r>
      <w:r w:rsidR="00243B6E" w:rsidRPr="0020120C">
        <w:rPr>
          <w:rFonts w:ascii="Calibri" w:hAnsi="Calibri"/>
          <w:sz w:val="28"/>
          <w:szCs w:val="28"/>
        </w:rPr>
        <w:t>wzmacnianie więzi uczniów ze szkołą i społecznością lokalną;</w:t>
      </w:r>
    </w:p>
    <w:p w:rsidR="00243B6E" w:rsidRPr="0020120C" w:rsidRDefault="00264364" w:rsidP="008D4790">
      <w:pPr>
        <w:jc w:val="both"/>
        <w:rPr>
          <w:rFonts w:ascii="Calibri" w:hAnsi="Calibri"/>
          <w:sz w:val="28"/>
          <w:szCs w:val="28"/>
        </w:rPr>
      </w:pPr>
      <w:r w:rsidRPr="0020120C">
        <w:rPr>
          <w:rFonts w:ascii="Calibri" w:hAnsi="Calibri"/>
          <w:sz w:val="28"/>
          <w:szCs w:val="28"/>
        </w:rPr>
        <w:t>4)</w:t>
      </w:r>
      <w:r w:rsidR="00243B6E" w:rsidRPr="0020120C">
        <w:rPr>
          <w:rFonts w:ascii="Calibri" w:hAnsi="Calibri"/>
          <w:sz w:val="28"/>
          <w:szCs w:val="28"/>
        </w:rPr>
        <w:t>kształtowanie przyjaznego klimatu w szkole, prawidłowych relacji uczniów i nauczycieli, a także nauczycieli i rodziców, w tym wzmacnianie więzi z rówieśnikami i nauczycielami;</w:t>
      </w:r>
    </w:p>
    <w:p w:rsidR="00243B6E" w:rsidRPr="0020120C" w:rsidRDefault="00264364" w:rsidP="008D4790">
      <w:pPr>
        <w:jc w:val="both"/>
        <w:rPr>
          <w:rFonts w:ascii="Calibri" w:hAnsi="Calibri"/>
          <w:sz w:val="28"/>
          <w:szCs w:val="28"/>
        </w:rPr>
      </w:pPr>
      <w:r w:rsidRPr="0020120C">
        <w:rPr>
          <w:rFonts w:ascii="Calibri" w:hAnsi="Calibri"/>
          <w:sz w:val="28"/>
          <w:szCs w:val="28"/>
        </w:rPr>
        <w:t xml:space="preserve">5) </w:t>
      </w:r>
      <w:r w:rsidR="00243B6E" w:rsidRPr="0020120C">
        <w:rPr>
          <w:rFonts w:ascii="Calibri" w:hAnsi="Calibri"/>
          <w:sz w:val="28"/>
          <w:szCs w:val="28"/>
        </w:rPr>
        <w:t>doskonalenie umiejętności nauczycieli w zakresie budowania podmiotowych relacji z uczniami i ich rodzicami oraz warsztatowej pracy z grupą uczniów;</w:t>
      </w:r>
    </w:p>
    <w:p w:rsidR="00243B6E" w:rsidRPr="0020120C" w:rsidRDefault="00264364" w:rsidP="008D4790">
      <w:pPr>
        <w:jc w:val="both"/>
        <w:rPr>
          <w:rFonts w:ascii="Calibri" w:hAnsi="Calibri"/>
          <w:sz w:val="28"/>
          <w:szCs w:val="28"/>
        </w:rPr>
      </w:pPr>
      <w:r w:rsidRPr="0020120C">
        <w:rPr>
          <w:rFonts w:ascii="Calibri" w:hAnsi="Calibri"/>
          <w:sz w:val="28"/>
          <w:szCs w:val="28"/>
        </w:rPr>
        <w:t xml:space="preserve">6) </w:t>
      </w:r>
      <w:r w:rsidR="00243B6E" w:rsidRPr="0020120C">
        <w:rPr>
          <w:rFonts w:ascii="Calibri" w:hAnsi="Calibri"/>
          <w:sz w:val="28"/>
          <w:szCs w:val="28"/>
        </w:rPr>
        <w:t>wzmacnianie kompetencji wychowawczych nauczycieli oraz rodziców;</w:t>
      </w:r>
    </w:p>
    <w:p w:rsidR="00243B6E" w:rsidRPr="0020120C" w:rsidRDefault="00264364" w:rsidP="008D4790">
      <w:pPr>
        <w:jc w:val="both"/>
        <w:rPr>
          <w:rFonts w:ascii="Calibri" w:hAnsi="Calibri"/>
          <w:sz w:val="28"/>
          <w:szCs w:val="28"/>
        </w:rPr>
      </w:pPr>
      <w:r w:rsidRPr="0020120C">
        <w:rPr>
          <w:rFonts w:ascii="Calibri" w:hAnsi="Calibri"/>
          <w:sz w:val="28"/>
          <w:szCs w:val="28"/>
        </w:rPr>
        <w:t xml:space="preserve">7) </w:t>
      </w:r>
      <w:r w:rsidR="00243B6E" w:rsidRPr="0020120C">
        <w:rPr>
          <w:rFonts w:ascii="Calibri" w:hAnsi="Calibri"/>
          <w:sz w:val="28"/>
          <w:szCs w:val="28"/>
        </w:rPr>
        <w:t>rozwijanie działalności wolont</w:t>
      </w:r>
      <w:r w:rsidR="0097275E" w:rsidRPr="0020120C">
        <w:rPr>
          <w:rFonts w:ascii="Calibri" w:hAnsi="Calibri"/>
          <w:sz w:val="28"/>
          <w:szCs w:val="28"/>
        </w:rPr>
        <w:t xml:space="preserve">ariatu </w:t>
      </w:r>
      <w:r w:rsidR="00243B6E" w:rsidRPr="0020120C">
        <w:rPr>
          <w:rFonts w:ascii="Calibri" w:hAnsi="Calibri"/>
          <w:sz w:val="28"/>
          <w:szCs w:val="28"/>
        </w:rPr>
        <w:t xml:space="preserve">oraz zaangażowanie </w:t>
      </w:r>
      <w:r w:rsidR="00243B6E" w:rsidRPr="0020120C">
        <w:rPr>
          <w:rFonts w:ascii="Calibri" w:hAnsi="Calibri"/>
          <w:sz w:val="28"/>
          <w:szCs w:val="28"/>
        </w:rPr>
        <w:br/>
        <w:t xml:space="preserve">w działalność organizacji pozarządowych prowadzących statutową działalność </w:t>
      </w:r>
      <w:r w:rsidR="00192EE3" w:rsidRPr="0020120C">
        <w:rPr>
          <w:rFonts w:ascii="Calibri" w:hAnsi="Calibri"/>
          <w:sz w:val="28"/>
          <w:szCs w:val="28"/>
        </w:rPr>
        <w:t xml:space="preserve">w zakresie oświaty i wychowania: </w:t>
      </w:r>
    </w:p>
    <w:p w:rsidR="00192EE3" w:rsidRPr="0020120C" w:rsidRDefault="00192EE3" w:rsidP="00192EE3">
      <w:pPr>
        <w:jc w:val="both"/>
        <w:rPr>
          <w:rFonts w:ascii="Calibri" w:hAnsi="Calibri"/>
          <w:sz w:val="28"/>
          <w:szCs w:val="28"/>
        </w:rPr>
      </w:pPr>
      <w:r w:rsidRPr="0020120C">
        <w:rPr>
          <w:rFonts w:ascii="Calibri" w:hAnsi="Calibri"/>
          <w:sz w:val="28"/>
          <w:szCs w:val="28"/>
        </w:rPr>
        <w:t xml:space="preserve">a)  wolontariat w szkole działa poprzez </w:t>
      </w:r>
      <w:r w:rsidR="0097275E" w:rsidRPr="0020120C">
        <w:rPr>
          <w:rFonts w:ascii="Calibri" w:hAnsi="Calibri"/>
          <w:sz w:val="28"/>
          <w:szCs w:val="28"/>
        </w:rPr>
        <w:t>samorząd uczniowski</w:t>
      </w:r>
      <w:r w:rsidRPr="0020120C">
        <w:rPr>
          <w:rFonts w:ascii="Calibri" w:hAnsi="Calibri"/>
          <w:sz w:val="28"/>
          <w:szCs w:val="28"/>
        </w:rPr>
        <w:t>,</w:t>
      </w:r>
    </w:p>
    <w:p w:rsidR="00192EE3" w:rsidRPr="0020120C" w:rsidRDefault="00192EE3" w:rsidP="00192EE3">
      <w:pPr>
        <w:jc w:val="both"/>
        <w:rPr>
          <w:rFonts w:ascii="Calibri" w:hAnsi="Calibri"/>
          <w:sz w:val="28"/>
          <w:szCs w:val="28"/>
        </w:rPr>
      </w:pPr>
      <w:r w:rsidRPr="0020120C">
        <w:rPr>
          <w:rFonts w:ascii="Calibri" w:hAnsi="Calibri"/>
          <w:sz w:val="28"/>
          <w:szCs w:val="28"/>
        </w:rPr>
        <w:t xml:space="preserve">b) wszelkie formy świadczonej pomocy są bezpłatne a udział uczniów                       w zaplanowanych przez </w:t>
      </w:r>
      <w:r w:rsidR="0097275E" w:rsidRPr="0020120C">
        <w:rPr>
          <w:rFonts w:ascii="Calibri" w:hAnsi="Calibri"/>
          <w:sz w:val="28"/>
          <w:szCs w:val="28"/>
        </w:rPr>
        <w:t xml:space="preserve">samorząd </w:t>
      </w:r>
      <w:r w:rsidRPr="0020120C">
        <w:rPr>
          <w:rFonts w:ascii="Calibri" w:hAnsi="Calibri"/>
          <w:sz w:val="28"/>
          <w:szCs w:val="28"/>
        </w:rPr>
        <w:t xml:space="preserve"> działaniach jest dobrowolny, z wyboru i bez oczekiwania jakiegokolwiek wynagrodzenia,</w:t>
      </w:r>
    </w:p>
    <w:p w:rsidR="00192EE3" w:rsidRPr="0020120C" w:rsidRDefault="00192EE3" w:rsidP="00192EE3">
      <w:pPr>
        <w:jc w:val="both"/>
        <w:rPr>
          <w:rFonts w:ascii="Calibri" w:hAnsi="Calibri"/>
          <w:sz w:val="28"/>
          <w:szCs w:val="28"/>
        </w:rPr>
      </w:pPr>
      <w:r w:rsidRPr="0020120C">
        <w:rPr>
          <w:rFonts w:ascii="Calibri" w:hAnsi="Calibri"/>
          <w:sz w:val="28"/>
          <w:szCs w:val="28"/>
        </w:rPr>
        <w:t xml:space="preserve">c) niepełnoletni </w:t>
      </w:r>
      <w:r w:rsidR="0097275E" w:rsidRPr="0020120C">
        <w:rPr>
          <w:rFonts w:ascii="Calibri" w:hAnsi="Calibri"/>
          <w:sz w:val="28"/>
          <w:szCs w:val="28"/>
        </w:rPr>
        <w:t xml:space="preserve">uczniowie </w:t>
      </w:r>
      <w:r w:rsidRPr="0020120C">
        <w:rPr>
          <w:rFonts w:ascii="Calibri" w:hAnsi="Calibri"/>
          <w:sz w:val="28"/>
          <w:szCs w:val="28"/>
        </w:rPr>
        <w:t xml:space="preserve"> muszą przedstawić pisemną zgodę rodziców lub opiekunów na działanie w wolontariacie,</w:t>
      </w:r>
    </w:p>
    <w:p w:rsidR="00192EE3" w:rsidRPr="0020120C" w:rsidRDefault="00192EE3" w:rsidP="00192EE3">
      <w:pPr>
        <w:jc w:val="both"/>
        <w:rPr>
          <w:rFonts w:ascii="Calibri" w:hAnsi="Calibri"/>
          <w:sz w:val="28"/>
          <w:szCs w:val="28"/>
        </w:rPr>
      </w:pPr>
      <w:r w:rsidRPr="0020120C">
        <w:rPr>
          <w:rFonts w:ascii="Calibri" w:hAnsi="Calibri"/>
          <w:sz w:val="28"/>
          <w:szCs w:val="28"/>
        </w:rPr>
        <w:t xml:space="preserve">d) zakres wolontariatu, czas, miejsce i sposoby jego realizacji określone są </w:t>
      </w:r>
    </w:p>
    <w:p w:rsidR="00192EE3" w:rsidRPr="0020120C" w:rsidRDefault="00192EE3" w:rsidP="00192EE3">
      <w:pPr>
        <w:jc w:val="both"/>
        <w:rPr>
          <w:rFonts w:ascii="Calibri" w:hAnsi="Calibri"/>
          <w:sz w:val="28"/>
          <w:szCs w:val="28"/>
        </w:rPr>
      </w:pPr>
      <w:r w:rsidRPr="0020120C">
        <w:rPr>
          <w:rFonts w:ascii="Calibri" w:hAnsi="Calibri"/>
          <w:sz w:val="28"/>
          <w:szCs w:val="28"/>
        </w:rPr>
        <w:t>w porozumieniu  z wolontariuszem i korzystającym z usług wolontar</w:t>
      </w:r>
      <w:r w:rsidR="0097275E" w:rsidRPr="0020120C">
        <w:rPr>
          <w:rFonts w:ascii="Calibri" w:hAnsi="Calibri"/>
          <w:sz w:val="28"/>
          <w:szCs w:val="28"/>
        </w:rPr>
        <w:t>iatu</w:t>
      </w:r>
      <w:r w:rsidRPr="0020120C">
        <w:rPr>
          <w:rFonts w:ascii="Calibri" w:hAnsi="Calibri"/>
          <w:sz w:val="28"/>
          <w:szCs w:val="28"/>
        </w:rPr>
        <w:t xml:space="preserve">, wzór porozumienia i inne szczegółowe ustalenia dotyczące funkcjonowania </w:t>
      </w:r>
      <w:r w:rsidR="0097275E" w:rsidRPr="0020120C">
        <w:rPr>
          <w:rFonts w:ascii="Calibri" w:hAnsi="Calibri"/>
          <w:sz w:val="28"/>
          <w:szCs w:val="28"/>
        </w:rPr>
        <w:t>regulamin samorządu</w:t>
      </w:r>
    </w:p>
    <w:p w:rsidR="00192EE3" w:rsidRPr="0020120C" w:rsidRDefault="00192EE3" w:rsidP="00192EE3">
      <w:pPr>
        <w:jc w:val="both"/>
        <w:rPr>
          <w:rFonts w:ascii="Calibri" w:hAnsi="Calibri"/>
          <w:sz w:val="28"/>
          <w:szCs w:val="28"/>
        </w:rPr>
      </w:pPr>
      <w:r w:rsidRPr="0020120C">
        <w:rPr>
          <w:rFonts w:ascii="Calibri" w:hAnsi="Calibri"/>
          <w:sz w:val="28"/>
          <w:szCs w:val="28"/>
        </w:rPr>
        <w:t xml:space="preserve">e) pracą </w:t>
      </w:r>
      <w:r w:rsidR="0097275E" w:rsidRPr="0020120C">
        <w:rPr>
          <w:rFonts w:ascii="Calibri" w:hAnsi="Calibri"/>
          <w:sz w:val="28"/>
          <w:szCs w:val="28"/>
        </w:rPr>
        <w:t xml:space="preserve">samorządu </w:t>
      </w:r>
      <w:r w:rsidRPr="0020120C">
        <w:rPr>
          <w:rFonts w:ascii="Calibri" w:hAnsi="Calibri"/>
          <w:sz w:val="28"/>
          <w:szCs w:val="28"/>
        </w:rPr>
        <w:t>kieruje wyznaczony przez dyrektora opiekun ,</w:t>
      </w:r>
    </w:p>
    <w:p w:rsidR="00192EE3" w:rsidRPr="0020120C" w:rsidRDefault="00192EE3" w:rsidP="00192EE3">
      <w:pPr>
        <w:jc w:val="both"/>
        <w:rPr>
          <w:rFonts w:ascii="Calibri" w:hAnsi="Calibri"/>
          <w:sz w:val="28"/>
          <w:szCs w:val="28"/>
        </w:rPr>
      </w:pPr>
    </w:p>
    <w:p w:rsidR="00192EE3" w:rsidRPr="0020120C" w:rsidRDefault="00C57BDA" w:rsidP="00192EE3">
      <w:pPr>
        <w:jc w:val="both"/>
        <w:rPr>
          <w:rFonts w:ascii="Calibri" w:hAnsi="Calibri"/>
          <w:sz w:val="28"/>
          <w:szCs w:val="28"/>
        </w:rPr>
      </w:pPr>
      <w:r w:rsidRPr="0020120C">
        <w:rPr>
          <w:rFonts w:ascii="Calibri" w:hAnsi="Calibri"/>
          <w:sz w:val="28"/>
          <w:szCs w:val="28"/>
        </w:rPr>
        <w:t>f</w:t>
      </w:r>
      <w:r w:rsidR="00192EE3" w:rsidRPr="0020120C">
        <w:rPr>
          <w:rFonts w:ascii="Calibri" w:hAnsi="Calibri"/>
          <w:sz w:val="28"/>
          <w:szCs w:val="28"/>
        </w:rPr>
        <w:t>)  praca wolontar</w:t>
      </w:r>
      <w:r w:rsidR="0097275E" w:rsidRPr="0020120C">
        <w:rPr>
          <w:rFonts w:ascii="Calibri" w:hAnsi="Calibri"/>
          <w:sz w:val="28"/>
          <w:szCs w:val="28"/>
        </w:rPr>
        <w:t>iatu</w:t>
      </w:r>
      <w:r w:rsidR="00192EE3" w:rsidRPr="0020120C">
        <w:rPr>
          <w:rFonts w:ascii="Calibri" w:hAnsi="Calibri"/>
          <w:sz w:val="28"/>
          <w:szCs w:val="28"/>
        </w:rPr>
        <w:t xml:space="preserve"> w szkoln</w:t>
      </w:r>
      <w:r w:rsidR="0097275E" w:rsidRPr="0020120C">
        <w:rPr>
          <w:rFonts w:ascii="Calibri" w:hAnsi="Calibri"/>
          <w:sz w:val="28"/>
          <w:szCs w:val="28"/>
        </w:rPr>
        <w:t>e</w:t>
      </w:r>
      <w:r w:rsidR="00192EE3" w:rsidRPr="0020120C">
        <w:rPr>
          <w:rFonts w:ascii="Calibri" w:hAnsi="Calibri"/>
          <w:sz w:val="28"/>
          <w:szCs w:val="28"/>
        </w:rPr>
        <w:t xml:space="preserve"> polega na :</w:t>
      </w:r>
    </w:p>
    <w:p w:rsidR="00192EE3" w:rsidRPr="0020120C" w:rsidRDefault="00192EE3" w:rsidP="00192EE3">
      <w:pPr>
        <w:pStyle w:val="Akapitzlist"/>
        <w:suppressAutoHyphens w:val="0"/>
        <w:autoSpaceDN/>
        <w:spacing w:after="160" w:line="259" w:lineRule="auto"/>
        <w:ind w:left="0"/>
        <w:contextualSpacing/>
        <w:jc w:val="both"/>
        <w:textAlignment w:val="auto"/>
        <w:rPr>
          <w:sz w:val="28"/>
          <w:szCs w:val="28"/>
          <w:vertAlign w:val="superscript"/>
        </w:rPr>
      </w:pPr>
      <w:r w:rsidRPr="0020120C">
        <w:rPr>
          <w:sz w:val="28"/>
          <w:szCs w:val="28"/>
        </w:rPr>
        <w:t xml:space="preserve">udzielaniu pomocy koleżeńskiej uczniom z problemami w nauce, organizowaniu akcji charytatywnych na terenie szkoły, np. zbiórek pieniędzy dla potrzebujących poprzez organizowanie loterii fantowej, szkolnych dyskotek lub  imprez integracyjnych; odwiedzinach w Domu Dziecka, przygotowywaniu świątecznych paczek dla </w:t>
      </w:r>
      <w:r w:rsidR="00C57BDA" w:rsidRPr="0020120C">
        <w:rPr>
          <w:sz w:val="28"/>
          <w:szCs w:val="28"/>
        </w:rPr>
        <w:t>osób potrzebujących</w:t>
      </w:r>
      <w:r w:rsidRPr="0020120C">
        <w:rPr>
          <w:sz w:val="28"/>
          <w:szCs w:val="28"/>
        </w:rPr>
        <w:t xml:space="preserve">, udziale wwarsztatach </w:t>
      </w:r>
      <w:r w:rsidRPr="0020120C">
        <w:rPr>
          <w:sz w:val="28"/>
          <w:szCs w:val="28"/>
        </w:rPr>
        <w:lastRenderedPageBreak/>
        <w:t>dotyczących idei wolontariatu, zasad pracy, etyki wolontariusza   i poznawaniu samego siebie</w:t>
      </w:r>
      <w:r w:rsidR="00165E07" w:rsidRPr="0020120C">
        <w:rPr>
          <w:sz w:val="28"/>
          <w:szCs w:val="28"/>
        </w:rPr>
        <w:t>.</w:t>
      </w:r>
    </w:p>
    <w:p w:rsidR="00243B6E" w:rsidRPr="0020120C" w:rsidRDefault="00264364" w:rsidP="008D4790">
      <w:pPr>
        <w:jc w:val="both"/>
        <w:rPr>
          <w:rFonts w:ascii="Calibri" w:hAnsi="Calibri"/>
          <w:sz w:val="28"/>
          <w:szCs w:val="28"/>
        </w:rPr>
      </w:pPr>
      <w:r w:rsidRPr="0020120C">
        <w:rPr>
          <w:rFonts w:ascii="Calibri" w:hAnsi="Calibri"/>
          <w:sz w:val="28"/>
          <w:szCs w:val="28"/>
        </w:rPr>
        <w:t xml:space="preserve">8) </w:t>
      </w:r>
      <w:r w:rsidR="00243B6E" w:rsidRPr="0020120C">
        <w:rPr>
          <w:rFonts w:ascii="Calibri" w:hAnsi="Calibri"/>
          <w:sz w:val="28"/>
          <w:szCs w:val="28"/>
        </w:rPr>
        <w:t>wspieranie edukacji rówieśniczej i programów rówieśniczych mających na celu mod</w:t>
      </w:r>
      <w:r w:rsidRPr="0020120C">
        <w:rPr>
          <w:rFonts w:ascii="Calibri" w:hAnsi="Calibri"/>
          <w:sz w:val="28"/>
          <w:szCs w:val="28"/>
        </w:rPr>
        <w:t xml:space="preserve">elowanie postaw prozdrowotnych  </w:t>
      </w:r>
      <w:r w:rsidR="00243B6E" w:rsidRPr="0020120C">
        <w:rPr>
          <w:rFonts w:ascii="Calibri" w:hAnsi="Calibri"/>
          <w:sz w:val="28"/>
          <w:szCs w:val="28"/>
        </w:rPr>
        <w:t>i prospołecznych.</w:t>
      </w:r>
    </w:p>
    <w:p w:rsidR="00264364" w:rsidRPr="0020120C" w:rsidRDefault="00264364" w:rsidP="008D4790">
      <w:pPr>
        <w:jc w:val="both"/>
        <w:rPr>
          <w:rFonts w:ascii="Calibri" w:hAnsi="Calibri"/>
          <w:b/>
          <w:sz w:val="28"/>
          <w:szCs w:val="28"/>
        </w:rPr>
      </w:pPr>
    </w:p>
    <w:p w:rsidR="00243B6E" w:rsidRPr="0020120C" w:rsidRDefault="00243B6E" w:rsidP="008D4790">
      <w:pPr>
        <w:jc w:val="both"/>
        <w:rPr>
          <w:rFonts w:ascii="Calibri" w:hAnsi="Calibri"/>
          <w:sz w:val="28"/>
          <w:szCs w:val="28"/>
        </w:rPr>
      </w:pPr>
      <w:r w:rsidRPr="0020120C">
        <w:rPr>
          <w:rFonts w:ascii="Calibri" w:hAnsi="Calibri"/>
          <w:b/>
          <w:sz w:val="28"/>
          <w:szCs w:val="28"/>
        </w:rPr>
        <w:t>5.</w:t>
      </w:r>
      <w:r w:rsidRPr="0020120C">
        <w:rPr>
          <w:rFonts w:ascii="Calibri" w:hAnsi="Calibri"/>
          <w:sz w:val="28"/>
          <w:szCs w:val="28"/>
        </w:rPr>
        <w:t xml:space="preserve"> Działalność edukacyjna w szkole polega na stałym poszerzaniu</w:t>
      </w:r>
      <w:r w:rsidR="001B19B7" w:rsidRPr="0020120C">
        <w:rPr>
          <w:rFonts w:ascii="Calibri" w:hAnsi="Calibri"/>
          <w:sz w:val="28"/>
          <w:szCs w:val="28"/>
        </w:rPr>
        <w:br/>
        <w:t xml:space="preserve">i </w:t>
      </w:r>
      <w:r w:rsidRPr="0020120C">
        <w:rPr>
          <w:rFonts w:ascii="Calibri" w:hAnsi="Calibri"/>
          <w:sz w:val="28"/>
          <w:szCs w:val="28"/>
        </w:rPr>
        <w:t>ugruntowywaniu wiedzy i umiejętności u wychowanków, ich rodziców i nauczycieli z zakresu promocji zdrowia i zdrowego stylu życia.</w:t>
      </w:r>
    </w:p>
    <w:p w:rsidR="00264364" w:rsidRPr="0020120C" w:rsidRDefault="00264364" w:rsidP="008D4790">
      <w:pPr>
        <w:jc w:val="both"/>
        <w:rPr>
          <w:rFonts w:ascii="Calibri" w:hAnsi="Calibri"/>
          <w:b/>
          <w:sz w:val="28"/>
          <w:szCs w:val="28"/>
        </w:rPr>
      </w:pPr>
    </w:p>
    <w:p w:rsidR="00243B6E" w:rsidRPr="0020120C" w:rsidRDefault="00243B6E" w:rsidP="008D4790">
      <w:pPr>
        <w:jc w:val="both"/>
        <w:rPr>
          <w:rFonts w:ascii="Calibri" w:hAnsi="Calibri"/>
          <w:sz w:val="28"/>
          <w:szCs w:val="28"/>
        </w:rPr>
      </w:pPr>
      <w:r w:rsidRPr="0020120C">
        <w:rPr>
          <w:rFonts w:ascii="Calibri" w:hAnsi="Calibri"/>
          <w:b/>
          <w:sz w:val="28"/>
          <w:szCs w:val="28"/>
        </w:rPr>
        <w:t>6.</w:t>
      </w:r>
      <w:r w:rsidRPr="0020120C">
        <w:rPr>
          <w:rFonts w:ascii="Calibri" w:hAnsi="Calibri"/>
          <w:sz w:val="28"/>
          <w:szCs w:val="28"/>
        </w:rPr>
        <w:t xml:space="preserve"> Działalność edukacyjna obejmuje:</w:t>
      </w:r>
    </w:p>
    <w:p w:rsidR="00243B6E" w:rsidRPr="0020120C" w:rsidRDefault="00E92E60" w:rsidP="008D4790">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poszerzanie wiedzy rodziców i nauczycieli na temat prawidłowego rozwoju i zaburzeń zdrowia psychicznego ich dzieci, rozpoznawania wcze</w:t>
      </w:r>
      <w:r w:rsidR="00264364" w:rsidRPr="0020120C">
        <w:rPr>
          <w:rFonts w:ascii="Calibri" w:hAnsi="Calibri"/>
          <w:sz w:val="28"/>
          <w:szCs w:val="28"/>
        </w:rPr>
        <w:t xml:space="preserve">snych objawów używania środków  </w:t>
      </w:r>
      <w:r w:rsidR="00243B6E" w:rsidRPr="0020120C">
        <w:rPr>
          <w:rFonts w:ascii="Calibri" w:hAnsi="Calibri"/>
          <w:sz w:val="28"/>
          <w:szCs w:val="28"/>
        </w:rPr>
        <w:t>i substancji, o których mowa w</w:t>
      </w:r>
      <w:r w:rsidR="0055645D" w:rsidRPr="0020120C">
        <w:rPr>
          <w:rFonts w:ascii="Calibri" w:hAnsi="Calibri"/>
          <w:sz w:val="28"/>
          <w:szCs w:val="28"/>
        </w:rPr>
        <w:t xml:space="preserve">§5.ust.2., </w:t>
      </w:r>
      <w:r w:rsidR="00264364" w:rsidRPr="0020120C">
        <w:rPr>
          <w:rFonts w:ascii="Calibri" w:hAnsi="Calibri"/>
          <w:sz w:val="28"/>
          <w:szCs w:val="28"/>
        </w:rPr>
        <w:t xml:space="preserve">a także suplementów diet  </w:t>
      </w:r>
      <w:r w:rsidR="00243B6E" w:rsidRPr="0020120C">
        <w:rPr>
          <w:rFonts w:ascii="Calibri" w:hAnsi="Calibri"/>
          <w:sz w:val="28"/>
          <w:szCs w:val="28"/>
        </w:rPr>
        <w:t>i leków w innych celach niż medyczne  oraz postępowania w tego typu przypadkach;</w:t>
      </w:r>
    </w:p>
    <w:p w:rsidR="00243B6E" w:rsidRPr="0020120C" w:rsidRDefault="00264364" w:rsidP="008D4790">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rozwijanie i wzmacnianie umiejętności p</w:t>
      </w:r>
      <w:r w:rsidRPr="0020120C">
        <w:rPr>
          <w:rFonts w:ascii="Calibri" w:hAnsi="Calibri"/>
          <w:sz w:val="28"/>
          <w:szCs w:val="28"/>
        </w:rPr>
        <w:t xml:space="preserve">sychologicznych  </w:t>
      </w:r>
      <w:r w:rsidR="00243B6E" w:rsidRPr="0020120C">
        <w:rPr>
          <w:rFonts w:ascii="Calibri" w:hAnsi="Calibri"/>
          <w:sz w:val="28"/>
          <w:szCs w:val="28"/>
        </w:rPr>
        <w:t>i społecznych uczniów;</w:t>
      </w:r>
    </w:p>
    <w:p w:rsidR="00243B6E" w:rsidRPr="0020120C" w:rsidRDefault="00264364" w:rsidP="008D4790">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kształtowanie u uczniów umiejętn</w:t>
      </w:r>
      <w:r w:rsidRPr="0020120C">
        <w:rPr>
          <w:rFonts w:ascii="Calibri" w:hAnsi="Calibri"/>
          <w:sz w:val="28"/>
          <w:szCs w:val="28"/>
        </w:rPr>
        <w:t xml:space="preserve">ości życiowych, w szczególności </w:t>
      </w:r>
      <w:r w:rsidR="00243B6E" w:rsidRPr="0020120C">
        <w:rPr>
          <w:rFonts w:ascii="Calibri" w:hAnsi="Calibri"/>
          <w:sz w:val="28"/>
          <w:szCs w:val="28"/>
        </w:rPr>
        <w:t>samokontroli, radzenia s</w:t>
      </w:r>
      <w:r w:rsidRPr="0020120C">
        <w:rPr>
          <w:rFonts w:ascii="Calibri" w:hAnsi="Calibri"/>
          <w:sz w:val="28"/>
          <w:szCs w:val="28"/>
        </w:rPr>
        <w:t xml:space="preserve">obie ze stresem, rozpoznawania  </w:t>
      </w:r>
      <w:r w:rsidR="00243B6E" w:rsidRPr="0020120C">
        <w:rPr>
          <w:rFonts w:ascii="Calibri" w:hAnsi="Calibri"/>
          <w:sz w:val="28"/>
          <w:szCs w:val="28"/>
        </w:rPr>
        <w:t>i wyrażania własnych emocji;</w:t>
      </w:r>
    </w:p>
    <w:p w:rsidR="00243B6E" w:rsidRPr="0020120C" w:rsidRDefault="00264364" w:rsidP="008D4790">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kształtowanie u uczniów krytycznego myślenia, wspomaganie ichw konstruktywnym podejmowaniu decyzji w trudnych sytuacjach, zagrażających prawidłowemu rozwojowi i zdrowemu życiu;</w:t>
      </w:r>
    </w:p>
    <w:p w:rsidR="00243B6E" w:rsidRPr="0020120C" w:rsidRDefault="00264364" w:rsidP="008D4790">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 xml:space="preserve"> prowadzenie wewnątrzszkolnego doskonalenia kompetencji nauczycieli z zakresu rozpoznawania wczesnych objawów używania środków i substancji, </w:t>
      </w:r>
      <w:r w:rsidR="00367388" w:rsidRPr="0020120C">
        <w:rPr>
          <w:rFonts w:ascii="Calibri" w:hAnsi="Calibri"/>
          <w:sz w:val="28"/>
          <w:szCs w:val="28"/>
        </w:rPr>
        <w:t>o których mowa w §5.</w:t>
      </w:r>
      <w:r w:rsidR="00503103" w:rsidRPr="0020120C">
        <w:rPr>
          <w:rFonts w:ascii="Calibri" w:hAnsi="Calibri"/>
          <w:sz w:val="28"/>
          <w:szCs w:val="28"/>
        </w:rPr>
        <w:t>ust.2</w:t>
      </w:r>
      <w:r w:rsidR="00367388" w:rsidRPr="0020120C">
        <w:rPr>
          <w:rFonts w:ascii="Calibri" w:hAnsi="Calibri"/>
          <w:sz w:val="28"/>
          <w:szCs w:val="28"/>
        </w:rPr>
        <w:t xml:space="preserve">.,  </w:t>
      </w:r>
      <w:r w:rsidR="00243B6E" w:rsidRPr="0020120C">
        <w:rPr>
          <w:rFonts w:ascii="Calibri" w:hAnsi="Calibri"/>
          <w:sz w:val="28"/>
          <w:szCs w:val="28"/>
        </w:rPr>
        <w:t>;</w:t>
      </w:r>
    </w:p>
    <w:p w:rsidR="00243B6E" w:rsidRPr="0020120C" w:rsidRDefault="00264364" w:rsidP="008D4790">
      <w:pPr>
        <w:jc w:val="both"/>
        <w:rPr>
          <w:rFonts w:ascii="Calibri" w:hAnsi="Calibri"/>
          <w:sz w:val="28"/>
          <w:szCs w:val="28"/>
        </w:rPr>
      </w:pPr>
      <w:r w:rsidRPr="0020120C">
        <w:rPr>
          <w:rFonts w:ascii="Calibri" w:hAnsi="Calibri"/>
          <w:sz w:val="28"/>
          <w:szCs w:val="28"/>
        </w:rPr>
        <w:t>6</w:t>
      </w:r>
      <w:r w:rsidR="00CD41DD" w:rsidRPr="0020120C">
        <w:rPr>
          <w:rFonts w:ascii="Calibri" w:hAnsi="Calibri"/>
          <w:sz w:val="28"/>
          <w:szCs w:val="28"/>
        </w:rPr>
        <w:t>)</w:t>
      </w:r>
      <w:r w:rsidR="00243B6E" w:rsidRPr="0020120C">
        <w:rPr>
          <w:rFonts w:ascii="Calibri" w:hAnsi="Calibri"/>
          <w:sz w:val="28"/>
          <w:szCs w:val="28"/>
        </w:rPr>
        <w:t xml:space="preserve"> doskonalenie kompetencji nauczycieli w zakresie profilaktyki używania środków i sub</w:t>
      </w:r>
      <w:r w:rsidR="00367388" w:rsidRPr="0020120C">
        <w:rPr>
          <w:rFonts w:ascii="Calibri" w:hAnsi="Calibri"/>
          <w:sz w:val="28"/>
          <w:szCs w:val="28"/>
        </w:rPr>
        <w:t>stancji, o których mowa w §5.</w:t>
      </w:r>
      <w:r w:rsidR="00ED6D68" w:rsidRPr="0020120C">
        <w:rPr>
          <w:rFonts w:ascii="Calibri" w:hAnsi="Calibri"/>
          <w:sz w:val="28"/>
          <w:szCs w:val="28"/>
        </w:rPr>
        <w:t>ust.2</w:t>
      </w:r>
      <w:r w:rsidR="00367388" w:rsidRPr="0020120C">
        <w:rPr>
          <w:rFonts w:ascii="Calibri" w:hAnsi="Calibri"/>
          <w:sz w:val="28"/>
          <w:szCs w:val="28"/>
        </w:rPr>
        <w:t>.,</w:t>
      </w:r>
      <w:r w:rsidR="00243B6E" w:rsidRPr="0020120C">
        <w:rPr>
          <w:rFonts w:ascii="Calibri" w:hAnsi="Calibri"/>
          <w:sz w:val="28"/>
          <w:szCs w:val="28"/>
        </w:rPr>
        <w:t xml:space="preserve"> norm rozwojowych i zaburzeń zdrowia psychicznego wieku rozwojowego.</w:t>
      </w:r>
    </w:p>
    <w:p w:rsidR="00264364" w:rsidRPr="0020120C" w:rsidRDefault="00264364" w:rsidP="008D4790">
      <w:pPr>
        <w:jc w:val="both"/>
        <w:rPr>
          <w:rFonts w:ascii="Calibri" w:hAnsi="Calibri"/>
          <w:sz w:val="28"/>
          <w:szCs w:val="28"/>
        </w:rPr>
      </w:pPr>
    </w:p>
    <w:p w:rsidR="00243B6E" w:rsidRPr="0020120C" w:rsidRDefault="00243B6E" w:rsidP="008D4790">
      <w:pPr>
        <w:jc w:val="both"/>
        <w:rPr>
          <w:rFonts w:ascii="Calibri" w:hAnsi="Calibri"/>
          <w:sz w:val="28"/>
          <w:szCs w:val="28"/>
        </w:rPr>
      </w:pPr>
      <w:r w:rsidRPr="0020120C">
        <w:rPr>
          <w:rFonts w:ascii="Calibri" w:hAnsi="Calibri"/>
          <w:b/>
          <w:sz w:val="28"/>
          <w:szCs w:val="28"/>
        </w:rPr>
        <w:t>7</w:t>
      </w:r>
      <w:r w:rsidRPr="0020120C">
        <w:rPr>
          <w:rFonts w:ascii="Calibri" w:hAnsi="Calibri"/>
          <w:sz w:val="28"/>
          <w:szCs w:val="28"/>
        </w:rPr>
        <w:t>.Działalność informacyjna w szkole polega na dostarczaniu rzetelnych i aktualnych informacji, dostosowanych do wieku oraz możliwości psychofizycznych odbiorców, na temat zagrożeń i rozwiązywania problemów związanych z uży</w:t>
      </w:r>
      <w:r w:rsidR="00264364" w:rsidRPr="0020120C">
        <w:rPr>
          <w:rFonts w:ascii="Calibri" w:hAnsi="Calibri"/>
          <w:sz w:val="28"/>
          <w:szCs w:val="28"/>
        </w:rPr>
        <w:t xml:space="preserve">waniem środków, o których mowa  </w:t>
      </w:r>
      <w:r w:rsidR="00367388" w:rsidRPr="0020120C">
        <w:rPr>
          <w:rFonts w:ascii="Calibri" w:hAnsi="Calibri"/>
          <w:sz w:val="28"/>
          <w:szCs w:val="28"/>
        </w:rPr>
        <w:t>w §5.</w:t>
      </w:r>
      <w:r w:rsidR="00ED6D68" w:rsidRPr="0020120C">
        <w:rPr>
          <w:rFonts w:ascii="Calibri" w:hAnsi="Calibri"/>
          <w:sz w:val="28"/>
          <w:szCs w:val="28"/>
        </w:rPr>
        <w:t>ust.2</w:t>
      </w:r>
      <w:r w:rsidR="00811335" w:rsidRPr="0020120C">
        <w:rPr>
          <w:rFonts w:ascii="Calibri" w:hAnsi="Calibri"/>
          <w:sz w:val="28"/>
          <w:szCs w:val="28"/>
        </w:rPr>
        <w:t>.</w:t>
      </w:r>
      <w:r w:rsidRPr="0020120C">
        <w:rPr>
          <w:rFonts w:ascii="Calibri" w:hAnsi="Calibri"/>
          <w:sz w:val="28"/>
          <w:szCs w:val="28"/>
        </w:rPr>
        <w:t>skierowanych do uczniów, ich rodziców, nauczycieli oraz innych pracowników szkoły.</w:t>
      </w:r>
    </w:p>
    <w:p w:rsidR="00264364" w:rsidRPr="0020120C" w:rsidRDefault="00264364" w:rsidP="008D4790">
      <w:pPr>
        <w:jc w:val="both"/>
        <w:rPr>
          <w:rFonts w:ascii="Calibri" w:hAnsi="Calibri"/>
          <w:sz w:val="28"/>
          <w:szCs w:val="28"/>
        </w:rPr>
      </w:pPr>
    </w:p>
    <w:p w:rsidR="00243B6E" w:rsidRPr="0020120C" w:rsidRDefault="00243B6E" w:rsidP="008D4790">
      <w:pPr>
        <w:jc w:val="both"/>
        <w:rPr>
          <w:rFonts w:ascii="Calibri" w:hAnsi="Calibri"/>
          <w:sz w:val="28"/>
          <w:szCs w:val="28"/>
        </w:rPr>
      </w:pPr>
      <w:r w:rsidRPr="0020120C">
        <w:rPr>
          <w:rFonts w:ascii="Calibri" w:hAnsi="Calibri"/>
          <w:b/>
          <w:sz w:val="28"/>
          <w:szCs w:val="28"/>
        </w:rPr>
        <w:t>8.</w:t>
      </w:r>
      <w:r w:rsidRPr="0020120C">
        <w:rPr>
          <w:rFonts w:ascii="Calibri" w:hAnsi="Calibri"/>
          <w:sz w:val="28"/>
          <w:szCs w:val="28"/>
        </w:rPr>
        <w:t>Działalność informacyjna obejmuje:</w:t>
      </w:r>
    </w:p>
    <w:p w:rsidR="001E25B9" w:rsidRPr="0020120C" w:rsidRDefault="00E92E60" w:rsidP="008D4790">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dostarczanie aktualnych info</w:t>
      </w:r>
      <w:r w:rsidR="001E25B9" w:rsidRPr="0020120C">
        <w:rPr>
          <w:rFonts w:ascii="Calibri" w:hAnsi="Calibri"/>
          <w:sz w:val="28"/>
          <w:szCs w:val="28"/>
        </w:rPr>
        <w:t xml:space="preserve">rmacji nauczycielom i rodzicom  </w:t>
      </w:r>
      <w:r w:rsidR="00243B6E" w:rsidRPr="0020120C">
        <w:rPr>
          <w:rFonts w:ascii="Calibri" w:hAnsi="Calibri"/>
          <w:sz w:val="28"/>
          <w:szCs w:val="28"/>
        </w:rPr>
        <w:t>na temat skutecznych sposobów prowadzenia działań wychowawczych</w:t>
      </w:r>
      <w:r w:rsidR="001E25B9" w:rsidRPr="0020120C">
        <w:rPr>
          <w:rFonts w:ascii="Calibri" w:hAnsi="Calibri"/>
          <w:sz w:val="28"/>
          <w:szCs w:val="28"/>
        </w:rPr>
        <w:t xml:space="preserve"> i profilaktycznych związanych  </w:t>
      </w:r>
      <w:r w:rsidR="00243B6E" w:rsidRPr="0020120C">
        <w:rPr>
          <w:rFonts w:ascii="Calibri" w:hAnsi="Calibri"/>
          <w:sz w:val="28"/>
          <w:szCs w:val="28"/>
        </w:rPr>
        <w:t>z przeciwdziałaniem używania środków i sub</w:t>
      </w:r>
      <w:r w:rsidR="00811335" w:rsidRPr="0020120C">
        <w:rPr>
          <w:rFonts w:ascii="Calibri" w:hAnsi="Calibri"/>
          <w:sz w:val="28"/>
          <w:szCs w:val="28"/>
        </w:rPr>
        <w:t>stancji, o których mowa w §5.</w:t>
      </w:r>
      <w:r w:rsidR="00ED6D68" w:rsidRPr="0020120C">
        <w:rPr>
          <w:rFonts w:ascii="Calibri" w:hAnsi="Calibri"/>
          <w:sz w:val="28"/>
          <w:szCs w:val="28"/>
        </w:rPr>
        <w:t>ust.2</w:t>
      </w:r>
      <w:r w:rsidR="00811335" w:rsidRPr="0020120C">
        <w:rPr>
          <w:rFonts w:ascii="Calibri" w:hAnsi="Calibri"/>
          <w:sz w:val="28"/>
          <w:szCs w:val="28"/>
        </w:rPr>
        <w:t>.</w:t>
      </w:r>
      <w:r w:rsidR="00243B6E" w:rsidRPr="0020120C">
        <w:rPr>
          <w:rFonts w:ascii="Calibri" w:hAnsi="Calibri"/>
          <w:sz w:val="28"/>
          <w:szCs w:val="28"/>
        </w:rPr>
        <w:t>;</w:t>
      </w:r>
    </w:p>
    <w:p w:rsidR="00243B6E" w:rsidRPr="0020120C" w:rsidRDefault="00264364" w:rsidP="008D4790">
      <w:pPr>
        <w:jc w:val="both"/>
        <w:rPr>
          <w:rFonts w:ascii="Calibri" w:hAnsi="Calibri"/>
          <w:sz w:val="28"/>
          <w:szCs w:val="28"/>
        </w:rPr>
      </w:pPr>
      <w:r w:rsidRPr="0020120C">
        <w:rPr>
          <w:rFonts w:ascii="Calibri" w:hAnsi="Calibri"/>
          <w:sz w:val="28"/>
          <w:szCs w:val="28"/>
        </w:rPr>
        <w:lastRenderedPageBreak/>
        <w:t>2</w:t>
      </w:r>
      <w:r w:rsidR="00CD41DD" w:rsidRPr="0020120C">
        <w:rPr>
          <w:rFonts w:ascii="Calibri" w:hAnsi="Calibri"/>
          <w:sz w:val="28"/>
          <w:szCs w:val="28"/>
        </w:rPr>
        <w:t>)</w:t>
      </w:r>
      <w:r w:rsidR="00243B6E" w:rsidRPr="0020120C">
        <w:rPr>
          <w:rFonts w:ascii="Calibri" w:hAnsi="Calibri"/>
          <w:sz w:val="28"/>
          <w:szCs w:val="28"/>
        </w:rPr>
        <w:t xml:space="preserve"> udostępnianie informacji o o</w:t>
      </w:r>
      <w:r w:rsidR="001E25B9" w:rsidRPr="0020120C">
        <w:rPr>
          <w:rFonts w:ascii="Calibri" w:hAnsi="Calibri"/>
          <w:sz w:val="28"/>
          <w:szCs w:val="28"/>
        </w:rPr>
        <w:t xml:space="preserve">fercie pomocy specjalistycznej  </w:t>
      </w:r>
      <w:r w:rsidR="00243B6E" w:rsidRPr="0020120C">
        <w:rPr>
          <w:rFonts w:ascii="Calibri" w:hAnsi="Calibri"/>
          <w:sz w:val="28"/>
          <w:szCs w:val="28"/>
        </w:rPr>
        <w:t xml:space="preserve">dla uczniów i ich rodziców w przypadku używania substancji, </w:t>
      </w:r>
      <w:r w:rsidR="00ED6D68" w:rsidRPr="0020120C">
        <w:rPr>
          <w:rFonts w:ascii="Calibri" w:hAnsi="Calibri"/>
          <w:sz w:val="28"/>
          <w:szCs w:val="28"/>
        </w:rPr>
        <w:t xml:space="preserve">o których mowa w§5.ust.2. </w:t>
      </w:r>
      <w:r w:rsidR="00243B6E" w:rsidRPr="0020120C">
        <w:rPr>
          <w:rFonts w:ascii="Calibri" w:hAnsi="Calibri"/>
          <w:sz w:val="28"/>
          <w:szCs w:val="28"/>
        </w:rPr>
        <w:t>;</w:t>
      </w:r>
    </w:p>
    <w:p w:rsidR="00D25D40" w:rsidRPr="0020120C" w:rsidRDefault="001E25B9" w:rsidP="008D4790">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przekazywanie uczniom i ich rodzicom oraz nauczycielom informacji na temat ko</w:t>
      </w:r>
      <w:r w:rsidRPr="0020120C">
        <w:rPr>
          <w:rFonts w:ascii="Calibri" w:hAnsi="Calibri"/>
          <w:sz w:val="28"/>
          <w:szCs w:val="28"/>
        </w:rPr>
        <w:t xml:space="preserve">nsekwencji prawnych związanych  </w:t>
      </w:r>
      <w:r w:rsidR="00243B6E" w:rsidRPr="0020120C">
        <w:rPr>
          <w:rFonts w:ascii="Calibri" w:hAnsi="Calibri"/>
          <w:sz w:val="28"/>
          <w:szCs w:val="28"/>
        </w:rPr>
        <w:t xml:space="preserve">z naruszeniem </w:t>
      </w:r>
      <w:r w:rsidR="00D25D40" w:rsidRPr="0020120C">
        <w:rPr>
          <w:rFonts w:ascii="Calibri" w:hAnsi="Calibri"/>
          <w:sz w:val="28"/>
          <w:szCs w:val="28"/>
        </w:rPr>
        <w:t>przepisów prawnych dotyczących przeciwdziałania narkomanii;</w:t>
      </w:r>
    </w:p>
    <w:p w:rsidR="00243B6E" w:rsidRPr="0020120C" w:rsidRDefault="001E25B9" w:rsidP="008D4790">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 xml:space="preserve"> informowanie uczniów oraz ich rodziców o obowiązujących procedurach postępowania nauczycieli oraz metodach współpracy szkół z Policją w sytuacjach zagrożenia narkomanią.</w:t>
      </w:r>
    </w:p>
    <w:p w:rsidR="001E25B9" w:rsidRPr="0020120C" w:rsidRDefault="001E25B9" w:rsidP="008D4790">
      <w:pPr>
        <w:jc w:val="both"/>
        <w:rPr>
          <w:rFonts w:ascii="Calibri" w:hAnsi="Calibri"/>
          <w:sz w:val="28"/>
          <w:szCs w:val="28"/>
        </w:rPr>
      </w:pPr>
    </w:p>
    <w:p w:rsidR="00243B6E" w:rsidRPr="0020120C" w:rsidRDefault="00243B6E" w:rsidP="008D4790">
      <w:pPr>
        <w:jc w:val="both"/>
        <w:rPr>
          <w:rFonts w:ascii="Calibri" w:hAnsi="Calibri"/>
          <w:sz w:val="28"/>
          <w:szCs w:val="28"/>
        </w:rPr>
      </w:pPr>
      <w:r w:rsidRPr="0020120C">
        <w:rPr>
          <w:rFonts w:ascii="Calibri" w:hAnsi="Calibri"/>
          <w:b/>
          <w:sz w:val="28"/>
          <w:szCs w:val="28"/>
        </w:rPr>
        <w:t xml:space="preserve"> 9.</w:t>
      </w:r>
      <w:r w:rsidRPr="0020120C">
        <w:rPr>
          <w:rFonts w:ascii="Calibri" w:hAnsi="Calibri"/>
          <w:sz w:val="28"/>
          <w:szCs w:val="28"/>
        </w:rPr>
        <w:t xml:space="preserve"> Działalność profilaktyczna w szkole </w:t>
      </w:r>
      <w:r w:rsidR="008D4790" w:rsidRPr="0020120C">
        <w:rPr>
          <w:rFonts w:ascii="Calibri" w:hAnsi="Calibri"/>
          <w:sz w:val="28"/>
          <w:szCs w:val="28"/>
        </w:rPr>
        <w:t xml:space="preserve">polega na realizowaniu działań  </w:t>
      </w:r>
      <w:r w:rsidRPr="0020120C">
        <w:rPr>
          <w:rFonts w:ascii="Calibri" w:hAnsi="Calibri"/>
          <w:sz w:val="28"/>
          <w:szCs w:val="28"/>
        </w:rPr>
        <w:t>z zakresu profilaktyki uniwersalnej, selektywnej i wskazującej.</w:t>
      </w:r>
    </w:p>
    <w:p w:rsidR="001E25B9" w:rsidRPr="0020120C" w:rsidRDefault="001E25B9" w:rsidP="008D4790">
      <w:pPr>
        <w:jc w:val="both"/>
        <w:rPr>
          <w:rFonts w:ascii="Calibri" w:hAnsi="Calibri"/>
          <w:b/>
          <w:sz w:val="28"/>
          <w:szCs w:val="28"/>
        </w:rPr>
      </w:pPr>
    </w:p>
    <w:p w:rsidR="00243B6E" w:rsidRPr="0020120C" w:rsidRDefault="00243B6E" w:rsidP="008D4790">
      <w:pPr>
        <w:jc w:val="both"/>
        <w:rPr>
          <w:rFonts w:ascii="Calibri" w:hAnsi="Calibri"/>
          <w:sz w:val="28"/>
          <w:szCs w:val="28"/>
        </w:rPr>
      </w:pPr>
      <w:r w:rsidRPr="0020120C">
        <w:rPr>
          <w:rFonts w:ascii="Calibri" w:hAnsi="Calibri"/>
          <w:b/>
          <w:sz w:val="28"/>
          <w:szCs w:val="28"/>
        </w:rPr>
        <w:t>10</w:t>
      </w:r>
      <w:r w:rsidRPr="0020120C">
        <w:rPr>
          <w:rFonts w:ascii="Calibri" w:hAnsi="Calibri"/>
          <w:sz w:val="28"/>
          <w:szCs w:val="28"/>
        </w:rPr>
        <w:t>. Działalność profilaktyczna obejmuje:</w:t>
      </w:r>
    </w:p>
    <w:p w:rsidR="00243B6E" w:rsidRPr="0020120C" w:rsidRDefault="00E92E60" w:rsidP="008D4790">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w przypadku profilaktyki uniwersalnej wspieranie wszystkich uczniów w prawidłowym rozwoju i zdrowym stylu życia oraz podejmowanie działań, których celem jest ograniczenie ryzyka używania przez nich środkó</w:t>
      </w:r>
      <w:r w:rsidR="001E25B9" w:rsidRPr="0020120C">
        <w:rPr>
          <w:rFonts w:ascii="Calibri" w:hAnsi="Calibri"/>
          <w:sz w:val="28"/>
          <w:szCs w:val="28"/>
        </w:rPr>
        <w:t xml:space="preserve">w i substancji, o których mowa  </w:t>
      </w:r>
      <w:r w:rsidR="00D91DB3" w:rsidRPr="0020120C">
        <w:rPr>
          <w:rFonts w:ascii="Calibri" w:hAnsi="Calibri"/>
          <w:sz w:val="28"/>
          <w:szCs w:val="28"/>
        </w:rPr>
        <w:t>w §5.</w:t>
      </w:r>
      <w:r w:rsidR="00ED6D68" w:rsidRPr="0020120C">
        <w:rPr>
          <w:rFonts w:ascii="Calibri" w:hAnsi="Calibri"/>
          <w:sz w:val="28"/>
          <w:szCs w:val="28"/>
        </w:rPr>
        <w:t>ust.2</w:t>
      </w:r>
      <w:r w:rsidR="00D91DB3" w:rsidRPr="0020120C">
        <w:rPr>
          <w:rFonts w:ascii="Calibri" w:hAnsi="Calibri"/>
          <w:sz w:val="28"/>
          <w:szCs w:val="28"/>
        </w:rPr>
        <w:t>.;</w:t>
      </w:r>
    </w:p>
    <w:p w:rsidR="00243B6E" w:rsidRPr="0020120C" w:rsidRDefault="001E25B9" w:rsidP="008D4790">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w przypadku profilaktyki selektyw</w:t>
      </w:r>
      <w:r w:rsidRPr="0020120C">
        <w:rPr>
          <w:rFonts w:ascii="Calibri" w:hAnsi="Calibri"/>
          <w:sz w:val="28"/>
          <w:szCs w:val="28"/>
        </w:rPr>
        <w:t xml:space="preserve">nej wspieranie uczniów, którzy  </w:t>
      </w:r>
      <w:r w:rsidR="00243B6E" w:rsidRPr="0020120C">
        <w:rPr>
          <w:rFonts w:ascii="Calibri" w:hAnsi="Calibri"/>
          <w:sz w:val="28"/>
          <w:szCs w:val="28"/>
        </w:rPr>
        <w:t>ze względu na swoją s</w:t>
      </w:r>
      <w:r w:rsidRPr="0020120C">
        <w:rPr>
          <w:rFonts w:ascii="Calibri" w:hAnsi="Calibri"/>
          <w:sz w:val="28"/>
          <w:szCs w:val="28"/>
        </w:rPr>
        <w:t xml:space="preserve">ytuację rodzinną, środowiskową  </w:t>
      </w:r>
      <w:r w:rsidR="00243B6E" w:rsidRPr="0020120C">
        <w:rPr>
          <w:rFonts w:ascii="Calibri" w:hAnsi="Calibri"/>
          <w:sz w:val="28"/>
          <w:szCs w:val="28"/>
        </w:rPr>
        <w:t>lub uwarunkowania biologiczne są w wyższym stopniu nara</w:t>
      </w:r>
      <w:r w:rsidRPr="0020120C">
        <w:rPr>
          <w:rFonts w:ascii="Calibri" w:hAnsi="Calibri"/>
          <w:sz w:val="28"/>
          <w:szCs w:val="28"/>
        </w:rPr>
        <w:t xml:space="preserve">żeni  </w:t>
      </w:r>
      <w:r w:rsidR="00243B6E" w:rsidRPr="0020120C">
        <w:rPr>
          <w:rFonts w:ascii="Calibri" w:hAnsi="Calibri"/>
          <w:sz w:val="28"/>
          <w:szCs w:val="28"/>
        </w:rPr>
        <w:t>na rozwój zachowań ryzykownych;</w:t>
      </w:r>
    </w:p>
    <w:p w:rsidR="00243B6E" w:rsidRPr="0020120C" w:rsidRDefault="001E25B9" w:rsidP="008D4790">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w przypadku profilaktyki wskazującej wspieranie uczniów, u których rozpoznano wczesne objawy </w:t>
      </w:r>
      <w:r w:rsidRPr="0020120C">
        <w:rPr>
          <w:rFonts w:ascii="Calibri" w:hAnsi="Calibri"/>
          <w:sz w:val="28"/>
          <w:szCs w:val="28"/>
        </w:rPr>
        <w:t xml:space="preserve">używania środków i substancji,  </w:t>
      </w:r>
      <w:r w:rsidR="0050336F" w:rsidRPr="0020120C">
        <w:rPr>
          <w:rFonts w:ascii="Calibri" w:hAnsi="Calibri"/>
          <w:sz w:val="28"/>
          <w:szCs w:val="28"/>
        </w:rPr>
        <w:t>o których mowa w §5.ust.2.</w:t>
      </w:r>
      <w:r w:rsidR="00243B6E" w:rsidRPr="0020120C">
        <w:rPr>
          <w:rFonts w:ascii="Calibri" w:hAnsi="Calibri"/>
          <w:sz w:val="28"/>
          <w:szCs w:val="28"/>
        </w:rPr>
        <w:t>lub występowania innych zachowań ryzykownych, które nie zostały zd</w:t>
      </w:r>
      <w:r w:rsidRPr="0020120C">
        <w:rPr>
          <w:rFonts w:ascii="Calibri" w:hAnsi="Calibri"/>
          <w:sz w:val="28"/>
          <w:szCs w:val="28"/>
        </w:rPr>
        <w:t xml:space="preserve">iagnozowane jako zaburzenia  </w:t>
      </w:r>
      <w:r w:rsidR="00243B6E" w:rsidRPr="0020120C">
        <w:rPr>
          <w:rFonts w:ascii="Calibri" w:hAnsi="Calibri"/>
          <w:sz w:val="28"/>
          <w:szCs w:val="28"/>
        </w:rPr>
        <w:t>lub choroby wymagające leczenia.</w:t>
      </w:r>
    </w:p>
    <w:p w:rsidR="001E25B9" w:rsidRPr="0020120C" w:rsidRDefault="001E25B9" w:rsidP="008D4790">
      <w:pPr>
        <w:jc w:val="both"/>
        <w:rPr>
          <w:rFonts w:ascii="Calibri" w:hAnsi="Calibri"/>
          <w:sz w:val="28"/>
          <w:szCs w:val="28"/>
        </w:rPr>
      </w:pPr>
    </w:p>
    <w:p w:rsidR="00243B6E" w:rsidRPr="0020120C" w:rsidRDefault="00243B6E" w:rsidP="008D4790">
      <w:pPr>
        <w:jc w:val="both"/>
        <w:rPr>
          <w:rFonts w:ascii="Calibri" w:hAnsi="Calibri"/>
          <w:sz w:val="28"/>
          <w:szCs w:val="28"/>
        </w:rPr>
      </w:pPr>
      <w:r w:rsidRPr="0020120C">
        <w:rPr>
          <w:rFonts w:ascii="Calibri" w:hAnsi="Calibri"/>
          <w:b/>
          <w:sz w:val="28"/>
          <w:szCs w:val="28"/>
        </w:rPr>
        <w:t>11.</w:t>
      </w:r>
      <w:r w:rsidRPr="0020120C">
        <w:rPr>
          <w:rFonts w:ascii="Calibri" w:hAnsi="Calibri"/>
          <w:sz w:val="28"/>
          <w:szCs w:val="28"/>
        </w:rPr>
        <w:t xml:space="preserve"> Działania profilaktyczne szkoły obejmują:</w:t>
      </w:r>
    </w:p>
    <w:p w:rsidR="00F24A6C" w:rsidRPr="0020120C" w:rsidRDefault="00E92E60" w:rsidP="008D4790">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realizowanie wśród uczniów oraz ich rodziców</w:t>
      </w:r>
      <w:r w:rsidR="00F24A6C" w:rsidRPr="0020120C">
        <w:rPr>
          <w:rFonts w:ascii="Calibri" w:hAnsi="Calibri"/>
          <w:sz w:val="28"/>
          <w:szCs w:val="28"/>
        </w:rPr>
        <w:t xml:space="preserve"> rekomendowanych </w:t>
      </w:r>
      <w:r w:rsidR="00243B6E" w:rsidRPr="0020120C">
        <w:rPr>
          <w:rFonts w:ascii="Calibri" w:hAnsi="Calibri"/>
          <w:sz w:val="28"/>
          <w:szCs w:val="28"/>
        </w:rPr>
        <w:t xml:space="preserve"> programów profilaktycznychi promocji zdrowia psychicznego</w:t>
      </w:r>
      <w:r w:rsidR="00F24A6C" w:rsidRPr="0020120C">
        <w:rPr>
          <w:rFonts w:ascii="Calibri" w:hAnsi="Calibri"/>
          <w:sz w:val="28"/>
          <w:szCs w:val="28"/>
        </w:rPr>
        <w:t>;</w:t>
      </w:r>
    </w:p>
    <w:p w:rsidR="00243B6E" w:rsidRPr="0020120C" w:rsidRDefault="001E25B9" w:rsidP="008D4790">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przygotowanie oferty zajęć</w:t>
      </w:r>
      <w:r w:rsidRPr="0020120C">
        <w:rPr>
          <w:rFonts w:ascii="Calibri" w:hAnsi="Calibri"/>
          <w:sz w:val="28"/>
          <w:szCs w:val="28"/>
        </w:rPr>
        <w:t xml:space="preserve"> rozwijających zainteresowania  </w:t>
      </w:r>
      <w:r w:rsidR="00243B6E" w:rsidRPr="0020120C">
        <w:rPr>
          <w:rFonts w:ascii="Calibri" w:hAnsi="Calibri"/>
          <w:sz w:val="28"/>
          <w:szCs w:val="28"/>
        </w:rPr>
        <w:t>i uzdolnienia jako pozytywnej formy działalności zaspo</w:t>
      </w:r>
      <w:r w:rsidRPr="0020120C">
        <w:rPr>
          <w:rFonts w:ascii="Calibri" w:hAnsi="Calibri"/>
          <w:sz w:val="28"/>
          <w:szCs w:val="28"/>
        </w:rPr>
        <w:t xml:space="preserve">kajającej potrzebę podniesienia </w:t>
      </w:r>
      <w:r w:rsidR="00243B6E" w:rsidRPr="0020120C">
        <w:rPr>
          <w:rFonts w:ascii="Calibri" w:hAnsi="Calibri"/>
          <w:sz w:val="28"/>
          <w:szCs w:val="28"/>
        </w:rPr>
        <w:t>samo</w:t>
      </w:r>
      <w:r w:rsidRPr="0020120C">
        <w:rPr>
          <w:rFonts w:ascii="Calibri" w:hAnsi="Calibri"/>
          <w:sz w:val="28"/>
          <w:szCs w:val="28"/>
        </w:rPr>
        <w:t xml:space="preserve">oceny, sukcesu, przynależności  </w:t>
      </w:r>
      <w:r w:rsidR="00243B6E" w:rsidRPr="0020120C">
        <w:rPr>
          <w:rFonts w:ascii="Calibri" w:hAnsi="Calibri"/>
          <w:sz w:val="28"/>
          <w:szCs w:val="28"/>
        </w:rPr>
        <w:t>i satysfakcji życiowej;</w:t>
      </w:r>
    </w:p>
    <w:p w:rsidR="00243B6E" w:rsidRPr="0020120C" w:rsidRDefault="00F24A6C" w:rsidP="008D4790">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kształtowanie i wzmacnianie norm przeciwnych używaniu środków i substancji, o który</w:t>
      </w:r>
      <w:r w:rsidR="000C4290" w:rsidRPr="0020120C">
        <w:rPr>
          <w:rFonts w:ascii="Calibri" w:hAnsi="Calibri"/>
          <w:sz w:val="28"/>
          <w:szCs w:val="28"/>
        </w:rPr>
        <w:t>ch mowa w §5.ust.2.</w:t>
      </w:r>
      <w:r w:rsidR="001E25B9" w:rsidRPr="0020120C">
        <w:rPr>
          <w:rFonts w:ascii="Calibri" w:hAnsi="Calibri"/>
          <w:sz w:val="28"/>
          <w:szCs w:val="28"/>
        </w:rPr>
        <w:t xml:space="preserve">przez uczniów  </w:t>
      </w:r>
      <w:r w:rsidR="00243B6E" w:rsidRPr="0020120C">
        <w:rPr>
          <w:rFonts w:ascii="Calibri" w:hAnsi="Calibri"/>
          <w:sz w:val="28"/>
          <w:szCs w:val="28"/>
        </w:rPr>
        <w:t>i wychowanków;</w:t>
      </w:r>
    </w:p>
    <w:p w:rsidR="00243B6E" w:rsidRPr="0020120C" w:rsidRDefault="00F24A6C" w:rsidP="008D4790">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 xml:space="preserve"> doskonalenie zawodowe nauczycieli w zakresie realizacji szkolnej interwencji profilaktycznej w przypadku podejmowania przez uczniów zachowań ryzykownych;</w:t>
      </w:r>
    </w:p>
    <w:p w:rsidR="00243B6E" w:rsidRPr="0020120C" w:rsidRDefault="00F24A6C" w:rsidP="008D4790">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 xml:space="preserve"> włączanie, w razie potrzeby, w IPET  działań z zakresu przeciwdziałania używania środków i subs</w:t>
      </w:r>
      <w:r w:rsidR="00D91DB3" w:rsidRPr="0020120C">
        <w:rPr>
          <w:rFonts w:ascii="Calibri" w:hAnsi="Calibri"/>
          <w:sz w:val="28"/>
          <w:szCs w:val="28"/>
        </w:rPr>
        <w:t>tancji, o których mowa w  §5.ust.</w:t>
      </w:r>
      <w:r w:rsidR="00ED6D68" w:rsidRPr="0020120C">
        <w:rPr>
          <w:rFonts w:ascii="Calibri" w:hAnsi="Calibri"/>
          <w:sz w:val="28"/>
          <w:szCs w:val="28"/>
        </w:rPr>
        <w:t>2</w:t>
      </w:r>
      <w:r w:rsidR="00243B6E" w:rsidRPr="0020120C">
        <w:rPr>
          <w:rFonts w:ascii="Calibri" w:hAnsi="Calibri"/>
          <w:sz w:val="28"/>
          <w:szCs w:val="28"/>
        </w:rPr>
        <w:t>.</w:t>
      </w:r>
    </w:p>
    <w:p w:rsidR="001E25B9" w:rsidRPr="0020120C" w:rsidRDefault="001E25B9" w:rsidP="008D4790">
      <w:pPr>
        <w:jc w:val="both"/>
        <w:rPr>
          <w:rFonts w:ascii="Calibri" w:hAnsi="Calibri"/>
          <w:sz w:val="28"/>
          <w:szCs w:val="28"/>
        </w:rPr>
      </w:pPr>
    </w:p>
    <w:p w:rsidR="00243B6E" w:rsidRPr="0020120C" w:rsidRDefault="00243B6E" w:rsidP="008D4790">
      <w:pPr>
        <w:jc w:val="both"/>
        <w:rPr>
          <w:rFonts w:ascii="Calibri" w:hAnsi="Calibri"/>
          <w:sz w:val="28"/>
          <w:szCs w:val="28"/>
        </w:rPr>
      </w:pPr>
      <w:r w:rsidRPr="0020120C">
        <w:rPr>
          <w:rFonts w:ascii="Calibri" w:hAnsi="Calibri"/>
          <w:b/>
          <w:sz w:val="28"/>
          <w:szCs w:val="28"/>
        </w:rPr>
        <w:t>12.</w:t>
      </w:r>
      <w:r w:rsidRPr="0020120C">
        <w:rPr>
          <w:rFonts w:ascii="Calibri" w:hAnsi="Calibri"/>
          <w:sz w:val="28"/>
          <w:szCs w:val="28"/>
        </w:rPr>
        <w:t xml:space="preserve"> Szkoła prowadząc dzi</w:t>
      </w:r>
      <w:r w:rsidR="00ED6D68" w:rsidRPr="0020120C">
        <w:rPr>
          <w:rFonts w:ascii="Calibri" w:hAnsi="Calibri"/>
          <w:sz w:val="28"/>
          <w:szCs w:val="28"/>
        </w:rPr>
        <w:t>ałalność, o której mowa w §5.ust.1.</w:t>
      </w:r>
      <w:r w:rsidRPr="0020120C">
        <w:rPr>
          <w:rFonts w:ascii="Calibri" w:hAnsi="Calibri"/>
          <w:sz w:val="28"/>
          <w:szCs w:val="28"/>
        </w:rPr>
        <w:t xml:space="preserve">współpracuje </w:t>
      </w:r>
      <w:r w:rsidRPr="0020120C">
        <w:rPr>
          <w:rFonts w:ascii="Calibri" w:hAnsi="Calibri"/>
          <w:sz w:val="28"/>
          <w:szCs w:val="28"/>
        </w:rPr>
        <w:br/>
        <w:t xml:space="preserve">z rodzicami, jednostkami samorządu terytorialnego, poradniami psychologiczno-pedagogicznymi, w tym poradniami specjalistycznymi, placówkami doskonalenia nauczycieli, podmiotami realizującymi podstawową </w:t>
      </w:r>
      <w:r w:rsidRPr="0020120C">
        <w:rPr>
          <w:rFonts w:ascii="Calibri" w:hAnsi="Calibri"/>
          <w:sz w:val="28"/>
          <w:szCs w:val="28"/>
        </w:rPr>
        <w:lastRenderedPageBreak/>
        <w:t>opiekę zd</w:t>
      </w:r>
      <w:r w:rsidR="001E25B9" w:rsidRPr="0020120C">
        <w:rPr>
          <w:rFonts w:ascii="Calibri" w:hAnsi="Calibri"/>
          <w:sz w:val="28"/>
          <w:szCs w:val="28"/>
        </w:rPr>
        <w:t xml:space="preserve">rowotną, opiekę psychiatryczną  </w:t>
      </w:r>
      <w:r w:rsidRPr="0020120C">
        <w:rPr>
          <w:rFonts w:ascii="Calibri" w:hAnsi="Calibri"/>
          <w:sz w:val="28"/>
          <w:szCs w:val="28"/>
        </w:rPr>
        <w:t xml:space="preserve">i leczenie uzależnień, Policją, pracodawcami i innymi instytucjami zajmującymi się diagnozowaniem w zakresie uzależnień i innych zagrożeń. </w:t>
      </w:r>
    </w:p>
    <w:p w:rsidR="000C4290" w:rsidRPr="0020120C" w:rsidRDefault="000C4290" w:rsidP="008D4790">
      <w:pPr>
        <w:jc w:val="both"/>
        <w:rPr>
          <w:rFonts w:ascii="Calibri" w:hAnsi="Calibri"/>
          <w:b/>
          <w:sz w:val="28"/>
          <w:szCs w:val="28"/>
        </w:rPr>
      </w:pPr>
    </w:p>
    <w:p w:rsidR="00243B6E" w:rsidRPr="0020120C" w:rsidRDefault="00243B6E" w:rsidP="008D4790">
      <w:pPr>
        <w:jc w:val="both"/>
        <w:rPr>
          <w:rFonts w:ascii="Calibri" w:hAnsi="Calibri"/>
          <w:sz w:val="28"/>
          <w:szCs w:val="28"/>
        </w:rPr>
      </w:pPr>
      <w:r w:rsidRPr="0020120C">
        <w:rPr>
          <w:rFonts w:ascii="Calibri" w:hAnsi="Calibri"/>
          <w:b/>
          <w:sz w:val="28"/>
          <w:szCs w:val="28"/>
        </w:rPr>
        <w:t>13.</w:t>
      </w:r>
      <w:r w:rsidRPr="0020120C">
        <w:rPr>
          <w:rFonts w:ascii="Calibri" w:hAnsi="Calibri"/>
          <w:sz w:val="28"/>
          <w:szCs w:val="28"/>
        </w:rPr>
        <w:t xml:space="preserve"> Podstawą do podejmowania działalności w celu przeciwdziałaniu narkomanii jest opracowywana w każdym roku szkolnym diagnoza.</w:t>
      </w:r>
    </w:p>
    <w:p w:rsidR="001E25B9" w:rsidRPr="0020120C" w:rsidRDefault="001E25B9" w:rsidP="008D4790">
      <w:pPr>
        <w:jc w:val="both"/>
        <w:rPr>
          <w:rFonts w:ascii="Calibri" w:hAnsi="Calibri"/>
          <w:b/>
          <w:sz w:val="28"/>
          <w:szCs w:val="28"/>
        </w:rPr>
      </w:pPr>
    </w:p>
    <w:p w:rsidR="00243B6E" w:rsidRPr="0020120C" w:rsidRDefault="00243B6E" w:rsidP="008D4790">
      <w:pPr>
        <w:jc w:val="both"/>
        <w:rPr>
          <w:rFonts w:ascii="Calibri" w:hAnsi="Calibri"/>
          <w:sz w:val="28"/>
          <w:szCs w:val="28"/>
        </w:rPr>
      </w:pPr>
      <w:r w:rsidRPr="0020120C">
        <w:rPr>
          <w:rFonts w:ascii="Calibri" w:hAnsi="Calibri"/>
          <w:b/>
          <w:sz w:val="28"/>
          <w:szCs w:val="28"/>
        </w:rPr>
        <w:t>14.</w:t>
      </w:r>
      <w:r w:rsidRPr="0020120C">
        <w:rPr>
          <w:rFonts w:ascii="Calibri" w:hAnsi="Calibri"/>
          <w:sz w:val="28"/>
          <w:szCs w:val="28"/>
        </w:rPr>
        <w:t>Nauczyciel w oparciu o diagnozę w uzgodnieniu z dyrektorem szkołyopracowuje formę, w której realiz</w:t>
      </w:r>
      <w:r w:rsidR="001E25B9" w:rsidRPr="0020120C">
        <w:rPr>
          <w:rFonts w:ascii="Calibri" w:hAnsi="Calibri"/>
          <w:sz w:val="28"/>
          <w:szCs w:val="28"/>
        </w:rPr>
        <w:t xml:space="preserve">uje działalność, o której mowa </w:t>
      </w:r>
      <w:r w:rsidRPr="0020120C">
        <w:rPr>
          <w:rFonts w:ascii="Calibri" w:hAnsi="Calibri"/>
          <w:sz w:val="28"/>
          <w:szCs w:val="28"/>
        </w:rPr>
        <w:t>w</w:t>
      </w:r>
      <w:r w:rsidR="002C3B0A" w:rsidRPr="0020120C">
        <w:rPr>
          <w:rFonts w:ascii="Calibri" w:hAnsi="Calibri"/>
          <w:sz w:val="28"/>
          <w:szCs w:val="28"/>
        </w:rPr>
        <w:t>§  5.</w:t>
      </w:r>
      <w:r w:rsidRPr="0020120C">
        <w:rPr>
          <w:rFonts w:ascii="Calibri" w:hAnsi="Calibri"/>
          <w:sz w:val="28"/>
          <w:szCs w:val="28"/>
        </w:rPr>
        <w:t xml:space="preserve"> ust. 1.</w:t>
      </w:r>
    </w:p>
    <w:p w:rsidR="001E25B9" w:rsidRPr="0020120C" w:rsidRDefault="001E25B9" w:rsidP="008D4790">
      <w:pPr>
        <w:jc w:val="both"/>
        <w:rPr>
          <w:rFonts w:ascii="Calibri" w:hAnsi="Calibri"/>
          <w:sz w:val="28"/>
          <w:szCs w:val="28"/>
        </w:rPr>
      </w:pPr>
    </w:p>
    <w:p w:rsidR="00243B6E" w:rsidRPr="0020120C" w:rsidRDefault="001E25B9" w:rsidP="008D4790">
      <w:pPr>
        <w:jc w:val="both"/>
        <w:rPr>
          <w:rFonts w:ascii="Calibri" w:hAnsi="Calibri"/>
          <w:sz w:val="28"/>
          <w:szCs w:val="28"/>
        </w:rPr>
      </w:pPr>
      <w:r w:rsidRPr="0020120C">
        <w:rPr>
          <w:rFonts w:ascii="Calibri" w:hAnsi="Calibri"/>
          <w:b/>
          <w:sz w:val="28"/>
          <w:szCs w:val="28"/>
        </w:rPr>
        <w:t>15</w:t>
      </w:r>
      <w:r w:rsidRPr="0020120C">
        <w:rPr>
          <w:rFonts w:ascii="Calibri" w:hAnsi="Calibri"/>
          <w:sz w:val="28"/>
          <w:szCs w:val="28"/>
        </w:rPr>
        <w:t>.</w:t>
      </w:r>
      <w:r w:rsidR="00243B6E" w:rsidRPr="0020120C">
        <w:rPr>
          <w:rFonts w:ascii="Calibri" w:hAnsi="Calibri"/>
          <w:sz w:val="28"/>
          <w:szCs w:val="28"/>
        </w:rPr>
        <w:t xml:space="preserve">Działalność w celu przeciwdziałania narkomanii oraz jej formy zapisane są w szkolnym programie wychowawczym i w szkolnym programie </w:t>
      </w:r>
      <w:r w:rsidR="00484965" w:rsidRPr="0020120C">
        <w:rPr>
          <w:rFonts w:ascii="Calibri" w:hAnsi="Calibri"/>
          <w:sz w:val="28"/>
          <w:szCs w:val="28"/>
        </w:rPr>
        <w:t xml:space="preserve">wychowawczo- profilaktycznym </w:t>
      </w:r>
      <w:r w:rsidR="00243B6E" w:rsidRPr="0020120C">
        <w:rPr>
          <w:rFonts w:ascii="Calibri" w:hAnsi="Calibri"/>
          <w:sz w:val="28"/>
          <w:szCs w:val="28"/>
        </w:rPr>
        <w:t>.</w:t>
      </w:r>
    </w:p>
    <w:p w:rsidR="00243B6E" w:rsidRPr="0020120C" w:rsidRDefault="00243B6E" w:rsidP="008D4790">
      <w:pPr>
        <w:jc w:val="both"/>
        <w:rPr>
          <w:rFonts w:ascii="Calibri" w:hAnsi="Calibri"/>
          <w:sz w:val="28"/>
          <w:szCs w:val="28"/>
        </w:rPr>
      </w:pPr>
    </w:p>
    <w:p w:rsidR="001E25B9" w:rsidRPr="0020120C" w:rsidRDefault="00CD41DD" w:rsidP="008D4790">
      <w:pPr>
        <w:jc w:val="both"/>
        <w:rPr>
          <w:rFonts w:ascii="Calibri" w:hAnsi="Calibri"/>
          <w:b/>
          <w:sz w:val="28"/>
          <w:szCs w:val="28"/>
        </w:rPr>
      </w:pPr>
      <w:r w:rsidRPr="0020120C">
        <w:rPr>
          <w:rFonts w:ascii="Calibri" w:hAnsi="Calibri"/>
          <w:b/>
          <w:sz w:val="28"/>
          <w:szCs w:val="28"/>
        </w:rPr>
        <w:t xml:space="preserve">§ </w:t>
      </w:r>
      <w:r w:rsidR="002C3B0A" w:rsidRPr="0020120C">
        <w:rPr>
          <w:rFonts w:ascii="Calibri" w:hAnsi="Calibri"/>
          <w:b/>
          <w:sz w:val="28"/>
          <w:szCs w:val="28"/>
        </w:rPr>
        <w:t xml:space="preserve"> 6</w:t>
      </w:r>
      <w:r w:rsidR="001E25B9" w:rsidRPr="0020120C">
        <w:rPr>
          <w:rFonts w:ascii="Calibri" w:hAnsi="Calibri"/>
          <w:b/>
          <w:sz w:val="28"/>
          <w:szCs w:val="28"/>
        </w:rPr>
        <w:t xml:space="preserve">. </w:t>
      </w:r>
      <w:r w:rsidR="00243B6E" w:rsidRPr="0020120C">
        <w:rPr>
          <w:rFonts w:ascii="Calibri" w:hAnsi="Calibri"/>
          <w:b/>
          <w:sz w:val="28"/>
          <w:szCs w:val="28"/>
        </w:rPr>
        <w:t>1.</w:t>
      </w:r>
      <w:r w:rsidR="00243B6E" w:rsidRPr="0020120C">
        <w:rPr>
          <w:rFonts w:ascii="Calibri" w:hAnsi="Calibri"/>
          <w:sz w:val="28"/>
          <w:szCs w:val="28"/>
        </w:rPr>
        <w:t xml:space="preserve"> Szkoła organizuje kształcenie, wychowanie i opiekę dla uczniów:</w:t>
      </w:r>
    </w:p>
    <w:p w:rsidR="00243B6E" w:rsidRPr="0020120C" w:rsidRDefault="00E92E60" w:rsidP="008D4790">
      <w:pPr>
        <w:jc w:val="both"/>
        <w:rPr>
          <w:rFonts w:ascii="Calibri" w:hAnsi="Calibri"/>
          <w:b/>
          <w:sz w:val="28"/>
          <w:szCs w:val="28"/>
        </w:rPr>
      </w:pPr>
      <w:r w:rsidRPr="0020120C">
        <w:rPr>
          <w:rFonts w:ascii="Calibri" w:hAnsi="Calibri"/>
          <w:sz w:val="28"/>
          <w:szCs w:val="28"/>
        </w:rPr>
        <w:t>1)</w:t>
      </w:r>
      <w:r w:rsidR="00243B6E" w:rsidRPr="0020120C">
        <w:rPr>
          <w:rFonts w:ascii="Calibri" w:hAnsi="Calibri"/>
          <w:sz w:val="28"/>
          <w:szCs w:val="28"/>
        </w:rPr>
        <w:t xml:space="preserve">niepełnosprawnych, tj. </w:t>
      </w:r>
      <w:r w:rsidR="001E25B9" w:rsidRPr="0020120C">
        <w:rPr>
          <w:rFonts w:ascii="Calibri" w:hAnsi="Calibri"/>
          <w:sz w:val="28"/>
          <w:szCs w:val="28"/>
        </w:rPr>
        <w:t xml:space="preserve">słabo słyszących , słabo widzących , z </w:t>
      </w:r>
      <w:r w:rsidR="00243B6E" w:rsidRPr="0020120C">
        <w:rPr>
          <w:rFonts w:ascii="Calibri" w:hAnsi="Calibri"/>
          <w:sz w:val="28"/>
          <w:szCs w:val="28"/>
        </w:rPr>
        <w:t xml:space="preserve">niepełnosprawnością ruchową, z niepełnosprawnością intelektualną </w:t>
      </w:r>
      <w:r w:rsidR="00243B6E" w:rsidRPr="0020120C">
        <w:rPr>
          <w:rFonts w:ascii="Calibri" w:hAnsi="Calibri"/>
          <w:sz w:val="28"/>
          <w:szCs w:val="28"/>
        </w:rPr>
        <w:br/>
        <w:t>wstopniu lekkim, z zespołem Aspergera i niepełnosprawnościami sprzężonymi, zw. uczniami niepełnosprawnymi;</w:t>
      </w:r>
    </w:p>
    <w:p w:rsidR="00243B6E" w:rsidRPr="0020120C" w:rsidRDefault="001E25B9" w:rsidP="008D4790">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niedostosowanych społecznie;</w:t>
      </w:r>
    </w:p>
    <w:p w:rsidR="00243B6E" w:rsidRPr="0020120C" w:rsidRDefault="001E25B9" w:rsidP="008D4790">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zagrożonych niedostosowaniem społecznym.</w:t>
      </w:r>
    </w:p>
    <w:p w:rsidR="00F1035B" w:rsidRPr="0020120C" w:rsidRDefault="00F1035B" w:rsidP="008D4790">
      <w:pPr>
        <w:jc w:val="both"/>
        <w:rPr>
          <w:rFonts w:ascii="Calibri" w:hAnsi="Calibri"/>
          <w:sz w:val="28"/>
          <w:szCs w:val="28"/>
        </w:rPr>
      </w:pPr>
    </w:p>
    <w:p w:rsidR="00243B6E" w:rsidRPr="0020120C" w:rsidRDefault="00243B6E" w:rsidP="008D4790">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xml:space="preserve"> Kształcenie, wychowanie i opiekę nad uczniami wymienionymi w</w:t>
      </w:r>
      <w:r w:rsidR="002C3B0A" w:rsidRPr="0020120C">
        <w:rPr>
          <w:rFonts w:ascii="Calibri" w:hAnsi="Calibri"/>
          <w:sz w:val="28"/>
          <w:szCs w:val="28"/>
        </w:rPr>
        <w:t xml:space="preserve"> §  6.</w:t>
      </w:r>
      <w:r w:rsidRPr="0020120C">
        <w:rPr>
          <w:rFonts w:ascii="Calibri" w:hAnsi="Calibri"/>
          <w:sz w:val="28"/>
          <w:szCs w:val="28"/>
        </w:rPr>
        <w:t xml:space="preserve"> ust. 1</w:t>
      </w:r>
      <w:r w:rsidR="002C3B0A" w:rsidRPr="0020120C">
        <w:rPr>
          <w:rFonts w:ascii="Calibri" w:hAnsi="Calibri"/>
          <w:sz w:val="28"/>
          <w:szCs w:val="28"/>
        </w:rPr>
        <w:t>.</w:t>
      </w:r>
      <w:r w:rsidRPr="0020120C">
        <w:rPr>
          <w:rFonts w:ascii="Calibri" w:hAnsi="Calibri"/>
          <w:sz w:val="28"/>
          <w:szCs w:val="28"/>
        </w:rPr>
        <w:t>organizuje się w integracji z uczniami pełnosprawnymi.</w:t>
      </w:r>
    </w:p>
    <w:p w:rsidR="00F1035B" w:rsidRPr="0020120C" w:rsidRDefault="00F1035B" w:rsidP="008D4790">
      <w:pPr>
        <w:jc w:val="both"/>
        <w:rPr>
          <w:rFonts w:ascii="Calibri" w:hAnsi="Calibri"/>
          <w:sz w:val="28"/>
          <w:szCs w:val="28"/>
        </w:rPr>
      </w:pPr>
    </w:p>
    <w:p w:rsidR="00F1035B" w:rsidRPr="0020120C" w:rsidRDefault="002C3B0A" w:rsidP="008D4790">
      <w:pPr>
        <w:jc w:val="both"/>
        <w:rPr>
          <w:rFonts w:ascii="Calibri" w:hAnsi="Calibri"/>
          <w:sz w:val="28"/>
          <w:szCs w:val="28"/>
        </w:rPr>
      </w:pPr>
      <w:r w:rsidRPr="0020120C">
        <w:rPr>
          <w:rFonts w:ascii="Calibri" w:hAnsi="Calibri"/>
          <w:b/>
          <w:sz w:val="28"/>
          <w:szCs w:val="28"/>
        </w:rPr>
        <w:t>3</w:t>
      </w:r>
      <w:r w:rsidR="00F1035B" w:rsidRPr="0020120C">
        <w:rPr>
          <w:rFonts w:ascii="Calibri" w:hAnsi="Calibri"/>
          <w:b/>
          <w:sz w:val="28"/>
          <w:szCs w:val="28"/>
        </w:rPr>
        <w:t>.</w:t>
      </w:r>
      <w:r w:rsidR="00243B6E" w:rsidRPr="0020120C">
        <w:rPr>
          <w:rFonts w:ascii="Calibri" w:hAnsi="Calibri"/>
          <w:sz w:val="28"/>
          <w:szCs w:val="28"/>
        </w:rPr>
        <w:t>Szkoła zapewnia:</w:t>
      </w:r>
    </w:p>
    <w:p w:rsidR="00243B6E" w:rsidRPr="0020120C" w:rsidRDefault="00E92E60" w:rsidP="008D4790">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realizację zaleceń zawartych w orzeczeniu o potrzebnie kształcenia specjalnego;</w:t>
      </w:r>
    </w:p>
    <w:p w:rsidR="00243B6E" w:rsidRPr="0020120C" w:rsidRDefault="00F1035B" w:rsidP="008D4790">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warunki do nauki, sprzęt specjalistyczny i środki dydaktyczneodpowiednie ze względu na i</w:t>
      </w:r>
      <w:r w:rsidRPr="0020120C">
        <w:rPr>
          <w:rFonts w:ascii="Calibri" w:hAnsi="Calibri"/>
          <w:sz w:val="28"/>
          <w:szCs w:val="28"/>
        </w:rPr>
        <w:t xml:space="preserve">ndywidualne potrzeby rozwojowe </w:t>
      </w:r>
      <w:r w:rsidR="00243B6E" w:rsidRPr="0020120C">
        <w:rPr>
          <w:rFonts w:ascii="Calibri" w:hAnsi="Calibri"/>
          <w:sz w:val="28"/>
          <w:szCs w:val="28"/>
        </w:rPr>
        <w:t xml:space="preserve"> i edukacyjne oraz możliwości psychofizyczne uczniów;</w:t>
      </w:r>
    </w:p>
    <w:p w:rsidR="00243B6E" w:rsidRPr="0020120C" w:rsidRDefault="00F1035B" w:rsidP="008D4790">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zajęcia specjalistyczne;</w:t>
      </w:r>
    </w:p>
    <w:p w:rsidR="00243B6E" w:rsidRPr="0020120C" w:rsidRDefault="00F1035B" w:rsidP="008D4790">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 xml:space="preserve"> inne zajęcia odpowiednie ze względu na i</w:t>
      </w:r>
      <w:r w:rsidRPr="0020120C">
        <w:rPr>
          <w:rFonts w:ascii="Calibri" w:hAnsi="Calibri"/>
          <w:sz w:val="28"/>
          <w:szCs w:val="28"/>
        </w:rPr>
        <w:t xml:space="preserve">ndywidualne potrzeby  rozwojowe </w:t>
      </w:r>
      <w:r w:rsidR="00243B6E" w:rsidRPr="0020120C">
        <w:rPr>
          <w:rFonts w:ascii="Calibri" w:hAnsi="Calibri"/>
          <w:sz w:val="28"/>
          <w:szCs w:val="28"/>
        </w:rPr>
        <w:t>i edukacyjne oraz możl</w:t>
      </w:r>
      <w:r w:rsidRPr="0020120C">
        <w:rPr>
          <w:rFonts w:ascii="Calibri" w:hAnsi="Calibri"/>
          <w:sz w:val="28"/>
          <w:szCs w:val="28"/>
        </w:rPr>
        <w:t xml:space="preserve">iwości psychofizyczne uczniów, </w:t>
      </w:r>
      <w:r w:rsidR="00243B6E" w:rsidRPr="0020120C">
        <w:rPr>
          <w:rFonts w:ascii="Calibri" w:hAnsi="Calibri"/>
          <w:sz w:val="28"/>
          <w:szCs w:val="28"/>
        </w:rPr>
        <w:t xml:space="preserve">w szczególności zajęcia </w:t>
      </w:r>
      <w:r w:rsidRPr="0020120C">
        <w:rPr>
          <w:rFonts w:ascii="Calibri" w:hAnsi="Calibri"/>
          <w:sz w:val="28"/>
          <w:szCs w:val="28"/>
        </w:rPr>
        <w:t xml:space="preserve">rewalidacyjne, resocjalizujące  </w:t>
      </w:r>
      <w:r w:rsidR="00243B6E" w:rsidRPr="0020120C">
        <w:rPr>
          <w:rFonts w:ascii="Calibri" w:hAnsi="Calibri"/>
          <w:sz w:val="28"/>
          <w:szCs w:val="28"/>
        </w:rPr>
        <w:t>i socjoterapeutyczne;</w:t>
      </w:r>
    </w:p>
    <w:p w:rsidR="00243B6E" w:rsidRPr="0020120C" w:rsidRDefault="00F1035B" w:rsidP="008D4790">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 xml:space="preserve"> integrację uczniów ze środowiskiem rówieśniczym, w tym z uczniamipełnosprawnymi;</w:t>
      </w:r>
    </w:p>
    <w:p w:rsidR="00243B6E" w:rsidRPr="0020120C" w:rsidRDefault="00F1035B" w:rsidP="008D4790">
      <w:pPr>
        <w:jc w:val="both"/>
        <w:rPr>
          <w:rFonts w:ascii="Calibri" w:hAnsi="Calibri"/>
          <w:sz w:val="28"/>
          <w:szCs w:val="28"/>
        </w:rPr>
      </w:pPr>
      <w:r w:rsidRPr="0020120C">
        <w:rPr>
          <w:rFonts w:ascii="Calibri" w:hAnsi="Calibri"/>
          <w:sz w:val="28"/>
          <w:szCs w:val="28"/>
        </w:rPr>
        <w:t>6</w:t>
      </w:r>
      <w:r w:rsidR="00CD41DD" w:rsidRPr="0020120C">
        <w:rPr>
          <w:rFonts w:ascii="Calibri" w:hAnsi="Calibri"/>
          <w:sz w:val="28"/>
          <w:szCs w:val="28"/>
        </w:rPr>
        <w:t>)</w:t>
      </w:r>
      <w:r w:rsidR="00243B6E" w:rsidRPr="0020120C">
        <w:rPr>
          <w:rFonts w:ascii="Calibri" w:hAnsi="Calibri"/>
          <w:sz w:val="28"/>
          <w:szCs w:val="28"/>
        </w:rPr>
        <w:t xml:space="preserve"> przygotowanie uczniów do samodzielności w życiu dorosłym;</w:t>
      </w:r>
    </w:p>
    <w:p w:rsidR="00B830D5" w:rsidRPr="0020120C" w:rsidRDefault="00F1035B" w:rsidP="008D4790">
      <w:pPr>
        <w:jc w:val="both"/>
        <w:rPr>
          <w:rFonts w:ascii="Calibri" w:hAnsi="Calibri"/>
          <w:sz w:val="28"/>
          <w:szCs w:val="28"/>
        </w:rPr>
      </w:pPr>
      <w:r w:rsidRPr="0020120C">
        <w:rPr>
          <w:rFonts w:ascii="Calibri" w:hAnsi="Calibri"/>
          <w:sz w:val="28"/>
          <w:szCs w:val="28"/>
        </w:rPr>
        <w:t>7</w:t>
      </w:r>
      <w:r w:rsidR="00CD41DD" w:rsidRPr="0020120C">
        <w:rPr>
          <w:rFonts w:ascii="Calibri" w:hAnsi="Calibri"/>
          <w:sz w:val="28"/>
          <w:szCs w:val="28"/>
        </w:rPr>
        <w:t>)</w:t>
      </w:r>
      <w:r w:rsidR="00243B6E" w:rsidRPr="0020120C">
        <w:rPr>
          <w:rFonts w:ascii="Calibri" w:hAnsi="Calibri"/>
          <w:sz w:val="28"/>
          <w:szCs w:val="28"/>
        </w:rPr>
        <w:t xml:space="preserve"> opracowanie dla ucznia objętego kształceniem specjalnym  przez zespół, którzy tworzą odpowiedni</w:t>
      </w:r>
      <w:r w:rsidRPr="0020120C">
        <w:rPr>
          <w:rFonts w:ascii="Calibri" w:hAnsi="Calibri"/>
          <w:sz w:val="28"/>
          <w:szCs w:val="28"/>
        </w:rPr>
        <w:t xml:space="preserve">o nauczyciele, wychowawca  </w:t>
      </w:r>
      <w:r w:rsidR="00243B6E" w:rsidRPr="0020120C">
        <w:rPr>
          <w:rFonts w:ascii="Calibri" w:hAnsi="Calibri"/>
          <w:sz w:val="28"/>
          <w:szCs w:val="28"/>
        </w:rPr>
        <w:t>i specjaliści, po wielospecjalistycznej ocenie poziomu funkcjonowania ucznia oraz na podstawie orzeczenia o potrzebie kształcenia specjalnego,  programu edukacyjno-</w:t>
      </w:r>
      <w:r w:rsidR="00243B6E" w:rsidRPr="0020120C">
        <w:rPr>
          <w:rFonts w:ascii="Calibri" w:hAnsi="Calibri"/>
          <w:sz w:val="28"/>
          <w:szCs w:val="28"/>
        </w:rPr>
        <w:lastRenderedPageBreak/>
        <w:t>terapeutycznego dostosowanego do indywidualnych potrzeb rozwojowych i edukacyjnych oraz moż</w:t>
      </w:r>
      <w:r w:rsidR="00B830D5" w:rsidRPr="0020120C">
        <w:rPr>
          <w:rFonts w:ascii="Calibri" w:hAnsi="Calibri"/>
          <w:sz w:val="28"/>
          <w:szCs w:val="28"/>
        </w:rPr>
        <w:t>liwości psychofizycznych ucznia;</w:t>
      </w:r>
    </w:p>
    <w:p w:rsidR="00243B6E" w:rsidRPr="0020120C" w:rsidRDefault="00B830D5" w:rsidP="008D4790">
      <w:pPr>
        <w:jc w:val="both"/>
        <w:rPr>
          <w:rFonts w:ascii="Calibri" w:hAnsi="Calibri"/>
          <w:sz w:val="28"/>
          <w:szCs w:val="28"/>
        </w:rPr>
      </w:pPr>
      <w:r w:rsidRPr="0020120C">
        <w:rPr>
          <w:rFonts w:ascii="Calibri" w:hAnsi="Calibri"/>
          <w:sz w:val="28"/>
          <w:szCs w:val="28"/>
        </w:rPr>
        <w:t>8) p</w:t>
      </w:r>
      <w:r w:rsidR="00243B6E" w:rsidRPr="0020120C">
        <w:rPr>
          <w:rFonts w:ascii="Calibri" w:hAnsi="Calibri"/>
          <w:sz w:val="28"/>
          <w:szCs w:val="28"/>
        </w:rPr>
        <w:t>rogram ten określa:</w:t>
      </w:r>
    </w:p>
    <w:p w:rsidR="00243B6E" w:rsidRPr="0020120C" w:rsidRDefault="00F1035B" w:rsidP="008D4790">
      <w:pPr>
        <w:jc w:val="both"/>
        <w:rPr>
          <w:rFonts w:ascii="Calibri" w:hAnsi="Calibri"/>
          <w:sz w:val="28"/>
          <w:szCs w:val="28"/>
        </w:rPr>
      </w:pPr>
      <w:r w:rsidRPr="0020120C">
        <w:rPr>
          <w:rFonts w:ascii="Calibri" w:hAnsi="Calibri"/>
          <w:sz w:val="28"/>
          <w:szCs w:val="28"/>
        </w:rPr>
        <w:t>a)</w:t>
      </w:r>
      <w:r w:rsidR="00243B6E" w:rsidRPr="0020120C">
        <w:rPr>
          <w:rFonts w:ascii="Calibri" w:hAnsi="Calibri"/>
          <w:sz w:val="28"/>
          <w:szCs w:val="28"/>
        </w:rPr>
        <w:t>zakres i sposób dostosowania odpowiednio wymagań edukacyjnychdo indy</w:t>
      </w:r>
      <w:r w:rsidRPr="0020120C">
        <w:rPr>
          <w:rFonts w:ascii="Calibri" w:hAnsi="Calibri"/>
          <w:sz w:val="28"/>
          <w:szCs w:val="28"/>
        </w:rPr>
        <w:t xml:space="preserve">widualnych potrzeb rozwojowych  </w:t>
      </w:r>
      <w:r w:rsidR="00243B6E" w:rsidRPr="0020120C">
        <w:rPr>
          <w:rFonts w:ascii="Calibri" w:hAnsi="Calibri"/>
          <w:sz w:val="28"/>
          <w:szCs w:val="28"/>
        </w:rPr>
        <w:t xml:space="preserve">i edukacyjnych oraz  możliwości psychofizycznych ucznia,w szczególnościprzezzastosowanie  odpowiednich </w:t>
      </w:r>
      <w:r w:rsidRPr="0020120C">
        <w:rPr>
          <w:rFonts w:ascii="Calibri" w:hAnsi="Calibri"/>
          <w:sz w:val="28"/>
          <w:szCs w:val="28"/>
        </w:rPr>
        <w:t xml:space="preserve">metod  </w:t>
      </w:r>
      <w:r w:rsidR="00243B6E" w:rsidRPr="0020120C">
        <w:rPr>
          <w:rFonts w:ascii="Calibri" w:hAnsi="Calibri"/>
          <w:sz w:val="28"/>
          <w:szCs w:val="28"/>
        </w:rPr>
        <w:t>i form pracy z uczniem,</w:t>
      </w:r>
    </w:p>
    <w:p w:rsidR="000C24C7" w:rsidRPr="0020120C" w:rsidRDefault="00F1035B" w:rsidP="008D4790">
      <w:pPr>
        <w:jc w:val="both"/>
        <w:rPr>
          <w:rFonts w:ascii="Calibri" w:hAnsi="Calibri"/>
          <w:sz w:val="28"/>
          <w:szCs w:val="28"/>
        </w:rPr>
      </w:pPr>
      <w:r w:rsidRPr="0020120C">
        <w:rPr>
          <w:rFonts w:ascii="Calibri" w:hAnsi="Calibri"/>
          <w:sz w:val="28"/>
          <w:szCs w:val="28"/>
        </w:rPr>
        <w:t xml:space="preserve">b) </w:t>
      </w:r>
      <w:r w:rsidR="000C24C7" w:rsidRPr="0020120C">
        <w:rPr>
          <w:rFonts w:ascii="Calibri" w:hAnsi="Calibri"/>
          <w:sz w:val="28"/>
          <w:szCs w:val="28"/>
        </w:rPr>
        <w:t>zintegrowane działania nauczycieli i specjalistów prowadzących zajęcia z uczniem,</w:t>
      </w:r>
    </w:p>
    <w:p w:rsidR="000C24C7" w:rsidRPr="0020120C" w:rsidRDefault="00F1035B" w:rsidP="008D4790">
      <w:pPr>
        <w:jc w:val="both"/>
        <w:rPr>
          <w:rFonts w:ascii="Calibri" w:hAnsi="Calibri"/>
          <w:sz w:val="28"/>
          <w:szCs w:val="28"/>
        </w:rPr>
      </w:pPr>
      <w:r w:rsidRPr="0020120C">
        <w:rPr>
          <w:rFonts w:ascii="Calibri" w:hAnsi="Calibri"/>
          <w:sz w:val="28"/>
          <w:szCs w:val="28"/>
        </w:rPr>
        <w:t xml:space="preserve">c) </w:t>
      </w:r>
      <w:r w:rsidR="00243B6E" w:rsidRPr="0020120C">
        <w:rPr>
          <w:rFonts w:ascii="Calibri" w:hAnsi="Calibri"/>
          <w:sz w:val="28"/>
          <w:szCs w:val="28"/>
        </w:rPr>
        <w:t>formy i okres udzielania uczniowi pomocy psychologicznopedagogicznej oraz wymiar godzin, w którym poszczególne formy opieki będą realizowane,</w:t>
      </w:r>
    </w:p>
    <w:p w:rsidR="00243B6E" w:rsidRPr="0020120C" w:rsidRDefault="00243B6E" w:rsidP="008D4790">
      <w:pPr>
        <w:jc w:val="both"/>
        <w:rPr>
          <w:rFonts w:ascii="Calibri" w:hAnsi="Calibri"/>
          <w:sz w:val="28"/>
          <w:szCs w:val="28"/>
        </w:rPr>
      </w:pPr>
      <w:r w:rsidRPr="0020120C">
        <w:rPr>
          <w:rFonts w:ascii="Calibri" w:hAnsi="Calibri"/>
          <w:sz w:val="28"/>
          <w:szCs w:val="28"/>
        </w:rPr>
        <w:t>działania wspierające rod</w:t>
      </w:r>
      <w:r w:rsidR="00F1035B" w:rsidRPr="0020120C">
        <w:rPr>
          <w:rFonts w:ascii="Calibri" w:hAnsi="Calibri"/>
          <w:sz w:val="28"/>
          <w:szCs w:val="28"/>
        </w:rPr>
        <w:t xml:space="preserve">ziców ucznia oraz w zależności  </w:t>
      </w:r>
      <w:r w:rsidRPr="0020120C">
        <w:rPr>
          <w:rFonts w:ascii="Calibri" w:hAnsi="Calibri"/>
          <w:sz w:val="28"/>
          <w:szCs w:val="28"/>
        </w:rPr>
        <w:t>od potrzeb zakres współdziałania z poradniami psychologiczno-pedagogicznymi, w tym poradniami specjalistycznymi, placó</w:t>
      </w:r>
      <w:r w:rsidR="00F1035B" w:rsidRPr="0020120C">
        <w:rPr>
          <w:rFonts w:ascii="Calibri" w:hAnsi="Calibri"/>
          <w:sz w:val="28"/>
          <w:szCs w:val="28"/>
        </w:rPr>
        <w:t xml:space="preserve">wkami doskonalenia nauczycieli, </w:t>
      </w:r>
      <w:r w:rsidRPr="0020120C">
        <w:rPr>
          <w:rFonts w:ascii="Calibri" w:hAnsi="Calibri"/>
          <w:sz w:val="28"/>
          <w:szCs w:val="28"/>
        </w:rPr>
        <w:t>organizacjami pozarządowymi oraz instytucjami działającymi na rzecz rodziny, dzieci i młodzieży.</w:t>
      </w:r>
    </w:p>
    <w:p w:rsidR="00243B6E" w:rsidRPr="0020120C" w:rsidRDefault="00243B6E" w:rsidP="008D4790">
      <w:pPr>
        <w:jc w:val="both"/>
        <w:rPr>
          <w:rFonts w:ascii="Calibri" w:hAnsi="Calibri"/>
          <w:sz w:val="28"/>
          <w:szCs w:val="28"/>
        </w:rPr>
      </w:pPr>
    </w:p>
    <w:p w:rsidR="00243B6E" w:rsidRPr="0020120C" w:rsidRDefault="00CD41DD" w:rsidP="008D4790">
      <w:pPr>
        <w:jc w:val="both"/>
        <w:rPr>
          <w:rFonts w:ascii="Calibri" w:hAnsi="Calibri"/>
          <w:sz w:val="28"/>
          <w:szCs w:val="28"/>
        </w:rPr>
      </w:pPr>
      <w:r w:rsidRPr="0020120C">
        <w:rPr>
          <w:rFonts w:ascii="Calibri" w:hAnsi="Calibri"/>
          <w:b/>
          <w:sz w:val="28"/>
          <w:szCs w:val="28"/>
        </w:rPr>
        <w:t xml:space="preserve">§ </w:t>
      </w:r>
      <w:r w:rsidR="00F779B1" w:rsidRPr="0020120C">
        <w:rPr>
          <w:rFonts w:ascii="Calibri" w:hAnsi="Calibri"/>
          <w:b/>
          <w:sz w:val="28"/>
          <w:szCs w:val="28"/>
        </w:rPr>
        <w:t xml:space="preserve"> 7</w:t>
      </w:r>
      <w:r w:rsidR="00F1035B" w:rsidRPr="0020120C">
        <w:rPr>
          <w:rFonts w:ascii="Calibri" w:hAnsi="Calibri"/>
          <w:b/>
          <w:sz w:val="28"/>
          <w:szCs w:val="28"/>
        </w:rPr>
        <w:t xml:space="preserve"> .1</w:t>
      </w:r>
      <w:r w:rsidR="00B830D5" w:rsidRPr="0020120C">
        <w:rPr>
          <w:rFonts w:ascii="Calibri" w:hAnsi="Calibri"/>
          <w:b/>
          <w:sz w:val="28"/>
          <w:szCs w:val="28"/>
        </w:rPr>
        <w:t>.</w:t>
      </w:r>
      <w:r w:rsidR="00F1035B" w:rsidRPr="0020120C">
        <w:rPr>
          <w:rFonts w:ascii="Calibri" w:hAnsi="Calibri"/>
          <w:b/>
          <w:sz w:val="28"/>
          <w:szCs w:val="28"/>
        </w:rPr>
        <w:t xml:space="preserve"> [</w:t>
      </w:r>
      <w:r w:rsidR="00243B6E" w:rsidRPr="0020120C">
        <w:rPr>
          <w:rFonts w:ascii="Calibri" w:hAnsi="Calibri"/>
          <w:b/>
          <w:sz w:val="28"/>
          <w:szCs w:val="28"/>
        </w:rPr>
        <w:t>Zadania opiekuńcze szkoły</w:t>
      </w:r>
      <w:r w:rsidR="00F1035B" w:rsidRPr="0020120C">
        <w:rPr>
          <w:rFonts w:ascii="Calibri" w:hAnsi="Calibri"/>
          <w:b/>
          <w:sz w:val="28"/>
          <w:szCs w:val="28"/>
        </w:rPr>
        <w:t>]</w:t>
      </w:r>
      <w:r w:rsidR="00F1035B" w:rsidRPr="0020120C">
        <w:rPr>
          <w:rFonts w:ascii="Calibri" w:hAnsi="Calibri"/>
          <w:sz w:val="28"/>
          <w:szCs w:val="28"/>
        </w:rPr>
        <w:t xml:space="preserve"> .S</w:t>
      </w:r>
      <w:r w:rsidR="00243B6E" w:rsidRPr="0020120C">
        <w:rPr>
          <w:rFonts w:ascii="Calibri" w:hAnsi="Calibri"/>
          <w:sz w:val="28"/>
          <w:szCs w:val="28"/>
        </w:rPr>
        <w:t xml:space="preserve">zkoła określa sposób wykonania </w:t>
      </w:r>
      <w:r w:rsidR="00F1035B" w:rsidRPr="0020120C">
        <w:rPr>
          <w:rFonts w:ascii="Calibri" w:hAnsi="Calibri"/>
          <w:sz w:val="28"/>
          <w:szCs w:val="28"/>
        </w:rPr>
        <w:t xml:space="preserve">zadań opiekuńczych odpowiednio  </w:t>
      </w:r>
      <w:r w:rsidR="00243B6E" w:rsidRPr="0020120C">
        <w:rPr>
          <w:rFonts w:ascii="Calibri" w:hAnsi="Calibri"/>
          <w:sz w:val="28"/>
          <w:szCs w:val="28"/>
        </w:rPr>
        <w:t>do wieku uczniów, uwzględniając obowiązujące przepisy z zakresu bezpieczeństwa i higieny.</w:t>
      </w:r>
    </w:p>
    <w:p w:rsidR="00F1035B" w:rsidRPr="0020120C" w:rsidRDefault="00F1035B" w:rsidP="008D4790">
      <w:pPr>
        <w:jc w:val="both"/>
        <w:rPr>
          <w:rFonts w:ascii="Calibri" w:hAnsi="Calibri"/>
          <w:sz w:val="28"/>
          <w:szCs w:val="28"/>
        </w:rPr>
      </w:pPr>
    </w:p>
    <w:p w:rsidR="00243B6E" w:rsidRPr="0020120C" w:rsidRDefault="00243B6E" w:rsidP="008D4790">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Opiekę nad uczniami podczas zajęć objętych szkolnym  planem nauczania i dodatkowych sprawuje nauczyciel prowadzący zajęcia.</w:t>
      </w:r>
    </w:p>
    <w:p w:rsidR="00F1035B" w:rsidRPr="0020120C" w:rsidRDefault="00F1035B" w:rsidP="008D4790">
      <w:pPr>
        <w:jc w:val="both"/>
        <w:rPr>
          <w:rFonts w:ascii="Calibri" w:hAnsi="Calibri"/>
          <w:sz w:val="28"/>
          <w:szCs w:val="28"/>
        </w:rPr>
      </w:pPr>
    </w:p>
    <w:p w:rsidR="00243B6E" w:rsidRPr="0020120C" w:rsidRDefault="00243B6E" w:rsidP="008D4790">
      <w:pPr>
        <w:jc w:val="both"/>
        <w:rPr>
          <w:rFonts w:ascii="Calibri" w:hAnsi="Calibri"/>
          <w:sz w:val="28"/>
          <w:szCs w:val="28"/>
        </w:rPr>
      </w:pPr>
      <w:r w:rsidRPr="0020120C">
        <w:rPr>
          <w:rFonts w:ascii="Calibri" w:hAnsi="Calibri"/>
          <w:b/>
          <w:sz w:val="28"/>
          <w:szCs w:val="28"/>
        </w:rPr>
        <w:t>3.</w:t>
      </w:r>
      <w:r w:rsidRPr="0020120C">
        <w:rPr>
          <w:rFonts w:ascii="Calibri" w:hAnsi="Calibri"/>
          <w:sz w:val="28"/>
          <w:szCs w:val="28"/>
        </w:rPr>
        <w:t xml:space="preserve"> Opiekę w trakcie wycieczek szkolnych, wyjazdów uczniów na konkursy,  </w:t>
      </w:r>
    </w:p>
    <w:p w:rsidR="00F1035B" w:rsidRPr="0020120C" w:rsidRDefault="00243B6E" w:rsidP="008D4790">
      <w:pPr>
        <w:jc w:val="both"/>
        <w:rPr>
          <w:rFonts w:ascii="Calibri" w:hAnsi="Calibri"/>
          <w:sz w:val="28"/>
          <w:szCs w:val="28"/>
        </w:rPr>
      </w:pPr>
      <w:r w:rsidRPr="0020120C">
        <w:rPr>
          <w:rFonts w:ascii="Calibri" w:hAnsi="Calibri"/>
          <w:sz w:val="28"/>
          <w:szCs w:val="28"/>
        </w:rPr>
        <w:t>olimpiady itp. oraz podczas zajęć poza szkołą sprawuje nauczyciel organizujący zajęcia lub wycho</w:t>
      </w:r>
      <w:r w:rsidR="008D4790" w:rsidRPr="0020120C">
        <w:rPr>
          <w:rFonts w:ascii="Calibri" w:hAnsi="Calibri"/>
          <w:sz w:val="28"/>
          <w:szCs w:val="28"/>
        </w:rPr>
        <w:t>wawca klasy wraz z opiekunami. I</w:t>
      </w:r>
      <w:r w:rsidRPr="0020120C">
        <w:rPr>
          <w:rFonts w:ascii="Calibri" w:hAnsi="Calibri"/>
          <w:sz w:val="28"/>
          <w:szCs w:val="28"/>
        </w:rPr>
        <w:t>lość opiekunów regulują odrębne przepisy.</w:t>
      </w:r>
    </w:p>
    <w:p w:rsidR="00F1035B" w:rsidRPr="0020120C" w:rsidRDefault="00F1035B" w:rsidP="008D4790">
      <w:pPr>
        <w:jc w:val="both"/>
        <w:rPr>
          <w:rFonts w:ascii="Calibri" w:hAnsi="Calibri"/>
          <w:sz w:val="28"/>
          <w:szCs w:val="28"/>
        </w:rPr>
      </w:pPr>
    </w:p>
    <w:p w:rsidR="00B830D5" w:rsidRPr="0020120C" w:rsidRDefault="00243B6E" w:rsidP="008D4790">
      <w:pPr>
        <w:jc w:val="both"/>
        <w:rPr>
          <w:rFonts w:ascii="Calibri" w:hAnsi="Calibri"/>
          <w:sz w:val="28"/>
          <w:szCs w:val="28"/>
        </w:rPr>
      </w:pPr>
      <w:r w:rsidRPr="0020120C">
        <w:rPr>
          <w:rFonts w:ascii="Calibri" w:hAnsi="Calibri"/>
          <w:b/>
          <w:sz w:val="28"/>
          <w:szCs w:val="28"/>
        </w:rPr>
        <w:t>4</w:t>
      </w:r>
      <w:r w:rsidRPr="0020120C">
        <w:rPr>
          <w:rFonts w:ascii="Calibri" w:hAnsi="Calibri"/>
          <w:sz w:val="28"/>
          <w:szCs w:val="28"/>
        </w:rPr>
        <w:t xml:space="preserve">. Opiekę nad uczniami w czasie przerw oraz przed i po lekcjach sprawują nauczyciele zgodnie z planem dyżurów ustalonym przez dyrekcję szkoły </w:t>
      </w:r>
      <w:r w:rsidRPr="0020120C">
        <w:rPr>
          <w:rFonts w:ascii="Calibri" w:hAnsi="Calibri"/>
          <w:sz w:val="28"/>
          <w:szCs w:val="28"/>
        </w:rPr>
        <w:br/>
        <w:t xml:space="preserve">na dany rok szkolny. </w:t>
      </w:r>
    </w:p>
    <w:p w:rsidR="00B830D5" w:rsidRPr="0020120C" w:rsidRDefault="00B830D5" w:rsidP="008D4790">
      <w:pPr>
        <w:jc w:val="both"/>
        <w:rPr>
          <w:rFonts w:ascii="Calibri" w:hAnsi="Calibri"/>
          <w:sz w:val="28"/>
          <w:szCs w:val="28"/>
        </w:rPr>
      </w:pPr>
      <w:r w:rsidRPr="0020120C">
        <w:rPr>
          <w:rFonts w:ascii="Calibri" w:hAnsi="Calibri"/>
          <w:sz w:val="28"/>
          <w:szCs w:val="28"/>
        </w:rPr>
        <w:t>1) p</w:t>
      </w:r>
      <w:r w:rsidR="00243B6E" w:rsidRPr="0020120C">
        <w:rPr>
          <w:rFonts w:ascii="Calibri" w:hAnsi="Calibri"/>
          <w:sz w:val="28"/>
          <w:szCs w:val="28"/>
        </w:rPr>
        <w:t xml:space="preserve">odczas pełnienia dyżuru nauczyciel powinien znajdować się w miejscu  </w:t>
      </w:r>
      <w:r w:rsidRPr="0020120C">
        <w:rPr>
          <w:rFonts w:ascii="Calibri" w:hAnsi="Calibri"/>
          <w:sz w:val="28"/>
          <w:szCs w:val="28"/>
        </w:rPr>
        <w:t>wskazanym przez plan dyżurów;</w:t>
      </w:r>
    </w:p>
    <w:p w:rsidR="00243B6E" w:rsidRPr="0020120C" w:rsidRDefault="00B830D5" w:rsidP="008D4790">
      <w:pPr>
        <w:jc w:val="both"/>
        <w:rPr>
          <w:rFonts w:ascii="Calibri" w:hAnsi="Calibri"/>
          <w:sz w:val="28"/>
          <w:szCs w:val="28"/>
        </w:rPr>
      </w:pPr>
      <w:r w:rsidRPr="0020120C">
        <w:rPr>
          <w:rFonts w:ascii="Calibri" w:hAnsi="Calibri"/>
          <w:sz w:val="28"/>
          <w:szCs w:val="28"/>
        </w:rPr>
        <w:t>2) w</w:t>
      </w:r>
      <w:r w:rsidR="00243B6E" w:rsidRPr="0020120C">
        <w:rPr>
          <w:rFonts w:ascii="Calibri" w:hAnsi="Calibri"/>
          <w:sz w:val="28"/>
          <w:szCs w:val="28"/>
        </w:rPr>
        <w:t xml:space="preserve"> przypadku nieobecności nauczyciela wyznaczonego w planie dyżurów zastępuje go inny wyznaczony nauczyciel.</w:t>
      </w:r>
    </w:p>
    <w:p w:rsidR="00F1035B" w:rsidRPr="0020120C" w:rsidRDefault="00F1035B" w:rsidP="008D4790">
      <w:pPr>
        <w:jc w:val="both"/>
        <w:rPr>
          <w:rFonts w:ascii="Calibri" w:hAnsi="Calibri"/>
          <w:sz w:val="28"/>
          <w:szCs w:val="28"/>
        </w:rPr>
      </w:pPr>
    </w:p>
    <w:p w:rsidR="00243B6E" w:rsidRPr="0020120C" w:rsidRDefault="00243B6E" w:rsidP="008D4790">
      <w:pPr>
        <w:jc w:val="both"/>
        <w:rPr>
          <w:rFonts w:ascii="Calibri" w:hAnsi="Calibri"/>
          <w:sz w:val="28"/>
          <w:szCs w:val="28"/>
        </w:rPr>
      </w:pPr>
      <w:r w:rsidRPr="0020120C">
        <w:rPr>
          <w:rFonts w:ascii="Calibri" w:hAnsi="Calibri"/>
          <w:b/>
          <w:sz w:val="28"/>
          <w:szCs w:val="28"/>
        </w:rPr>
        <w:t>5.</w:t>
      </w:r>
      <w:r w:rsidRPr="0020120C">
        <w:rPr>
          <w:rFonts w:ascii="Calibri" w:hAnsi="Calibri"/>
          <w:sz w:val="28"/>
          <w:szCs w:val="28"/>
        </w:rPr>
        <w:t xml:space="preserve">  Szkoła w miarę możliwości zapewnia opiekę uczniom, którzy z powodusytuacji rodzinnych lub wydarzeń losowych wymagają szczególnej  troski.</w:t>
      </w:r>
    </w:p>
    <w:p w:rsidR="00F1035B" w:rsidRPr="0020120C" w:rsidRDefault="00F1035B" w:rsidP="008D4790">
      <w:pPr>
        <w:jc w:val="both"/>
        <w:rPr>
          <w:rFonts w:ascii="Calibri" w:hAnsi="Calibri"/>
          <w:sz w:val="28"/>
          <w:szCs w:val="28"/>
        </w:rPr>
      </w:pPr>
    </w:p>
    <w:p w:rsidR="00243B6E" w:rsidRPr="0020120C" w:rsidRDefault="00243B6E" w:rsidP="00544C5A">
      <w:pPr>
        <w:jc w:val="both"/>
        <w:rPr>
          <w:rFonts w:ascii="Calibri" w:hAnsi="Calibri"/>
          <w:sz w:val="28"/>
          <w:szCs w:val="28"/>
        </w:rPr>
      </w:pPr>
      <w:r w:rsidRPr="0020120C">
        <w:rPr>
          <w:rFonts w:ascii="Calibri" w:hAnsi="Calibri"/>
          <w:b/>
          <w:sz w:val="28"/>
          <w:szCs w:val="28"/>
        </w:rPr>
        <w:t>6</w:t>
      </w:r>
      <w:r w:rsidRPr="0020120C">
        <w:rPr>
          <w:rFonts w:ascii="Calibri" w:hAnsi="Calibri"/>
          <w:sz w:val="28"/>
          <w:szCs w:val="28"/>
        </w:rPr>
        <w:t xml:space="preserve">. Uczniom, sprawiającym trudności wychowawcze lub mającym problemy </w:t>
      </w:r>
      <w:r w:rsidRPr="0020120C">
        <w:rPr>
          <w:rFonts w:ascii="Calibri" w:hAnsi="Calibri"/>
          <w:sz w:val="28"/>
          <w:szCs w:val="28"/>
        </w:rPr>
        <w:br/>
        <w:t>w nauce, szkoła udziela pomocy psychologicznej i pedagogicznej.</w:t>
      </w:r>
    </w:p>
    <w:p w:rsidR="00F1035B" w:rsidRPr="0020120C" w:rsidRDefault="00F1035B" w:rsidP="00544C5A">
      <w:pPr>
        <w:jc w:val="both"/>
        <w:rPr>
          <w:rFonts w:ascii="Calibri" w:hAnsi="Calibri"/>
          <w:sz w:val="28"/>
          <w:szCs w:val="28"/>
        </w:rPr>
      </w:pPr>
    </w:p>
    <w:p w:rsidR="00243B6E" w:rsidRPr="0020120C" w:rsidRDefault="00243B6E" w:rsidP="00544C5A">
      <w:pPr>
        <w:jc w:val="both"/>
        <w:rPr>
          <w:rFonts w:ascii="Calibri" w:hAnsi="Calibri"/>
          <w:sz w:val="28"/>
          <w:szCs w:val="28"/>
        </w:rPr>
      </w:pPr>
      <w:r w:rsidRPr="0020120C">
        <w:rPr>
          <w:rFonts w:ascii="Calibri" w:hAnsi="Calibri"/>
          <w:b/>
          <w:sz w:val="28"/>
          <w:szCs w:val="28"/>
        </w:rPr>
        <w:t>7.</w:t>
      </w:r>
      <w:r w:rsidRPr="0020120C">
        <w:rPr>
          <w:rFonts w:ascii="Calibri" w:hAnsi="Calibri"/>
          <w:sz w:val="28"/>
          <w:szCs w:val="28"/>
        </w:rPr>
        <w:t xml:space="preserve"> Dyrektor szkoły powierza każdy oddział szczególnej opiecewychowawczej  jednemu z nauczycieli uczącemu w tym oddziale, zwanemu dalej„wychowawcą”.</w:t>
      </w:r>
    </w:p>
    <w:p w:rsidR="00F1035B" w:rsidRPr="0020120C" w:rsidRDefault="00F1035B" w:rsidP="00544C5A">
      <w:pPr>
        <w:jc w:val="both"/>
        <w:rPr>
          <w:rFonts w:ascii="Calibri" w:hAnsi="Calibri"/>
          <w:sz w:val="28"/>
          <w:szCs w:val="28"/>
        </w:rPr>
      </w:pPr>
    </w:p>
    <w:p w:rsidR="00243B6E" w:rsidRPr="0020120C" w:rsidRDefault="00243B6E" w:rsidP="00544C5A">
      <w:pPr>
        <w:jc w:val="both"/>
        <w:rPr>
          <w:rFonts w:ascii="Calibri" w:hAnsi="Calibri"/>
          <w:sz w:val="28"/>
          <w:szCs w:val="28"/>
        </w:rPr>
      </w:pPr>
      <w:r w:rsidRPr="0020120C">
        <w:rPr>
          <w:rFonts w:ascii="Calibri" w:hAnsi="Calibri"/>
          <w:b/>
          <w:sz w:val="28"/>
          <w:szCs w:val="28"/>
        </w:rPr>
        <w:t>8.</w:t>
      </w:r>
      <w:r w:rsidRPr="0020120C">
        <w:rPr>
          <w:rFonts w:ascii="Calibri" w:hAnsi="Calibri"/>
          <w:sz w:val="28"/>
          <w:szCs w:val="28"/>
        </w:rPr>
        <w:t xml:space="preserve"> Dla zapewnienia ciągłości pracy wyc</w:t>
      </w:r>
      <w:r w:rsidR="008D4790" w:rsidRPr="0020120C">
        <w:rPr>
          <w:rFonts w:ascii="Calibri" w:hAnsi="Calibri"/>
          <w:sz w:val="28"/>
          <w:szCs w:val="28"/>
        </w:rPr>
        <w:t xml:space="preserve">howawczej i jej skuteczności   </w:t>
      </w:r>
      <w:r w:rsidRPr="0020120C">
        <w:rPr>
          <w:rFonts w:ascii="Calibri" w:hAnsi="Calibri"/>
          <w:sz w:val="28"/>
          <w:szCs w:val="28"/>
        </w:rPr>
        <w:t>w miarę możliwości wychowawca prowadzi swój oddział poprzez całycykl edukacyjny.</w:t>
      </w:r>
    </w:p>
    <w:p w:rsidR="00EC3285" w:rsidRPr="0020120C" w:rsidRDefault="00EC3285" w:rsidP="00EC3285">
      <w:pPr>
        <w:widowControl w:val="0"/>
        <w:shd w:val="clear" w:color="auto" w:fill="FFFFFF"/>
        <w:tabs>
          <w:tab w:val="left" w:pos="851"/>
        </w:tabs>
        <w:suppressAutoHyphens w:val="0"/>
        <w:autoSpaceDE w:val="0"/>
        <w:jc w:val="both"/>
        <w:rPr>
          <w:rFonts w:ascii="Calibri" w:hAnsi="Calibri"/>
          <w:b/>
          <w:sz w:val="28"/>
          <w:szCs w:val="28"/>
        </w:rPr>
      </w:pPr>
    </w:p>
    <w:p w:rsidR="00723426" w:rsidRPr="0020120C" w:rsidRDefault="00CD41DD" w:rsidP="00C90125">
      <w:pPr>
        <w:rPr>
          <w:rFonts w:ascii="Calibri" w:hAnsi="Calibri"/>
          <w:b/>
          <w:sz w:val="28"/>
          <w:szCs w:val="28"/>
        </w:rPr>
      </w:pPr>
      <w:r w:rsidRPr="0020120C">
        <w:rPr>
          <w:rFonts w:ascii="Calibri" w:hAnsi="Calibri"/>
          <w:b/>
          <w:sz w:val="28"/>
          <w:szCs w:val="28"/>
        </w:rPr>
        <w:t xml:space="preserve">§ </w:t>
      </w:r>
      <w:r w:rsidR="007355E5" w:rsidRPr="0020120C">
        <w:rPr>
          <w:rFonts w:ascii="Calibri" w:hAnsi="Calibri"/>
          <w:b/>
          <w:sz w:val="28"/>
          <w:szCs w:val="28"/>
        </w:rPr>
        <w:t xml:space="preserve"> 8</w:t>
      </w:r>
      <w:r w:rsidR="00CC4C0E" w:rsidRPr="0020120C">
        <w:rPr>
          <w:rFonts w:ascii="Calibri" w:hAnsi="Calibri"/>
          <w:b/>
          <w:sz w:val="28"/>
          <w:szCs w:val="28"/>
        </w:rPr>
        <w:t xml:space="preserve"> . 1 . [</w:t>
      </w:r>
      <w:r w:rsidR="00243B6E" w:rsidRPr="0020120C">
        <w:rPr>
          <w:rFonts w:ascii="Calibri" w:hAnsi="Calibri"/>
          <w:b/>
          <w:sz w:val="28"/>
          <w:szCs w:val="28"/>
        </w:rPr>
        <w:t>Zadania wychowawcze szkoły</w:t>
      </w:r>
      <w:r w:rsidR="00CC4C0E" w:rsidRPr="0020120C">
        <w:rPr>
          <w:rFonts w:ascii="Calibri" w:hAnsi="Calibri"/>
          <w:b/>
          <w:sz w:val="28"/>
          <w:szCs w:val="28"/>
        </w:rPr>
        <w:t>]</w:t>
      </w:r>
      <w:r w:rsidR="00243B6E" w:rsidRPr="0020120C">
        <w:rPr>
          <w:rFonts w:ascii="Calibri" w:hAnsi="Calibri"/>
          <w:sz w:val="28"/>
          <w:szCs w:val="28"/>
        </w:rPr>
        <w:t xml:space="preserve">Zakres i sposób </w:t>
      </w:r>
      <w:r w:rsidR="00723426" w:rsidRPr="0020120C">
        <w:rPr>
          <w:rFonts w:ascii="Calibri" w:hAnsi="Calibri"/>
          <w:sz w:val="28"/>
          <w:szCs w:val="28"/>
        </w:rPr>
        <w:t>wykonywania</w:t>
      </w:r>
      <w:r w:rsidR="007355E5" w:rsidRPr="0020120C">
        <w:rPr>
          <w:rFonts w:ascii="Calibri" w:hAnsi="Calibri"/>
          <w:sz w:val="28"/>
          <w:szCs w:val="28"/>
        </w:rPr>
        <w:t xml:space="preserve"> zadań wychowawczych </w:t>
      </w:r>
      <w:r w:rsidR="00243B6E" w:rsidRPr="0020120C">
        <w:rPr>
          <w:rFonts w:ascii="Calibri" w:hAnsi="Calibri"/>
          <w:sz w:val="28"/>
          <w:szCs w:val="28"/>
        </w:rPr>
        <w:t>szkoły.</w:t>
      </w:r>
      <w:r w:rsidR="00243B6E" w:rsidRPr="0020120C">
        <w:rPr>
          <w:rFonts w:ascii="Calibri" w:hAnsi="Calibri"/>
          <w:sz w:val="28"/>
          <w:szCs w:val="28"/>
        </w:rPr>
        <w:br/>
      </w:r>
      <w:r w:rsidR="00E92E60" w:rsidRPr="0020120C">
        <w:rPr>
          <w:rFonts w:ascii="Calibri" w:hAnsi="Calibri"/>
          <w:sz w:val="28"/>
          <w:szCs w:val="28"/>
        </w:rPr>
        <w:t>1)</w:t>
      </w:r>
      <w:r w:rsidR="00CC4C0E" w:rsidRPr="0020120C">
        <w:rPr>
          <w:rFonts w:ascii="Calibri" w:hAnsi="Calibri"/>
          <w:sz w:val="28"/>
          <w:szCs w:val="28"/>
        </w:rPr>
        <w:t xml:space="preserve"> d</w:t>
      </w:r>
      <w:r w:rsidR="00243B6E" w:rsidRPr="0020120C">
        <w:rPr>
          <w:rFonts w:ascii="Calibri" w:hAnsi="Calibri"/>
          <w:sz w:val="28"/>
          <w:szCs w:val="28"/>
        </w:rPr>
        <w:t>iagnozowanie:</w:t>
      </w:r>
    </w:p>
    <w:p w:rsidR="00243B6E" w:rsidRPr="0020120C" w:rsidRDefault="00CC4C0E" w:rsidP="00544C5A">
      <w:pPr>
        <w:jc w:val="both"/>
        <w:rPr>
          <w:rFonts w:ascii="Calibri" w:hAnsi="Calibri"/>
          <w:b/>
          <w:sz w:val="28"/>
          <w:szCs w:val="28"/>
        </w:rPr>
      </w:pPr>
      <w:r w:rsidRPr="0020120C">
        <w:rPr>
          <w:rFonts w:ascii="Calibri" w:hAnsi="Calibri"/>
          <w:sz w:val="28"/>
          <w:szCs w:val="28"/>
        </w:rPr>
        <w:t>a</w:t>
      </w:r>
      <w:r w:rsidR="00E92E60" w:rsidRPr="0020120C">
        <w:rPr>
          <w:rFonts w:ascii="Calibri" w:hAnsi="Calibri"/>
          <w:sz w:val="28"/>
          <w:szCs w:val="28"/>
        </w:rPr>
        <w:t>)</w:t>
      </w:r>
      <w:r w:rsidR="00243B6E" w:rsidRPr="0020120C">
        <w:rPr>
          <w:rFonts w:ascii="Calibri" w:hAnsi="Calibri"/>
          <w:sz w:val="28"/>
          <w:szCs w:val="28"/>
        </w:rPr>
        <w:t xml:space="preserve"> rozpoznawanie wszystkich elementów fizycznych i psychicznych  ucznia determinujących jego rozwój,</w:t>
      </w:r>
    </w:p>
    <w:p w:rsidR="00243B6E" w:rsidRPr="0020120C" w:rsidRDefault="00243B6E" w:rsidP="00544C5A">
      <w:pPr>
        <w:jc w:val="both"/>
        <w:rPr>
          <w:rFonts w:ascii="Calibri" w:hAnsi="Calibri"/>
          <w:sz w:val="28"/>
          <w:szCs w:val="28"/>
        </w:rPr>
      </w:pPr>
      <w:r w:rsidRPr="0020120C">
        <w:rPr>
          <w:rFonts w:ascii="Calibri" w:hAnsi="Calibri"/>
          <w:sz w:val="28"/>
          <w:szCs w:val="28"/>
        </w:rPr>
        <w:t>b) rozpoznawanie wszystkich elementów zbiorowości uczniów jako  grupy społecznej,</w:t>
      </w:r>
    </w:p>
    <w:p w:rsidR="00243B6E" w:rsidRPr="0020120C" w:rsidRDefault="00243B6E" w:rsidP="00544C5A">
      <w:pPr>
        <w:jc w:val="both"/>
        <w:rPr>
          <w:rFonts w:ascii="Calibri" w:hAnsi="Calibri"/>
          <w:sz w:val="28"/>
          <w:szCs w:val="28"/>
        </w:rPr>
      </w:pPr>
      <w:r w:rsidRPr="0020120C">
        <w:rPr>
          <w:rFonts w:ascii="Calibri" w:hAnsi="Calibri"/>
          <w:sz w:val="28"/>
          <w:szCs w:val="28"/>
        </w:rPr>
        <w:t>c) rozpoznawanie wszystkich elementów środowiska rodzinnego, rówieśniczego i lokalnego, mających wpływ na rozwój ucznia;</w:t>
      </w:r>
    </w:p>
    <w:p w:rsidR="00243B6E" w:rsidRPr="0020120C" w:rsidRDefault="00CC4C0E" w:rsidP="008D4790">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Pr="0020120C">
        <w:rPr>
          <w:rFonts w:ascii="Calibri" w:hAnsi="Calibri"/>
          <w:sz w:val="28"/>
          <w:szCs w:val="28"/>
        </w:rPr>
        <w:t xml:space="preserve"> p</w:t>
      </w:r>
      <w:r w:rsidR="00243B6E" w:rsidRPr="0020120C">
        <w:rPr>
          <w:rFonts w:ascii="Calibri" w:hAnsi="Calibri"/>
          <w:sz w:val="28"/>
          <w:szCs w:val="28"/>
        </w:rPr>
        <w:t>lanowanie:</w:t>
      </w:r>
    </w:p>
    <w:p w:rsidR="00243B6E" w:rsidRPr="0020120C" w:rsidRDefault="00CC4C0E" w:rsidP="008D4790">
      <w:pPr>
        <w:jc w:val="both"/>
        <w:rPr>
          <w:rFonts w:ascii="Calibri" w:hAnsi="Calibri"/>
          <w:sz w:val="28"/>
          <w:szCs w:val="28"/>
        </w:rPr>
      </w:pPr>
      <w:r w:rsidRPr="0020120C">
        <w:rPr>
          <w:rFonts w:ascii="Calibri" w:hAnsi="Calibri"/>
          <w:sz w:val="28"/>
          <w:szCs w:val="28"/>
        </w:rPr>
        <w:t>a</w:t>
      </w:r>
      <w:r w:rsidR="00E92E60" w:rsidRPr="0020120C">
        <w:rPr>
          <w:rFonts w:ascii="Calibri" w:hAnsi="Calibri"/>
          <w:sz w:val="28"/>
          <w:szCs w:val="28"/>
        </w:rPr>
        <w:t>)</w:t>
      </w:r>
      <w:r w:rsidR="00243B6E" w:rsidRPr="0020120C">
        <w:rPr>
          <w:rFonts w:ascii="Calibri" w:hAnsi="Calibri"/>
          <w:sz w:val="28"/>
          <w:szCs w:val="28"/>
        </w:rPr>
        <w:t xml:space="preserve"> pracy indywidualnej z uczniem,</w:t>
      </w:r>
    </w:p>
    <w:p w:rsidR="00243B6E" w:rsidRPr="0020120C" w:rsidRDefault="00243B6E" w:rsidP="008D4790">
      <w:pPr>
        <w:jc w:val="both"/>
        <w:rPr>
          <w:rFonts w:ascii="Calibri" w:hAnsi="Calibri"/>
          <w:sz w:val="28"/>
          <w:szCs w:val="28"/>
        </w:rPr>
      </w:pPr>
      <w:r w:rsidRPr="0020120C">
        <w:rPr>
          <w:rFonts w:ascii="Calibri" w:hAnsi="Calibri"/>
          <w:sz w:val="28"/>
          <w:szCs w:val="28"/>
        </w:rPr>
        <w:t>b) pracy z klasą,</w:t>
      </w:r>
    </w:p>
    <w:p w:rsidR="00243B6E" w:rsidRPr="0020120C" w:rsidRDefault="00243B6E" w:rsidP="008D4790">
      <w:pPr>
        <w:jc w:val="both"/>
        <w:rPr>
          <w:rFonts w:ascii="Calibri" w:hAnsi="Calibri"/>
          <w:sz w:val="28"/>
          <w:szCs w:val="28"/>
        </w:rPr>
      </w:pPr>
      <w:r w:rsidRPr="0020120C">
        <w:rPr>
          <w:rFonts w:ascii="Calibri" w:hAnsi="Calibri"/>
          <w:sz w:val="28"/>
          <w:szCs w:val="28"/>
        </w:rPr>
        <w:t>c) współpracy z rodzicami i środowiskiemlokalnym,</w:t>
      </w:r>
    </w:p>
    <w:p w:rsidR="00243B6E" w:rsidRPr="0020120C" w:rsidRDefault="00243B6E" w:rsidP="008D4790">
      <w:pPr>
        <w:jc w:val="both"/>
        <w:rPr>
          <w:rFonts w:ascii="Calibri" w:hAnsi="Calibri"/>
          <w:sz w:val="28"/>
          <w:szCs w:val="28"/>
        </w:rPr>
      </w:pPr>
      <w:r w:rsidRPr="0020120C">
        <w:rPr>
          <w:rFonts w:ascii="Calibri" w:hAnsi="Calibri"/>
          <w:sz w:val="28"/>
          <w:szCs w:val="28"/>
        </w:rPr>
        <w:t>d) korelowania informacji i porządkowania ich z różnych punktów  widzenia,</w:t>
      </w:r>
    </w:p>
    <w:p w:rsidR="00243B6E" w:rsidRPr="0020120C" w:rsidRDefault="00243B6E" w:rsidP="008D4790">
      <w:pPr>
        <w:jc w:val="both"/>
        <w:rPr>
          <w:rFonts w:ascii="Calibri" w:hAnsi="Calibri"/>
          <w:sz w:val="28"/>
          <w:szCs w:val="28"/>
        </w:rPr>
      </w:pPr>
      <w:r w:rsidRPr="0020120C">
        <w:rPr>
          <w:rFonts w:ascii="Calibri" w:hAnsi="Calibri"/>
          <w:sz w:val="28"/>
          <w:szCs w:val="28"/>
        </w:rPr>
        <w:t>e) samodzielnej pracy ucznia,</w:t>
      </w:r>
    </w:p>
    <w:p w:rsidR="00243B6E" w:rsidRPr="0020120C" w:rsidRDefault="00243B6E" w:rsidP="008D4790">
      <w:pPr>
        <w:jc w:val="both"/>
        <w:rPr>
          <w:rFonts w:ascii="Calibri" w:hAnsi="Calibri"/>
          <w:sz w:val="28"/>
          <w:szCs w:val="28"/>
        </w:rPr>
      </w:pPr>
      <w:r w:rsidRPr="0020120C">
        <w:rPr>
          <w:rFonts w:ascii="Calibri" w:hAnsi="Calibri"/>
          <w:sz w:val="28"/>
          <w:szCs w:val="28"/>
        </w:rPr>
        <w:t>f) indywidualnego i grupowego podejmowania decyzji,</w:t>
      </w:r>
    </w:p>
    <w:p w:rsidR="00243B6E" w:rsidRPr="0020120C" w:rsidRDefault="00243B6E" w:rsidP="008D4790">
      <w:pPr>
        <w:jc w:val="both"/>
        <w:rPr>
          <w:rFonts w:ascii="Calibri" w:hAnsi="Calibri"/>
          <w:sz w:val="28"/>
          <w:szCs w:val="28"/>
        </w:rPr>
      </w:pPr>
      <w:r w:rsidRPr="0020120C">
        <w:rPr>
          <w:rFonts w:ascii="Calibri" w:hAnsi="Calibri"/>
          <w:sz w:val="28"/>
          <w:szCs w:val="28"/>
        </w:rPr>
        <w:t>g) prezentowania własnych rozwiązań;</w:t>
      </w:r>
    </w:p>
    <w:p w:rsidR="00243B6E" w:rsidRPr="0020120C" w:rsidRDefault="007920BC" w:rsidP="008D4790">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Pr="0020120C">
        <w:rPr>
          <w:rFonts w:ascii="Calibri" w:hAnsi="Calibri"/>
          <w:sz w:val="28"/>
          <w:szCs w:val="28"/>
        </w:rPr>
        <w:t xml:space="preserve"> o</w:t>
      </w:r>
      <w:r w:rsidR="00243B6E" w:rsidRPr="0020120C">
        <w:rPr>
          <w:rFonts w:ascii="Calibri" w:hAnsi="Calibri"/>
          <w:sz w:val="28"/>
          <w:szCs w:val="28"/>
        </w:rPr>
        <w:t>rganizowanie środowiska wychowawczego klasy:</w:t>
      </w:r>
    </w:p>
    <w:p w:rsidR="00243B6E" w:rsidRPr="0020120C" w:rsidRDefault="007920BC" w:rsidP="008D4790">
      <w:pPr>
        <w:jc w:val="both"/>
        <w:rPr>
          <w:rFonts w:ascii="Calibri" w:hAnsi="Calibri"/>
          <w:sz w:val="28"/>
          <w:szCs w:val="28"/>
        </w:rPr>
      </w:pPr>
      <w:r w:rsidRPr="0020120C">
        <w:rPr>
          <w:rFonts w:ascii="Calibri" w:hAnsi="Calibri"/>
          <w:sz w:val="28"/>
          <w:szCs w:val="28"/>
        </w:rPr>
        <w:t>a</w:t>
      </w:r>
      <w:r w:rsidR="00E92E60" w:rsidRPr="0020120C">
        <w:rPr>
          <w:rFonts w:ascii="Calibri" w:hAnsi="Calibri"/>
          <w:sz w:val="28"/>
          <w:szCs w:val="28"/>
        </w:rPr>
        <w:t>)</w:t>
      </w:r>
      <w:r w:rsidR="00243B6E" w:rsidRPr="0020120C">
        <w:rPr>
          <w:rFonts w:ascii="Calibri" w:hAnsi="Calibri"/>
          <w:sz w:val="28"/>
          <w:szCs w:val="28"/>
        </w:rPr>
        <w:t xml:space="preserve"> prowadzenie pracy z poszczególnymi uczniami z zastosowaniem metodyindywidualnego przypadku,</w:t>
      </w:r>
    </w:p>
    <w:p w:rsidR="00243B6E" w:rsidRPr="0020120C" w:rsidRDefault="00243B6E" w:rsidP="008D4790">
      <w:pPr>
        <w:jc w:val="both"/>
        <w:rPr>
          <w:rFonts w:ascii="Calibri" w:hAnsi="Calibri"/>
          <w:sz w:val="28"/>
          <w:szCs w:val="28"/>
        </w:rPr>
      </w:pPr>
      <w:r w:rsidRPr="0020120C">
        <w:rPr>
          <w:rFonts w:ascii="Calibri" w:hAnsi="Calibri"/>
          <w:sz w:val="28"/>
          <w:szCs w:val="28"/>
        </w:rPr>
        <w:t xml:space="preserve">b) organizowanie wspólnie z samorządem uczniowskim pracy z klasą,  </w:t>
      </w:r>
    </w:p>
    <w:p w:rsidR="00243B6E" w:rsidRPr="0020120C" w:rsidRDefault="00243B6E" w:rsidP="008D4790">
      <w:pPr>
        <w:jc w:val="both"/>
        <w:rPr>
          <w:rFonts w:ascii="Calibri" w:hAnsi="Calibri"/>
          <w:sz w:val="28"/>
          <w:szCs w:val="28"/>
        </w:rPr>
      </w:pPr>
      <w:r w:rsidRPr="0020120C">
        <w:rPr>
          <w:rFonts w:ascii="Calibri" w:hAnsi="Calibri"/>
          <w:sz w:val="28"/>
          <w:szCs w:val="28"/>
        </w:rPr>
        <w:t>c) organizowanie współpracy z rodzicami uczniów;</w:t>
      </w:r>
    </w:p>
    <w:p w:rsidR="00243B6E" w:rsidRPr="0020120C" w:rsidRDefault="007920BC" w:rsidP="008D4790">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Pr="0020120C">
        <w:rPr>
          <w:rFonts w:ascii="Calibri" w:hAnsi="Calibri"/>
          <w:sz w:val="28"/>
          <w:szCs w:val="28"/>
        </w:rPr>
        <w:t xml:space="preserve"> t</w:t>
      </w:r>
      <w:r w:rsidR="00243B6E" w:rsidRPr="0020120C">
        <w:rPr>
          <w:rFonts w:ascii="Calibri" w:hAnsi="Calibri"/>
          <w:sz w:val="28"/>
          <w:szCs w:val="28"/>
        </w:rPr>
        <w:t>erapia:</w:t>
      </w:r>
    </w:p>
    <w:p w:rsidR="00243B6E" w:rsidRPr="0020120C" w:rsidRDefault="007920BC" w:rsidP="008D4790">
      <w:pPr>
        <w:jc w:val="both"/>
        <w:rPr>
          <w:rFonts w:ascii="Calibri" w:hAnsi="Calibri"/>
          <w:sz w:val="28"/>
          <w:szCs w:val="28"/>
        </w:rPr>
      </w:pPr>
      <w:r w:rsidRPr="0020120C">
        <w:rPr>
          <w:rFonts w:ascii="Calibri" w:hAnsi="Calibri"/>
          <w:sz w:val="28"/>
          <w:szCs w:val="28"/>
        </w:rPr>
        <w:t>a</w:t>
      </w:r>
      <w:r w:rsidR="00E92E60" w:rsidRPr="0020120C">
        <w:rPr>
          <w:rFonts w:ascii="Calibri" w:hAnsi="Calibri"/>
          <w:sz w:val="28"/>
          <w:szCs w:val="28"/>
        </w:rPr>
        <w:t>)</w:t>
      </w:r>
      <w:r w:rsidR="00243B6E" w:rsidRPr="0020120C">
        <w:rPr>
          <w:rFonts w:ascii="Calibri" w:hAnsi="Calibri"/>
          <w:sz w:val="28"/>
          <w:szCs w:val="28"/>
        </w:rPr>
        <w:t xml:space="preserve"> elementy indywidualnej terapii pedagogicznej,</w:t>
      </w:r>
    </w:p>
    <w:p w:rsidR="00243B6E" w:rsidRPr="0020120C" w:rsidRDefault="00243B6E" w:rsidP="008D4790">
      <w:pPr>
        <w:jc w:val="both"/>
        <w:rPr>
          <w:rFonts w:ascii="Calibri" w:hAnsi="Calibri"/>
          <w:sz w:val="28"/>
          <w:szCs w:val="28"/>
        </w:rPr>
      </w:pPr>
      <w:r w:rsidRPr="0020120C">
        <w:rPr>
          <w:rFonts w:ascii="Calibri" w:hAnsi="Calibri"/>
          <w:sz w:val="28"/>
          <w:szCs w:val="28"/>
        </w:rPr>
        <w:t>b) elementy terapii grupowej – adresowanej do określonej grupy uczniów,</w:t>
      </w:r>
    </w:p>
    <w:p w:rsidR="00243B6E" w:rsidRPr="0020120C" w:rsidRDefault="00243B6E" w:rsidP="00985D72">
      <w:pPr>
        <w:jc w:val="both"/>
        <w:rPr>
          <w:rFonts w:ascii="Calibri" w:hAnsi="Calibri"/>
          <w:sz w:val="28"/>
          <w:szCs w:val="28"/>
        </w:rPr>
      </w:pPr>
      <w:r w:rsidRPr="0020120C">
        <w:rPr>
          <w:rFonts w:ascii="Calibri" w:hAnsi="Calibri"/>
          <w:sz w:val="28"/>
          <w:szCs w:val="28"/>
        </w:rPr>
        <w:t>c) elementy terapii rodzinnej – adresowanej do określonej grupy rodzin;</w:t>
      </w:r>
    </w:p>
    <w:p w:rsidR="00243B6E" w:rsidRPr="0020120C" w:rsidRDefault="007920BC" w:rsidP="00985D72">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Pr="0020120C">
        <w:rPr>
          <w:rFonts w:ascii="Calibri" w:hAnsi="Calibri"/>
          <w:sz w:val="28"/>
          <w:szCs w:val="28"/>
        </w:rPr>
        <w:t xml:space="preserve"> d</w:t>
      </w:r>
      <w:r w:rsidR="00243B6E" w:rsidRPr="0020120C">
        <w:rPr>
          <w:rFonts w:ascii="Calibri" w:hAnsi="Calibri"/>
          <w:sz w:val="28"/>
          <w:szCs w:val="28"/>
        </w:rPr>
        <w:t>ługofalowe i doraźne działania wychowawcze oraz profilaktyczne  skierowane do dzieci i młodzieży, zmierzające do realizacji celów i zadań szkoły, przedstawione są w programie wychowawcz</w:t>
      </w:r>
      <w:r w:rsidR="005979E6" w:rsidRPr="0020120C">
        <w:rPr>
          <w:rFonts w:ascii="Calibri" w:hAnsi="Calibri"/>
          <w:sz w:val="28"/>
          <w:szCs w:val="28"/>
        </w:rPr>
        <w:t>o-profilaktycznym</w:t>
      </w:r>
      <w:r w:rsidR="00243B6E" w:rsidRPr="0020120C">
        <w:rPr>
          <w:rFonts w:ascii="Calibri" w:hAnsi="Calibri"/>
          <w:sz w:val="28"/>
          <w:szCs w:val="28"/>
        </w:rPr>
        <w:t xml:space="preserve"> Zespołu Szkół</w:t>
      </w:r>
      <w:r w:rsidR="0097275E" w:rsidRPr="0020120C">
        <w:rPr>
          <w:rFonts w:ascii="Calibri" w:hAnsi="Calibri"/>
          <w:sz w:val="28"/>
          <w:szCs w:val="28"/>
        </w:rPr>
        <w:t>Centrum Kształcenia Rolniczego im. Macieja Rataja w Mieczysławowie</w:t>
      </w:r>
      <w:r w:rsidR="00B830D5" w:rsidRPr="0020120C">
        <w:rPr>
          <w:rFonts w:ascii="Calibri" w:hAnsi="Calibri"/>
          <w:sz w:val="28"/>
          <w:szCs w:val="28"/>
        </w:rPr>
        <w:t>;</w:t>
      </w:r>
    </w:p>
    <w:p w:rsidR="00243B6E" w:rsidRPr="0020120C" w:rsidRDefault="00B830D5" w:rsidP="00985D72">
      <w:pPr>
        <w:jc w:val="both"/>
        <w:rPr>
          <w:rFonts w:ascii="Calibri" w:hAnsi="Calibri"/>
          <w:sz w:val="28"/>
          <w:szCs w:val="28"/>
        </w:rPr>
      </w:pPr>
      <w:r w:rsidRPr="0020120C">
        <w:rPr>
          <w:rFonts w:ascii="Calibri" w:hAnsi="Calibri"/>
          <w:sz w:val="28"/>
          <w:szCs w:val="28"/>
        </w:rPr>
        <w:t>6) c</w:t>
      </w:r>
      <w:r w:rsidR="00243B6E" w:rsidRPr="0020120C">
        <w:rPr>
          <w:rFonts w:ascii="Calibri" w:hAnsi="Calibri"/>
          <w:sz w:val="28"/>
          <w:szCs w:val="28"/>
        </w:rPr>
        <w:t>ele programu wychowawczego:</w:t>
      </w:r>
    </w:p>
    <w:p w:rsidR="007920BC" w:rsidRPr="0020120C" w:rsidRDefault="00B830D5" w:rsidP="00985D72">
      <w:pPr>
        <w:jc w:val="both"/>
        <w:rPr>
          <w:rFonts w:ascii="Calibri" w:hAnsi="Calibri"/>
          <w:sz w:val="28"/>
          <w:szCs w:val="28"/>
        </w:rPr>
      </w:pPr>
      <w:r w:rsidRPr="0020120C">
        <w:rPr>
          <w:rFonts w:ascii="Calibri" w:hAnsi="Calibri"/>
          <w:sz w:val="28"/>
          <w:szCs w:val="28"/>
        </w:rPr>
        <w:t xml:space="preserve">a) </w:t>
      </w:r>
      <w:r w:rsidR="00243B6E" w:rsidRPr="0020120C">
        <w:rPr>
          <w:rFonts w:ascii="Calibri" w:hAnsi="Calibri"/>
          <w:sz w:val="28"/>
          <w:szCs w:val="28"/>
        </w:rPr>
        <w:t>kształtowanie właściwych postaw poprzez budowanie systemu   wartości,</w:t>
      </w:r>
    </w:p>
    <w:p w:rsidR="00243B6E" w:rsidRPr="0020120C" w:rsidRDefault="00B830D5" w:rsidP="00985D72">
      <w:pPr>
        <w:jc w:val="both"/>
        <w:rPr>
          <w:rFonts w:ascii="Calibri" w:hAnsi="Calibri"/>
          <w:sz w:val="28"/>
          <w:szCs w:val="28"/>
        </w:rPr>
      </w:pPr>
      <w:r w:rsidRPr="0020120C">
        <w:rPr>
          <w:rFonts w:ascii="Calibri" w:hAnsi="Calibri"/>
          <w:sz w:val="28"/>
          <w:szCs w:val="28"/>
        </w:rPr>
        <w:t>b)</w:t>
      </w:r>
      <w:r w:rsidR="00243B6E" w:rsidRPr="0020120C">
        <w:rPr>
          <w:rFonts w:ascii="Calibri" w:hAnsi="Calibri"/>
          <w:sz w:val="28"/>
          <w:szCs w:val="28"/>
        </w:rPr>
        <w:t xml:space="preserve">kształtowanie aktywnej i odpowiedzialnej postawy wobec zdrowia, </w:t>
      </w:r>
      <w:r w:rsidR="007920BC" w:rsidRPr="0020120C">
        <w:rPr>
          <w:rFonts w:ascii="Calibri" w:hAnsi="Calibri"/>
          <w:sz w:val="28"/>
          <w:szCs w:val="28"/>
        </w:rPr>
        <w:t>własnego i innych ludzi, u</w:t>
      </w:r>
      <w:r w:rsidR="00243B6E" w:rsidRPr="0020120C">
        <w:rPr>
          <w:rFonts w:ascii="Calibri" w:hAnsi="Calibri"/>
          <w:sz w:val="28"/>
          <w:szCs w:val="28"/>
        </w:rPr>
        <w:t xml:space="preserve">czenie umiejętności radzenia sobie ze stresem, nawiązywania dobrych kontaktów z ludźmi, </w:t>
      </w:r>
      <w:r w:rsidR="00FB17C8" w:rsidRPr="0020120C">
        <w:rPr>
          <w:rFonts w:ascii="Calibri" w:hAnsi="Calibri"/>
          <w:sz w:val="28"/>
          <w:szCs w:val="28"/>
        </w:rPr>
        <w:t xml:space="preserve">rozwiązywania </w:t>
      </w:r>
      <w:r w:rsidR="00243B6E" w:rsidRPr="0020120C">
        <w:rPr>
          <w:rFonts w:ascii="Calibri" w:hAnsi="Calibri"/>
          <w:sz w:val="28"/>
          <w:szCs w:val="28"/>
        </w:rPr>
        <w:t xml:space="preserve">konfliktów, rozpoznawania </w:t>
      </w:r>
      <w:r w:rsidR="00243B6E" w:rsidRPr="0020120C">
        <w:rPr>
          <w:rFonts w:ascii="Calibri" w:hAnsi="Calibri"/>
          <w:sz w:val="28"/>
          <w:szCs w:val="28"/>
        </w:rPr>
        <w:lastRenderedPageBreak/>
        <w:t>nacisków wewnętrznych i zewnętrznych  orazprzeciwstawiania się im, podejmowaniadecyzji, szukania wsparcia  iudzielania pomocy innym,</w:t>
      </w:r>
    </w:p>
    <w:p w:rsidR="00243B6E" w:rsidRPr="0020120C" w:rsidRDefault="00B830D5" w:rsidP="00985D72">
      <w:pPr>
        <w:jc w:val="both"/>
        <w:rPr>
          <w:rFonts w:ascii="Calibri" w:hAnsi="Calibri"/>
          <w:sz w:val="28"/>
          <w:szCs w:val="28"/>
        </w:rPr>
      </w:pPr>
      <w:r w:rsidRPr="0020120C">
        <w:rPr>
          <w:rFonts w:ascii="Calibri" w:hAnsi="Calibri"/>
          <w:sz w:val="28"/>
          <w:szCs w:val="28"/>
        </w:rPr>
        <w:t>c)</w:t>
      </w:r>
      <w:r w:rsidR="00243B6E" w:rsidRPr="0020120C">
        <w:rPr>
          <w:rFonts w:ascii="Calibri" w:hAnsi="Calibri"/>
          <w:sz w:val="28"/>
          <w:szCs w:val="28"/>
        </w:rPr>
        <w:t xml:space="preserve"> budowanie środowiska wychowawczego najbliższego  uczniowi – rodziców i nauczycieli.</w:t>
      </w:r>
    </w:p>
    <w:p w:rsidR="00243B6E" w:rsidRPr="0020120C" w:rsidRDefault="00243B6E" w:rsidP="00985D72">
      <w:pPr>
        <w:jc w:val="both"/>
        <w:rPr>
          <w:rFonts w:ascii="Calibri" w:hAnsi="Calibri"/>
          <w:sz w:val="28"/>
          <w:szCs w:val="28"/>
        </w:rPr>
      </w:pPr>
    </w:p>
    <w:p w:rsidR="00243B6E" w:rsidRPr="0020120C" w:rsidRDefault="00CD41DD" w:rsidP="00985D72">
      <w:pPr>
        <w:jc w:val="both"/>
        <w:rPr>
          <w:rFonts w:ascii="Calibri" w:hAnsi="Calibri"/>
          <w:sz w:val="28"/>
          <w:szCs w:val="28"/>
        </w:rPr>
      </w:pPr>
      <w:r w:rsidRPr="0020120C">
        <w:rPr>
          <w:rFonts w:ascii="Calibri" w:hAnsi="Calibri"/>
          <w:b/>
          <w:sz w:val="28"/>
          <w:szCs w:val="28"/>
        </w:rPr>
        <w:t xml:space="preserve">§ </w:t>
      </w:r>
      <w:r w:rsidR="007355E5" w:rsidRPr="0020120C">
        <w:rPr>
          <w:rFonts w:ascii="Calibri" w:hAnsi="Calibri"/>
          <w:b/>
          <w:sz w:val="28"/>
          <w:szCs w:val="28"/>
        </w:rPr>
        <w:t xml:space="preserve"> 9</w:t>
      </w:r>
      <w:r w:rsidR="00FB17C8" w:rsidRPr="0020120C">
        <w:rPr>
          <w:rFonts w:ascii="Calibri" w:hAnsi="Calibri"/>
          <w:b/>
          <w:sz w:val="28"/>
          <w:szCs w:val="28"/>
        </w:rPr>
        <w:t>.</w:t>
      </w:r>
      <w:r w:rsidR="00243B6E" w:rsidRPr="0020120C">
        <w:rPr>
          <w:rFonts w:ascii="Calibri" w:hAnsi="Calibri"/>
          <w:b/>
          <w:sz w:val="28"/>
          <w:szCs w:val="28"/>
        </w:rPr>
        <w:t xml:space="preserve"> 1.</w:t>
      </w:r>
      <w:r w:rsidR="00243B6E" w:rsidRPr="0020120C">
        <w:rPr>
          <w:rFonts w:ascii="Calibri" w:hAnsi="Calibri"/>
          <w:sz w:val="28"/>
          <w:szCs w:val="28"/>
        </w:rPr>
        <w:t xml:space="preserve"> Budynek szkolny objęty jest monitoringiem wizyjnym.</w:t>
      </w:r>
    </w:p>
    <w:p w:rsidR="008D4790" w:rsidRPr="0020120C" w:rsidRDefault="008D4790" w:rsidP="00985D72">
      <w:pPr>
        <w:jc w:val="both"/>
        <w:rPr>
          <w:rFonts w:ascii="Calibri" w:hAnsi="Calibri"/>
          <w:b/>
          <w:sz w:val="28"/>
          <w:szCs w:val="28"/>
        </w:rPr>
      </w:pPr>
    </w:p>
    <w:p w:rsidR="00243B6E" w:rsidRPr="0020120C" w:rsidRDefault="00243B6E" w:rsidP="00985D72">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xml:space="preserve"> Budynki szkolne i teren szkolny są objęte nadzorem kamer CCTV w celu  zapewnienia  bezpiecznych warunków nauki, wychowania i opieki.</w:t>
      </w:r>
    </w:p>
    <w:p w:rsidR="00FB17C8" w:rsidRPr="0020120C" w:rsidRDefault="00FB17C8" w:rsidP="00985D72">
      <w:pPr>
        <w:jc w:val="both"/>
        <w:rPr>
          <w:rFonts w:ascii="Calibri" w:hAnsi="Calibri"/>
          <w:b/>
          <w:sz w:val="28"/>
          <w:szCs w:val="28"/>
        </w:rPr>
      </w:pPr>
    </w:p>
    <w:p w:rsidR="00243B6E" w:rsidRPr="0020120C" w:rsidRDefault="00C57BDA" w:rsidP="00985D72">
      <w:pPr>
        <w:jc w:val="both"/>
        <w:rPr>
          <w:rFonts w:ascii="Calibri" w:hAnsi="Calibri"/>
          <w:sz w:val="28"/>
          <w:szCs w:val="28"/>
        </w:rPr>
      </w:pPr>
      <w:r w:rsidRPr="0020120C">
        <w:rPr>
          <w:rFonts w:ascii="Calibri" w:hAnsi="Calibri"/>
          <w:b/>
          <w:sz w:val="28"/>
          <w:szCs w:val="28"/>
        </w:rPr>
        <w:t>3</w:t>
      </w:r>
      <w:r w:rsidR="00243B6E" w:rsidRPr="0020120C">
        <w:rPr>
          <w:rFonts w:ascii="Calibri" w:hAnsi="Calibri"/>
          <w:b/>
          <w:sz w:val="28"/>
          <w:szCs w:val="28"/>
        </w:rPr>
        <w:t>.</w:t>
      </w:r>
      <w:r w:rsidR="00243B6E" w:rsidRPr="0020120C">
        <w:rPr>
          <w:rFonts w:ascii="Calibri" w:hAnsi="Calibri"/>
          <w:sz w:val="28"/>
          <w:szCs w:val="28"/>
        </w:rPr>
        <w:t xml:space="preserve"> Budynki szkolne oznaczone są tabliczkami informacyjnymi z napisem „Obiekt monitorowany”.</w:t>
      </w:r>
    </w:p>
    <w:p w:rsidR="00FB17C8" w:rsidRPr="0020120C" w:rsidRDefault="00FB17C8" w:rsidP="00985D72">
      <w:pPr>
        <w:jc w:val="both"/>
        <w:rPr>
          <w:rFonts w:ascii="Calibri" w:hAnsi="Calibri"/>
          <w:sz w:val="28"/>
          <w:szCs w:val="28"/>
        </w:rPr>
      </w:pPr>
    </w:p>
    <w:p w:rsidR="00243B6E" w:rsidRPr="0020120C" w:rsidRDefault="00C57BDA" w:rsidP="008D4790">
      <w:pPr>
        <w:jc w:val="both"/>
        <w:rPr>
          <w:rFonts w:ascii="Calibri" w:hAnsi="Calibri"/>
          <w:sz w:val="28"/>
          <w:szCs w:val="28"/>
        </w:rPr>
      </w:pPr>
      <w:r w:rsidRPr="0020120C">
        <w:rPr>
          <w:rFonts w:ascii="Calibri" w:hAnsi="Calibri"/>
          <w:b/>
          <w:sz w:val="28"/>
          <w:szCs w:val="28"/>
        </w:rPr>
        <w:t>4</w:t>
      </w:r>
      <w:r w:rsidR="00243B6E" w:rsidRPr="0020120C">
        <w:rPr>
          <w:rFonts w:ascii="Calibri" w:hAnsi="Calibri"/>
          <w:b/>
          <w:sz w:val="28"/>
          <w:szCs w:val="28"/>
        </w:rPr>
        <w:t>.</w:t>
      </w:r>
      <w:r w:rsidR="00243B6E" w:rsidRPr="0020120C">
        <w:rPr>
          <w:rFonts w:ascii="Calibri" w:hAnsi="Calibri"/>
          <w:sz w:val="28"/>
          <w:szCs w:val="28"/>
        </w:rPr>
        <w:t xml:space="preserve"> Zapisy monitoringu szkolnego wykorzystywane są do realizacji zadań wychowawczo-opiekuńczych szkoły.</w:t>
      </w:r>
    </w:p>
    <w:p w:rsidR="00FB17C8" w:rsidRPr="0020120C" w:rsidRDefault="00FB17C8" w:rsidP="00985D72">
      <w:pPr>
        <w:jc w:val="both"/>
        <w:rPr>
          <w:rFonts w:ascii="Calibri" w:hAnsi="Calibri"/>
          <w:sz w:val="28"/>
          <w:szCs w:val="28"/>
        </w:rPr>
      </w:pPr>
    </w:p>
    <w:p w:rsidR="00243B6E" w:rsidRPr="0020120C" w:rsidRDefault="00C57BDA" w:rsidP="00985D72">
      <w:pPr>
        <w:jc w:val="both"/>
        <w:rPr>
          <w:rFonts w:ascii="Calibri" w:hAnsi="Calibri"/>
          <w:sz w:val="28"/>
          <w:szCs w:val="28"/>
        </w:rPr>
      </w:pPr>
      <w:r w:rsidRPr="0020120C">
        <w:rPr>
          <w:rFonts w:ascii="Calibri" w:hAnsi="Calibri"/>
          <w:b/>
          <w:sz w:val="28"/>
          <w:szCs w:val="28"/>
        </w:rPr>
        <w:t>5</w:t>
      </w:r>
      <w:r w:rsidR="00243B6E" w:rsidRPr="0020120C">
        <w:rPr>
          <w:rFonts w:ascii="Calibri" w:hAnsi="Calibri"/>
          <w:b/>
          <w:sz w:val="28"/>
          <w:szCs w:val="28"/>
        </w:rPr>
        <w:t>.</w:t>
      </w:r>
      <w:r w:rsidR="00243B6E" w:rsidRPr="0020120C">
        <w:rPr>
          <w:rFonts w:ascii="Calibri" w:hAnsi="Calibri"/>
          <w:sz w:val="28"/>
          <w:szCs w:val="28"/>
        </w:rPr>
        <w:t xml:space="preserve"> Raz w tygodniu lub natychmiast w nagłych przypadkach dyrektor szkoły </w:t>
      </w:r>
      <w:r w:rsidR="00243B6E" w:rsidRPr="0020120C">
        <w:rPr>
          <w:rFonts w:ascii="Calibri" w:hAnsi="Calibri"/>
          <w:sz w:val="28"/>
          <w:szCs w:val="28"/>
        </w:rPr>
        <w:br/>
        <w:t>albo wicedyrektor czy też  koordynator do spraw bezpieczeństwa dokonują  przegląduzarejestrowanych zapisów.</w:t>
      </w:r>
    </w:p>
    <w:p w:rsidR="00FB17C8" w:rsidRPr="0020120C" w:rsidRDefault="00FB17C8" w:rsidP="00CD41DD">
      <w:pPr>
        <w:rPr>
          <w:rFonts w:ascii="Calibri" w:hAnsi="Calibri"/>
          <w:sz w:val="28"/>
          <w:szCs w:val="28"/>
        </w:rPr>
      </w:pPr>
    </w:p>
    <w:p w:rsidR="00243B6E" w:rsidRPr="0020120C" w:rsidRDefault="00C57BDA" w:rsidP="00985D72">
      <w:pPr>
        <w:jc w:val="both"/>
        <w:rPr>
          <w:rFonts w:ascii="Calibri" w:hAnsi="Calibri"/>
          <w:sz w:val="28"/>
          <w:szCs w:val="28"/>
        </w:rPr>
      </w:pPr>
      <w:r w:rsidRPr="0020120C">
        <w:rPr>
          <w:rFonts w:ascii="Calibri" w:hAnsi="Calibri"/>
          <w:b/>
          <w:sz w:val="28"/>
          <w:szCs w:val="28"/>
        </w:rPr>
        <w:t>6</w:t>
      </w:r>
      <w:r w:rsidR="00243B6E" w:rsidRPr="0020120C">
        <w:rPr>
          <w:rFonts w:ascii="Calibri" w:hAnsi="Calibri"/>
          <w:sz w:val="28"/>
          <w:szCs w:val="28"/>
        </w:rPr>
        <w:t>. Zapisy przedstawiające sytuacje wzbudzające podejrzenia zagrożenia  bezpieczeństwa  są kopiowane na płyty CD i zabezpieczane do celów ewentualnego  dalszego  postępowania wyjaśniającego.</w:t>
      </w:r>
    </w:p>
    <w:p w:rsidR="009206AC" w:rsidRPr="0020120C" w:rsidRDefault="009206AC" w:rsidP="00CD41DD">
      <w:pPr>
        <w:rPr>
          <w:rFonts w:ascii="Calibri" w:hAnsi="Calibri"/>
          <w:sz w:val="28"/>
          <w:szCs w:val="28"/>
        </w:rPr>
      </w:pPr>
    </w:p>
    <w:p w:rsidR="00B64CA9" w:rsidRPr="0020120C" w:rsidRDefault="00B64CA9" w:rsidP="00CD41DD">
      <w:pPr>
        <w:rPr>
          <w:rFonts w:ascii="Calibri" w:hAnsi="Calibri"/>
          <w:sz w:val="28"/>
          <w:szCs w:val="28"/>
        </w:rPr>
      </w:pPr>
    </w:p>
    <w:p w:rsidR="00243B6E" w:rsidRPr="0020120C" w:rsidRDefault="00CD41DD" w:rsidP="00985D72">
      <w:pPr>
        <w:jc w:val="both"/>
        <w:rPr>
          <w:rFonts w:ascii="Calibri" w:hAnsi="Calibri"/>
          <w:sz w:val="28"/>
          <w:szCs w:val="28"/>
        </w:rPr>
      </w:pPr>
      <w:r w:rsidRPr="0020120C">
        <w:rPr>
          <w:rFonts w:ascii="Calibri" w:hAnsi="Calibri"/>
          <w:b/>
          <w:sz w:val="28"/>
          <w:szCs w:val="28"/>
        </w:rPr>
        <w:t xml:space="preserve">§ </w:t>
      </w:r>
      <w:r w:rsidR="007355E5" w:rsidRPr="0020120C">
        <w:rPr>
          <w:rFonts w:ascii="Calibri" w:hAnsi="Calibri"/>
          <w:b/>
          <w:sz w:val="28"/>
          <w:szCs w:val="28"/>
        </w:rPr>
        <w:t xml:space="preserve"> 10</w:t>
      </w:r>
      <w:r w:rsidR="00FB17C8" w:rsidRPr="0020120C">
        <w:rPr>
          <w:rFonts w:ascii="Calibri" w:hAnsi="Calibri"/>
          <w:b/>
          <w:sz w:val="28"/>
          <w:szCs w:val="28"/>
        </w:rPr>
        <w:t>.</w:t>
      </w:r>
      <w:r w:rsidR="00243B6E" w:rsidRPr="0020120C">
        <w:rPr>
          <w:rFonts w:ascii="Calibri" w:hAnsi="Calibri"/>
          <w:b/>
          <w:sz w:val="28"/>
          <w:szCs w:val="28"/>
        </w:rPr>
        <w:t xml:space="preserve"> 1.</w:t>
      </w:r>
      <w:r w:rsidR="00243B6E" w:rsidRPr="0020120C">
        <w:rPr>
          <w:rFonts w:ascii="Calibri" w:hAnsi="Calibri"/>
          <w:sz w:val="28"/>
          <w:szCs w:val="28"/>
        </w:rPr>
        <w:t xml:space="preserve"> Dla realizacji celów statutowych szkoła korzysta z pomieszczeń wspó</w:t>
      </w:r>
      <w:r w:rsidR="00FB17C8" w:rsidRPr="0020120C">
        <w:rPr>
          <w:rFonts w:ascii="Calibri" w:hAnsi="Calibri"/>
          <w:sz w:val="28"/>
          <w:szCs w:val="28"/>
        </w:rPr>
        <w:t xml:space="preserve">lnych  </w:t>
      </w:r>
      <w:r w:rsidR="00243B6E" w:rsidRPr="0020120C">
        <w:rPr>
          <w:rFonts w:ascii="Calibri" w:hAnsi="Calibri"/>
          <w:sz w:val="28"/>
          <w:szCs w:val="28"/>
        </w:rPr>
        <w:t>dla wszystkich typów szkół w Zespole Szkół</w:t>
      </w:r>
      <w:r w:rsidR="0097275E" w:rsidRPr="0020120C">
        <w:rPr>
          <w:rFonts w:ascii="Calibri" w:hAnsi="Calibri"/>
          <w:sz w:val="28"/>
          <w:szCs w:val="28"/>
        </w:rPr>
        <w:t>Centrum Kształcenia Rolniczego im. Macieja Rataja w Mieczysławowie</w:t>
      </w:r>
      <w:r w:rsidR="00243B6E" w:rsidRPr="0020120C">
        <w:rPr>
          <w:rFonts w:ascii="Calibri" w:hAnsi="Calibri"/>
          <w:sz w:val="28"/>
          <w:szCs w:val="28"/>
        </w:rPr>
        <w:t>. Są to:</w:t>
      </w:r>
    </w:p>
    <w:p w:rsidR="00243B6E" w:rsidRPr="0020120C" w:rsidRDefault="00E92E60" w:rsidP="00CD41DD">
      <w:pPr>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sale do nauki z niezbędnym wyposażeniem;</w:t>
      </w:r>
    </w:p>
    <w:p w:rsidR="00243B6E" w:rsidRPr="0020120C" w:rsidRDefault="00457BFF" w:rsidP="00CD41DD">
      <w:pPr>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sala gimnastyczna;</w:t>
      </w:r>
    </w:p>
    <w:p w:rsidR="00243B6E" w:rsidRPr="0020120C" w:rsidRDefault="00457BFF" w:rsidP="00CD41DD">
      <w:pPr>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biblioteka </w:t>
      </w:r>
    </w:p>
    <w:p w:rsidR="00243B6E" w:rsidRPr="0020120C" w:rsidRDefault="00457BFF" w:rsidP="00CD41DD">
      <w:pPr>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 xml:space="preserve"> pomieszczenia administracyjno-gospodarcze;</w:t>
      </w:r>
    </w:p>
    <w:p w:rsidR="00243B6E" w:rsidRPr="0020120C" w:rsidRDefault="00457BFF" w:rsidP="00CD41DD">
      <w:pPr>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 xml:space="preserve"> archiwum;</w:t>
      </w:r>
    </w:p>
    <w:p w:rsidR="00243B6E" w:rsidRPr="0020120C" w:rsidRDefault="00457BFF" w:rsidP="00CD41DD">
      <w:pPr>
        <w:rPr>
          <w:rFonts w:ascii="Calibri" w:hAnsi="Calibri"/>
          <w:sz w:val="28"/>
          <w:szCs w:val="28"/>
        </w:rPr>
      </w:pPr>
      <w:r w:rsidRPr="0020120C">
        <w:rPr>
          <w:rFonts w:ascii="Calibri" w:hAnsi="Calibri"/>
          <w:sz w:val="28"/>
          <w:szCs w:val="28"/>
        </w:rPr>
        <w:t>6)</w:t>
      </w:r>
      <w:r w:rsidR="00243B6E" w:rsidRPr="0020120C">
        <w:rPr>
          <w:rFonts w:ascii="Calibri" w:hAnsi="Calibri"/>
          <w:sz w:val="28"/>
          <w:szCs w:val="28"/>
        </w:rPr>
        <w:t xml:space="preserve"> szatnia;</w:t>
      </w:r>
    </w:p>
    <w:p w:rsidR="00243B6E" w:rsidRPr="0020120C" w:rsidRDefault="00457BFF" w:rsidP="00CD41DD">
      <w:pPr>
        <w:rPr>
          <w:rFonts w:ascii="Calibri" w:hAnsi="Calibri"/>
          <w:sz w:val="28"/>
          <w:szCs w:val="28"/>
        </w:rPr>
      </w:pPr>
      <w:r w:rsidRPr="0020120C">
        <w:rPr>
          <w:rFonts w:ascii="Calibri" w:hAnsi="Calibri"/>
          <w:sz w:val="28"/>
          <w:szCs w:val="28"/>
        </w:rPr>
        <w:t>7</w:t>
      </w:r>
      <w:r w:rsidR="00CD41DD" w:rsidRPr="0020120C">
        <w:rPr>
          <w:rFonts w:ascii="Calibri" w:hAnsi="Calibri"/>
          <w:sz w:val="28"/>
          <w:szCs w:val="28"/>
        </w:rPr>
        <w:t>)</w:t>
      </w:r>
      <w:r w:rsidR="00243B6E" w:rsidRPr="0020120C">
        <w:rPr>
          <w:rFonts w:ascii="Calibri" w:hAnsi="Calibri"/>
          <w:sz w:val="28"/>
          <w:szCs w:val="28"/>
        </w:rPr>
        <w:t xml:space="preserve"> gabinet pielęgniarski;</w:t>
      </w:r>
    </w:p>
    <w:p w:rsidR="00243B6E" w:rsidRPr="0020120C" w:rsidRDefault="00457BFF" w:rsidP="00CD41DD">
      <w:pPr>
        <w:rPr>
          <w:rFonts w:ascii="Calibri" w:hAnsi="Calibri"/>
          <w:sz w:val="28"/>
          <w:szCs w:val="28"/>
        </w:rPr>
      </w:pPr>
      <w:r w:rsidRPr="0020120C">
        <w:rPr>
          <w:rFonts w:ascii="Calibri" w:hAnsi="Calibri"/>
          <w:sz w:val="28"/>
          <w:szCs w:val="28"/>
        </w:rPr>
        <w:t>8</w:t>
      </w:r>
      <w:r w:rsidR="00CD41DD" w:rsidRPr="0020120C">
        <w:rPr>
          <w:rFonts w:ascii="Calibri" w:hAnsi="Calibri"/>
          <w:sz w:val="28"/>
          <w:szCs w:val="28"/>
        </w:rPr>
        <w:t>)</w:t>
      </w:r>
      <w:r w:rsidR="00243B6E" w:rsidRPr="0020120C">
        <w:rPr>
          <w:rFonts w:ascii="Calibri" w:hAnsi="Calibri"/>
          <w:sz w:val="28"/>
          <w:szCs w:val="28"/>
        </w:rPr>
        <w:t xml:space="preserve"> pracownie komputerowe ze stałym łączem internetowym;</w:t>
      </w:r>
    </w:p>
    <w:p w:rsidR="00243B6E" w:rsidRPr="0020120C" w:rsidRDefault="00457BFF" w:rsidP="00CD41DD">
      <w:pPr>
        <w:rPr>
          <w:rFonts w:ascii="Calibri" w:hAnsi="Calibri"/>
          <w:sz w:val="28"/>
          <w:szCs w:val="28"/>
        </w:rPr>
      </w:pPr>
      <w:r w:rsidRPr="0020120C">
        <w:rPr>
          <w:rFonts w:ascii="Calibri" w:hAnsi="Calibri"/>
          <w:sz w:val="28"/>
          <w:szCs w:val="28"/>
        </w:rPr>
        <w:t>9</w:t>
      </w:r>
      <w:r w:rsidR="00CD41DD" w:rsidRPr="0020120C">
        <w:rPr>
          <w:rFonts w:ascii="Calibri" w:hAnsi="Calibri"/>
          <w:sz w:val="28"/>
          <w:szCs w:val="28"/>
        </w:rPr>
        <w:t>)</w:t>
      </w:r>
      <w:r w:rsidR="00C57BDA" w:rsidRPr="0020120C">
        <w:rPr>
          <w:rFonts w:ascii="Calibri" w:hAnsi="Calibri"/>
          <w:sz w:val="28"/>
          <w:szCs w:val="28"/>
        </w:rPr>
        <w:t>internat;</w:t>
      </w:r>
    </w:p>
    <w:p w:rsidR="00EE102F" w:rsidRPr="0020120C" w:rsidRDefault="00457BFF" w:rsidP="00CD41DD">
      <w:pPr>
        <w:rPr>
          <w:rFonts w:ascii="Calibri" w:hAnsi="Calibri"/>
          <w:sz w:val="28"/>
          <w:szCs w:val="28"/>
        </w:rPr>
      </w:pPr>
      <w:r w:rsidRPr="0020120C">
        <w:rPr>
          <w:rFonts w:ascii="Calibri" w:hAnsi="Calibri"/>
          <w:sz w:val="28"/>
          <w:szCs w:val="28"/>
        </w:rPr>
        <w:t>10)</w:t>
      </w:r>
      <w:r w:rsidR="00243B6E" w:rsidRPr="0020120C">
        <w:rPr>
          <w:rFonts w:ascii="Calibri" w:hAnsi="Calibri"/>
          <w:sz w:val="28"/>
          <w:szCs w:val="28"/>
        </w:rPr>
        <w:t xml:space="preserve">gabinet pedagoga szkolnego. </w:t>
      </w:r>
    </w:p>
    <w:p w:rsidR="000C24C7" w:rsidRPr="0020120C" w:rsidRDefault="000C24C7" w:rsidP="0007352B">
      <w:pPr>
        <w:rPr>
          <w:rFonts w:ascii="Calibri" w:hAnsi="Calibri"/>
          <w:b/>
          <w:sz w:val="28"/>
          <w:szCs w:val="28"/>
        </w:rPr>
      </w:pPr>
    </w:p>
    <w:p w:rsidR="00243B6E" w:rsidRPr="0020120C" w:rsidRDefault="00457BFF" w:rsidP="0007352B">
      <w:pPr>
        <w:rPr>
          <w:rFonts w:ascii="Calibri" w:hAnsi="Calibri"/>
          <w:b/>
          <w:sz w:val="28"/>
          <w:szCs w:val="28"/>
        </w:rPr>
      </w:pPr>
      <w:r w:rsidRPr="0020120C">
        <w:rPr>
          <w:rFonts w:ascii="Calibri" w:hAnsi="Calibri"/>
          <w:b/>
          <w:sz w:val="28"/>
          <w:szCs w:val="28"/>
        </w:rPr>
        <w:t>ROZDZIAŁ  4</w:t>
      </w:r>
    </w:p>
    <w:p w:rsidR="00243B6E" w:rsidRPr="0020120C" w:rsidRDefault="00243B6E" w:rsidP="0007352B">
      <w:pPr>
        <w:rPr>
          <w:rFonts w:ascii="Calibri" w:hAnsi="Calibri"/>
          <w:b/>
          <w:sz w:val="28"/>
          <w:szCs w:val="28"/>
        </w:rPr>
      </w:pPr>
      <w:r w:rsidRPr="0020120C">
        <w:rPr>
          <w:rFonts w:ascii="Calibri" w:hAnsi="Calibri"/>
          <w:b/>
          <w:sz w:val="28"/>
          <w:szCs w:val="28"/>
        </w:rPr>
        <w:t>Organy szkoły</w:t>
      </w:r>
    </w:p>
    <w:p w:rsidR="00243B6E" w:rsidRPr="0020120C" w:rsidRDefault="00243B6E" w:rsidP="00CD41DD">
      <w:pPr>
        <w:rPr>
          <w:rFonts w:ascii="Calibri" w:hAnsi="Calibri"/>
          <w:sz w:val="28"/>
          <w:szCs w:val="28"/>
        </w:rPr>
      </w:pPr>
    </w:p>
    <w:p w:rsidR="00243B6E" w:rsidRPr="0020120C" w:rsidRDefault="007355E5" w:rsidP="00CD41DD">
      <w:pPr>
        <w:rPr>
          <w:rFonts w:ascii="Calibri" w:hAnsi="Calibri"/>
          <w:sz w:val="28"/>
          <w:szCs w:val="28"/>
        </w:rPr>
      </w:pPr>
      <w:r w:rsidRPr="0020120C">
        <w:rPr>
          <w:rFonts w:ascii="Calibri" w:hAnsi="Calibri"/>
          <w:b/>
          <w:sz w:val="28"/>
          <w:szCs w:val="28"/>
        </w:rPr>
        <w:t>§  11</w:t>
      </w:r>
      <w:r w:rsidR="00457BFF" w:rsidRPr="0020120C">
        <w:rPr>
          <w:rFonts w:ascii="Calibri" w:hAnsi="Calibri"/>
          <w:b/>
          <w:sz w:val="28"/>
          <w:szCs w:val="28"/>
        </w:rPr>
        <w:t>.</w:t>
      </w:r>
      <w:r w:rsidR="00817559" w:rsidRPr="0020120C">
        <w:rPr>
          <w:rFonts w:ascii="Calibri" w:hAnsi="Calibri"/>
          <w:b/>
          <w:sz w:val="28"/>
          <w:szCs w:val="28"/>
        </w:rPr>
        <w:t>1.</w:t>
      </w:r>
      <w:r w:rsidR="00243B6E" w:rsidRPr="0020120C">
        <w:rPr>
          <w:rFonts w:ascii="Calibri" w:hAnsi="Calibri"/>
          <w:sz w:val="28"/>
          <w:szCs w:val="28"/>
        </w:rPr>
        <w:t>Organami szkoły są:</w:t>
      </w:r>
    </w:p>
    <w:p w:rsidR="00243B6E" w:rsidRPr="0020120C" w:rsidRDefault="00E92E60" w:rsidP="00CD41DD">
      <w:pPr>
        <w:rPr>
          <w:rFonts w:ascii="Calibri" w:hAnsi="Calibri"/>
          <w:sz w:val="28"/>
          <w:szCs w:val="28"/>
        </w:rPr>
      </w:pPr>
      <w:r w:rsidRPr="0020120C">
        <w:rPr>
          <w:rFonts w:ascii="Calibri" w:hAnsi="Calibri"/>
          <w:sz w:val="28"/>
          <w:szCs w:val="28"/>
        </w:rPr>
        <w:lastRenderedPageBreak/>
        <w:t>1)</w:t>
      </w:r>
      <w:r w:rsidR="00CF50B8" w:rsidRPr="0020120C">
        <w:rPr>
          <w:rFonts w:ascii="Calibri" w:hAnsi="Calibri"/>
          <w:sz w:val="28"/>
          <w:szCs w:val="28"/>
        </w:rPr>
        <w:t xml:space="preserve"> Dyrektor S</w:t>
      </w:r>
      <w:r w:rsidR="00243B6E" w:rsidRPr="0020120C">
        <w:rPr>
          <w:rFonts w:ascii="Calibri" w:hAnsi="Calibri"/>
          <w:sz w:val="28"/>
          <w:szCs w:val="28"/>
        </w:rPr>
        <w:t>zkoły;</w:t>
      </w:r>
    </w:p>
    <w:p w:rsidR="00243B6E" w:rsidRPr="0020120C" w:rsidRDefault="00457BFF" w:rsidP="00CD41DD">
      <w:pPr>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CF50B8" w:rsidRPr="0020120C">
        <w:rPr>
          <w:rFonts w:ascii="Calibri" w:hAnsi="Calibri"/>
          <w:sz w:val="28"/>
          <w:szCs w:val="28"/>
        </w:rPr>
        <w:t xml:space="preserve"> Rada P</w:t>
      </w:r>
      <w:r w:rsidR="00243B6E" w:rsidRPr="0020120C">
        <w:rPr>
          <w:rFonts w:ascii="Calibri" w:hAnsi="Calibri"/>
          <w:sz w:val="28"/>
          <w:szCs w:val="28"/>
        </w:rPr>
        <w:t>edagogiczna;</w:t>
      </w:r>
    </w:p>
    <w:p w:rsidR="00243B6E" w:rsidRPr="0020120C" w:rsidRDefault="00457BFF" w:rsidP="00CD41DD">
      <w:pPr>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CF50B8" w:rsidRPr="0020120C">
        <w:rPr>
          <w:rFonts w:ascii="Calibri" w:hAnsi="Calibri"/>
          <w:sz w:val="28"/>
          <w:szCs w:val="28"/>
        </w:rPr>
        <w:t xml:space="preserve"> Rada R</w:t>
      </w:r>
      <w:r w:rsidR="00243B6E" w:rsidRPr="0020120C">
        <w:rPr>
          <w:rFonts w:ascii="Calibri" w:hAnsi="Calibri"/>
          <w:sz w:val="28"/>
          <w:szCs w:val="28"/>
        </w:rPr>
        <w:t>odziców;</w:t>
      </w:r>
    </w:p>
    <w:p w:rsidR="00243B6E" w:rsidRPr="0020120C" w:rsidRDefault="00457BFF" w:rsidP="00CD41DD">
      <w:pPr>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CF50B8" w:rsidRPr="0020120C">
        <w:rPr>
          <w:rFonts w:ascii="Calibri" w:hAnsi="Calibri"/>
          <w:sz w:val="28"/>
          <w:szCs w:val="28"/>
        </w:rPr>
        <w:t xml:space="preserve"> Samorząd U</w:t>
      </w:r>
      <w:r w:rsidR="00243B6E" w:rsidRPr="0020120C">
        <w:rPr>
          <w:rFonts w:ascii="Calibri" w:hAnsi="Calibri"/>
          <w:sz w:val="28"/>
          <w:szCs w:val="28"/>
        </w:rPr>
        <w:t>czniowski.</w:t>
      </w:r>
    </w:p>
    <w:p w:rsidR="00817559" w:rsidRPr="0020120C" w:rsidRDefault="00817559" w:rsidP="00817559">
      <w:pPr>
        <w:rPr>
          <w:rFonts w:ascii="Calibri" w:hAnsi="Calibri"/>
          <w:sz w:val="28"/>
          <w:szCs w:val="28"/>
        </w:rPr>
      </w:pPr>
    </w:p>
    <w:p w:rsidR="00817559" w:rsidRPr="0020120C" w:rsidRDefault="00817559" w:rsidP="00817559">
      <w:pPr>
        <w:jc w:val="both"/>
        <w:rPr>
          <w:rFonts w:ascii="Calibri" w:hAnsi="Calibri"/>
          <w:sz w:val="28"/>
          <w:szCs w:val="28"/>
        </w:rPr>
      </w:pPr>
      <w:r w:rsidRPr="0020120C">
        <w:rPr>
          <w:rFonts w:ascii="Calibri" w:hAnsi="Calibri"/>
          <w:b/>
          <w:sz w:val="28"/>
          <w:szCs w:val="28"/>
        </w:rPr>
        <w:t>2.</w:t>
      </w:r>
      <w:r w:rsidR="0000358B" w:rsidRPr="0020120C">
        <w:rPr>
          <w:rFonts w:ascii="Calibri" w:hAnsi="Calibri"/>
          <w:sz w:val="28"/>
          <w:szCs w:val="28"/>
        </w:rPr>
        <w:t>Szkoły wchodzące w skład Zespołu  Szkół</w:t>
      </w:r>
      <w:r w:rsidR="0097275E" w:rsidRPr="0020120C">
        <w:rPr>
          <w:rFonts w:ascii="Calibri" w:hAnsi="Calibri"/>
          <w:sz w:val="28"/>
          <w:szCs w:val="28"/>
        </w:rPr>
        <w:t xml:space="preserve">Centrum Kształcenia Rolniczego im. Macieja Rataja w Mieczysławowie </w:t>
      </w:r>
      <w:r w:rsidR="0000358B" w:rsidRPr="0020120C">
        <w:rPr>
          <w:rFonts w:ascii="Calibri" w:hAnsi="Calibri"/>
          <w:sz w:val="28"/>
          <w:szCs w:val="28"/>
        </w:rPr>
        <w:t>mają wspólne organy.</w:t>
      </w:r>
    </w:p>
    <w:p w:rsidR="00457BFF" w:rsidRPr="0020120C" w:rsidRDefault="00457BFF" w:rsidP="00CD41DD">
      <w:pPr>
        <w:rPr>
          <w:rFonts w:ascii="Calibri" w:hAnsi="Calibri"/>
          <w:b/>
          <w:sz w:val="28"/>
          <w:szCs w:val="28"/>
        </w:rPr>
      </w:pPr>
    </w:p>
    <w:p w:rsidR="00243B6E" w:rsidRPr="0020120C" w:rsidRDefault="00CD41DD" w:rsidP="008D4790">
      <w:pPr>
        <w:jc w:val="both"/>
        <w:rPr>
          <w:rFonts w:ascii="Calibri" w:hAnsi="Calibri"/>
          <w:b/>
          <w:sz w:val="28"/>
          <w:szCs w:val="28"/>
        </w:rPr>
      </w:pPr>
      <w:r w:rsidRPr="0020120C">
        <w:rPr>
          <w:rFonts w:ascii="Calibri" w:hAnsi="Calibri"/>
          <w:b/>
          <w:sz w:val="28"/>
          <w:szCs w:val="28"/>
        </w:rPr>
        <w:t xml:space="preserve">§ </w:t>
      </w:r>
      <w:r w:rsidR="007355E5" w:rsidRPr="0020120C">
        <w:rPr>
          <w:rFonts w:ascii="Calibri" w:hAnsi="Calibri"/>
          <w:b/>
          <w:sz w:val="28"/>
          <w:szCs w:val="28"/>
        </w:rPr>
        <w:t xml:space="preserve"> 12</w:t>
      </w:r>
      <w:r w:rsidR="00457BFF" w:rsidRPr="0020120C">
        <w:rPr>
          <w:rFonts w:ascii="Calibri" w:hAnsi="Calibri"/>
          <w:b/>
          <w:sz w:val="28"/>
          <w:szCs w:val="28"/>
        </w:rPr>
        <w:t xml:space="preserve"> . 1. [</w:t>
      </w:r>
      <w:r w:rsidR="00243B6E" w:rsidRPr="0020120C">
        <w:rPr>
          <w:rFonts w:ascii="Calibri" w:hAnsi="Calibri"/>
          <w:b/>
          <w:sz w:val="28"/>
          <w:szCs w:val="28"/>
        </w:rPr>
        <w:t>Dyrektor  szkoły</w:t>
      </w:r>
      <w:r w:rsidR="00457BFF" w:rsidRPr="0020120C">
        <w:rPr>
          <w:rFonts w:ascii="Calibri" w:hAnsi="Calibri"/>
          <w:b/>
          <w:sz w:val="28"/>
          <w:szCs w:val="28"/>
        </w:rPr>
        <w:t>]</w:t>
      </w:r>
      <w:r w:rsidR="00243B6E" w:rsidRPr="0020120C">
        <w:rPr>
          <w:rFonts w:ascii="Calibri" w:hAnsi="Calibri"/>
          <w:sz w:val="28"/>
          <w:szCs w:val="28"/>
        </w:rPr>
        <w:t>Pracą szkoły kieruje dyrektor</w:t>
      </w:r>
      <w:r w:rsidR="009206AC" w:rsidRPr="0020120C">
        <w:rPr>
          <w:rFonts w:ascii="Calibri" w:hAnsi="Calibri"/>
          <w:sz w:val="28"/>
          <w:szCs w:val="28"/>
        </w:rPr>
        <w:t xml:space="preserve"> Zespołu  Szkół</w:t>
      </w:r>
      <w:r w:rsidR="0097275E" w:rsidRPr="0020120C">
        <w:rPr>
          <w:rFonts w:ascii="Calibri" w:hAnsi="Calibri"/>
          <w:sz w:val="28"/>
          <w:szCs w:val="28"/>
        </w:rPr>
        <w:t>Centrum Kształcenia Rolniczego im. Macieja Rataja w Mieczysławowie</w:t>
      </w:r>
      <w:r w:rsidR="00243B6E" w:rsidRPr="0020120C">
        <w:rPr>
          <w:rFonts w:ascii="Calibri" w:hAnsi="Calibri"/>
          <w:sz w:val="28"/>
          <w:szCs w:val="28"/>
        </w:rPr>
        <w:t>, zwany dalej „dyrektorem szkoły”.</w:t>
      </w:r>
    </w:p>
    <w:p w:rsidR="00457BFF" w:rsidRPr="0020120C" w:rsidRDefault="00457BFF" w:rsidP="008D4790">
      <w:pPr>
        <w:jc w:val="both"/>
        <w:rPr>
          <w:rFonts w:ascii="Calibri" w:hAnsi="Calibri"/>
          <w:b/>
          <w:sz w:val="28"/>
          <w:szCs w:val="28"/>
        </w:rPr>
      </w:pPr>
    </w:p>
    <w:p w:rsidR="00893087" w:rsidRPr="0020120C" w:rsidRDefault="003B4268" w:rsidP="00893087">
      <w:pPr>
        <w:jc w:val="both"/>
        <w:rPr>
          <w:rFonts w:ascii="Calibri" w:hAnsi="Calibri"/>
          <w:b/>
          <w:sz w:val="28"/>
          <w:szCs w:val="28"/>
        </w:rPr>
      </w:pPr>
      <w:r w:rsidRPr="0020120C">
        <w:rPr>
          <w:rFonts w:ascii="Calibri" w:hAnsi="Calibri"/>
          <w:b/>
          <w:sz w:val="28"/>
          <w:szCs w:val="28"/>
        </w:rPr>
        <w:t>2</w:t>
      </w:r>
      <w:r w:rsidRPr="0020120C">
        <w:rPr>
          <w:rFonts w:ascii="Calibri" w:hAnsi="Calibri"/>
          <w:sz w:val="28"/>
          <w:szCs w:val="28"/>
        </w:rPr>
        <w:t xml:space="preserve">. Dyrektor wykonuje zadania określone w </w:t>
      </w:r>
      <w:r w:rsidR="00893087" w:rsidRPr="0020120C">
        <w:rPr>
          <w:rFonts w:ascii="Calibri" w:hAnsi="Calibri"/>
          <w:sz w:val="28"/>
          <w:szCs w:val="28"/>
        </w:rPr>
        <w:t xml:space="preserve"> Prawie oświatowym (Dz. U. z 2017 r. poz. 59 </w:t>
      </w:r>
      <w:r w:rsidRPr="0020120C">
        <w:rPr>
          <w:rFonts w:ascii="Calibri" w:hAnsi="Calibri"/>
          <w:sz w:val="28"/>
          <w:szCs w:val="28"/>
        </w:rPr>
        <w:t>ze zmianami )</w:t>
      </w:r>
      <w:r w:rsidR="00893087" w:rsidRPr="0020120C">
        <w:rPr>
          <w:rFonts w:ascii="Calibri" w:hAnsi="Calibri"/>
          <w:sz w:val="28"/>
          <w:szCs w:val="28"/>
        </w:rPr>
        <w:t xml:space="preserve"> wraz z późniejszymi  zmianami i ogłoszonymi nowymi tekstami jednolitymi do ustaw</w:t>
      </w:r>
      <w:r w:rsidR="00893087" w:rsidRPr="0020120C">
        <w:rPr>
          <w:rFonts w:ascii="Calibri" w:hAnsi="Calibri"/>
          <w:b/>
          <w:sz w:val="28"/>
          <w:szCs w:val="28"/>
        </w:rPr>
        <w:t>.</w:t>
      </w:r>
    </w:p>
    <w:p w:rsidR="00457BFF" w:rsidRPr="0020120C" w:rsidRDefault="00457BFF" w:rsidP="008D4790">
      <w:pPr>
        <w:jc w:val="both"/>
        <w:rPr>
          <w:rFonts w:ascii="Calibri" w:hAnsi="Calibri"/>
          <w:sz w:val="28"/>
          <w:szCs w:val="28"/>
        </w:rPr>
      </w:pPr>
    </w:p>
    <w:p w:rsidR="00243B6E" w:rsidRPr="0020120C" w:rsidRDefault="00243B6E" w:rsidP="008D4790">
      <w:pPr>
        <w:jc w:val="both"/>
        <w:rPr>
          <w:rFonts w:ascii="Calibri" w:hAnsi="Calibri"/>
          <w:sz w:val="28"/>
          <w:szCs w:val="28"/>
        </w:rPr>
      </w:pPr>
      <w:r w:rsidRPr="0020120C">
        <w:rPr>
          <w:rFonts w:ascii="Calibri" w:hAnsi="Calibri"/>
          <w:b/>
          <w:sz w:val="28"/>
          <w:szCs w:val="28"/>
        </w:rPr>
        <w:t>3.</w:t>
      </w:r>
      <w:r w:rsidRPr="0020120C">
        <w:rPr>
          <w:rFonts w:ascii="Calibri" w:hAnsi="Calibri"/>
          <w:sz w:val="28"/>
          <w:szCs w:val="28"/>
        </w:rPr>
        <w:t xml:space="preserve">  Kieruje działalnością szkoły i reprezentuje ją na zewnątrz.</w:t>
      </w:r>
    </w:p>
    <w:p w:rsidR="00457BFF" w:rsidRPr="0020120C" w:rsidRDefault="00457BFF" w:rsidP="008D4790">
      <w:pPr>
        <w:jc w:val="both"/>
        <w:rPr>
          <w:rFonts w:ascii="Calibri" w:hAnsi="Calibri"/>
          <w:sz w:val="28"/>
          <w:szCs w:val="28"/>
        </w:rPr>
      </w:pPr>
    </w:p>
    <w:p w:rsidR="00243B6E" w:rsidRPr="0020120C" w:rsidRDefault="00243B6E" w:rsidP="008D4790">
      <w:pPr>
        <w:jc w:val="both"/>
        <w:rPr>
          <w:rFonts w:ascii="Calibri" w:hAnsi="Calibri"/>
          <w:sz w:val="28"/>
          <w:szCs w:val="28"/>
        </w:rPr>
      </w:pPr>
      <w:r w:rsidRPr="0020120C">
        <w:rPr>
          <w:rFonts w:ascii="Calibri" w:hAnsi="Calibri"/>
          <w:b/>
          <w:sz w:val="28"/>
          <w:szCs w:val="28"/>
        </w:rPr>
        <w:t>4</w:t>
      </w:r>
      <w:r w:rsidRPr="0020120C">
        <w:rPr>
          <w:rFonts w:ascii="Calibri" w:hAnsi="Calibri"/>
          <w:sz w:val="28"/>
          <w:szCs w:val="28"/>
        </w:rPr>
        <w:t>.  Sprawuje nadzór pedagogiczny.</w:t>
      </w:r>
    </w:p>
    <w:p w:rsidR="00457BFF" w:rsidRPr="0020120C" w:rsidRDefault="00457BFF" w:rsidP="008D4790">
      <w:pPr>
        <w:jc w:val="both"/>
        <w:rPr>
          <w:rFonts w:ascii="Calibri" w:hAnsi="Calibri"/>
          <w:sz w:val="28"/>
          <w:szCs w:val="28"/>
        </w:rPr>
      </w:pPr>
    </w:p>
    <w:p w:rsidR="00243B6E" w:rsidRPr="0020120C" w:rsidRDefault="00243B6E" w:rsidP="009206AC">
      <w:pPr>
        <w:jc w:val="both"/>
        <w:rPr>
          <w:rFonts w:ascii="Calibri" w:hAnsi="Calibri"/>
          <w:sz w:val="28"/>
          <w:szCs w:val="28"/>
        </w:rPr>
      </w:pPr>
      <w:r w:rsidRPr="0020120C">
        <w:rPr>
          <w:rFonts w:ascii="Calibri" w:hAnsi="Calibri"/>
          <w:b/>
          <w:sz w:val="28"/>
          <w:szCs w:val="28"/>
        </w:rPr>
        <w:t>5</w:t>
      </w:r>
      <w:r w:rsidRPr="0020120C">
        <w:rPr>
          <w:rFonts w:ascii="Calibri" w:hAnsi="Calibri"/>
          <w:sz w:val="28"/>
          <w:szCs w:val="28"/>
        </w:rPr>
        <w:t xml:space="preserve">.  Sprawuje opiekę nad uczniami oraz stwarza warunki do ich harmonijnego  </w:t>
      </w:r>
    </w:p>
    <w:p w:rsidR="00243B6E" w:rsidRPr="0020120C" w:rsidRDefault="00243B6E" w:rsidP="009206AC">
      <w:pPr>
        <w:jc w:val="both"/>
        <w:rPr>
          <w:rFonts w:ascii="Calibri" w:hAnsi="Calibri"/>
          <w:sz w:val="28"/>
          <w:szCs w:val="28"/>
        </w:rPr>
      </w:pPr>
      <w:r w:rsidRPr="0020120C">
        <w:rPr>
          <w:rFonts w:ascii="Calibri" w:hAnsi="Calibri"/>
          <w:sz w:val="28"/>
          <w:szCs w:val="28"/>
        </w:rPr>
        <w:t>rozwoju psychofizycznego poprzez aktywne działania prozdrowotne.</w:t>
      </w:r>
    </w:p>
    <w:p w:rsidR="00457BFF" w:rsidRPr="0020120C" w:rsidRDefault="00457BFF" w:rsidP="009206AC">
      <w:pPr>
        <w:jc w:val="both"/>
        <w:rPr>
          <w:rFonts w:ascii="Calibri" w:hAnsi="Calibri"/>
          <w:sz w:val="28"/>
          <w:szCs w:val="28"/>
        </w:rPr>
      </w:pPr>
    </w:p>
    <w:p w:rsidR="00243B6E" w:rsidRPr="0020120C" w:rsidRDefault="00243B6E" w:rsidP="009206AC">
      <w:pPr>
        <w:jc w:val="both"/>
        <w:rPr>
          <w:rFonts w:ascii="Calibri" w:hAnsi="Calibri"/>
          <w:sz w:val="28"/>
          <w:szCs w:val="28"/>
        </w:rPr>
      </w:pPr>
      <w:r w:rsidRPr="0020120C">
        <w:rPr>
          <w:rFonts w:ascii="Calibri" w:hAnsi="Calibri"/>
          <w:b/>
          <w:sz w:val="28"/>
          <w:szCs w:val="28"/>
        </w:rPr>
        <w:t>6</w:t>
      </w:r>
      <w:r w:rsidRPr="0020120C">
        <w:rPr>
          <w:rFonts w:ascii="Calibri" w:hAnsi="Calibri"/>
          <w:sz w:val="28"/>
          <w:szCs w:val="28"/>
        </w:rPr>
        <w:t>. Realizuje uchwały rady pedagogicznej podjęte w ramach jego kompetencjistanowiącej.</w:t>
      </w:r>
    </w:p>
    <w:p w:rsidR="00D6079F" w:rsidRPr="0020120C" w:rsidRDefault="00D6079F" w:rsidP="009206AC">
      <w:pPr>
        <w:jc w:val="both"/>
        <w:rPr>
          <w:rFonts w:ascii="Calibri" w:hAnsi="Calibri"/>
          <w:sz w:val="28"/>
          <w:szCs w:val="28"/>
        </w:rPr>
      </w:pPr>
    </w:p>
    <w:p w:rsidR="00243B6E" w:rsidRPr="0020120C" w:rsidRDefault="00243B6E" w:rsidP="009206AC">
      <w:pPr>
        <w:jc w:val="both"/>
        <w:rPr>
          <w:rFonts w:ascii="Calibri" w:hAnsi="Calibri"/>
          <w:sz w:val="28"/>
          <w:szCs w:val="28"/>
        </w:rPr>
      </w:pPr>
      <w:r w:rsidRPr="0020120C">
        <w:rPr>
          <w:rFonts w:ascii="Calibri" w:hAnsi="Calibri"/>
          <w:b/>
          <w:sz w:val="28"/>
          <w:szCs w:val="28"/>
        </w:rPr>
        <w:t>7.</w:t>
      </w:r>
      <w:r w:rsidRPr="0020120C">
        <w:rPr>
          <w:rFonts w:ascii="Calibri" w:hAnsi="Calibri"/>
          <w:sz w:val="28"/>
          <w:szCs w:val="28"/>
        </w:rPr>
        <w:t xml:space="preserve"> Dysponuje środkami określonymi w planie finansowym szkoły i ponosi odpowiedzialność za ich prawidłowe wykorzystanie, a także organizuje administracyjną, finansową i gospodarczą obsługę szkoły.</w:t>
      </w:r>
    </w:p>
    <w:p w:rsidR="00D6079F" w:rsidRPr="0020120C" w:rsidRDefault="00D6079F" w:rsidP="009206AC">
      <w:pPr>
        <w:jc w:val="both"/>
        <w:rPr>
          <w:rFonts w:ascii="Calibri" w:hAnsi="Calibri"/>
          <w:sz w:val="28"/>
          <w:szCs w:val="28"/>
        </w:rPr>
      </w:pPr>
    </w:p>
    <w:p w:rsidR="00243B6E" w:rsidRPr="0020120C" w:rsidRDefault="00D6079F" w:rsidP="009206AC">
      <w:pPr>
        <w:jc w:val="both"/>
        <w:rPr>
          <w:rFonts w:ascii="Calibri" w:hAnsi="Calibri"/>
          <w:sz w:val="28"/>
          <w:szCs w:val="28"/>
        </w:rPr>
      </w:pPr>
      <w:r w:rsidRPr="0020120C">
        <w:rPr>
          <w:rFonts w:ascii="Calibri" w:hAnsi="Calibri"/>
          <w:b/>
          <w:sz w:val="28"/>
          <w:szCs w:val="28"/>
        </w:rPr>
        <w:t>8.</w:t>
      </w:r>
      <w:r w:rsidR="00243B6E" w:rsidRPr="0020120C">
        <w:rPr>
          <w:rFonts w:ascii="Calibri" w:hAnsi="Calibri"/>
          <w:sz w:val="28"/>
          <w:szCs w:val="28"/>
        </w:rPr>
        <w:t>Wykonuje zadania związane z zapewnieniem bezpieczeństwa uczniom i  nauczycielom w czasie zajęć organizowanych przez szkołę.</w:t>
      </w:r>
    </w:p>
    <w:p w:rsidR="00D6079F" w:rsidRPr="0020120C" w:rsidRDefault="00D6079F" w:rsidP="009206AC">
      <w:pPr>
        <w:jc w:val="both"/>
        <w:rPr>
          <w:rFonts w:ascii="Calibri" w:hAnsi="Calibri"/>
          <w:sz w:val="28"/>
          <w:szCs w:val="28"/>
        </w:rPr>
      </w:pPr>
    </w:p>
    <w:p w:rsidR="00243B6E" w:rsidRPr="0020120C" w:rsidRDefault="00D6079F" w:rsidP="009206AC">
      <w:pPr>
        <w:jc w:val="both"/>
        <w:rPr>
          <w:rFonts w:ascii="Calibri" w:hAnsi="Calibri"/>
          <w:sz w:val="28"/>
          <w:szCs w:val="28"/>
        </w:rPr>
      </w:pPr>
      <w:r w:rsidRPr="0020120C">
        <w:rPr>
          <w:rFonts w:ascii="Calibri" w:hAnsi="Calibri"/>
          <w:b/>
          <w:sz w:val="28"/>
          <w:szCs w:val="28"/>
        </w:rPr>
        <w:t>9</w:t>
      </w:r>
      <w:r w:rsidRPr="0020120C">
        <w:rPr>
          <w:rFonts w:ascii="Calibri" w:hAnsi="Calibri"/>
          <w:sz w:val="28"/>
          <w:szCs w:val="28"/>
        </w:rPr>
        <w:t xml:space="preserve">. </w:t>
      </w:r>
      <w:r w:rsidR="00243B6E" w:rsidRPr="0020120C">
        <w:rPr>
          <w:rFonts w:ascii="Calibri" w:hAnsi="Calibri"/>
          <w:sz w:val="28"/>
          <w:szCs w:val="28"/>
        </w:rPr>
        <w:t>Wykonuje inne zadania wynikające z przepisów szczegółowych.</w:t>
      </w:r>
    </w:p>
    <w:p w:rsidR="00D6079F" w:rsidRPr="0020120C" w:rsidRDefault="00D6079F" w:rsidP="009206AC">
      <w:pPr>
        <w:jc w:val="both"/>
        <w:rPr>
          <w:rFonts w:ascii="Calibri" w:hAnsi="Calibri"/>
          <w:sz w:val="28"/>
          <w:szCs w:val="28"/>
        </w:rPr>
      </w:pPr>
    </w:p>
    <w:p w:rsidR="00243B6E" w:rsidRPr="0020120C" w:rsidRDefault="00D6079F" w:rsidP="009206AC">
      <w:pPr>
        <w:jc w:val="both"/>
        <w:rPr>
          <w:rFonts w:ascii="Calibri" w:hAnsi="Calibri"/>
          <w:sz w:val="28"/>
          <w:szCs w:val="28"/>
        </w:rPr>
      </w:pPr>
      <w:r w:rsidRPr="0020120C">
        <w:rPr>
          <w:rFonts w:ascii="Calibri" w:hAnsi="Calibri"/>
          <w:b/>
          <w:sz w:val="28"/>
          <w:szCs w:val="28"/>
        </w:rPr>
        <w:t>10</w:t>
      </w:r>
      <w:r w:rsidRPr="0020120C">
        <w:rPr>
          <w:rFonts w:ascii="Calibri" w:hAnsi="Calibri"/>
          <w:sz w:val="28"/>
          <w:szCs w:val="28"/>
        </w:rPr>
        <w:t xml:space="preserve">. </w:t>
      </w:r>
      <w:r w:rsidR="00243B6E" w:rsidRPr="0020120C">
        <w:rPr>
          <w:rFonts w:ascii="Calibri" w:hAnsi="Calibri"/>
          <w:sz w:val="28"/>
          <w:szCs w:val="28"/>
        </w:rPr>
        <w:t>Stwarza warunki do działania w szko</w:t>
      </w:r>
      <w:r w:rsidRPr="0020120C">
        <w:rPr>
          <w:rFonts w:ascii="Calibri" w:hAnsi="Calibri"/>
          <w:sz w:val="28"/>
          <w:szCs w:val="28"/>
        </w:rPr>
        <w:t xml:space="preserve">le wolontariuszy, stowarzyszeń  </w:t>
      </w:r>
      <w:r w:rsidR="00243B6E" w:rsidRPr="0020120C">
        <w:rPr>
          <w:rFonts w:ascii="Calibri" w:hAnsi="Calibri"/>
          <w:sz w:val="28"/>
          <w:szCs w:val="28"/>
        </w:rPr>
        <w:t>i innych organizacji, których celem statutowym jest działalność wychowawcza lub rozszerzenie i wzbogacenie form działalności dydaktycznej, wychowawczej i opiekuńczej szkoły.</w:t>
      </w:r>
    </w:p>
    <w:p w:rsidR="00D6079F" w:rsidRPr="0020120C" w:rsidRDefault="00D6079F" w:rsidP="009206AC">
      <w:pPr>
        <w:jc w:val="both"/>
        <w:rPr>
          <w:rFonts w:ascii="Calibri" w:hAnsi="Calibri"/>
          <w:sz w:val="28"/>
          <w:szCs w:val="28"/>
        </w:rPr>
      </w:pPr>
    </w:p>
    <w:p w:rsidR="00243B6E" w:rsidRPr="0020120C" w:rsidRDefault="00D6079F" w:rsidP="009206AC">
      <w:pPr>
        <w:jc w:val="both"/>
        <w:rPr>
          <w:rFonts w:ascii="Calibri" w:hAnsi="Calibri"/>
          <w:sz w:val="28"/>
          <w:szCs w:val="28"/>
        </w:rPr>
      </w:pPr>
      <w:r w:rsidRPr="0020120C">
        <w:rPr>
          <w:rFonts w:ascii="Calibri" w:hAnsi="Calibri"/>
          <w:b/>
          <w:sz w:val="28"/>
          <w:szCs w:val="28"/>
        </w:rPr>
        <w:t>11</w:t>
      </w:r>
      <w:r w:rsidRPr="0020120C">
        <w:rPr>
          <w:rFonts w:ascii="Calibri" w:hAnsi="Calibri"/>
          <w:sz w:val="28"/>
          <w:szCs w:val="28"/>
        </w:rPr>
        <w:t xml:space="preserve">. </w:t>
      </w:r>
      <w:r w:rsidR="00243B6E" w:rsidRPr="0020120C">
        <w:rPr>
          <w:rFonts w:ascii="Calibri" w:hAnsi="Calibri"/>
          <w:sz w:val="28"/>
          <w:szCs w:val="28"/>
        </w:rPr>
        <w:t>Odpowiada za realizację zaleceń wynikających z orzeczenia o potrzebie kształcenia specjalnego ucznia.</w:t>
      </w:r>
    </w:p>
    <w:p w:rsidR="00D6079F" w:rsidRPr="0020120C" w:rsidRDefault="00D6079F" w:rsidP="009206AC">
      <w:pPr>
        <w:jc w:val="both"/>
        <w:rPr>
          <w:rFonts w:ascii="Calibri" w:hAnsi="Calibri"/>
          <w:b/>
          <w:sz w:val="28"/>
          <w:szCs w:val="28"/>
        </w:rPr>
      </w:pPr>
    </w:p>
    <w:p w:rsidR="00243B6E" w:rsidRPr="0020120C" w:rsidRDefault="00243B6E" w:rsidP="009206AC">
      <w:pPr>
        <w:jc w:val="both"/>
        <w:rPr>
          <w:rFonts w:ascii="Calibri" w:hAnsi="Calibri"/>
          <w:sz w:val="28"/>
          <w:szCs w:val="28"/>
        </w:rPr>
      </w:pPr>
      <w:r w:rsidRPr="0020120C">
        <w:rPr>
          <w:rFonts w:ascii="Calibri" w:hAnsi="Calibri"/>
          <w:b/>
          <w:sz w:val="28"/>
          <w:szCs w:val="28"/>
        </w:rPr>
        <w:lastRenderedPageBreak/>
        <w:t>12</w:t>
      </w:r>
      <w:r w:rsidRPr="0020120C">
        <w:rPr>
          <w:rFonts w:ascii="Calibri" w:hAnsi="Calibri"/>
          <w:sz w:val="28"/>
          <w:szCs w:val="28"/>
        </w:rPr>
        <w:t>. Dyrektor szkoły może w drodze decyzji s</w:t>
      </w:r>
      <w:r w:rsidR="00D6079F" w:rsidRPr="0020120C">
        <w:rPr>
          <w:rFonts w:ascii="Calibri" w:hAnsi="Calibri"/>
          <w:sz w:val="28"/>
          <w:szCs w:val="28"/>
        </w:rPr>
        <w:t>kreślić ucznia z listy uczniów</w:t>
      </w:r>
      <w:r w:rsidRPr="0020120C">
        <w:rPr>
          <w:rFonts w:ascii="Calibri" w:hAnsi="Calibri"/>
          <w:sz w:val="28"/>
          <w:szCs w:val="28"/>
        </w:rPr>
        <w:t>w określonych przez statut przypadkach. Skreślenie następuje na podstawie</w:t>
      </w:r>
    </w:p>
    <w:p w:rsidR="00243B6E" w:rsidRPr="0020120C" w:rsidRDefault="00243B6E" w:rsidP="008D4790">
      <w:pPr>
        <w:jc w:val="both"/>
        <w:rPr>
          <w:rFonts w:ascii="Calibri" w:hAnsi="Calibri"/>
          <w:sz w:val="28"/>
          <w:szCs w:val="28"/>
        </w:rPr>
      </w:pPr>
      <w:r w:rsidRPr="0020120C">
        <w:rPr>
          <w:rFonts w:ascii="Calibri" w:hAnsi="Calibri"/>
          <w:sz w:val="28"/>
          <w:szCs w:val="28"/>
        </w:rPr>
        <w:t>uchwały  rady pedagogicznej po  zasięgnięciu  opinii  samorządu uczniowskiego.</w:t>
      </w:r>
    </w:p>
    <w:p w:rsidR="00F54BA6" w:rsidRPr="0020120C" w:rsidRDefault="00F54BA6" w:rsidP="00CD41DD">
      <w:pPr>
        <w:rPr>
          <w:rFonts w:ascii="Calibri" w:hAnsi="Calibri"/>
          <w:b/>
          <w:sz w:val="28"/>
          <w:szCs w:val="28"/>
        </w:rPr>
      </w:pPr>
    </w:p>
    <w:p w:rsidR="00243B6E" w:rsidRPr="0020120C" w:rsidRDefault="00243B6E" w:rsidP="009206AC">
      <w:pPr>
        <w:jc w:val="both"/>
        <w:rPr>
          <w:rFonts w:ascii="Calibri" w:hAnsi="Calibri"/>
          <w:sz w:val="28"/>
          <w:szCs w:val="28"/>
        </w:rPr>
      </w:pPr>
      <w:r w:rsidRPr="0020120C">
        <w:rPr>
          <w:rFonts w:ascii="Calibri" w:hAnsi="Calibri"/>
          <w:b/>
          <w:sz w:val="28"/>
          <w:szCs w:val="28"/>
        </w:rPr>
        <w:t>13</w:t>
      </w:r>
      <w:r w:rsidRPr="0020120C">
        <w:rPr>
          <w:rFonts w:ascii="Calibri" w:hAnsi="Calibri"/>
          <w:sz w:val="28"/>
          <w:szCs w:val="28"/>
        </w:rPr>
        <w:t>. Dyrektor szkoły sprawdza zgodność merytoryczną  z podstawą programową programówprzedstawionych przez nauczycieli, zatwierdza je i monitoruje ich realizację.</w:t>
      </w:r>
    </w:p>
    <w:p w:rsidR="00243B6E" w:rsidRPr="0020120C" w:rsidRDefault="00243B6E" w:rsidP="009206AC">
      <w:pPr>
        <w:jc w:val="both"/>
        <w:rPr>
          <w:rFonts w:ascii="Calibri" w:hAnsi="Calibri"/>
          <w:sz w:val="28"/>
          <w:szCs w:val="28"/>
        </w:rPr>
      </w:pPr>
    </w:p>
    <w:p w:rsidR="00243B6E" w:rsidRPr="0020120C" w:rsidRDefault="0028728B" w:rsidP="009206AC">
      <w:pPr>
        <w:jc w:val="both"/>
        <w:rPr>
          <w:rFonts w:ascii="Calibri" w:hAnsi="Calibri"/>
          <w:sz w:val="28"/>
          <w:szCs w:val="28"/>
        </w:rPr>
      </w:pPr>
      <w:r w:rsidRPr="0020120C">
        <w:rPr>
          <w:rFonts w:ascii="Calibri" w:hAnsi="Calibri"/>
          <w:b/>
          <w:sz w:val="28"/>
          <w:szCs w:val="28"/>
        </w:rPr>
        <w:t>14</w:t>
      </w:r>
      <w:r w:rsidR="00F54BA6" w:rsidRPr="0020120C">
        <w:rPr>
          <w:rFonts w:ascii="Calibri" w:hAnsi="Calibri"/>
          <w:b/>
          <w:sz w:val="28"/>
          <w:szCs w:val="28"/>
        </w:rPr>
        <w:t xml:space="preserve">. </w:t>
      </w:r>
      <w:r w:rsidR="00F54BA6" w:rsidRPr="0020120C">
        <w:rPr>
          <w:rFonts w:ascii="Calibri" w:hAnsi="Calibri"/>
          <w:sz w:val="28"/>
          <w:szCs w:val="28"/>
        </w:rPr>
        <w:t xml:space="preserve"> D</w:t>
      </w:r>
      <w:r w:rsidR="00243B6E" w:rsidRPr="0020120C">
        <w:rPr>
          <w:rFonts w:ascii="Calibri" w:hAnsi="Calibri"/>
          <w:sz w:val="28"/>
          <w:szCs w:val="28"/>
        </w:rPr>
        <w:t xml:space="preserve">yrektor szkoły jest kierownikiem zakładu pracy dla zatrudnionych </w:t>
      </w:r>
      <w:r w:rsidR="00243B6E" w:rsidRPr="0020120C">
        <w:rPr>
          <w:rFonts w:ascii="Calibri" w:hAnsi="Calibri"/>
          <w:sz w:val="28"/>
          <w:szCs w:val="28"/>
        </w:rPr>
        <w:br/>
        <w:t>w szkole nauczycieli i innych pracowników niebędących nauczycielami.</w:t>
      </w:r>
    </w:p>
    <w:p w:rsidR="00F54BA6" w:rsidRPr="0020120C" w:rsidRDefault="00F54BA6" w:rsidP="009206AC">
      <w:pPr>
        <w:jc w:val="both"/>
        <w:rPr>
          <w:rFonts w:ascii="Calibri" w:hAnsi="Calibri"/>
          <w:b/>
          <w:sz w:val="28"/>
          <w:szCs w:val="28"/>
        </w:rPr>
      </w:pPr>
    </w:p>
    <w:p w:rsidR="00243B6E" w:rsidRPr="0020120C" w:rsidRDefault="0028728B" w:rsidP="009206AC">
      <w:pPr>
        <w:jc w:val="both"/>
        <w:rPr>
          <w:rFonts w:ascii="Calibri" w:hAnsi="Calibri"/>
          <w:sz w:val="28"/>
          <w:szCs w:val="28"/>
        </w:rPr>
      </w:pPr>
      <w:r w:rsidRPr="0020120C">
        <w:rPr>
          <w:rFonts w:ascii="Calibri" w:hAnsi="Calibri"/>
          <w:b/>
          <w:sz w:val="28"/>
          <w:szCs w:val="28"/>
        </w:rPr>
        <w:t>15</w:t>
      </w:r>
      <w:r w:rsidR="00F54BA6" w:rsidRPr="0020120C">
        <w:rPr>
          <w:rFonts w:ascii="Calibri" w:hAnsi="Calibri"/>
          <w:b/>
          <w:sz w:val="28"/>
          <w:szCs w:val="28"/>
        </w:rPr>
        <w:t>.</w:t>
      </w:r>
      <w:r w:rsidR="00243B6E" w:rsidRPr="0020120C">
        <w:rPr>
          <w:rFonts w:ascii="Calibri" w:hAnsi="Calibri"/>
          <w:sz w:val="28"/>
          <w:szCs w:val="28"/>
        </w:rPr>
        <w:t>Dyrektor szkoły w szczególności decyduje w sprawach:</w:t>
      </w:r>
    </w:p>
    <w:p w:rsidR="00243B6E" w:rsidRPr="0020120C" w:rsidRDefault="00E92E60" w:rsidP="008D4790">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zatrudnienia i zwalniania nauczycieli oraz innych pracowników szkoły;</w:t>
      </w:r>
    </w:p>
    <w:p w:rsidR="00F54BA6" w:rsidRPr="0020120C" w:rsidRDefault="00F54BA6" w:rsidP="008D4790">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przyznawania nagród oraz wymierzania kar porządkowych nauczycielom </w:t>
      </w:r>
      <w:r w:rsidR="00243B6E" w:rsidRPr="0020120C">
        <w:rPr>
          <w:rFonts w:ascii="Calibri" w:hAnsi="Calibri"/>
          <w:sz w:val="28"/>
          <w:szCs w:val="28"/>
        </w:rPr>
        <w:br/>
        <w:t>i innym pracownikom szkoły;</w:t>
      </w:r>
    </w:p>
    <w:p w:rsidR="00243B6E" w:rsidRPr="0020120C" w:rsidRDefault="00F54BA6" w:rsidP="008D4790">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występuje z wnioskami, po zasięgnię</w:t>
      </w:r>
      <w:r w:rsidR="009206AC" w:rsidRPr="0020120C">
        <w:rPr>
          <w:rFonts w:ascii="Calibri" w:hAnsi="Calibri"/>
          <w:sz w:val="28"/>
          <w:szCs w:val="28"/>
        </w:rPr>
        <w:t xml:space="preserve">ciu opinii rady pedagogicznej,                          </w:t>
      </w:r>
      <w:r w:rsidR="00243B6E" w:rsidRPr="0020120C">
        <w:rPr>
          <w:rFonts w:ascii="Calibri" w:hAnsi="Calibri"/>
          <w:sz w:val="28"/>
          <w:szCs w:val="28"/>
        </w:rPr>
        <w:t>w sprawach odznaczeń, nagród i innych wyróżnień dla nauczycieli oraz pozostałych pracowników.</w:t>
      </w:r>
    </w:p>
    <w:p w:rsidR="00F54BA6" w:rsidRPr="0020120C" w:rsidRDefault="00F54BA6" w:rsidP="008D4790">
      <w:pPr>
        <w:jc w:val="both"/>
        <w:rPr>
          <w:rFonts w:ascii="Calibri" w:hAnsi="Calibri"/>
          <w:b/>
          <w:sz w:val="28"/>
          <w:szCs w:val="28"/>
        </w:rPr>
      </w:pPr>
    </w:p>
    <w:p w:rsidR="00243B6E" w:rsidRPr="0020120C" w:rsidRDefault="0028728B" w:rsidP="008D4790">
      <w:pPr>
        <w:jc w:val="both"/>
        <w:rPr>
          <w:rFonts w:ascii="Calibri" w:hAnsi="Calibri"/>
          <w:sz w:val="28"/>
          <w:szCs w:val="28"/>
        </w:rPr>
      </w:pPr>
      <w:r w:rsidRPr="0020120C">
        <w:rPr>
          <w:rFonts w:ascii="Calibri" w:hAnsi="Calibri"/>
          <w:b/>
          <w:sz w:val="28"/>
          <w:szCs w:val="28"/>
        </w:rPr>
        <w:t>16</w:t>
      </w:r>
      <w:r w:rsidR="00243B6E" w:rsidRPr="0020120C">
        <w:rPr>
          <w:rFonts w:ascii="Calibri" w:hAnsi="Calibri"/>
          <w:sz w:val="28"/>
          <w:szCs w:val="28"/>
        </w:rPr>
        <w:t>.  Dyrektor szkoły zwołuje rady pedagogiczne i przewodniczy im.</w:t>
      </w:r>
    </w:p>
    <w:p w:rsidR="00F54BA6" w:rsidRPr="0020120C" w:rsidRDefault="00F54BA6" w:rsidP="008D4790">
      <w:pPr>
        <w:jc w:val="both"/>
        <w:rPr>
          <w:rFonts w:ascii="Calibri" w:hAnsi="Calibri"/>
          <w:sz w:val="28"/>
          <w:szCs w:val="28"/>
        </w:rPr>
      </w:pPr>
    </w:p>
    <w:p w:rsidR="00243B6E" w:rsidRPr="0020120C" w:rsidRDefault="0028728B" w:rsidP="008D4790">
      <w:pPr>
        <w:jc w:val="both"/>
        <w:rPr>
          <w:rFonts w:ascii="Calibri" w:hAnsi="Calibri"/>
          <w:sz w:val="28"/>
          <w:szCs w:val="28"/>
        </w:rPr>
      </w:pPr>
      <w:r w:rsidRPr="0020120C">
        <w:rPr>
          <w:rFonts w:ascii="Calibri" w:hAnsi="Calibri"/>
          <w:b/>
          <w:sz w:val="28"/>
          <w:szCs w:val="28"/>
        </w:rPr>
        <w:t>17</w:t>
      </w:r>
      <w:r w:rsidR="00243B6E" w:rsidRPr="0020120C">
        <w:rPr>
          <w:rFonts w:ascii="Calibri" w:hAnsi="Calibri"/>
          <w:sz w:val="28"/>
          <w:szCs w:val="28"/>
        </w:rPr>
        <w:t>.  Dyrektor szkoły ma prawo do wstrzymania uchwał rady pedagogicznej niezgodnych z przepisami prawa.</w:t>
      </w:r>
    </w:p>
    <w:p w:rsidR="00F54BA6" w:rsidRPr="0020120C" w:rsidRDefault="00F54BA6" w:rsidP="008D4790">
      <w:pPr>
        <w:jc w:val="both"/>
        <w:rPr>
          <w:rFonts w:ascii="Calibri" w:hAnsi="Calibri"/>
          <w:sz w:val="28"/>
          <w:szCs w:val="28"/>
        </w:rPr>
      </w:pPr>
    </w:p>
    <w:p w:rsidR="00243B6E" w:rsidRPr="0020120C" w:rsidRDefault="0028728B" w:rsidP="008D4790">
      <w:pPr>
        <w:jc w:val="both"/>
        <w:rPr>
          <w:rFonts w:ascii="Calibri" w:hAnsi="Calibri"/>
          <w:sz w:val="28"/>
          <w:szCs w:val="28"/>
        </w:rPr>
      </w:pPr>
      <w:r w:rsidRPr="0020120C">
        <w:rPr>
          <w:rFonts w:ascii="Calibri" w:hAnsi="Calibri"/>
          <w:b/>
          <w:sz w:val="28"/>
          <w:szCs w:val="28"/>
        </w:rPr>
        <w:t>18</w:t>
      </w:r>
      <w:r w:rsidR="00F54BA6" w:rsidRPr="0020120C">
        <w:rPr>
          <w:rFonts w:ascii="Calibri" w:hAnsi="Calibri"/>
          <w:sz w:val="28"/>
          <w:szCs w:val="28"/>
        </w:rPr>
        <w:t>.</w:t>
      </w:r>
      <w:r w:rsidR="00243B6E" w:rsidRPr="0020120C">
        <w:rPr>
          <w:rFonts w:ascii="Calibri" w:hAnsi="Calibri"/>
          <w:sz w:val="28"/>
          <w:szCs w:val="28"/>
        </w:rPr>
        <w:t xml:space="preserve">Dyrektor  szkoły  w  wykonywaniu  swych  zadań  współpracuje  z radą  pedagogiczną,  radą  rodziców  i  samorządem  uczniowskim. </w:t>
      </w:r>
    </w:p>
    <w:p w:rsidR="00F54BA6" w:rsidRPr="0020120C" w:rsidRDefault="00F54BA6" w:rsidP="008D4790">
      <w:pPr>
        <w:jc w:val="both"/>
        <w:rPr>
          <w:rFonts w:ascii="Calibri" w:hAnsi="Calibri"/>
          <w:sz w:val="28"/>
          <w:szCs w:val="28"/>
        </w:rPr>
      </w:pPr>
    </w:p>
    <w:p w:rsidR="00243B6E" w:rsidRPr="0020120C" w:rsidRDefault="0028728B" w:rsidP="008D4790">
      <w:pPr>
        <w:jc w:val="both"/>
        <w:rPr>
          <w:rFonts w:ascii="Calibri" w:hAnsi="Calibri"/>
          <w:sz w:val="28"/>
          <w:szCs w:val="28"/>
        </w:rPr>
      </w:pPr>
      <w:r w:rsidRPr="0020120C">
        <w:rPr>
          <w:rFonts w:ascii="Calibri" w:hAnsi="Calibri"/>
          <w:b/>
          <w:sz w:val="28"/>
          <w:szCs w:val="28"/>
        </w:rPr>
        <w:t>19</w:t>
      </w:r>
      <w:r w:rsidR="00243B6E" w:rsidRPr="0020120C">
        <w:rPr>
          <w:rFonts w:ascii="Calibri" w:hAnsi="Calibri"/>
          <w:sz w:val="28"/>
          <w:szCs w:val="28"/>
        </w:rPr>
        <w:t xml:space="preserve">. Dyrektor szkoły w porozumieniu z organem prowadzącym szkołę ustala zawody, w których kształci szkoła, po zasięgnięciu opinii powiatowej </w:t>
      </w:r>
    </w:p>
    <w:p w:rsidR="00243B6E" w:rsidRPr="0020120C" w:rsidRDefault="00243B6E" w:rsidP="008D4790">
      <w:pPr>
        <w:jc w:val="both"/>
        <w:rPr>
          <w:rFonts w:ascii="Calibri" w:hAnsi="Calibri"/>
          <w:sz w:val="28"/>
          <w:szCs w:val="28"/>
        </w:rPr>
      </w:pPr>
      <w:r w:rsidRPr="0020120C">
        <w:rPr>
          <w:rFonts w:ascii="Calibri" w:hAnsi="Calibri"/>
          <w:sz w:val="28"/>
          <w:szCs w:val="28"/>
        </w:rPr>
        <w:t xml:space="preserve"> i wojewódzkiej rady rynku pracy co do zgodności z potrzebami rynku pracy.</w:t>
      </w:r>
    </w:p>
    <w:p w:rsidR="00F54BA6" w:rsidRPr="0020120C" w:rsidRDefault="00F54BA6" w:rsidP="008D4790">
      <w:pPr>
        <w:jc w:val="both"/>
        <w:rPr>
          <w:rFonts w:ascii="Calibri" w:hAnsi="Calibri"/>
          <w:sz w:val="28"/>
          <w:szCs w:val="28"/>
        </w:rPr>
      </w:pPr>
    </w:p>
    <w:p w:rsidR="00243B6E" w:rsidRPr="0020120C" w:rsidRDefault="0028728B" w:rsidP="008D4790">
      <w:pPr>
        <w:jc w:val="both"/>
        <w:rPr>
          <w:rFonts w:ascii="Calibri" w:hAnsi="Calibri"/>
          <w:sz w:val="28"/>
          <w:szCs w:val="28"/>
        </w:rPr>
      </w:pPr>
      <w:r w:rsidRPr="0020120C">
        <w:rPr>
          <w:rFonts w:ascii="Calibri" w:hAnsi="Calibri"/>
          <w:b/>
          <w:sz w:val="28"/>
          <w:szCs w:val="28"/>
        </w:rPr>
        <w:t>19</w:t>
      </w:r>
      <w:r w:rsidR="00243B6E" w:rsidRPr="0020120C">
        <w:rPr>
          <w:rFonts w:ascii="Calibri" w:hAnsi="Calibri"/>
          <w:sz w:val="28"/>
          <w:szCs w:val="28"/>
        </w:rPr>
        <w:t>. D</w:t>
      </w:r>
      <w:r w:rsidR="007355E5" w:rsidRPr="0020120C">
        <w:rPr>
          <w:rFonts w:ascii="Calibri" w:hAnsi="Calibri"/>
          <w:sz w:val="28"/>
          <w:szCs w:val="28"/>
        </w:rPr>
        <w:t xml:space="preserve">yrektor szkoły </w:t>
      </w:r>
      <w:r w:rsidR="00243B6E" w:rsidRPr="0020120C">
        <w:rPr>
          <w:rFonts w:ascii="Calibri" w:hAnsi="Calibri"/>
          <w:sz w:val="28"/>
          <w:szCs w:val="28"/>
        </w:rPr>
        <w:t xml:space="preserve"> zgodnie z obowiązującymi przepisami prawa, po zasięgnięciuopinii organu prowadzącego oraz rady pedagogicznej, powołuje i określa </w:t>
      </w:r>
      <w:r w:rsidR="00810086" w:rsidRPr="0020120C">
        <w:rPr>
          <w:rFonts w:ascii="Calibri" w:hAnsi="Calibri"/>
          <w:sz w:val="28"/>
          <w:szCs w:val="28"/>
        </w:rPr>
        <w:t xml:space="preserve">obowiązki </w:t>
      </w:r>
      <w:r w:rsidR="00243B6E" w:rsidRPr="0020120C">
        <w:rPr>
          <w:rFonts w:ascii="Calibri" w:hAnsi="Calibri"/>
          <w:sz w:val="28"/>
          <w:szCs w:val="28"/>
        </w:rPr>
        <w:t>wicedyrektor</w:t>
      </w:r>
      <w:r w:rsidR="007355E5" w:rsidRPr="0020120C">
        <w:rPr>
          <w:rFonts w:ascii="Calibri" w:hAnsi="Calibri"/>
          <w:sz w:val="28"/>
          <w:szCs w:val="28"/>
        </w:rPr>
        <w:t xml:space="preserve">a </w:t>
      </w:r>
      <w:r w:rsidR="00243B6E" w:rsidRPr="0020120C">
        <w:rPr>
          <w:rFonts w:ascii="Calibri" w:hAnsi="Calibri"/>
          <w:sz w:val="28"/>
          <w:szCs w:val="28"/>
        </w:rPr>
        <w:t xml:space="preserve"> i innych osób pełniących funkcje </w:t>
      </w:r>
      <w:r w:rsidR="007355E5" w:rsidRPr="0020120C">
        <w:rPr>
          <w:rFonts w:ascii="Calibri" w:hAnsi="Calibri"/>
          <w:sz w:val="28"/>
          <w:szCs w:val="28"/>
        </w:rPr>
        <w:t>kierownicze szkole.</w:t>
      </w:r>
    </w:p>
    <w:p w:rsidR="00F54BA6" w:rsidRPr="0020120C" w:rsidRDefault="00F54BA6" w:rsidP="00CD41DD">
      <w:pPr>
        <w:rPr>
          <w:rFonts w:ascii="Calibri" w:hAnsi="Calibri"/>
          <w:sz w:val="28"/>
          <w:szCs w:val="28"/>
        </w:rPr>
      </w:pPr>
    </w:p>
    <w:p w:rsidR="00243B6E" w:rsidRPr="0020120C" w:rsidRDefault="0028728B" w:rsidP="00CD41DD">
      <w:pPr>
        <w:rPr>
          <w:rFonts w:ascii="Calibri" w:hAnsi="Calibri"/>
          <w:sz w:val="28"/>
          <w:szCs w:val="28"/>
        </w:rPr>
      </w:pPr>
      <w:r w:rsidRPr="0020120C">
        <w:rPr>
          <w:rFonts w:ascii="Calibri" w:hAnsi="Calibri"/>
          <w:b/>
          <w:sz w:val="28"/>
          <w:szCs w:val="28"/>
        </w:rPr>
        <w:t>20</w:t>
      </w:r>
      <w:r w:rsidR="00F54BA6" w:rsidRPr="0020120C">
        <w:rPr>
          <w:rFonts w:ascii="Calibri" w:hAnsi="Calibri"/>
          <w:b/>
          <w:sz w:val="28"/>
          <w:szCs w:val="28"/>
        </w:rPr>
        <w:t>.</w:t>
      </w:r>
      <w:r w:rsidR="00243B6E" w:rsidRPr="0020120C">
        <w:rPr>
          <w:rFonts w:ascii="Calibri" w:hAnsi="Calibri"/>
          <w:sz w:val="28"/>
          <w:szCs w:val="28"/>
        </w:rPr>
        <w:t>W szkole utworzone są stanowiska:</w:t>
      </w:r>
    </w:p>
    <w:p w:rsidR="006C2C0C" w:rsidRPr="0020120C" w:rsidRDefault="006C2C0C" w:rsidP="00CD41DD">
      <w:pPr>
        <w:rPr>
          <w:rFonts w:ascii="Calibri" w:hAnsi="Calibri"/>
          <w:sz w:val="28"/>
          <w:szCs w:val="28"/>
        </w:rPr>
      </w:pPr>
      <w:r w:rsidRPr="0020120C">
        <w:rPr>
          <w:rFonts w:ascii="Calibri" w:hAnsi="Calibri"/>
          <w:sz w:val="28"/>
          <w:szCs w:val="28"/>
        </w:rPr>
        <w:t xml:space="preserve">1) wicedyrektora szkoły </w:t>
      </w:r>
    </w:p>
    <w:p w:rsidR="00243B6E" w:rsidRPr="0020120C" w:rsidRDefault="006C2C0C" w:rsidP="00CD41DD">
      <w:pPr>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kierownika </w:t>
      </w:r>
      <w:r w:rsidR="0097275E" w:rsidRPr="0020120C">
        <w:rPr>
          <w:rFonts w:ascii="Calibri" w:hAnsi="Calibri"/>
          <w:sz w:val="28"/>
          <w:szCs w:val="28"/>
        </w:rPr>
        <w:t>praktycznej nauki zawodu</w:t>
      </w:r>
      <w:r w:rsidR="00243B6E" w:rsidRPr="0020120C">
        <w:rPr>
          <w:rFonts w:ascii="Calibri" w:hAnsi="Calibri"/>
          <w:sz w:val="28"/>
          <w:szCs w:val="28"/>
        </w:rPr>
        <w:t>.</w:t>
      </w:r>
    </w:p>
    <w:p w:rsidR="00F54BA6" w:rsidRPr="0020120C" w:rsidRDefault="00F54BA6" w:rsidP="00CD41DD">
      <w:pPr>
        <w:rPr>
          <w:rFonts w:ascii="Calibri" w:hAnsi="Calibri"/>
          <w:sz w:val="28"/>
          <w:szCs w:val="28"/>
        </w:rPr>
      </w:pPr>
    </w:p>
    <w:p w:rsidR="00243B6E" w:rsidRPr="0020120C" w:rsidRDefault="0028728B" w:rsidP="00CD41DD">
      <w:pPr>
        <w:rPr>
          <w:rFonts w:ascii="Calibri" w:hAnsi="Calibri"/>
          <w:sz w:val="28"/>
          <w:szCs w:val="28"/>
        </w:rPr>
      </w:pPr>
      <w:r w:rsidRPr="0020120C">
        <w:rPr>
          <w:rFonts w:ascii="Calibri" w:hAnsi="Calibri"/>
          <w:b/>
          <w:sz w:val="28"/>
          <w:szCs w:val="28"/>
        </w:rPr>
        <w:t>21</w:t>
      </w:r>
      <w:r w:rsidR="00243B6E" w:rsidRPr="0020120C">
        <w:rPr>
          <w:rFonts w:ascii="Calibri" w:hAnsi="Calibri"/>
          <w:b/>
          <w:sz w:val="28"/>
          <w:szCs w:val="28"/>
        </w:rPr>
        <w:t>.</w:t>
      </w:r>
      <w:r w:rsidR="00243B6E" w:rsidRPr="0020120C">
        <w:rPr>
          <w:rFonts w:ascii="Calibri" w:hAnsi="Calibri"/>
          <w:sz w:val="28"/>
          <w:szCs w:val="28"/>
        </w:rPr>
        <w:t xml:space="preserve">  Do obowiązków dyrektora szkoły należy zapewnienie nauczycielowi </w:t>
      </w:r>
      <w:r w:rsidR="000C24C7" w:rsidRPr="0020120C">
        <w:rPr>
          <w:rFonts w:ascii="Calibri" w:hAnsi="Calibri"/>
          <w:sz w:val="28"/>
          <w:szCs w:val="28"/>
        </w:rPr>
        <w:t xml:space="preserve">obrony </w:t>
      </w:r>
      <w:r w:rsidR="00243B6E" w:rsidRPr="0020120C">
        <w:rPr>
          <w:rFonts w:ascii="Calibri" w:hAnsi="Calibri"/>
          <w:sz w:val="28"/>
          <w:szCs w:val="28"/>
        </w:rPr>
        <w:t>z urzędu.</w:t>
      </w:r>
    </w:p>
    <w:p w:rsidR="00BF79EA" w:rsidRPr="0020120C" w:rsidRDefault="00BF79EA" w:rsidP="00CD41DD">
      <w:pPr>
        <w:rPr>
          <w:rFonts w:ascii="Calibri" w:hAnsi="Calibri"/>
          <w:sz w:val="28"/>
          <w:szCs w:val="28"/>
        </w:rPr>
      </w:pPr>
    </w:p>
    <w:p w:rsidR="00243B6E" w:rsidRPr="0020120C" w:rsidRDefault="0028728B" w:rsidP="009206AC">
      <w:pPr>
        <w:jc w:val="both"/>
        <w:rPr>
          <w:rFonts w:ascii="Calibri" w:hAnsi="Calibri"/>
          <w:sz w:val="28"/>
          <w:szCs w:val="28"/>
        </w:rPr>
      </w:pPr>
      <w:r w:rsidRPr="0020120C">
        <w:rPr>
          <w:rFonts w:ascii="Calibri" w:hAnsi="Calibri"/>
          <w:b/>
          <w:sz w:val="28"/>
          <w:szCs w:val="28"/>
        </w:rPr>
        <w:lastRenderedPageBreak/>
        <w:t>23</w:t>
      </w:r>
      <w:r w:rsidR="00243B6E" w:rsidRPr="0020120C">
        <w:rPr>
          <w:rFonts w:ascii="Calibri" w:hAnsi="Calibri"/>
          <w:b/>
          <w:sz w:val="28"/>
          <w:szCs w:val="28"/>
        </w:rPr>
        <w:t>.</w:t>
      </w:r>
      <w:r w:rsidR="00243B6E" w:rsidRPr="0020120C">
        <w:rPr>
          <w:rFonts w:ascii="Calibri" w:hAnsi="Calibri"/>
          <w:sz w:val="28"/>
          <w:szCs w:val="28"/>
        </w:rPr>
        <w:t xml:space="preserve"> W przypadku nieobecności dyrektora szkoły zastępuje go</w:t>
      </w:r>
      <w:r w:rsidR="00350C60" w:rsidRPr="0020120C">
        <w:rPr>
          <w:rFonts w:ascii="Calibri" w:hAnsi="Calibri"/>
          <w:sz w:val="28"/>
          <w:szCs w:val="28"/>
        </w:rPr>
        <w:t>wicedyrektor lub</w:t>
      </w:r>
      <w:r w:rsidR="0097275E" w:rsidRPr="0020120C">
        <w:rPr>
          <w:rFonts w:ascii="Calibri" w:hAnsi="Calibri"/>
          <w:sz w:val="28"/>
          <w:szCs w:val="28"/>
        </w:rPr>
        <w:t>kierownik praktycznej nauki zawodu</w:t>
      </w:r>
      <w:r w:rsidR="00243B6E" w:rsidRPr="0020120C">
        <w:rPr>
          <w:rFonts w:ascii="Calibri" w:hAnsi="Calibri"/>
          <w:sz w:val="28"/>
          <w:szCs w:val="28"/>
        </w:rPr>
        <w:t>.</w:t>
      </w:r>
    </w:p>
    <w:p w:rsidR="0028728B" w:rsidRPr="0020120C" w:rsidRDefault="0028728B" w:rsidP="009206AC">
      <w:pPr>
        <w:jc w:val="both"/>
        <w:rPr>
          <w:rFonts w:ascii="Calibri" w:hAnsi="Calibri"/>
          <w:sz w:val="28"/>
          <w:szCs w:val="28"/>
        </w:rPr>
      </w:pPr>
    </w:p>
    <w:p w:rsidR="0028728B" w:rsidRPr="0020120C" w:rsidRDefault="0028728B" w:rsidP="0028728B">
      <w:pPr>
        <w:rPr>
          <w:rFonts w:ascii="Calibri" w:hAnsi="Calibri"/>
          <w:sz w:val="28"/>
          <w:szCs w:val="28"/>
        </w:rPr>
      </w:pPr>
      <w:r w:rsidRPr="0020120C">
        <w:rPr>
          <w:rFonts w:ascii="Calibri" w:hAnsi="Calibri"/>
          <w:b/>
          <w:sz w:val="28"/>
          <w:szCs w:val="28"/>
        </w:rPr>
        <w:t>§  13</w:t>
      </w:r>
      <w:r w:rsidRPr="0020120C">
        <w:rPr>
          <w:rFonts w:ascii="Calibri" w:hAnsi="Calibri"/>
          <w:sz w:val="28"/>
          <w:szCs w:val="28"/>
        </w:rPr>
        <w:t xml:space="preserve"> . </w:t>
      </w:r>
      <w:r w:rsidRPr="0020120C">
        <w:rPr>
          <w:rFonts w:ascii="Calibri" w:hAnsi="Calibri"/>
          <w:b/>
          <w:sz w:val="28"/>
          <w:szCs w:val="28"/>
        </w:rPr>
        <w:t>[</w:t>
      </w:r>
      <w:r w:rsidR="00350C60" w:rsidRPr="0020120C">
        <w:rPr>
          <w:rFonts w:ascii="Calibri" w:hAnsi="Calibri"/>
          <w:b/>
          <w:sz w:val="28"/>
          <w:szCs w:val="28"/>
        </w:rPr>
        <w:t>wicedyrektor szkoły</w:t>
      </w:r>
      <w:r w:rsidR="00B82EEC" w:rsidRPr="0020120C">
        <w:rPr>
          <w:rFonts w:ascii="Calibri" w:hAnsi="Calibri"/>
          <w:b/>
          <w:sz w:val="28"/>
          <w:szCs w:val="28"/>
        </w:rPr>
        <w:t xml:space="preserve">, </w:t>
      </w:r>
      <w:r w:rsidRPr="0020120C">
        <w:rPr>
          <w:rFonts w:ascii="Calibri" w:hAnsi="Calibri"/>
          <w:b/>
          <w:sz w:val="28"/>
          <w:szCs w:val="28"/>
        </w:rPr>
        <w:t>kierownik</w:t>
      </w:r>
      <w:r w:rsidR="0097275E" w:rsidRPr="0020120C">
        <w:rPr>
          <w:rFonts w:ascii="Calibri" w:hAnsi="Calibri"/>
          <w:b/>
          <w:sz w:val="28"/>
          <w:szCs w:val="28"/>
        </w:rPr>
        <w:t xml:space="preserve">  praktycznej nauki zawodu</w:t>
      </w:r>
      <w:r w:rsidRPr="0020120C">
        <w:rPr>
          <w:rFonts w:ascii="Calibri" w:hAnsi="Calibri"/>
          <w:b/>
          <w:sz w:val="28"/>
          <w:szCs w:val="28"/>
        </w:rPr>
        <w:t>].</w:t>
      </w:r>
    </w:p>
    <w:p w:rsidR="0028728B" w:rsidRPr="0020120C" w:rsidRDefault="0028728B" w:rsidP="0028728B">
      <w:pPr>
        <w:suppressAutoHyphens w:val="0"/>
        <w:jc w:val="both"/>
        <w:rPr>
          <w:rFonts w:ascii="Calibri" w:hAnsi="Calibri"/>
          <w:b/>
          <w:sz w:val="28"/>
          <w:szCs w:val="28"/>
        </w:rPr>
      </w:pPr>
    </w:p>
    <w:p w:rsidR="00B82EEC" w:rsidRPr="0020120C" w:rsidRDefault="00B82EEC" w:rsidP="00B82EEC">
      <w:pPr>
        <w:suppressAutoHyphens w:val="0"/>
        <w:jc w:val="both"/>
        <w:rPr>
          <w:rFonts w:ascii="Calibri" w:hAnsi="Calibri"/>
          <w:bCs/>
          <w:sz w:val="28"/>
          <w:szCs w:val="28"/>
        </w:rPr>
      </w:pPr>
      <w:r w:rsidRPr="0020120C">
        <w:rPr>
          <w:rFonts w:ascii="Calibri" w:hAnsi="Calibri"/>
          <w:b/>
          <w:sz w:val="28"/>
          <w:szCs w:val="28"/>
        </w:rPr>
        <w:t>1</w:t>
      </w:r>
      <w:r w:rsidRPr="0020120C">
        <w:rPr>
          <w:rFonts w:ascii="Calibri" w:hAnsi="Calibri"/>
          <w:bCs/>
          <w:sz w:val="28"/>
          <w:szCs w:val="28"/>
        </w:rPr>
        <w:t>. Do zadań wicedyrektora należy:</w:t>
      </w:r>
    </w:p>
    <w:p w:rsidR="00B82EEC" w:rsidRPr="0020120C" w:rsidRDefault="00B82EEC" w:rsidP="00B82EEC">
      <w:pPr>
        <w:suppressAutoHyphens w:val="0"/>
        <w:jc w:val="both"/>
        <w:rPr>
          <w:rFonts w:ascii="Calibri" w:hAnsi="Calibri"/>
          <w:bCs/>
          <w:sz w:val="28"/>
          <w:szCs w:val="28"/>
        </w:rPr>
      </w:pPr>
      <w:r w:rsidRPr="0020120C">
        <w:rPr>
          <w:rFonts w:ascii="Calibri" w:hAnsi="Calibri"/>
          <w:bCs/>
          <w:sz w:val="28"/>
          <w:szCs w:val="28"/>
        </w:rPr>
        <w:t>1) przygotowanie tygodniowego rozkładu zajęć edukacyjnych;</w:t>
      </w:r>
    </w:p>
    <w:p w:rsidR="00B82EEC" w:rsidRPr="0020120C" w:rsidRDefault="00B82EEC" w:rsidP="00B82EEC">
      <w:pPr>
        <w:suppressAutoHyphens w:val="0"/>
        <w:jc w:val="both"/>
        <w:rPr>
          <w:rFonts w:ascii="Calibri" w:hAnsi="Calibri"/>
          <w:bCs/>
          <w:sz w:val="28"/>
          <w:szCs w:val="28"/>
        </w:rPr>
      </w:pPr>
      <w:r w:rsidRPr="0020120C">
        <w:rPr>
          <w:rFonts w:ascii="Calibri" w:hAnsi="Calibri"/>
          <w:bCs/>
          <w:sz w:val="28"/>
          <w:szCs w:val="28"/>
        </w:rPr>
        <w:t>2) organizowanie zastępstw za nieobecnych nauczycieli, prowadzenie rejestru nieodbytych zajęć oraz zastępstw;</w:t>
      </w:r>
    </w:p>
    <w:p w:rsidR="00B82EEC" w:rsidRPr="0020120C" w:rsidRDefault="00B82EEC" w:rsidP="00B82EEC">
      <w:pPr>
        <w:suppressAutoHyphens w:val="0"/>
        <w:jc w:val="both"/>
        <w:rPr>
          <w:rFonts w:ascii="Calibri" w:hAnsi="Calibri"/>
          <w:bCs/>
          <w:sz w:val="28"/>
          <w:szCs w:val="28"/>
        </w:rPr>
      </w:pPr>
      <w:r w:rsidRPr="0020120C">
        <w:rPr>
          <w:rFonts w:ascii="Calibri" w:hAnsi="Calibri"/>
          <w:bCs/>
          <w:sz w:val="28"/>
          <w:szCs w:val="28"/>
        </w:rPr>
        <w:t>3) rozliczanie godzin ponadwymiarowych;</w:t>
      </w:r>
    </w:p>
    <w:p w:rsidR="00B82EEC" w:rsidRPr="0020120C" w:rsidRDefault="00B82EEC" w:rsidP="00B82EEC">
      <w:pPr>
        <w:suppressAutoHyphens w:val="0"/>
        <w:jc w:val="both"/>
        <w:rPr>
          <w:rFonts w:ascii="Calibri" w:hAnsi="Calibri"/>
          <w:bCs/>
          <w:sz w:val="28"/>
          <w:szCs w:val="28"/>
        </w:rPr>
      </w:pPr>
      <w:r w:rsidRPr="0020120C">
        <w:rPr>
          <w:rFonts w:ascii="Calibri" w:hAnsi="Calibri"/>
          <w:bCs/>
          <w:sz w:val="28"/>
          <w:szCs w:val="28"/>
        </w:rPr>
        <w:t>4) kontrolowanie prowadzenia dokumentacji przebiegu nauczania;</w:t>
      </w:r>
    </w:p>
    <w:p w:rsidR="00B82EEC" w:rsidRPr="0020120C" w:rsidRDefault="00B82EEC" w:rsidP="00B82EEC">
      <w:pPr>
        <w:suppressAutoHyphens w:val="0"/>
        <w:jc w:val="both"/>
        <w:rPr>
          <w:rFonts w:ascii="Calibri" w:hAnsi="Calibri"/>
          <w:bCs/>
          <w:sz w:val="28"/>
          <w:szCs w:val="28"/>
        </w:rPr>
      </w:pPr>
      <w:r w:rsidRPr="0020120C">
        <w:rPr>
          <w:rFonts w:ascii="Calibri" w:hAnsi="Calibri"/>
          <w:bCs/>
          <w:sz w:val="28"/>
          <w:szCs w:val="28"/>
        </w:rPr>
        <w:t>5) koordynowanie przebiegu konkursów przedmiotowych;</w:t>
      </w:r>
    </w:p>
    <w:p w:rsidR="00B82EEC" w:rsidRPr="0020120C" w:rsidRDefault="00B82EEC" w:rsidP="00B82EEC">
      <w:pPr>
        <w:suppressAutoHyphens w:val="0"/>
        <w:jc w:val="both"/>
        <w:rPr>
          <w:rFonts w:ascii="Calibri" w:hAnsi="Calibri"/>
          <w:bCs/>
          <w:sz w:val="28"/>
          <w:szCs w:val="28"/>
        </w:rPr>
      </w:pPr>
      <w:r w:rsidRPr="0020120C">
        <w:rPr>
          <w:rFonts w:ascii="Calibri" w:hAnsi="Calibri"/>
          <w:bCs/>
          <w:sz w:val="28"/>
          <w:szCs w:val="28"/>
        </w:rPr>
        <w:t>6) nadzorowanie udzielania pomocy psychologiczno-pedagogicznej;</w:t>
      </w:r>
    </w:p>
    <w:p w:rsidR="00B82EEC" w:rsidRPr="0020120C" w:rsidRDefault="00B82EEC" w:rsidP="00B82EEC">
      <w:pPr>
        <w:suppressAutoHyphens w:val="0"/>
        <w:jc w:val="both"/>
        <w:rPr>
          <w:rFonts w:ascii="Calibri" w:hAnsi="Calibri"/>
          <w:bCs/>
          <w:sz w:val="28"/>
          <w:szCs w:val="28"/>
        </w:rPr>
      </w:pPr>
      <w:r w:rsidRPr="0020120C">
        <w:rPr>
          <w:rFonts w:ascii="Calibri" w:hAnsi="Calibri"/>
          <w:bCs/>
          <w:sz w:val="28"/>
          <w:szCs w:val="28"/>
        </w:rPr>
        <w:t>7) sprawowanie nadzoru nad zajęciami pozalekcyjnymi;</w:t>
      </w:r>
    </w:p>
    <w:p w:rsidR="00B82EEC" w:rsidRPr="0020120C" w:rsidRDefault="00B82EEC" w:rsidP="00B82EEC">
      <w:pPr>
        <w:suppressAutoHyphens w:val="0"/>
        <w:jc w:val="both"/>
        <w:rPr>
          <w:rFonts w:ascii="Calibri" w:hAnsi="Calibri"/>
          <w:bCs/>
          <w:sz w:val="28"/>
          <w:szCs w:val="28"/>
        </w:rPr>
      </w:pPr>
      <w:r w:rsidRPr="0020120C">
        <w:rPr>
          <w:rFonts w:ascii="Calibri" w:hAnsi="Calibri"/>
          <w:bCs/>
          <w:sz w:val="28"/>
          <w:szCs w:val="28"/>
        </w:rPr>
        <w:t>8) koordynowanie praktyk studenckich realizowanych na terenie szkoły;</w:t>
      </w:r>
    </w:p>
    <w:p w:rsidR="00B82EEC" w:rsidRPr="0020120C" w:rsidRDefault="00B82EEC" w:rsidP="00B82EEC">
      <w:pPr>
        <w:suppressAutoHyphens w:val="0"/>
        <w:jc w:val="both"/>
        <w:rPr>
          <w:rFonts w:ascii="Calibri" w:hAnsi="Calibri"/>
          <w:bCs/>
          <w:sz w:val="28"/>
          <w:szCs w:val="28"/>
        </w:rPr>
      </w:pPr>
      <w:r w:rsidRPr="0020120C">
        <w:rPr>
          <w:rFonts w:ascii="Calibri" w:hAnsi="Calibri"/>
          <w:bCs/>
          <w:sz w:val="28"/>
          <w:szCs w:val="28"/>
        </w:rPr>
        <w:t>9) sporządzanie planu doskonalenia zawodowego;</w:t>
      </w:r>
    </w:p>
    <w:p w:rsidR="00B82EEC" w:rsidRPr="0020120C" w:rsidRDefault="00B82EEC" w:rsidP="00B82EEC">
      <w:pPr>
        <w:suppressAutoHyphens w:val="0"/>
        <w:jc w:val="both"/>
        <w:rPr>
          <w:rFonts w:ascii="Calibri" w:hAnsi="Calibri"/>
          <w:bCs/>
          <w:sz w:val="28"/>
          <w:szCs w:val="28"/>
        </w:rPr>
      </w:pPr>
      <w:r w:rsidRPr="0020120C">
        <w:rPr>
          <w:rFonts w:ascii="Calibri" w:hAnsi="Calibri"/>
          <w:bCs/>
          <w:sz w:val="28"/>
          <w:szCs w:val="28"/>
        </w:rPr>
        <w:t>10) nadzorowanie realizacji programu wychowawczo-profilaktycznego, oraz funkcjonowania wewnątrzszkolnych zasad oceniania;</w:t>
      </w:r>
    </w:p>
    <w:p w:rsidR="0028728B" w:rsidRPr="0020120C" w:rsidRDefault="00B82EEC" w:rsidP="00B82EEC">
      <w:pPr>
        <w:suppressAutoHyphens w:val="0"/>
        <w:jc w:val="both"/>
        <w:rPr>
          <w:rFonts w:ascii="Calibri" w:eastAsia="TimesNewRomanPSMT" w:hAnsi="Calibri" w:cs="Calibri"/>
          <w:bCs/>
          <w:sz w:val="28"/>
          <w:szCs w:val="28"/>
        </w:rPr>
      </w:pPr>
      <w:r w:rsidRPr="0020120C">
        <w:rPr>
          <w:rFonts w:ascii="Calibri" w:hAnsi="Calibri"/>
          <w:bCs/>
          <w:sz w:val="28"/>
          <w:szCs w:val="28"/>
        </w:rPr>
        <w:t>11) wykonywanie innych prac zleconych przez dyrektora szkoły.</w:t>
      </w:r>
    </w:p>
    <w:p w:rsidR="00D62C8A" w:rsidRPr="0020120C" w:rsidRDefault="00B82EEC" w:rsidP="0028728B">
      <w:pPr>
        <w:rPr>
          <w:rFonts w:ascii="Calibri" w:hAnsi="Calibri"/>
          <w:b/>
          <w:sz w:val="28"/>
          <w:szCs w:val="28"/>
        </w:rPr>
      </w:pPr>
      <w:r w:rsidRPr="0020120C">
        <w:rPr>
          <w:rFonts w:ascii="Calibri" w:hAnsi="Calibri"/>
          <w:b/>
          <w:sz w:val="28"/>
          <w:szCs w:val="28"/>
        </w:rPr>
        <w:t>2</w:t>
      </w:r>
      <w:r w:rsidR="00D62C8A" w:rsidRPr="0020120C">
        <w:rPr>
          <w:rFonts w:ascii="Calibri" w:hAnsi="Calibri"/>
          <w:b/>
          <w:sz w:val="28"/>
          <w:szCs w:val="28"/>
        </w:rPr>
        <w:t xml:space="preserve">. </w:t>
      </w:r>
      <w:r w:rsidR="00D62C8A" w:rsidRPr="0020120C">
        <w:rPr>
          <w:rFonts w:ascii="Calibri" w:hAnsi="Calibri"/>
          <w:sz w:val="28"/>
          <w:szCs w:val="28"/>
        </w:rPr>
        <w:t>Do zadań kierownik</w:t>
      </w:r>
      <w:r w:rsidR="00FC483A" w:rsidRPr="0020120C">
        <w:rPr>
          <w:rFonts w:ascii="Calibri" w:hAnsi="Calibri"/>
          <w:sz w:val="28"/>
          <w:szCs w:val="28"/>
        </w:rPr>
        <w:t xml:space="preserve">a </w:t>
      </w:r>
      <w:r w:rsidR="005E44C2" w:rsidRPr="0020120C">
        <w:rPr>
          <w:rFonts w:ascii="Calibri" w:hAnsi="Calibri"/>
          <w:sz w:val="28"/>
          <w:szCs w:val="28"/>
        </w:rPr>
        <w:t>praktycznej nauki zawodu</w:t>
      </w:r>
      <w:r w:rsidR="00FC483A" w:rsidRPr="0020120C">
        <w:rPr>
          <w:rFonts w:ascii="Calibri" w:hAnsi="Calibri"/>
          <w:sz w:val="28"/>
          <w:szCs w:val="28"/>
        </w:rPr>
        <w:t xml:space="preserve"> należy :</w:t>
      </w:r>
    </w:p>
    <w:p w:rsidR="0028728B" w:rsidRPr="0020120C" w:rsidRDefault="00D62C8A" w:rsidP="0028728B">
      <w:pPr>
        <w:rPr>
          <w:rFonts w:ascii="Calibri" w:hAnsi="Calibri"/>
          <w:sz w:val="28"/>
          <w:szCs w:val="28"/>
          <w:lang w:eastAsia="pl-PL"/>
        </w:rPr>
      </w:pPr>
      <w:r w:rsidRPr="0020120C">
        <w:rPr>
          <w:rFonts w:ascii="Calibri" w:hAnsi="Calibri"/>
          <w:sz w:val="28"/>
          <w:szCs w:val="28"/>
          <w:lang w:eastAsia="pl-PL"/>
        </w:rPr>
        <w:t>1) p</w:t>
      </w:r>
      <w:r w:rsidR="0028728B" w:rsidRPr="0020120C">
        <w:rPr>
          <w:rFonts w:ascii="Calibri" w:hAnsi="Calibri"/>
          <w:sz w:val="28"/>
          <w:szCs w:val="28"/>
          <w:lang w:eastAsia="pl-PL"/>
        </w:rPr>
        <w:t>ełnieni</w:t>
      </w:r>
      <w:r w:rsidRPr="0020120C">
        <w:rPr>
          <w:rFonts w:ascii="Calibri" w:hAnsi="Calibri"/>
          <w:sz w:val="28"/>
          <w:szCs w:val="28"/>
          <w:lang w:eastAsia="pl-PL"/>
        </w:rPr>
        <w:t>e nadzo</w:t>
      </w:r>
      <w:r w:rsidR="0028728B" w:rsidRPr="0020120C">
        <w:rPr>
          <w:rFonts w:ascii="Calibri" w:hAnsi="Calibri"/>
          <w:sz w:val="28"/>
          <w:szCs w:val="28"/>
          <w:lang w:eastAsia="pl-PL"/>
        </w:rPr>
        <w:t>r</w:t>
      </w:r>
      <w:r w:rsidRPr="0020120C">
        <w:rPr>
          <w:rFonts w:ascii="Calibri" w:hAnsi="Calibri"/>
          <w:sz w:val="28"/>
          <w:szCs w:val="28"/>
          <w:lang w:eastAsia="pl-PL"/>
        </w:rPr>
        <w:t>u organizacyjnego  i pedagogicznego</w:t>
      </w:r>
      <w:r w:rsidR="0028728B" w:rsidRPr="0020120C">
        <w:rPr>
          <w:rFonts w:ascii="Calibri" w:hAnsi="Calibri"/>
          <w:sz w:val="28"/>
          <w:szCs w:val="28"/>
          <w:lang w:eastAsia="pl-PL"/>
        </w:rPr>
        <w:t xml:space="preserve"> nad przebiegiem p</w:t>
      </w:r>
      <w:r w:rsidRPr="0020120C">
        <w:rPr>
          <w:rFonts w:ascii="Calibri" w:hAnsi="Calibri"/>
          <w:sz w:val="28"/>
          <w:szCs w:val="28"/>
          <w:lang w:eastAsia="pl-PL"/>
        </w:rPr>
        <w:t>raktycznej nauki zawodu;</w:t>
      </w:r>
    </w:p>
    <w:p w:rsidR="0028728B" w:rsidRPr="0020120C" w:rsidRDefault="0028728B" w:rsidP="0028728B">
      <w:pPr>
        <w:suppressAutoHyphens w:val="0"/>
        <w:rPr>
          <w:rFonts w:ascii="Calibri" w:hAnsi="Calibri"/>
          <w:sz w:val="28"/>
          <w:szCs w:val="28"/>
          <w:lang w:eastAsia="pl-PL"/>
        </w:rPr>
      </w:pPr>
      <w:r w:rsidRPr="0020120C">
        <w:rPr>
          <w:rFonts w:ascii="Calibri" w:hAnsi="Calibri"/>
          <w:sz w:val="28"/>
          <w:szCs w:val="28"/>
          <w:lang w:eastAsia="pl-PL"/>
        </w:rPr>
        <w:t>2</w:t>
      </w:r>
      <w:r w:rsidR="00D62C8A" w:rsidRPr="0020120C">
        <w:rPr>
          <w:rFonts w:ascii="Calibri" w:hAnsi="Calibri"/>
          <w:sz w:val="28"/>
          <w:szCs w:val="28"/>
          <w:lang w:eastAsia="pl-PL"/>
        </w:rPr>
        <w:t>) organizacja  i nadzór</w:t>
      </w:r>
      <w:r w:rsidRPr="0020120C">
        <w:rPr>
          <w:rFonts w:ascii="Calibri" w:hAnsi="Calibri"/>
          <w:sz w:val="28"/>
          <w:szCs w:val="28"/>
          <w:lang w:eastAsia="pl-PL"/>
        </w:rPr>
        <w:t xml:space="preserve">  przebieg</w:t>
      </w:r>
      <w:r w:rsidR="00D62C8A" w:rsidRPr="0020120C">
        <w:rPr>
          <w:rFonts w:ascii="Calibri" w:hAnsi="Calibri"/>
          <w:sz w:val="28"/>
          <w:szCs w:val="28"/>
          <w:lang w:eastAsia="pl-PL"/>
        </w:rPr>
        <w:t>u</w:t>
      </w:r>
      <w:r w:rsidRPr="0020120C">
        <w:rPr>
          <w:rFonts w:ascii="Calibri" w:hAnsi="Calibri"/>
          <w:sz w:val="28"/>
          <w:szCs w:val="28"/>
          <w:lang w:eastAsia="pl-PL"/>
        </w:rPr>
        <w:t xml:space="preserve"> egzaminu potwierdz</w:t>
      </w:r>
      <w:r w:rsidR="00303209" w:rsidRPr="0020120C">
        <w:rPr>
          <w:rFonts w:ascii="Calibri" w:hAnsi="Calibri"/>
          <w:sz w:val="28"/>
          <w:szCs w:val="28"/>
          <w:lang w:eastAsia="pl-PL"/>
        </w:rPr>
        <w:t>ającego kwalifikacje zawodowe ;</w:t>
      </w:r>
    </w:p>
    <w:p w:rsidR="0028728B" w:rsidRPr="0020120C" w:rsidRDefault="0028728B" w:rsidP="0028728B">
      <w:pPr>
        <w:suppressAutoHyphens w:val="0"/>
        <w:rPr>
          <w:rFonts w:ascii="Calibri" w:hAnsi="Calibri"/>
          <w:sz w:val="28"/>
          <w:szCs w:val="28"/>
          <w:lang w:eastAsia="pl-PL"/>
        </w:rPr>
      </w:pPr>
      <w:r w:rsidRPr="0020120C">
        <w:rPr>
          <w:rFonts w:ascii="Calibri" w:hAnsi="Calibri"/>
          <w:sz w:val="28"/>
          <w:szCs w:val="28"/>
          <w:lang w:eastAsia="pl-PL"/>
        </w:rPr>
        <w:t>3</w:t>
      </w:r>
      <w:r w:rsidR="00D62C8A" w:rsidRPr="0020120C">
        <w:rPr>
          <w:rFonts w:ascii="Calibri" w:hAnsi="Calibri"/>
          <w:sz w:val="28"/>
          <w:szCs w:val="28"/>
          <w:lang w:eastAsia="pl-PL"/>
        </w:rPr>
        <w:t>)</w:t>
      </w:r>
      <w:r w:rsidR="00303209" w:rsidRPr="0020120C">
        <w:rPr>
          <w:rFonts w:ascii="Calibri" w:hAnsi="Calibri"/>
          <w:sz w:val="28"/>
          <w:szCs w:val="28"/>
          <w:lang w:eastAsia="pl-PL"/>
        </w:rPr>
        <w:t xml:space="preserve">organizacja  i nadzór  pracy </w:t>
      </w:r>
      <w:r w:rsidR="005E44C2" w:rsidRPr="0020120C">
        <w:rPr>
          <w:rFonts w:ascii="Calibri" w:hAnsi="Calibri"/>
          <w:sz w:val="28"/>
          <w:szCs w:val="28"/>
          <w:lang w:eastAsia="pl-PL"/>
        </w:rPr>
        <w:t xml:space="preserve">warsztatów szkolnychi innych pomieszczeń przeznaczonych do praktycznej nauki zawodu </w:t>
      </w:r>
      <w:r w:rsidR="00303209" w:rsidRPr="0020120C">
        <w:rPr>
          <w:rFonts w:ascii="Calibri" w:hAnsi="Calibri"/>
          <w:sz w:val="28"/>
          <w:szCs w:val="28"/>
          <w:lang w:eastAsia="pl-PL"/>
        </w:rPr>
        <w:t>;</w:t>
      </w:r>
    </w:p>
    <w:p w:rsidR="0028728B" w:rsidRPr="0020120C" w:rsidRDefault="0028728B" w:rsidP="0028728B">
      <w:pPr>
        <w:rPr>
          <w:rFonts w:ascii="Calibri" w:hAnsi="Calibri"/>
          <w:sz w:val="28"/>
          <w:szCs w:val="28"/>
          <w:lang w:eastAsia="pl-PL"/>
        </w:rPr>
      </w:pPr>
      <w:r w:rsidRPr="0020120C">
        <w:rPr>
          <w:rFonts w:ascii="Calibri" w:hAnsi="Calibri"/>
          <w:sz w:val="28"/>
          <w:szCs w:val="28"/>
        </w:rPr>
        <w:t>4</w:t>
      </w:r>
      <w:r w:rsidR="00D62C8A" w:rsidRPr="0020120C">
        <w:rPr>
          <w:rFonts w:ascii="Calibri" w:hAnsi="Calibri"/>
          <w:sz w:val="28"/>
          <w:szCs w:val="28"/>
        </w:rPr>
        <w:t xml:space="preserve">) </w:t>
      </w:r>
      <w:r w:rsidR="00303209" w:rsidRPr="0020120C">
        <w:rPr>
          <w:rFonts w:ascii="Calibri" w:hAnsi="Calibri"/>
          <w:sz w:val="28"/>
          <w:szCs w:val="28"/>
        </w:rPr>
        <w:t xml:space="preserve">współdziałanie </w:t>
      </w:r>
      <w:r w:rsidRPr="0020120C">
        <w:rPr>
          <w:rFonts w:ascii="Calibri" w:hAnsi="Calibri"/>
          <w:sz w:val="28"/>
          <w:szCs w:val="28"/>
        </w:rPr>
        <w:t xml:space="preserve"> z radą pedagogiczną i rodzicami w zakresie </w:t>
      </w:r>
      <w:r w:rsidRPr="0020120C">
        <w:rPr>
          <w:rFonts w:ascii="Calibri" w:hAnsi="Calibri"/>
          <w:sz w:val="28"/>
          <w:szCs w:val="28"/>
          <w:lang w:eastAsia="pl-PL"/>
        </w:rPr>
        <w:t>praktycznej nauki zaw</w:t>
      </w:r>
      <w:r w:rsidR="00303209" w:rsidRPr="0020120C">
        <w:rPr>
          <w:rFonts w:ascii="Calibri" w:hAnsi="Calibri"/>
          <w:sz w:val="28"/>
          <w:szCs w:val="28"/>
          <w:lang w:eastAsia="pl-PL"/>
        </w:rPr>
        <w:t>odu;</w:t>
      </w:r>
    </w:p>
    <w:p w:rsidR="0028728B" w:rsidRPr="0020120C" w:rsidRDefault="0028728B" w:rsidP="0028728B">
      <w:pPr>
        <w:jc w:val="both"/>
        <w:rPr>
          <w:rFonts w:ascii="Calibri" w:hAnsi="Calibri"/>
          <w:sz w:val="28"/>
          <w:szCs w:val="28"/>
        </w:rPr>
      </w:pPr>
      <w:r w:rsidRPr="0020120C">
        <w:rPr>
          <w:rFonts w:ascii="Calibri" w:hAnsi="Calibri" w:cs="Calibri"/>
          <w:sz w:val="28"/>
          <w:szCs w:val="28"/>
        </w:rPr>
        <w:t>5</w:t>
      </w:r>
      <w:r w:rsidR="00D62C8A" w:rsidRPr="0020120C">
        <w:rPr>
          <w:rFonts w:ascii="Calibri" w:hAnsi="Calibri" w:cs="Calibri"/>
          <w:sz w:val="28"/>
          <w:szCs w:val="28"/>
        </w:rPr>
        <w:t>)</w:t>
      </w:r>
      <w:r w:rsidR="00D62C8A" w:rsidRPr="0020120C">
        <w:rPr>
          <w:rFonts w:ascii="Calibri" w:hAnsi="Calibri"/>
          <w:sz w:val="28"/>
          <w:szCs w:val="28"/>
        </w:rPr>
        <w:t>r</w:t>
      </w:r>
      <w:r w:rsidR="00303209" w:rsidRPr="0020120C">
        <w:rPr>
          <w:rFonts w:ascii="Calibri" w:hAnsi="Calibri"/>
          <w:sz w:val="28"/>
          <w:szCs w:val="28"/>
        </w:rPr>
        <w:t>eprezentacja szkoły</w:t>
      </w:r>
      <w:r w:rsidRPr="0020120C">
        <w:rPr>
          <w:rFonts w:ascii="Calibri" w:hAnsi="Calibri"/>
          <w:sz w:val="28"/>
          <w:szCs w:val="28"/>
        </w:rPr>
        <w:t xml:space="preserve"> w kontaktach z pracodawcami młodocianych</w:t>
      </w:r>
      <w:r w:rsidR="00303209" w:rsidRPr="0020120C">
        <w:rPr>
          <w:rFonts w:ascii="Calibri" w:hAnsi="Calibri"/>
          <w:sz w:val="28"/>
          <w:szCs w:val="28"/>
        </w:rPr>
        <w:t xml:space="preserve"> pracowników.</w:t>
      </w:r>
    </w:p>
    <w:p w:rsidR="00350C60" w:rsidRPr="0020120C" w:rsidRDefault="00350C60" w:rsidP="0028728B">
      <w:pPr>
        <w:jc w:val="both"/>
        <w:rPr>
          <w:rFonts w:ascii="Calibri" w:hAnsi="Calibri" w:cs="Calibri"/>
          <w:sz w:val="28"/>
          <w:szCs w:val="28"/>
        </w:rPr>
      </w:pPr>
    </w:p>
    <w:p w:rsidR="000C24C7" w:rsidRPr="0020120C" w:rsidRDefault="000C24C7" w:rsidP="009206AC">
      <w:pPr>
        <w:jc w:val="both"/>
        <w:rPr>
          <w:rFonts w:ascii="Calibri" w:hAnsi="Calibri"/>
          <w:sz w:val="28"/>
          <w:szCs w:val="28"/>
        </w:rPr>
      </w:pPr>
    </w:p>
    <w:p w:rsidR="00243B6E" w:rsidRPr="0020120C" w:rsidRDefault="00CD41DD" w:rsidP="009206AC">
      <w:pPr>
        <w:jc w:val="both"/>
        <w:rPr>
          <w:rFonts w:ascii="Calibri" w:hAnsi="Calibri"/>
          <w:b/>
          <w:sz w:val="28"/>
          <w:szCs w:val="28"/>
        </w:rPr>
      </w:pPr>
      <w:r w:rsidRPr="0020120C">
        <w:rPr>
          <w:rFonts w:ascii="Calibri" w:hAnsi="Calibri"/>
          <w:b/>
          <w:sz w:val="28"/>
          <w:szCs w:val="28"/>
        </w:rPr>
        <w:t xml:space="preserve">§ </w:t>
      </w:r>
      <w:r w:rsidR="003E75E8" w:rsidRPr="0020120C">
        <w:rPr>
          <w:rFonts w:ascii="Calibri" w:hAnsi="Calibri"/>
          <w:b/>
          <w:sz w:val="28"/>
          <w:szCs w:val="28"/>
        </w:rPr>
        <w:t xml:space="preserve"> 14</w:t>
      </w:r>
      <w:r w:rsidR="00BF79EA" w:rsidRPr="0020120C">
        <w:rPr>
          <w:rFonts w:ascii="Calibri" w:hAnsi="Calibri"/>
          <w:b/>
          <w:sz w:val="28"/>
          <w:szCs w:val="28"/>
        </w:rPr>
        <w:t>. 1. [</w:t>
      </w:r>
      <w:r w:rsidR="00243B6E" w:rsidRPr="0020120C">
        <w:rPr>
          <w:rFonts w:ascii="Calibri" w:hAnsi="Calibri"/>
          <w:b/>
          <w:sz w:val="28"/>
          <w:szCs w:val="28"/>
        </w:rPr>
        <w:t>Rada pedagogiczna</w:t>
      </w:r>
      <w:r w:rsidR="00BF79EA" w:rsidRPr="0020120C">
        <w:rPr>
          <w:rFonts w:ascii="Calibri" w:hAnsi="Calibri"/>
          <w:b/>
          <w:sz w:val="28"/>
          <w:szCs w:val="28"/>
        </w:rPr>
        <w:t>].</w:t>
      </w:r>
      <w:r w:rsidR="00243B6E" w:rsidRPr="0020120C">
        <w:rPr>
          <w:rFonts w:ascii="Calibri" w:hAnsi="Calibri"/>
          <w:sz w:val="28"/>
          <w:szCs w:val="28"/>
        </w:rPr>
        <w:t>W szkole działa rada pedagogiczna, która j</w:t>
      </w:r>
      <w:r w:rsidR="00BF79EA" w:rsidRPr="0020120C">
        <w:rPr>
          <w:rFonts w:ascii="Calibri" w:hAnsi="Calibri"/>
          <w:sz w:val="28"/>
          <w:szCs w:val="28"/>
        </w:rPr>
        <w:t xml:space="preserve">est kolegialnym organem szkoły  </w:t>
      </w:r>
      <w:r w:rsidR="00243B6E" w:rsidRPr="0020120C">
        <w:rPr>
          <w:rFonts w:ascii="Calibri" w:hAnsi="Calibri"/>
          <w:sz w:val="28"/>
          <w:szCs w:val="28"/>
        </w:rPr>
        <w:t>w zakresie  realizacji  jej  statutowych  zadańdotyczącychkształcenia,  wychowania i opieki.</w:t>
      </w:r>
    </w:p>
    <w:p w:rsidR="00BF79EA" w:rsidRPr="0020120C" w:rsidRDefault="00BF79EA" w:rsidP="009206AC">
      <w:pPr>
        <w:jc w:val="both"/>
        <w:rPr>
          <w:rFonts w:ascii="Calibri" w:hAnsi="Calibri"/>
          <w:sz w:val="28"/>
          <w:szCs w:val="28"/>
        </w:rPr>
      </w:pPr>
    </w:p>
    <w:p w:rsidR="00243B6E" w:rsidRPr="0020120C" w:rsidRDefault="00243B6E" w:rsidP="009206AC">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xml:space="preserve">  W skład rady pedagogicznej wchodzą w</w:t>
      </w:r>
      <w:r w:rsidR="00BF79EA" w:rsidRPr="0020120C">
        <w:rPr>
          <w:rFonts w:ascii="Calibri" w:hAnsi="Calibri"/>
          <w:sz w:val="28"/>
          <w:szCs w:val="28"/>
        </w:rPr>
        <w:t xml:space="preserve">szyscy nauczyciele zatrudnieni </w:t>
      </w:r>
      <w:r w:rsidRPr="0020120C">
        <w:rPr>
          <w:rFonts w:ascii="Calibri" w:hAnsi="Calibri"/>
          <w:sz w:val="28"/>
          <w:szCs w:val="28"/>
        </w:rPr>
        <w:t xml:space="preserve"> w  szkole. W zebraniach rady pedagogicznej mogą brać też udział z głosemdoradczym osoby zaproszo</w:t>
      </w:r>
      <w:r w:rsidR="00BF79EA" w:rsidRPr="0020120C">
        <w:rPr>
          <w:rFonts w:ascii="Calibri" w:hAnsi="Calibri"/>
          <w:sz w:val="28"/>
          <w:szCs w:val="28"/>
        </w:rPr>
        <w:t xml:space="preserve">ne przez przewodniczącego rady  </w:t>
      </w:r>
      <w:r w:rsidRPr="0020120C">
        <w:rPr>
          <w:rFonts w:ascii="Calibri" w:hAnsi="Calibri"/>
          <w:sz w:val="28"/>
          <w:szCs w:val="28"/>
        </w:rPr>
        <w:t xml:space="preserve"> za zgodą lub na wniosek rady pedagogicznej.</w:t>
      </w:r>
    </w:p>
    <w:p w:rsidR="00BF79EA" w:rsidRPr="0020120C" w:rsidRDefault="00BF79EA" w:rsidP="00CD41DD">
      <w:pPr>
        <w:rPr>
          <w:rFonts w:ascii="Calibri" w:hAnsi="Calibri"/>
          <w:b/>
          <w:sz w:val="28"/>
          <w:szCs w:val="28"/>
        </w:rPr>
      </w:pPr>
    </w:p>
    <w:p w:rsidR="00243B6E" w:rsidRPr="0020120C" w:rsidRDefault="00BF79EA" w:rsidP="00CD41DD">
      <w:pPr>
        <w:rPr>
          <w:rFonts w:ascii="Calibri" w:hAnsi="Calibri"/>
          <w:sz w:val="28"/>
          <w:szCs w:val="28"/>
        </w:rPr>
      </w:pPr>
      <w:r w:rsidRPr="0020120C">
        <w:rPr>
          <w:rFonts w:ascii="Calibri" w:hAnsi="Calibri"/>
          <w:b/>
          <w:sz w:val="28"/>
          <w:szCs w:val="28"/>
        </w:rPr>
        <w:t>3.</w:t>
      </w:r>
      <w:r w:rsidR="00243B6E" w:rsidRPr="0020120C">
        <w:rPr>
          <w:rFonts w:ascii="Calibri" w:hAnsi="Calibri"/>
          <w:sz w:val="28"/>
          <w:szCs w:val="28"/>
        </w:rPr>
        <w:t>Przewodniczącym rady pedagogicznej jest dyrektor szkoły.</w:t>
      </w:r>
    </w:p>
    <w:p w:rsidR="00BF79EA" w:rsidRPr="0020120C" w:rsidRDefault="00BF79EA" w:rsidP="00CD41DD">
      <w:pPr>
        <w:rPr>
          <w:rFonts w:ascii="Calibri" w:hAnsi="Calibri"/>
          <w:b/>
          <w:sz w:val="28"/>
          <w:szCs w:val="28"/>
        </w:rPr>
      </w:pPr>
    </w:p>
    <w:p w:rsidR="00243B6E" w:rsidRPr="0020120C" w:rsidRDefault="00BF79EA" w:rsidP="008D4790">
      <w:pPr>
        <w:jc w:val="both"/>
        <w:rPr>
          <w:rFonts w:ascii="Calibri" w:hAnsi="Calibri"/>
          <w:sz w:val="28"/>
          <w:szCs w:val="28"/>
        </w:rPr>
      </w:pPr>
      <w:r w:rsidRPr="0020120C">
        <w:rPr>
          <w:rFonts w:ascii="Calibri" w:hAnsi="Calibri"/>
          <w:b/>
          <w:sz w:val="28"/>
          <w:szCs w:val="28"/>
        </w:rPr>
        <w:lastRenderedPageBreak/>
        <w:t>4.</w:t>
      </w:r>
      <w:r w:rsidR="00243B6E" w:rsidRPr="0020120C">
        <w:rPr>
          <w:rFonts w:ascii="Calibri" w:hAnsi="Calibri"/>
          <w:sz w:val="28"/>
          <w:szCs w:val="28"/>
        </w:rPr>
        <w:t>Zebrania plenarne rady pedagogicznej są organizowane przed rozpoczęciem roku szkolnego, w każdym półroczu w związku z zatwierdzeniem wyników klasyfikowania i promowania uczniów, po zakończeniu rocznych zajęć szkolnych oraz w miarę bieżących potrzeb. Zebrania mogą być organizowane na wniosek organu spr</w:t>
      </w:r>
      <w:r w:rsidRPr="0020120C">
        <w:rPr>
          <w:rFonts w:ascii="Calibri" w:hAnsi="Calibri"/>
          <w:sz w:val="28"/>
          <w:szCs w:val="28"/>
        </w:rPr>
        <w:t xml:space="preserve">awującego nadzór pedagogiczny,  </w:t>
      </w:r>
      <w:r w:rsidR="00243B6E" w:rsidRPr="0020120C">
        <w:rPr>
          <w:rFonts w:ascii="Calibri" w:hAnsi="Calibri"/>
          <w:sz w:val="28"/>
          <w:szCs w:val="28"/>
        </w:rPr>
        <w:t>z inicjatywy przewodniczącego, o</w:t>
      </w:r>
      <w:r w:rsidRPr="0020120C">
        <w:rPr>
          <w:rFonts w:ascii="Calibri" w:hAnsi="Calibri"/>
          <w:sz w:val="28"/>
          <w:szCs w:val="28"/>
        </w:rPr>
        <w:t xml:space="preserve">rganu prowadzącego szkołę albo  </w:t>
      </w:r>
      <w:r w:rsidR="00243B6E" w:rsidRPr="0020120C">
        <w:rPr>
          <w:rFonts w:ascii="Calibri" w:hAnsi="Calibri"/>
          <w:sz w:val="28"/>
          <w:szCs w:val="28"/>
        </w:rPr>
        <w:t>co najmniej 1/3 członków rady pedagogicznej.</w:t>
      </w:r>
    </w:p>
    <w:p w:rsidR="00BF79EA" w:rsidRPr="0020120C" w:rsidRDefault="00BF79EA" w:rsidP="008D4790">
      <w:pPr>
        <w:jc w:val="both"/>
        <w:rPr>
          <w:rFonts w:ascii="Calibri" w:hAnsi="Calibri"/>
          <w:b/>
          <w:sz w:val="28"/>
          <w:szCs w:val="28"/>
        </w:rPr>
      </w:pPr>
    </w:p>
    <w:p w:rsidR="00243B6E" w:rsidRPr="0020120C" w:rsidRDefault="00BF79EA" w:rsidP="008D4790">
      <w:pPr>
        <w:jc w:val="both"/>
        <w:rPr>
          <w:rFonts w:ascii="Calibri" w:hAnsi="Calibri"/>
          <w:sz w:val="28"/>
          <w:szCs w:val="28"/>
        </w:rPr>
      </w:pPr>
      <w:r w:rsidRPr="0020120C">
        <w:rPr>
          <w:rFonts w:ascii="Calibri" w:hAnsi="Calibri"/>
          <w:b/>
          <w:sz w:val="28"/>
          <w:szCs w:val="28"/>
        </w:rPr>
        <w:t>5.</w:t>
      </w:r>
      <w:r w:rsidR="00243B6E" w:rsidRPr="0020120C">
        <w:rPr>
          <w:rFonts w:ascii="Calibri" w:hAnsi="Calibri"/>
          <w:sz w:val="28"/>
          <w:szCs w:val="28"/>
        </w:rPr>
        <w:t xml:space="preserve">Przewodniczący prowadzi i przygotowuje zebrania rady pedagogicznej </w:t>
      </w:r>
      <w:r w:rsidR="00243B6E" w:rsidRPr="0020120C">
        <w:rPr>
          <w:rFonts w:ascii="Calibri" w:hAnsi="Calibri"/>
          <w:sz w:val="28"/>
          <w:szCs w:val="28"/>
        </w:rPr>
        <w:br/>
        <w:t xml:space="preserve">oraz jest odpowiedzialny za zawiadomienie wszystkich jej członków </w:t>
      </w:r>
      <w:r w:rsidR="00243B6E" w:rsidRPr="0020120C">
        <w:rPr>
          <w:rFonts w:ascii="Calibri" w:hAnsi="Calibri"/>
          <w:sz w:val="28"/>
          <w:szCs w:val="28"/>
        </w:rPr>
        <w:br/>
        <w:t>o terminie i porządku zebrania zgodnie z regulaminem rady.</w:t>
      </w:r>
    </w:p>
    <w:p w:rsidR="00BF79EA" w:rsidRPr="0020120C" w:rsidRDefault="00BF79EA" w:rsidP="008D4790">
      <w:pPr>
        <w:jc w:val="both"/>
        <w:rPr>
          <w:rFonts w:ascii="Calibri" w:hAnsi="Calibri"/>
          <w:sz w:val="28"/>
          <w:szCs w:val="28"/>
        </w:rPr>
      </w:pPr>
    </w:p>
    <w:p w:rsidR="00243B6E" w:rsidRPr="0020120C" w:rsidRDefault="00BF79EA" w:rsidP="008D4790">
      <w:pPr>
        <w:jc w:val="both"/>
        <w:rPr>
          <w:rFonts w:ascii="Calibri" w:hAnsi="Calibri"/>
          <w:sz w:val="28"/>
          <w:szCs w:val="28"/>
        </w:rPr>
      </w:pPr>
      <w:r w:rsidRPr="0020120C">
        <w:rPr>
          <w:rFonts w:ascii="Calibri" w:hAnsi="Calibri"/>
          <w:b/>
          <w:sz w:val="28"/>
          <w:szCs w:val="28"/>
        </w:rPr>
        <w:t>6</w:t>
      </w:r>
      <w:r w:rsidRPr="0020120C">
        <w:rPr>
          <w:rFonts w:ascii="Calibri" w:hAnsi="Calibri"/>
          <w:sz w:val="28"/>
          <w:szCs w:val="28"/>
        </w:rPr>
        <w:t xml:space="preserve">. </w:t>
      </w:r>
      <w:r w:rsidR="00243B6E" w:rsidRPr="0020120C">
        <w:rPr>
          <w:rFonts w:ascii="Calibri" w:hAnsi="Calibri"/>
          <w:sz w:val="28"/>
          <w:szCs w:val="28"/>
        </w:rPr>
        <w:t>Dyrektor szkoły przedstawia radzie pedagogicznej, nie rzadziej niż dwa razy w roku szkolnym, ogólne wnioski wy</w:t>
      </w:r>
      <w:r w:rsidRPr="0020120C">
        <w:rPr>
          <w:rFonts w:ascii="Calibri" w:hAnsi="Calibri"/>
          <w:sz w:val="28"/>
          <w:szCs w:val="28"/>
        </w:rPr>
        <w:t xml:space="preserve">nikające ze sprawowania nadzoru </w:t>
      </w:r>
      <w:r w:rsidR="00243B6E" w:rsidRPr="0020120C">
        <w:rPr>
          <w:rFonts w:ascii="Calibri" w:hAnsi="Calibri"/>
          <w:sz w:val="28"/>
          <w:szCs w:val="28"/>
        </w:rPr>
        <w:t>pedagogicznego oraz informacje o działalności szkoły.</w:t>
      </w:r>
    </w:p>
    <w:p w:rsidR="00BF79EA" w:rsidRPr="0020120C" w:rsidRDefault="00BF79EA" w:rsidP="008D4790">
      <w:pPr>
        <w:jc w:val="both"/>
        <w:rPr>
          <w:rFonts w:ascii="Calibri" w:hAnsi="Calibri"/>
          <w:sz w:val="28"/>
          <w:szCs w:val="28"/>
        </w:rPr>
      </w:pPr>
    </w:p>
    <w:p w:rsidR="00243B6E" w:rsidRPr="0020120C" w:rsidRDefault="00BF79EA" w:rsidP="008D4790">
      <w:pPr>
        <w:jc w:val="both"/>
        <w:rPr>
          <w:rFonts w:ascii="Calibri" w:hAnsi="Calibri"/>
          <w:sz w:val="28"/>
          <w:szCs w:val="28"/>
        </w:rPr>
      </w:pPr>
      <w:r w:rsidRPr="0020120C">
        <w:rPr>
          <w:rFonts w:ascii="Calibri" w:hAnsi="Calibri"/>
          <w:b/>
          <w:sz w:val="28"/>
          <w:szCs w:val="28"/>
        </w:rPr>
        <w:t>7.</w:t>
      </w:r>
      <w:r w:rsidR="00243B6E" w:rsidRPr="0020120C">
        <w:rPr>
          <w:rFonts w:ascii="Calibri" w:hAnsi="Calibri"/>
          <w:sz w:val="28"/>
          <w:szCs w:val="28"/>
        </w:rPr>
        <w:t>Do kompetencji stanowiących rady pedagogicznej należy:</w:t>
      </w:r>
    </w:p>
    <w:p w:rsidR="00243B6E" w:rsidRPr="0020120C" w:rsidRDefault="00E92E60" w:rsidP="008D4790">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zatwierdzanie planów </w:t>
      </w:r>
      <w:r w:rsidR="00004009" w:rsidRPr="0020120C">
        <w:rPr>
          <w:rFonts w:ascii="Calibri" w:hAnsi="Calibri"/>
          <w:sz w:val="28"/>
          <w:szCs w:val="28"/>
        </w:rPr>
        <w:t xml:space="preserve">pracy szkoły </w:t>
      </w:r>
      <w:r w:rsidR="00243B6E" w:rsidRPr="0020120C">
        <w:rPr>
          <w:rFonts w:ascii="Calibri" w:hAnsi="Calibri"/>
          <w:sz w:val="28"/>
          <w:szCs w:val="28"/>
        </w:rPr>
        <w:t>;</w:t>
      </w:r>
    </w:p>
    <w:p w:rsidR="00106A22" w:rsidRPr="0020120C" w:rsidRDefault="00BF79EA" w:rsidP="008D4790">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podejmowanie uchwał w sprawie wyników klasyfikowania </w:t>
      </w:r>
      <w:r w:rsidR="00243B6E" w:rsidRPr="0020120C">
        <w:rPr>
          <w:rFonts w:ascii="Calibri" w:hAnsi="Calibri"/>
          <w:sz w:val="28"/>
          <w:szCs w:val="28"/>
        </w:rPr>
        <w:br/>
        <w:t>i promowania uczniów;</w:t>
      </w:r>
    </w:p>
    <w:p w:rsidR="00243B6E" w:rsidRPr="0020120C" w:rsidRDefault="00BF79EA" w:rsidP="008D4790">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podejmowanie  uchwał  wsprawieinnowacjiieksperymentów  pedagogicznych w  szkole;</w:t>
      </w:r>
    </w:p>
    <w:p w:rsidR="00243B6E" w:rsidRPr="0020120C" w:rsidRDefault="00106A22" w:rsidP="008D4790">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 xml:space="preserve"> ustalanie organizacji doskonalenia zawodowego nauczycieli szkoły;</w:t>
      </w:r>
    </w:p>
    <w:p w:rsidR="00243B6E" w:rsidRPr="0020120C" w:rsidRDefault="00106A22" w:rsidP="008D4790">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 xml:space="preserve"> podejmowanie uchwał w sprawach skreślenia z listy uczniów;</w:t>
      </w:r>
    </w:p>
    <w:p w:rsidR="00243B6E" w:rsidRPr="0020120C" w:rsidRDefault="00106A22" w:rsidP="009206AC">
      <w:pPr>
        <w:jc w:val="both"/>
        <w:rPr>
          <w:rFonts w:ascii="Calibri" w:hAnsi="Calibri"/>
          <w:sz w:val="28"/>
          <w:szCs w:val="28"/>
        </w:rPr>
      </w:pPr>
      <w:r w:rsidRPr="0020120C">
        <w:rPr>
          <w:rFonts w:ascii="Calibri" w:hAnsi="Calibri"/>
          <w:sz w:val="28"/>
          <w:szCs w:val="28"/>
        </w:rPr>
        <w:t>6</w:t>
      </w:r>
      <w:r w:rsidR="00CD41DD" w:rsidRPr="0020120C">
        <w:rPr>
          <w:rFonts w:ascii="Calibri" w:hAnsi="Calibri"/>
          <w:sz w:val="28"/>
          <w:szCs w:val="28"/>
        </w:rPr>
        <w:t>)</w:t>
      </w:r>
      <w:r w:rsidR="00243B6E" w:rsidRPr="0020120C">
        <w:rPr>
          <w:rFonts w:ascii="Calibri" w:hAnsi="Calibri"/>
          <w:sz w:val="28"/>
          <w:szCs w:val="28"/>
        </w:rPr>
        <w:t xml:space="preserve"> ustalanie sposobu wykorzystania wyników nadzoru pedagogicznego, </w:t>
      </w:r>
      <w:r w:rsidR="00243B6E" w:rsidRPr="0020120C">
        <w:rPr>
          <w:rFonts w:ascii="Calibri" w:hAnsi="Calibri"/>
          <w:sz w:val="28"/>
          <w:szCs w:val="28"/>
        </w:rPr>
        <w:br/>
        <w:t>w tym sprawowanego nad szkołą przez organ sprawujący nadzórpedagogiczny, w celu doskonalenia pracy szkoły.</w:t>
      </w:r>
    </w:p>
    <w:p w:rsidR="00106A22" w:rsidRPr="0020120C" w:rsidRDefault="00106A22" w:rsidP="00CD41DD">
      <w:pPr>
        <w:rPr>
          <w:rFonts w:ascii="Calibri" w:hAnsi="Calibri"/>
          <w:sz w:val="28"/>
          <w:szCs w:val="28"/>
        </w:rPr>
      </w:pPr>
    </w:p>
    <w:p w:rsidR="00243B6E" w:rsidRPr="0020120C" w:rsidRDefault="00243B6E" w:rsidP="009206AC">
      <w:pPr>
        <w:jc w:val="both"/>
        <w:rPr>
          <w:rFonts w:ascii="Calibri" w:hAnsi="Calibri"/>
          <w:sz w:val="28"/>
          <w:szCs w:val="28"/>
        </w:rPr>
      </w:pPr>
      <w:r w:rsidRPr="0020120C">
        <w:rPr>
          <w:rFonts w:ascii="Calibri" w:hAnsi="Calibri"/>
          <w:b/>
          <w:sz w:val="28"/>
          <w:szCs w:val="28"/>
        </w:rPr>
        <w:t>8.</w:t>
      </w:r>
      <w:r w:rsidRPr="0020120C">
        <w:rPr>
          <w:rFonts w:ascii="Calibri" w:hAnsi="Calibri"/>
          <w:sz w:val="28"/>
          <w:szCs w:val="28"/>
        </w:rPr>
        <w:t xml:space="preserve">  Rada pedagogiczna opiniuje w szczelności:</w:t>
      </w:r>
    </w:p>
    <w:p w:rsidR="00106A22" w:rsidRPr="0020120C" w:rsidRDefault="00E92E60" w:rsidP="009206AC">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organizację  pracy  szkoły, wtymzwłaszcza tygodniowy  rozkład </w:t>
      </w:r>
      <w:r w:rsidR="00106A22" w:rsidRPr="0020120C">
        <w:rPr>
          <w:rFonts w:ascii="Calibri" w:hAnsi="Calibri"/>
          <w:sz w:val="28"/>
          <w:szCs w:val="28"/>
        </w:rPr>
        <w:t xml:space="preserve"> z</w:t>
      </w:r>
      <w:r w:rsidR="00243B6E" w:rsidRPr="0020120C">
        <w:rPr>
          <w:rFonts w:ascii="Calibri" w:hAnsi="Calibri"/>
          <w:sz w:val="28"/>
          <w:szCs w:val="28"/>
        </w:rPr>
        <w:t>ajęćlekcyjnych i pozalekcyjnych oraz organizację kwalifikacyjnychkursów zawodowych;</w:t>
      </w:r>
    </w:p>
    <w:p w:rsidR="00243B6E" w:rsidRPr="0020120C" w:rsidRDefault="00106A22" w:rsidP="009206AC">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projekt planu finansowego szkoły;</w:t>
      </w:r>
    </w:p>
    <w:p w:rsidR="00106A22" w:rsidRPr="0020120C" w:rsidRDefault="00106A22" w:rsidP="009206AC">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wnioski dyrektora szkoły o przyznanie nauczycielom odznaczeń, nagród </w:t>
      </w:r>
      <w:r w:rsidR="00243B6E" w:rsidRPr="0020120C">
        <w:rPr>
          <w:rFonts w:ascii="Calibri" w:hAnsi="Calibri"/>
          <w:sz w:val="28"/>
          <w:szCs w:val="28"/>
        </w:rPr>
        <w:br/>
        <w:t>i innych wyróżnień;</w:t>
      </w:r>
    </w:p>
    <w:p w:rsidR="00243B6E" w:rsidRPr="0020120C" w:rsidRDefault="00106A22" w:rsidP="009206AC">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 xml:space="preserve"> wnioski  dyrektora  o  powierzenie  funkcji  kierowniczych  w  szkole </w:t>
      </w:r>
      <w:r w:rsidR="00243B6E" w:rsidRPr="0020120C">
        <w:rPr>
          <w:rFonts w:ascii="Calibri" w:hAnsi="Calibri"/>
          <w:sz w:val="28"/>
          <w:szCs w:val="28"/>
        </w:rPr>
        <w:br/>
        <w:t>orazodwołanie z tych funkcji;</w:t>
      </w:r>
    </w:p>
    <w:p w:rsidR="00243B6E" w:rsidRPr="0020120C" w:rsidRDefault="00106A22" w:rsidP="009206AC">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 xml:space="preserve"> propozycje dyrektora szkoły w sprawach przydziału nauczycielom stałych  </w:t>
      </w:r>
    </w:p>
    <w:p w:rsidR="00243B6E" w:rsidRPr="0020120C" w:rsidRDefault="00243B6E" w:rsidP="009206AC">
      <w:pPr>
        <w:jc w:val="both"/>
        <w:rPr>
          <w:rFonts w:ascii="Calibri" w:hAnsi="Calibri"/>
          <w:sz w:val="28"/>
          <w:szCs w:val="28"/>
        </w:rPr>
      </w:pPr>
      <w:r w:rsidRPr="0020120C">
        <w:rPr>
          <w:rFonts w:ascii="Calibri" w:hAnsi="Calibri"/>
          <w:sz w:val="28"/>
          <w:szCs w:val="28"/>
        </w:rPr>
        <w:t>prac i zajęć w ramach wynagrodzenia zasadniczego oraz dodatkowo</w:t>
      </w:r>
    </w:p>
    <w:p w:rsidR="00243B6E" w:rsidRPr="0020120C" w:rsidRDefault="00243B6E" w:rsidP="009206AC">
      <w:pPr>
        <w:jc w:val="both"/>
        <w:rPr>
          <w:rFonts w:ascii="Calibri" w:hAnsi="Calibri"/>
          <w:sz w:val="28"/>
          <w:szCs w:val="28"/>
        </w:rPr>
      </w:pPr>
      <w:r w:rsidRPr="0020120C">
        <w:rPr>
          <w:rFonts w:ascii="Calibri" w:hAnsi="Calibri"/>
          <w:sz w:val="28"/>
          <w:szCs w:val="28"/>
        </w:rPr>
        <w:t>płatnych zajęć dydaktycznych, wychowawczych i opiekuńczych.</w:t>
      </w:r>
    </w:p>
    <w:p w:rsidR="00106A22" w:rsidRPr="0020120C" w:rsidRDefault="00106A22" w:rsidP="009206AC">
      <w:pPr>
        <w:jc w:val="both"/>
        <w:rPr>
          <w:rFonts w:ascii="Calibri" w:hAnsi="Calibri"/>
          <w:sz w:val="28"/>
          <w:szCs w:val="28"/>
        </w:rPr>
      </w:pPr>
    </w:p>
    <w:p w:rsidR="00243B6E" w:rsidRPr="0020120C" w:rsidRDefault="00243B6E" w:rsidP="009206AC">
      <w:pPr>
        <w:jc w:val="both"/>
        <w:rPr>
          <w:rFonts w:ascii="Calibri" w:hAnsi="Calibri"/>
          <w:sz w:val="28"/>
          <w:szCs w:val="28"/>
        </w:rPr>
      </w:pPr>
      <w:r w:rsidRPr="0020120C">
        <w:rPr>
          <w:rFonts w:ascii="Calibri" w:hAnsi="Calibri"/>
          <w:b/>
          <w:sz w:val="28"/>
          <w:szCs w:val="28"/>
        </w:rPr>
        <w:t>9.</w:t>
      </w:r>
      <w:r w:rsidRPr="0020120C">
        <w:rPr>
          <w:rFonts w:ascii="Calibri" w:hAnsi="Calibri"/>
          <w:sz w:val="28"/>
          <w:szCs w:val="28"/>
        </w:rPr>
        <w:t xml:space="preserve">  Uchwały rady pedagogicznej są podejmowane zwykłą większością głosów </w:t>
      </w:r>
      <w:r w:rsidRPr="0020120C">
        <w:rPr>
          <w:rFonts w:ascii="Calibri" w:hAnsi="Calibri"/>
          <w:sz w:val="28"/>
          <w:szCs w:val="28"/>
        </w:rPr>
        <w:br/>
        <w:t>w obecności co najmniej połowy jej członków.</w:t>
      </w:r>
    </w:p>
    <w:p w:rsidR="00106A22" w:rsidRPr="0020120C" w:rsidRDefault="00106A22" w:rsidP="009206AC">
      <w:pPr>
        <w:jc w:val="both"/>
        <w:rPr>
          <w:rFonts w:ascii="Calibri" w:hAnsi="Calibri"/>
          <w:sz w:val="28"/>
          <w:szCs w:val="28"/>
        </w:rPr>
      </w:pPr>
    </w:p>
    <w:p w:rsidR="00106A22" w:rsidRPr="0020120C" w:rsidRDefault="00243B6E" w:rsidP="009206AC">
      <w:pPr>
        <w:jc w:val="both"/>
        <w:rPr>
          <w:rFonts w:ascii="Calibri" w:hAnsi="Calibri"/>
          <w:sz w:val="28"/>
          <w:szCs w:val="28"/>
        </w:rPr>
      </w:pPr>
      <w:r w:rsidRPr="0020120C">
        <w:rPr>
          <w:rFonts w:ascii="Calibri" w:hAnsi="Calibri"/>
          <w:b/>
          <w:sz w:val="28"/>
          <w:szCs w:val="28"/>
        </w:rPr>
        <w:t>10</w:t>
      </w:r>
      <w:r w:rsidRPr="0020120C">
        <w:rPr>
          <w:rFonts w:ascii="Calibri" w:hAnsi="Calibri"/>
          <w:sz w:val="28"/>
          <w:szCs w:val="28"/>
        </w:rPr>
        <w:t xml:space="preserve">. Rada pedagogiczna ustala regulamin swojej działalności. Zebrania rady </w:t>
      </w:r>
      <w:r w:rsidRPr="0020120C">
        <w:rPr>
          <w:rFonts w:ascii="Calibri" w:hAnsi="Calibri"/>
          <w:sz w:val="28"/>
          <w:szCs w:val="28"/>
        </w:rPr>
        <w:br/>
        <w:t>są protokołowane.</w:t>
      </w:r>
    </w:p>
    <w:p w:rsidR="00106A22" w:rsidRPr="0020120C" w:rsidRDefault="00106A22" w:rsidP="009206AC">
      <w:pPr>
        <w:jc w:val="both"/>
        <w:rPr>
          <w:rFonts w:ascii="Calibri" w:hAnsi="Calibri"/>
          <w:sz w:val="28"/>
          <w:szCs w:val="28"/>
        </w:rPr>
      </w:pPr>
    </w:p>
    <w:p w:rsidR="00243B6E" w:rsidRPr="0020120C" w:rsidRDefault="00243B6E" w:rsidP="009206AC">
      <w:pPr>
        <w:jc w:val="both"/>
        <w:rPr>
          <w:rFonts w:ascii="Calibri" w:hAnsi="Calibri"/>
          <w:sz w:val="28"/>
          <w:szCs w:val="28"/>
        </w:rPr>
      </w:pPr>
      <w:r w:rsidRPr="0020120C">
        <w:rPr>
          <w:rFonts w:ascii="Calibri" w:hAnsi="Calibri"/>
          <w:b/>
          <w:sz w:val="28"/>
          <w:szCs w:val="28"/>
        </w:rPr>
        <w:t>11</w:t>
      </w:r>
      <w:r w:rsidRPr="0020120C">
        <w:rPr>
          <w:rFonts w:ascii="Calibri" w:hAnsi="Calibri"/>
          <w:sz w:val="28"/>
          <w:szCs w:val="28"/>
        </w:rPr>
        <w:t>.Nauczyciele są zobowiązani do nieujawniania spraw poruszany</w:t>
      </w:r>
      <w:r w:rsidR="00106A22" w:rsidRPr="0020120C">
        <w:rPr>
          <w:rFonts w:ascii="Calibri" w:hAnsi="Calibri"/>
          <w:sz w:val="28"/>
          <w:szCs w:val="28"/>
        </w:rPr>
        <w:t xml:space="preserve">ch </w:t>
      </w:r>
      <w:r w:rsidR="00106A22" w:rsidRPr="0020120C">
        <w:rPr>
          <w:rFonts w:ascii="Calibri" w:hAnsi="Calibri"/>
          <w:sz w:val="28"/>
          <w:szCs w:val="28"/>
        </w:rPr>
        <w:br/>
      </w:r>
      <w:r w:rsidRPr="0020120C">
        <w:rPr>
          <w:rFonts w:ascii="Calibri" w:hAnsi="Calibri"/>
          <w:sz w:val="28"/>
          <w:szCs w:val="28"/>
        </w:rPr>
        <w:t>na zebraniu rady pedagogicznej, które mogłyby naruszać dobra osobiste uczniów lub ich rodziców, a także nauczycieli i innych pracowników szkoły.</w:t>
      </w:r>
    </w:p>
    <w:p w:rsidR="00106A22" w:rsidRPr="0020120C" w:rsidRDefault="00106A22" w:rsidP="009206AC">
      <w:pPr>
        <w:jc w:val="both"/>
        <w:rPr>
          <w:rFonts w:ascii="Calibri" w:hAnsi="Calibri"/>
          <w:sz w:val="28"/>
          <w:szCs w:val="28"/>
        </w:rPr>
      </w:pPr>
    </w:p>
    <w:p w:rsidR="00243B6E" w:rsidRPr="0020120C" w:rsidRDefault="00243B6E" w:rsidP="009206AC">
      <w:pPr>
        <w:jc w:val="both"/>
        <w:rPr>
          <w:rFonts w:ascii="Calibri" w:hAnsi="Calibri"/>
          <w:sz w:val="28"/>
          <w:szCs w:val="28"/>
        </w:rPr>
      </w:pPr>
      <w:r w:rsidRPr="0020120C">
        <w:rPr>
          <w:rFonts w:ascii="Calibri" w:hAnsi="Calibri"/>
          <w:b/>
          <w:sz w:val="28"/>
          <w:szCs w:val="28"/>
        </w:rPr>
        <w:t>12</w:t>
      </w:r>
      <w:r w:rsidRPr="0020120C">
        <w:rPr>
          <w:rFonts w:ascii="Calibri" w:hAnsi="Calibri"/>
          <w:sz w:val="28"/>
          <w:szCs w:val="28"/>
        </w:rPr>
        <w:t>. Rada pedagogiczna przygotowuje projekt statutu szkoły albo  jegozmiany  i przedstawia do uchwalenia radzie rodziców i uchwala je.</w:t>
      </w:r>
    </w:p>
    <w:p w:rsidR="00106A22" w:rsidRPr="0020120C" w:rsidRDefault="00106A22" w:rsidP="009206AC">
      <w:pPr>
        <w:jc w:val="both"/>
        <w:rPr>
          <w:rFonts w:ascii="Calibri" w:hAnsi="Calibri"/>
          <w:sz w:val="28"/>
          <w:szCs w:val="28"/>
        </w:rPr>
      </w:pPr>
    </w:p>
    <w:p w:rsidR="00243B6E" w:rsidRPr="0020120C" w:rsidRDefault="00243B6E" w:rsidP="009206AC">
      <w:pPr>
        <w:jc w:val="both"/>
        <w:rPr>
          <w:rFonts w:ascii="Calibri" w:hAnsi="Calibri"/>
          <w:sz w:val="28"/>
          <w:szCs w:val="28"/>
        </w:rPr>
      </w:pPr>
      <w:r w:rsidRPr="0020120C">
        <w:rPr>
          <w:rFonts w:ascii="Calibri" w:hAnsi="Calibri"/>
          <w:b/>
          <w:sz w:val="28"/>
          <w:szCs w:val="28"/>
        </w:rPr>
        <w:t>13</w:t>
      </w:r>
      <w:r w:rsidRPr="0020120C">
        <w:rPr>
          <w:rFonts w:ascii="Calibri" w:hAnsi="Calibri"/>
          <w:sz w:val="28"/>
          <w:szCs w:val="28"/>
        </w:rPr>
        <w:t>. Rada pedagogiczna może wystąpić do or</w:t>
      </w:r>
      <w:r w:rsidR="00106A22" w:rsidRPr="0020120C">
        <w:rPr>
          <w:rFonts w:ascii="Calibri" w:hAnsi="Calibri"/>
          <w:sz w:val="28"/>
          <w:szCs w:val="28"/>
        </w:rPr>
        <w:t xml:space="preserve">ganu prowadzącego z wnioskiem </w:t>
      </w:r>
      <w:r w:rsidR="00106A22" w:rsidRPr="0020120C">
        <w:rPr>
          <w:rFonts w:ascii="Calibri" w:hAnsi="Calibri"/>
          <w:sz w:val="28"/>
          <w:szCs w:val="28"/>
        </w:rPr>
        <w:br/>
      </w:r>
      <w:r w:rsidRPr="0020120C">
        <w:rPr>
          <w:rFonts w:ascii="Calibri" w:hAnsi="Calibri"/>
          <w:sz w:val="28"/>
          <w:szCs w:val="28"/>
        </w:rPr>
        <w:t>o odwołanie nauczyciela ze stanowisk</w:t>
      </w:r>
      <w:r w:rsidR="00106A22" w:rsidRPr="0020120C">
        <w:rPr>
          <w:rFonts w:ascii="Calibri" w:hAnsi="Calibri"/>
          <w:sz w:val="28"/>
          <w:szCs w:val="28"/>
        </w:rPr>
        <w:t xml:space="preserve">a dyrektora lub  do dyrektora </w:t>
      </w:r>
      <w:r w:rsidR="00106A22" w:rsidRPr="0020120C">
        <w:rPr>
          <w:rFonts w:ascii="Calibri" w:hAnsi="Calibri"/>
          <w:sz w:val="28"/>
          <w:szCs w:val="28"/>
        </w:rPr>
        <w:br/>
      </w:r>
      <w:r w:rsidRPr="0020120C">
        <w:rPr>
          <w:rFonts w:ascii="Calibri" w:hAnsi="Calibri"/>
          <w:sz w:val="28"/>
          <w:szCs w:val="28"/>
        </w:rPr>
        <w:t>odwołanie nauczyciela z innego stanowiska kierowniczego.</w:t>
      </w:r>
    </w:p>
    <w:p w:rsidR="000C24C7" w:rsidRPr="0020120C" w:rsidRDefault="000C24C7" w:rsidP="009206AC">
      <w:pPr>
        <w:jc w:val="both"/>
        <w:rPr>
          <w:rFonts w:ascii="Calibri" w:hAnsi="Calibri"/>
          <w:sz w:val="28"/>
          <w:szCs w:val="28"/>
        </w:rPr>
      </w:pPr>
    </w:p>
    <w:p w:rsidR="00243B6E" w:rsidRPr="0020120C" w:rsidRDefault="00CD41DD" w:rsidP="009206AC">
      <w:pPr>
        <w:jc w:val="both"/>
        <w:rPr>
          <w:rFonts w:ascii="Calibri" w:hAnsi="Calibri"/>
          <w:b/>
          <w:sz w:val="28"/>
          <w:szCs w:val="28"/>
        </w:rPr>
      </w:pPr>
      <w:r w:rsidRPr="0020120C">
        <w:rPr>
          <w:rFonts w:ascii="Calibri" w:hAnsi="Calibri"/>
          <w:b/>
          <w:sz w:val="28"/>
          <w:szCs w:val="28"/>
        </w:rPr>
        <w:t xml:space="preserve">§ </w:t>
      </w:r>
      <w:r w:rsidR="003E75E8" w:rsidRPr="0020120C">
        <w:rPr>
          <w:rFonts w:ascii="Calibri" w:hAnsi="Calibri"/>
          <w:b/>
          <w:sz w:val="28"/>
          <w:szCs w:val="28"/>
        </w:rPr>
        <w:t xml:space="preserve"> 15</w:t>
      </w:r>
      <w:r w:rsidR="00106A22" w:rsidRPr="0020120C">
        <w:rPr>
          <w:rFonts w:ascii="Calibri" w:hAnsi="Calibri"/>
          <w:b/>
          <w:sz w:val="28"/>
          <w:szCs w:val="28"/>
        </w:rPr>
        <w:t>.  1. [</w:t>
      </w:r>
      <w:r w:rsidR="00243B6E" w:rsidRPr="0020120C">
        <w:rPr>
          <w:rFonts w:ascii="Calibri" w:hAnsi="Calibri"/>
          <w:b/>
          <w:sz w:val="28"/>
          <w:szCs w:val="28"/>
        </w:rPr>
        <w:t>Rada rodziców</w:t>
      </w:r>
      <w:r w:rsidR="00106A22" w:rsidRPr="0020120C">
        <w:rPr>
          <w:rFonts w:ascii="Calibri" w:hAnsi="Calibri"/>
          <w:b/>
          <w:sz w:val="28"/>
          <w:szCs w:val="28"/>
        </w:rPr>
        <w:t>].</w:t>
      </w:r>
      <w:r w:rsidR="00243B6E" w:rsidRPr="0020120C">
        <w:rPr>
          <w:rFonts w:ascii="Calibri" w:hAnsi="Calibri"/>
          <w:sz w:val="28"/>
          <w:szCs w:val="28"/>
        </w:rPr>
        <w:t>Rada rodziców jest reprezentacją wszystkich rodziców uczniów szkoły.</w:t>
      </w:r>
    </w:p>
    <w:p w:rsidR="00106A22" w:rsidRPr="0020120C" w:rsidRDefault="00106A22" w:rsidP="009206AC">
      <w:pPr>
        <w:jc w:val="both"/>
        <w:rPr>
          <w:rFonts w:ascii="Calibri" w:hAnsi="Calibri"/>
          <w:sz w:val="28"/>
          <w:szCs w:val="28"/>
        </w:rPr>
      </w:pPr>
    </w:p>
    <w:p w:rsidR="00243B6E" w:rsidRPr="0020120C" w:rsidRDefault="00243B6E" w:rsidP="009206AC">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Rada rodziców jest organem społecznym, niezależnym od dyrektora szkoły.</w:t>
      </w:r>
    </w:p>
    <w:p w:rsidR="00106A22" w:rsidRPr="0020120C" w:rsidRDefault="00106A22" w:rsidP="009206AC">
      <w:pPr>
        <w:jc w:val="both"/>
        <w:rPr>
          <w:rFonts w:ascii="Calibri" w:hAnsi="Calibri"/>
          <w:sz w:val="28"/>
          <w:szCs w:val="28"/>
        </w:rPr>
      </w:pPr>
    </w:p>
    <w:p w:rsidR="00243B6E" w:rsidRPr="0020120C" w:rsidRDefault="00243B6E" w:rsidP="009206AC">
      <w:pPr>
        <w:jc w:val="both"/>
        <w:rPr>
          <w:rFonts w:ascii="Calibri" w:hAnsi="Calibri"/>
          <w:sz w:val="28"/>
          <w:szCs w:val="28"/>
        </w:rPr>
      </w:pPr>
      <w:r w:rsidRPr="0020120C">
        <w:rPr>
          <w:rFonts w:ascii="Calibri" w:hAnsi="Calibri"/>
          <w:b/>
          <w:sz w:val="28"/>
          <w:szCs w:val="28"/>
        </w:rPr>
        <w:t>3.</w:t>
      </w:r>
      <w:r w:rsidRPr="0020120C">
        <w:rPr>
          <w:rFonts w:ascii="Calibri" w:hAnsi="Calibri"/>
          <w:sz w:val="28"/>
          <w:szCs w:val="28"/>
        </w:rPr>
        <w:t xml:space="preserve"> Rada rodziców powoływana jest obligatoryjnie.</w:t>
      </w:r>
    </w:p>
    <w:p w:rsidR="00106A22" w:rsidRPr="0020120C" w:rsidRDefault="00106A22" w:rsidP="009206AC">
      <w:pPr>
        <w:jc w:val="both"/>
        <w:rPr>
          <w:rFonts w:ascii="Calibri" w:hAnsi="Calibri"/>
          <w:sz w:val="28"/>
          <w:szCs w:val="28"/>
        </w:rPr>
      </w:pPr>
    </w:p>
    <w:p w:rsidR="00243B6E" w:rsidRPr="0020120C" w:rsidRDefault="00243B6E" w:rsidP="009206AC">
      <w:pPr>
        <w:jc w:val="both"/>
        <w:rPr>
          <w:rFonts w:ascii="Calibri" w:hAnsi="Calibri"/>
          <w:sz w:val="28"/>
          <w:szCs w:val="28"/>
        </w:rPr>
      </w:pPr>
      <w:r w:rsidRPr="0020120C">
        <w:rPr>
          <w:rFonts w:ascii="Calibri" w:hAnsi="Calibri"/>
          <w:b/>
          <w:sz w:val="28"/>
          <w:szCs w:val="28"/>
        </w:rPr>
        <w:t>4.</w:t>
      </w:r>
      <w:r w:rsidRPr="0020120C">
        <w:rPr>
          <w:rFonts w:ascii="Calibri" w:hAnsi="Calibri"/>
          <w:sz w:val="28"/>
          <w:szCs w:val="28"/>
        </w:rPr>
        <w:t xml:space="preserve"> Członkowie rady rodziców powoływani są w tajnych wyborach, po </w:t>
      </w:r>
      <w:r w:rsidR="00C57BDA" w:rsidRPr="0020120C">
        <w:rPr>
          <w:rFonts w:ascii="Calibri" w:hAnsi="Calibri"/>
          <w:sz w:val="28"/>
          <w:szCs w:val="28"/>
        </w:rPr>
        <w:t>trzech</w:t>
      </w:r>
      <w:r w:rsidRPr="0020120C">
        <w:rPr>
          <w:rFonts w:ascii="Calibri" w:hAnsi="Calibri"/>
          <w:sz w:val="28"/>
          <w:szCs w:val="28"/>
        </w:rPr>
        <w:t xml:space="preserve">  przedstawiciel</w:t>
      </w:r>
      <w:r w:rsidR="00C57BDA" w:rsidRPr="0020120C">
        <w:rPr>
          <w:rFonts w:ascii="Calibri" w:hAnsi="Calibri"/>
          <w:sz w:val="28"/>
          <w:szCs w:val="28"/>
        </w:rPr>
        <w:t>i</w:t>
      </w:r>
      <w:r w:rsidRPr="0020120C">
        <w:rPr>
          <w:rFonts w:ascii="Calibri" w:hAnsi="Calibri"/>
          <w:sz w:val="28"/>
          <w:szCs w:val="28"/>
        </w:rPr>
        <w:t xml:space="preserve"> rodziców uczniów danej klasy (wybranym przez tych rodziców).</w:t>
      </w:r>
    </w:p>
    <w:p w:rsidR="00106A22" w:rsidRPr="0020120C" w:rsidRDefault="00106A22" w:rsidP="009206AC">
      <w:pPr>
        <w:jc w:val="both"/>
        <w:rPr>
          <w:rFonts w:ascii="Calibri" w:hAnsi="Calibri"/>
          <w:sz w:val="28"/>
          <w:szCs w:val="28"/>
        </w:rPr>
      </w:pPr>
    </w:p>
    <w:p w:rsidR="00243B6E" w:rsidRPr="0020120C" w:rsidRDefault="00243B6E" w:rsidP="009206AC">
      <w:pPr>
        <w:jc w:val="both"/>
        <w:rPr>
          <w:rFonts w:ascii="Calibri" w:hAnsi="Calibri"/>
          <w:sz w:val="28"/>
          <w:szCs w:val="28"/>
        </w:rPr>
      </w:pPr>
      <w:r w:rsidRPr="0020120C">
        <w:rPr>
          <w:rFonts w:ascii="Calibri" w:hAnsi="Calibri"/>
          <w:b/>
          <w:sz w:val="28"/>
          <w:szCs w:val="28"/>
        </w:rPr>
        <w:t>5</w:t>
      </w:r>
      <w:r w:rsidRPr="0020120C">
        <w:rPr>
          <w:rFonts w:ascii="Calibri" w:hAnsi="Calibri"/>
          <w:sz w:val="28"/>
          <w:szCs w:val="28"/>
        </w:rPr>
        <w:t>. Wybory do rady rodzicówprzeprowadzane są w każdym roku szkolnym,najpóźniej do 31 października.</w:t>
      </w:r>
    </w:p>
    <w:p w:rsidR="00106A22" w:rsidRPr="0020120C" w:rsidRDefault="00106A22" w:rsidP="009206AC">
      <w:pPr>
        <w:jc w:val="both"/>
        <w:rPr>
          <w:rFonts w:ascii="Calibri" w:hAnsi="Calibri"/>
          <w:sz w:val="28"/>
          <w:szCs w:val="28"/>
        </w:rPr>
      </w:pPr>
    </w:p>
    <w:p w:rsidR="00106A22" w:rsidRPr="0020120C" w:rsidRDefault="00243B6E" w:rsidP="009206AC">
      <w:pPr>
        <w:jc w:val="both"/>
        <w:rPr>
          <w:rFonts w:ascii="Calibri" w:hAnsi="Calibri"/>
          <w:sz w:val="28"/>
          <w:szCs w:val="28"/>
        </w:rPr>
      </w:pPr>
      <w:r w:rsidRPr="0020120C">
        <w:rPr>
          <w:rFonts w:ascii="Calibri" w:hAnsi="Calibri"/>
          <w:b/>
          <w:sz w:val="28"/>
          <w:szCs w:val="28"/>
        </w:rPr>
        <w:t>6</w:t>
      </w:r>
      <w:r w:rsidRPr="0020120C">
        <w:rPr>
          <w:rFonts w:ascii="Calibri" w:hAnsi="Calibri"/>
          <w:sz w:val="28"/>
          <w:szCs w:val="28"/>
        </w:rPr>
        <w:t>. Rada rodziców uchwala regulamin swej działalności.</w:t>
      </w:r>
    </w:p>
    <w:p w:rsidR="00106A22" w:rsidRPr="0020120C" w:rsidRDefault="00106A22" w:rsidP="009206AC">
      <w:pPr>
        <w:jc w:val="both"/>
        <w:rPr>
          <w:rFonts w:ascii="Calibri" w:hAnsi="Calibri"/>
          <w:sz w:val="28"/>
          <w:szCs w:val="28"/>
        </w:rPr>
      </w:pPr>
    </w:p>
    <w:p w:rsidR="00243B6E" w:rsidRPr="0020120C" w:rsidRDefault="00243B6E" w:rsidP="009206AC">
      <w:pPr>
        <w:jc w:val="both"/>
        <w:rPr>
          <w:rFonts w:ascii="Calibri" w:hAnsi="Calibri"/>
          <w:sz w:val="28"/>
          <w:szCs w:val="28"/>
        </w:rPr>
      </w:pPr>
      <w:r w:rsidRPr="0020120C">
        <w:rPr>
          <w:rFonts w:ascii="Calibri" w:hAnsi="Calibri"/>
          <w:b/>
          <w:sz w:val="28"/>
          <w:szCs w:val="28"/>
        </w:rPr>
        <w:t>7</w:t>
      </w:r>
      <w:r w:rsidRPr="0020120C">
        <w:rPr>
          <w:rFonts w:ascii="Calibri" w:hAnsi="Calibri"/>
          <w:sz w:val="28"/>
          <w:szCs w:val="28"/>
        </w:rPr>
        <w:t>. W celu wspierania działalności statutowej szkoły rada rodziców gromadzi  fundusze ze składek rodziców oraz innych źródeł.</w:t>
      </w:r>
    </w:p>
    <w:p w:rsidR="00106A22" w:rsidRPr="0020120C" w:rsidRDefault="00106A22" w:rsidP="009206AC">
      <w:pPr>
        <w:jc w:val="both"/>
        <w:rPr>
          <w:rFonts w:ascii="Calibri" w:hAnsi="Calibri"/>
          <w:sz w:val="28"/>
          <w:szCs w:val="28"/>
        </w:rPr>
      </w:pPr>
    </w:p>
    <w:p w:rsidR="00243B6E" w:rsidRPr="0020120C" w:rsidRDefault="00243B6E" w:rsidP="009206AC">
      <w:pPr>
        <w:jc w:val="both"/>
        <w:rPr>
          <w:rFonts w:ascii="Calibri" w:hAnsi="Calibri"/>
          <w:sz w:val="28"/>
          <w:szCs w:val="28"/>
        </w:rPr>
      </w:pPr>
      <w:r w:rsidRPr="0020120C">
        <w:rPr>
          <w:rFonts w:ascii="Calibri" w:hAnsi="Calibri"/>
          <w:b/>
          <w:sz w:val="28"/>
          <w:szCs w:val="28"/>
        </w:rPr>
        <w:t>8.</w:t>
      </w:r>
      <w:r w:rsidRPr="0020120C">
        <w:rPr>
          <w:rFonts w:ascii="Calibri" w:hAnsi="Calibri"/>
          <w:sz w:val="28"/>
          <w:szCs w:val="28"/>
        </w:rPr>
        <w:t xml:space="preserve"> Zasady wydatkowania zgromadzonych funduszy określa regulamin.</w:t>
      </w:r>
    </w:p>
    <w:p w:rsidR="00106A22" w:rsidRPr="0020120C" w:rsidRDefault="00106A22" w:rsidP="00CD41DD">
      <w:pPr>
        <w:rPr>
          <w:rFonts w:ascii="Calibri" w:hAnsi="Calibri"/>
          <w:sz w:val="28"/>
          <w:szCs w:val="28"/>
        </w:rPr>
      </w:pPr>
    </w:p>
    <w:p w:rsidR="00243B6E" w:rsidRPr="0020120C" w:rsidRDefault="00243B6E" w:rsidP="00CD41DD">
      <w:pPr>
        <w:rPr>
          <w:rFonts w:ascii="Calibri" w:hAnsi="Calibri"/>
          <w:sz w:val="28"/>
          <w:szCs w:val="28"/>
        </w:rPr>
      </w:pPr>
      <w:r w:rsidRPr="0020120C">
        <w:rPr>
          <w:rFonts w:ascii="Calibri" w:hAnsi="Calibri"/>
          <w:b/>
          <w:sz w:val="28"/>
          <w:szCs w:val="28"/>
        </w:rPr>
        <w:t>9.</w:t>
      </w:r>
      <w:r w:rsidRPr="0020120C">
        <w:rPr>
          <w:rFonts w:ascii="Calibri" w:hAnsi="Calibri"/>
          <w:sz w:val="28"/>
          <w:szCs w:val="28"/>
        </w:rPr>
        <w:t xml:space="preserve"> W wyborach jednego ucznia reprezentuje jeden rodzic.</w:t>
      </w:r>
    </w:p>
    <w:p w:rsidR="00106A22" w:rsidRPr="0020120C" w:rsidRDefault="00106A22" w:rsidP="00CD41DD">
      <w:pPr>
        <w:rPr>
          <w:rFonts w:ascii="Calibri" w:hAnsi="Calibri"/>
          <w:sz w:val="28"/>
          <w:szCs w:val="28"/>
        </w:rPr>
      </w:pPr>
    </w:p>
    <w:p w:rsidR="00106A22" w:rsidRPr="0020120C" w:rsidRDefault="00243B6E" w:rsidP="009206AC">
      <w:pPr>
        <w:jc w:val="both"/>
        <w:rPr>
          <w:rFonts w:ascii="Calibri" w:hAnsi="Calibri"/>
          <w:sz w:val="28"/>
          <w:szCs w:val="28"/>
        </w:rPr>
      </w:pPr>
      <w:r w:rsidRPr="0020120C">
        <w:rPr>
          <w:rFonts w:ascii="Calibri" w:hAnsi="Calibri"/>
          <w:b/>
          <w:sz w:val="28"/>
          <w:szCs w:val="28"/>
        </w:rPr>
        <w:t>10</w:t>
      </w:r>
      <w:r w:rsidRPr="0020120C">
        <w:rPr>
          <w:rFonts w:ascii="Calibri" w:hAnsi="Calibri"/>
          <w:sz w:val="28"/>
          <w:szCs w:val="28"/>
        </w:rPr>
        <w:t>. Kompetencje rady rodziców:</w:t>
      </w:r>
    </w:p>
    <w:p w:rsidR="00106A22" w:rsidRPr="0020120C" w:rsidRDefault="00E92E60" w:rsidP="009206AC">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rada rodziców uchwala w porozumieniu z radą </w:t>
      </w:r>
      <w:r w:rsidR="00004009" w:rsidRPr="0020120C">
        <w:rPr>
          <w:rFonts w:ascii="Calibri" w:hAnsi="Calibri"/>
          <w:sz w:val="28"/>
          <w:szCs w:val="28"/>
        </w:rPr>
        <w:t xml:space="preserve">pedagogiczną program wychowawczo-profilaktyczny </w:t>
      </w:r>
      <w:r w:rsidR="00243B6E" w:rsidRPr="0020120C">
        <w:rPr>
          <w:rFonts w:ascii="Calibri" w:hAnsi="Calibri"/>
          <w:sz w:val="28"/>
          <w:szCs w:val="28"/>
        </w:rPr>
        <w:t xml:space="preserve"> szkoły obejmujący w</w:t>
      </w:r>
      <w:r w:rsidR="00004009" w:rsidRPr="0020120C">
        <w:rPr>
          <w:rFonts w:ascii="Calibri" w:hAnsi="Calibri"/>
          <w:sz w:val="28"/>
          <w:szCs w:val="28"/>
        </w:rPr>
        <w:t xml:space="preserve">szystkie skierowane do uczniów </w:t>
      </w:r>
      <w:r w:rsidR="00FC483A" w:rsidRPr="0020120C">
        <w:rPr>
          <w:rFonts w:ascii="Calibri" w:hAnsi="Calibri"/>
          <w:sz w:val="28"/>
          <w:szCs w:val="28"/>
        </w:rPr>
        <w:t xml:space="preserve">i </w:t>
      </w:r>
      <w:r w:rsidR="00243B6E" w:rsidRPr="0020120C">
        <w:rPr>
          <w:rFonts w:ascii="Calibri" w:hAnsi="Calibri"/>
          <w:sz w:val="28"/>
          <w:szCs w:val="28"/>
        </w:rPr>
        <w:t xml:space="preserve"> realizowane przez nauczycielitreści i dział</w:t>
      </w:r>
      <w:r w:rsidR="00004009" w:rsidRPr="0020120C">
        <w:rPr>
          <w:rFonts w:ascii="Calibri" w:hAnsi="Calibri"/>
          <w:sz w:val="28"/>
          <w:szCs w:val="28"/>
        </w:rPr>
        <w:t>ania o charakterze  wychowawczo-profilaktycznym</w:t>
      </w:r>
      <w:r w:rsidR="00243B6E" w:rsidRPr="0020120C">
        <w:rPr>
          <w:rFonts w:ascii="Calibri" w:hAnsi="Calibri"/>
          <w:sz w:val="28"/>
          <w:szCs w:val="28"/>
        </w:rPr>
        <w:t>;</w:t>
      </w:r>
    </w:p>
    <w:p w:rsidR="00243B6E" w:rsidRPr="0020120C" w:rsidRDefault="00004009" w:rsidP="009206AC">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rada rodziców opiniuje projekt rocznego planu finansowego szkoły;</w:t>
      </w:r>
    </w:p>
    <w:p w:rsidR="00243B6E" w:rsidRPr="0020120C" w:rsidRDefault="00004009" w:rsidP="009206AC">
      <w:pPr>
        <w:jc w:val="both"/>
        <w:rPr>
          <w:rFonts w:ascii="Calibri" w:hAnsi="Calibri"/>
          <w:sz w:val="28"/>
          <w:szCs w:val="28"/>
        </w:rPr>
      </w:pPr>
      <w:r w:rsidRPr="0020120C">
        <w:rPr>
          <w:rFonts w:ascii="Calibri" w:hAnsi="Calibri"/>
          <w:sz w:val="28"/>
          <w:szCs w:val="28"/>
        </w:rPr>
        <w:lastRenderedPageBreak/>
        <w:t>3</w:t>
      </w:r>
      <w:r w:rsidR="00CD41DD" w:rsidRPr="0020120C">
        <w:rPr>
          <w:rFonts w:ascii="Calibri" w:hAnsi="Calibri"/>
          <w:sz w:val="28"/>
          <w:szCs w:val="28"/>
        </w:rPr>
        <w:t>)</w:t>
      </w:r>
      <w:r w:rsidR="00243B6E" w:rsidRPr="0020120C">
        <w:rPr>
          <w:rFonts w:ascii="Calibri" w:hAnsi="Calibri"/>
          <w:sz w:val="28"/>
          <w:szCs w:val="28"/>
        </w:rPr>
        <w:t>rada rodziców opiniuje program i harmonogram poprawy efektywności  kształcenia i wychowania.</w:t>
      </w:r>
    </w:p>
    <w:p w:rsidR="00106A22" w:rsidRPr="0020120C" w:rsidRDefault="00106A22" w:rsidP="00CD41DD">
      <w:pPr>
        <w:rPr>
          <w:rFonts w:ascii="Calibri" w:hAnsi="Calibri"/>
          <w:sz w:val="28"/>
          <w:szCs w:val="28"/>
        </w:rPr>
      </w:pPr>
    </w:p>
    <w:p w:rsidR="00243B6E" w:rsidRPr="0020120C" w:rsidRDefault="00243B6E" w:rsidP="00F44DEA">
      <w:pPr>
        <w:jc w:val="both"/>
        <w:rPr>
          <w:rFonts w:ascii="Calibri" w:hAnsi="Calibri"/>
          <w:sz w:val="28"/>
          <w:szCs w:val="28"/>
        </w:rPr>
      </w:pPr>
      <w:r w:rsidRPr="0020120C">
        <w:rPr>
          <w:rFonts w:ascii="Calibri" w:hAnsi="Calibri"/>
          <w:b/>
          <w:sz w:val="28"/>
          <w:szCs w:val="28"/>
        </w:rPr>
        <w:t>11</w:t>
      </w:r>
      <w:r w:rsidRPr="0020120C">
        <w:rPr>
          <w:rFonts w:ascii="Calibri" w:hAnsi="Calibri"/>
          <w:sz w:val="28"/>
          <w:szCs w:val="28"/>
        </w:rPr>
        <w:t>.Jeśli rada rodziców w ciągu 30 dni od rozpoczęcia roku szkolnego nieosiągnie porozumienia z radą pedagogiczną w sprawie programu</w:t>
      </w:r>
      <w:r w:rsidR="00FC483A" w:rsidRPr="0020120C">
        <w:rPr>
          <w:rFonts w:ascii="Calibri" w:hAnsi="Calibri"/>
          <w:sz w:val="28"/>
          <w:szCs w:val="28"/>
        </w:rPr>
        <w:t>wychowawczo -  profilaktycznego , program</w:t>
      </w:r>
      <w:r w:rsidRPr="0020120C">
        <w:rPr>
          <w:rFonts w:ascii="Calibri" w:hAnsi="Calibri"/>
          <w:sz w:val="28"/>
          <w:szCs w:val="28"/>
        </w:rPr>
        <w:t xml:space="preserve"> ustali dyrektor  szkołyz organem sprawując</w:t>
      </w:r>
      <w:r w:rsidR="00EE4554" w:rsidRPr="0020120C">
        <w:rPr>
          <w:rFonts w:ascii="Calibri" w:hAnsi="Calibri"/>
          <w:sz w:val="28"/>
          <w:szCs w:val="28"/>
        </w:rPr>
        <w:t>ym nadzór pedagogiczny. Program</w:t>
      </w:r>
      <w:r w:rsidRPr="0020120C">
        <w:rPr>
          <w:rFonts w:ascii="Calibri" w:hAnsi="Calibri"/>
          <w:sz w:val="28"/>
          <w:szCs w:val="28"/>
        </w:rPr>
        <w:t xml:space="preserve"> te</w:t>
      </w:r>
      <w:r w:rsidR="00EE4554" w:rsidRPr="0020120C">
        <w:rPr>
          <w:rFonts w:ascii="Calibri" w:hAnsi="Calibri"/>
          <w:sz w:val="28"/>
          <w:szCs w:val="28"/>
        </w:rPr>
        <w:t>n obowiązywać będzie</w:t>
      </w:r>
      <w:r w:rsidRPr="0020120C">
        <w:rPr>
          <w:rFonts w:ascii="Calibri" w:hAnsi="Calibri"/>
          <w:sz w:val="28"/>
          <w:szCs w:val="28"/>
        </w:rPr>
        <w:t xml:space="preserve"> do czasu uch</w:t>
      </w:r>
      <w:r w:rsidR="00EE4554" w:rsidRPr="0020120C">
        <w:rPr>
          <w:rFonts w:ascii="Calibri" w:hAnsi="Calibri"/>
          <w:sz w:val="28"/>
          <w:szCs w:val="28"/>
        </w:rPr>
        <w:t>walenia własnego programu</w:t>
      </w:r>
      <w:r w:rsidRPr="0020120C">
        <w:rPr>
          <w:rFonts w:ascii="Calibri" w:hAnsi="Calibri"/>
          <w:sz w:val="28"/>
          <w:szCs w:val="28"/>
        </w:rPr>
        <w:t xml:space="preserve"> przez radę rodziców i radę pedagogiczną.</w:t>
      </w:r>
    </w:p>
    <w:p w:rsidR="00106A22" w:rsidRPr="0020120C" w:rsidRDefault="00106A22" w:rsidP="00CD41DD">
      <w:pPr>
        <w:rPr>
          <w:rFonts w:ascii="Calibri" w:hAnsi="Calibri"/>
          <w:sz w:val="28"/>
          <w:szCs w:val="28"/>
        </w:rPr>
      </w:pPr>
    </w:p>
    <w:p w:rsidR="00243B6E" w:rsidRPr="0020120C" w:rsidRDefault="00243B6E" w:rsidP="00F44DEA">
      <w:pPr>
        <w:jc w:val="both"/>
        <w:rPr>
          <w:rFonts w:ascii="Calibri" w:hAnsi="Calibri"/>
          <w:sz w:val="28"/>
          <w:szCs w:val="28"/>
        </w:rPr>
      </w:pPr>
      <w:r w:rsidRPr="0020120C">
        <w:rPr>
          <w:rFonts w:ascii="Calibri" w:hAnsi="Calibri"/>
          <w:b/>
          <w:sz w:val="28"/>
          <w:szCs w:val="28"/>
        </w:rPr>
        <w:t>12.</w:t>
      </w:r>
      <w:r w:rsidRPr="0020120C">
        <w:rPr>
          <w:rFonts w:ascii="Calibri" w:hAnsi="Calibri"/>
          <w:sz w:val="28"/>
          <w:szCs w:val="28"/>
        </w:rPr>
        <w:t xml:space="preserve"> Rada rodziców może występować do dyrektora szkoły i innych organówszkoły, organu prowadzącego szkołę oraz organu sprawującego nadzór pedagogiczny z wnioskami i opiniami we wszystkich sprawach szkoły.</w:t>
      </w:r>
    </w:p>
    <w:p w:rsidR="00243B6E" w:rsidRPr="0020120C" w:rsidRDefault="00243B6E" w:rsidP="00CD41DD">
      <w:pPr>
        <w:rPr>
          <w:rFonts w:ascii="Calibri" w:hAnsi="Calibri"/>
          <w:sz w:val="28"/>
          <w:szCs w:val="28"/>
        </w:rPr>
      </w:pPr>
    </w:p>
    <w:p w:rsidR="000C24C7" w:rsidRPr="0020120C" w:rsidRDefault="000C24C7" w:rsidP="00CD41DD">
      <w:pPr>
        <w:rPr>
          <w:rFonts w:ascii="Calibri" w:hAnsi="Calibri"/>
          <w:sz w:val="28"/>
          <w:szCs w:val="28"/>
        </w:rPr>
      </w:pPr>
    </w:p>
    <w:p w:rsidR="00243B6E" w:rsidRPr="0020120C" w:rsidRDefault="00CD41DD" w:rsidP="00F44DEA">
      <w:pPr>
        <w:jc w:val="both"/>
        <w:rPr>
          <w:rFonts w:ascii="Calibri" w:hAnsi="Calibri"/>
          <w:b/>
          <w:sz w:val="28"/>
          <w:szCs w:val="28"/>
        </w:rPr>
      </w:pPr>
      <w:r w:rsidRPr="0020120C">
        <w:rPr>
          <w:rFonts w:ascii="Calibri" w:hAnsi="Calibri"/>
          <w:b/>
          <w:sz w:val="28"/>
          <w:szCs w:val="28"/>
        </w:rPr>
        <w:t xml:space="preserve">§ </w:t>
      </w:r>
      <w:r w:rsidR="00243B6E" w:rsidRPr="0020120C">
        <w:rPr>
          <w:rFonts w:ascii="Calibri" w:hAnsi="Calibri"/>
          <w:b/>
          <w:sz w:val="28"/>
          <w:szCs w:val="28"/>
        </w:rPr>
        <w:t xml:space="preserve"> 1</w:t>
      </w:r>
      <w:r w:rsidR="003E75E8" w:rsidRPr="0020120C">
        <w:rPr>
          <w:rFonts w:ascii="Calibri" w:hAnsi="Calibri"/>
          <w:b/>
          <w:sz w:val="28"/>
          <w:szCs w:val="28"/>
        </w:rPr>
        <w:t>6</w:t>
      </w:r>
      <w:r w:rsidR="00106A22" w:rsidRPr="0020120C">
        <w:rPr>
          <w:rFonts w:ascii="Calibri" w:hAnsi="Calibri"/>
          <w:b/>
          <w:sz w:val="28"/>
          <w:szCs w:val="28"/>
        </w:rPr>
        <w:t>. 1. [</w:t>
      </w:r>
      <w:r w:rsidR="00243B6E" w:rsidRPr="0020120C">
        <w:rPr>
          <w:rFonts w:ascii="Calibri" w:hAnsi="Calibri"/>
          <w:b/>
          <w:sz w:val="28"/>
          <w:szCs w:val="28"/>
        </w:rPr>
        <w:t>Współpraca z rodzicami</w:t>
      </w:r>
      <w:r w:rsidR="00106A22" w:rsidRPr="0020120C">
        <w:rPr>
          <w:rFonts w:ascii="Calibri" w:hAnsi="Calibri"/>
          <w:b/>
          <w:sz w:val="28"/>
          <w:szCs w:val="28"/>
        </w:rPr>
        <w:t>]</w:t>
      </w:r>
      <w:r w:rsidR="00243B6E" w:rsidRPr="0020120C">
        <w:rPr>
          <w:rFonts w:ascii="Calibri" w:hAnsi="Calibri"/>
          <w:sz w:val="28"/>
          <w:szCs w:val="28"/>
        </w:rPr>
        <w:t>Rodzice i nauczyciele współdziałają</w:t>
      </w:r>
      <w:r w:rsidR="00106A22" w:rsidRPr="0020120C">
        <w:rPr>
          <w:rFonts w:ascii="Calibri" w:hAnsi="Calibri"/>
          <w:sz w:val="28"/>
          <w:szCs w:val="28"/>
        </w:rPr>
        <w:t xml:space="preserve"> ze sobą w sprawach wychowania  </w:t>
      </w:r>
      <w:r w:rsidR="00243B6E" w:rsidRPr="0020120C">
        <w:rPr>
          <w:rFonts w:ascii="Calibri" w:hAnsi="Calibri"/>
          <w:sz w:val="28"/>
          <w:szCs w:val="28"/>
        </w:rPr>
        <w:t>i kształcenia dzieci.</w:t>
      </w:r>
    </w:p>
    <w:p w:rsidR="00106A22" w:rsidRPr="0020120C" w:rsidRDefault="00106A22" w:rsidP="00F44DEA">
      <w:pPr>
        <w:jc w:val="both"/>
        <w:rPr>
          <w:rFonts w:ascii="Calibri" w:hAnsi="Calibri"/>
          <w:sz w:val="28"/>
          <w:szCs w:val="28"/>
        </w:rPr>
      </w:pPr>
    </w:p>
    <w:p w:rsidR="00243B6E" w:rsidRPr="0020120C" w:rsidRDefault="00106A22" w:rsidP="00F44DEA">
      <w:pPr>
        <w:jc w:val="both"/>
        <w:rPr>
          <w:rFonts w:ascii="Calibri" w:hAnsi="Calibri"/>
          <w:sz w:val="28"/>
          <w:szCs w:val="28"/>
        </w:rPr>
      </w:pPr>
      <w:r w:rsidRPr="0020120C">
        <w:rPr>
          <w:rFonts w:ascii="Calibri" w:hAnsi="Calibri"/>
          <w:b/>
          <w:sz w:val="28"/>
          <w:szCs w:val="28"/>
        </w:rPr>
        <w:t>2.</w:t>
      </w:r>
      <w:r w:rsidR="00243B6E" w:rsidRPr="0020120C">
        <w:rPr>
          <w:rFonts w:ascii="Calibri" w:hAnsi="Calibri"/>
          <w:sz w:val="28"/>
          <w:szCs w:val="28"/>
        </w:rPr>
        <w:t>Rodzice mają prawo do:</w:t>
      </w:r>
    </w:p>
    <w:p w:rsidR="00243B6E" w:rsidRPr="0020120C" w:rsidRDefault="00E92E60" w:rsidP="00F44DEA">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znajomości  zadań  i  zamierzeń  dydaktyczno-wychowawczych  w  danejklasie;</w:t>
      </w:r>
    </w:p>
    <w:p w:rsidR="00243B6E" w:rsidRPr="0020120C" w:rsidRDefault="00106A22" w:rsidP="00F44DEA">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znajomości przepisów dotyczących oceniania, klasyfikowania i  promowania uczniów oraz przeprowadzania egzaminów;</w:t>
      </w:r>
    </w:p>
    <w:p w:rsidR="00243B6E" w:rsidRPr="0020120C" w:rsidRDefault="00106A22" w:rsidP="00F44DEA">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uzyskiwania rzetelnej informacji natemat  swojego dziecka,jego zachowania i postępów w nauce;</w:t>
      </w:r>
    </w:p>
    <w:p w:rsidR="00243B6E" w:rsidRPr="0020120C" w:rsidRDefault="00106A22" w:rsidP="00F44DEA">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 xml:space="preserve"> uzyskiwania informacji i porad w sprawie wychowania i dalszego  kształcenia swoich dzieci;</w:t>
      </w:r>
    </w:p>
    <w:p w:rsidR="00243B6E" w:rsidRPr="0020120C" w:rsidRDefault="00106A22" w:rsidP="00F44DEA">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 xml:space="preserve"> wyrażania i przekazywania organom sprawującym nadzór pedagogiczny </w:t>
      </w:r>
    </w:p>
    <w:p w:rsidR="00243B6E" w:rsidRPr="0020120C" w:rsidRDefault="00243B6E" w:rsidP="00F44DEA">
      <w:pPr>
        <w:jc w:val="both"/>
        <w:rPr>
          <w:rFonts w:ascii="Calibri" w:hAnsi="Calibri"/>
          <w:sz w:val="28"/>
          <w:szCs w:val="28"/>
        </w:rPr>
      </w:pPr>
      <w:r w:rsidRPr="0020120C">
        <w:rPr>
          <w:rFonts w:ascii="Calibri" w:hAnsi="Calibri"/>
          <w:sz w:val="28"/>
          <w:szCs w:val="28"/>
        </w:rPr>
        <w:t>opinii na temat pracy szkoły.</w:t>
      </w:r>
    </w:p>
    <w:p w:rsidR="00106A22" w:rsidRPr="0020120C" w:rsidRDefault="00106A22" w:rsidP="00F44DEA">
      <w:pPr>
        <w:jc w:val="both"/>
        <w:rPr>
          <w:rFonts w:ascii="Calibri" w:hAnsi="Calibri"/>
          <w:sz w:val="28"/>
          <w:szCs w:val="28"/>
        </w:rPr>
      </w:pPr>
    </w:p>
    <w:p w:rsidR="00243B6E" w:rsidRPr="0020120C" w:rsidRDefault="00243B6E" w:rsidP="00CD41DD">
      <w:pPr>
        <w:rPr>
          <w:rFonts w:ascii="Calibri" w:hAnsi="Calibri"/>
          <w:sz w:val="28"/>
          <w:szCs w:val="28"/>
        </w:rPr>
      </w:pPr>
      <w:r w:rsidRPr="0020120C">
        <w:rPr>
          <w:rFonts w:ascii="Calibri" w:hAnsi="Calibri"/>
          <w:b/>
          <w:sz w:val="28"/>
          <w:szCs w:val="28"/>
        </w:rPr>
        <w:t>3.</w:t>
      </w:r>
      <w:r w:rsidRPr="0020120C">
        <w:rPr>
          <w:rFonts w:ascii="Calibri" w:hAnsi="Calibri"/>
          <w:sz w:val="28"/>
          <w:szCs w:val="28"/>
        </w:rPr>
        <w:t xml:space="preserve"> Stałe spotkania z rodzicami nie mogą odbywać się rzadziej niż raz na kwartał.</w:t>
      </w:r>
    </w:p>
    <w:p w:rsidR="00243B6E" w:rsidRPr="0020120C" w:rsidRDefault="00243B6E" w:rsidP="00CD41DD">
      <w:pPr>
        <w:rPr>
          <w:rFonts w:ascii="Calibri" w:hAnsi="Calibri"/>
          <w:sz w:val="28"/>
          <w:szCs w:val="28"/>
        </w:rPr>
      </w:pPr>
    </w:p>
    <w:p w:rsidR="00243B6E" w:rsidRPr="0020120C" w:rsidRDefault="00243B6E" w:rsidP="00CD41DD">
      <w:pPr>
        <w:rPr>
          <w:rFonts w:ascii="Calibri" w:hAnsi="Calibri"/>
          <w:sz w:val="28"/>
          <w:szCs w:val="28"/>
        </w:rPr>
      </w:pPr>
    </w:p>
    <w:p w:rsidR="00243B6E" w:rsidRPr="0020120C" w:rsidRDefault="00CD41DD" w:rsidP="007D7E36">
      <w:pPr>
        <w:jc w:val="both"/>
        <w:rPr>
          <w:rFonts w:ascii="Calibri" w:hAnsi="Calibri"/>
          <w:b/>
          <w:sz w:val="28"/>
          <w:szCs w:val="28"/>
        </w:rPr>
      </w:pPr>
      <w:r w:rsidRPr="0020120C">
        <w:rPr>
          <w:rFonts w:ascii="Calibri" w:hAnsi="Calibri"/>
          <w:b/>
          <w:sz w:val="28"/>
          <w:szCs w:val="28"/>
        </w:rPr>
        <w:t xml:space="preserve">§ </w:t>
      </w:r>
      <w:r w:rsidR="003E75E8" w:rsidRPr="0020120C">
        <w:rPr>
          <w:rFonts w:ascii="Calibri" w:hAnsi="Calibri"/>
          <w:b/>
          <w:sz w:val="28"/>
          <w:szCs w:val="28"/>
        </w:rPr>
        <w:t xml:space="preserve"> 17</w:t>
      </w:r>
      <w:r w:rsidR="00106A22" w:rsidRPr="0020120C">
        <w:rPr>
          <w:rFonts w:ascii="Calibri" w:hAnsi="Calibri"/>
          <w:b/>
          <w:sz w:val="28"/>
          <w:szCs w:val="28"/>
        </w:rPr>
        <w:t>. 1. [</w:t>
      </w:r>
      <w:r w:rsidR="00243B6E" w:rsidRPr="0020120C">
        <w:rPr>
          <w:rFonts w:ascii="Calibri" w:hAnsi="Calibri"/>
          <w:b/>
          <w:sz w:val="28"/>
          <w:szCs w:val="28"/>
        </w:rPr>
        <w:t>Samorząd uczniowski</w:t>
      </w:r>
      <w:r w:rsidR="00106A22" w:rsidRPr="0020120C">
        <w:rPr>
          <w:rFonts w:ascii="Calibri" w:hAnsi="Calibri"/>
          <w:b/>
          <w:sz w:val="28"/>
          <w:szCs w:val="28"/>
        </w:rPr>
        <w:t xml:space="preserve">]. </w:t>
      </w:r>
      <w:r w:rsidR="00243B6E" w:rsidRPr="0020120C">
        <w:rPr>
          <w:rFonts w:ascii="Calibri" w:hAnsi="Calibri"/>
          <w:sz w:val="28"/>
          <w:szCs w:val="28"/>
        </w:rPr>
        <w:t>W szkole działa sa</w:t>
      </w:r>
      <w:r w:rsidR="003E75E8" w:rsidRPr="0020120C">
        <w:rPr>
          <w:rFonts w:ascii="Calibri" w:hAnsi="Calibri"/>
          <w:sz w:val="28"/>
          <w:szCs w:val="28"/>
        </w:rPr>
        <w:t>morząd uczniowski, zwany dalej samorządem</w:t>
      </w:r>
      <w:r w:rsidR="00243B6E" w:rsidRPr="0020120C">
        <w:rPr>
          <w:rFonts w:ascii="Calibri" w:hAnsi="Calibri"/>
          <w:sz w:val="28"/>
          <w:szCs w:val="28"/>
        </w:rPr>
        <w:t>.</w:t>
      </w:r>
    </w:p>
    <w:p w:rsidR="00106A22" w:rsidRPr="0020120C" w:rsidRDefault="00106A22" w:rsidP="007D7E36">
      <w:pPr>
        <w:jc w:val="both"/>
        <w:rPr>
          <w:rFonts w:ascii="Calibri" w:hAnsi="Calibri"/>
          <w:sz w:val="28"/>
          <w:szCs w:val="28"/>
        </w:rPr>
      </w:pPr>
    </w:p>
    <w:p w:rsidR="00243B6E" w:rsidRPr="0020120C" w:rsidRDefault="00243B6E" w:rsidP="007D7E36">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Samorząd tworzą wszyscy uczniowie szkoły.</w:t>
      </w:r>
    </w:p>
    <w:p w:rsidR="00106A22" w:rsidRPr="0020120C" w:rsidRDefault="00106A22" w:rsidP="007D7E36">
      <w:pPr>
        <w:jc w:val="both"/>
        <w:rPr>
          <w:rFonts w:ascii="Calibri" w:hAnsi="Calibri"/>
          <w:sz w:val="28"/>
          <w:szCs w:val="28"/>
        </w:rPr>
      </w:pPr>
    </w:p>
    <w:p w:rsidR="00243B6E" w:rsidRPr="0020120C" w:rsidRDefault="003E75E8" w:rsidP="007D7E36">
      <w:pPr>
        <w:jc w:val="both"/>
        <w:rPr>
          <w:rFonts w:ascii="Calibri" w:hAnsi="Calibri"/>
          <w:sz w:val="28"/>
          <w:szCs w:val="28"/>
        </w:rPr>
      </w:pPr>
      <w:r w:rsidRPr="0020120C">
        <w:rPr>
          <w:rFonts w:ascii="Calibri" w:hAnsi="Calibri"/>
          <w:b/>
          <w:sz w:val="28"/>
          <w:szCs w:val="28"/>
        </w:rPr>
        <w:t>3</w:t>
      </w:r>
      <w:r w:rsidR="00243B6E" w:rsidRPr="0020120C">
        <w:rPr>
          <w:rFonts w:ascii="Calibri" w:hAnsi="Calibri"/>
          <w:sz w:val="28"/>
          <w:szCs w:val="28"/>
        </w:rPr>
        <w:t>. Zasady wybierania i działania organów samorządu określa regulamin uchwalony przez ogół uczniów w głosowa</w:t>
      </w:r>
      <w:r w:rsidR="007D745A" w:rsidRPr="0020120C">
        <w:rPr>
          <w:rFonts w:ascii="Calibri" w:hAnsi="Calibri"/>
          <w:sz w:val="28"/>
          <w:szCs w:val="28"/>
        </w:rPr>
        <w:t xml:space="preserve">niu tajnym, równym  </w:t>
      </w:r>
      <w:r w:rsidR="00243B6E" w:rsidRPr="0020120C">
        <w:rPr>
          <w:rFonts w:ascii="Calibri" w:hAnsi="Calibri"/>
          <w:sz w:val="28"/>
          <w:szCs w:val="28"/>
        </w:rPr>
        <w:t>i powszechnym. Organy samorządu są jedynymi reprezentantami ogółu uczniów.</w:t>
      </w:r>
    </w:p>
    <w:p w:rsidR="00106A22" w:rsidRPr="0020120C" w:rsidRDefault="00106A22" w:rsidP="007D7E36">
      <w:pPr>
        <w:jc w:val="both"/>
        <w:rPr>
          <w:rFonts w:ascii="Calibri" w:hAnsi="Calibri"/>
          <w:sz w:val="28"/>
          <w:szCs w:val="28"/>
        </w:rPr>
      </w:pPr>
    </w:p>
    <w:p w:rsidR="00243B6E" w:rsidRPr="0020120C" w:rsidRDefault="003E75E8" w:rsidP="007D7E36">
      <w:pPr>
        <w:jc w:val="both"/>
        <w:rPr>
          <w:rFonts w:ascii="Calibri" w:hAnsi="Calibri"/>
          <w:sz w:val="28"/>
          <w:szCs w:val="28"/>
        </w:rPr>
      </w:pPr>
      <w:r w:rsidRPr="0020120C">
        <w:rPr>
          <w:rFonts w:ascii="Calibri" w:hAnsi="Calibri"/>
          <w:b/>
          <w:sz w:val="28"/>
          <w:szCs w:val="28"/>
        </w:rPr>
        <w:t>4</w:t>
      </w:r>
      <w:r w:rsidR="00243B6E" w:rsidRPr="0020120C">
        <w:rPr>
          <w:rFonts w:ascii="Calibri" w:hAnsi="Calibri"/>
          <w:sz w:val="28"/>
          <w:szCs w:val="28"/>
        </w:rPr>
        <w:t>.  Regulamin samorządu nie może być sprzeczny ze statutem szkoły.</w:t>
      </w:r>
    </w:p>
    <w:p w:rsidR="00106A22" w:rsidRPr="0020120C" w:rsidRDefault="00106A22" w:rsidP="007D7E36">
      <w:pPr>
        <w:jc w:val="both"/>
        <w:rPr>
          <w:rFonts w:ascii="Calibri" w:hAnsi="Calibri"/>
          <w:sz w:val="28"/>
          <w:szCs w:val="28"/>
        </w:rPr>
      </w:pPr>
    </w:p>
    <w:p w:rsidR="00243B6E" w:rsidRPr="0020120C" w:rsidRDefault="003E75E8" w:rsidP="007D7E36">
      <w:pPr>
        <w:jc w:val="both"/>
        <w:rPr>
          <w:rFonts w:ascii="Calibri" w:hAnsi="Calibri"/>
          <w:sz w:val="28"/>
          <w:szCs w:val="28"/>
        </w:rPr>
      </w:pPr>
      <w:r w:rsidRPr="0020120C">
        <w:rPr>
          <w:rFonts w:ascii="Calibri" w:hAnsi="Calibri"/>
          <w:b/>
          <w:sz w:val="28"/>
          <w:szCs w:val="28"/>
        </w:rPr>
        <w:lastRenderedPageBreak/>
        <w:t>5</w:t>
      </w:r>
      <w:r w:rsidR="00243B6E" w:rsidRPr="0020120C">
        <w:rPr>
          <w:rFonts w:ascii="Calibri" w:hAnsi="Calibri"/>
          <w:sz w:val="28"/>
          <w:szCs w:val="28"/>
        </w:rPr>
        <w:t>.  Samorząd przedstawia radzie pedagogicznej oraz dyrektorowi szkoły wnioski i opinie we wszystkich sprawach szkoły, a w szczególności dotyczących realizacji podstawowych praw uczniów takich, jak:</w:t>
      </w:r>
    </w:p>
    <w:p w:rsidR="00243B6E" w:rsidRPr="0020120C" w:rsidRDefault="00E92E60" w:rsidP="007D7E36">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prawo do zapoznawania się z programami nauczania, z ich treścią, celami </w:t>
      </w:r>
      <w:r w:rsidR="00243B6E" w:rsidRPr="0020120C">
        <w:rPr>
          <w:rFonts w:ascii="Calibri" w:hAnsi="Calibri"/>
          <w:sz w:val="28"/>
          <w:szCs w:val="28"/>
        </w:rPr>
        <w:br/>
        <w:t>i stawianymi wymaganiami;</w:t>
      </w:r>
    </w:p>
    <w:p w:rsidR="00243B6E" w:rsidRPr="0020120C" w:rsidRDefault="00106A22" w:rsidP="007D7E36">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prawo do jawnej i umotywowanej oceny postępów w nauce i zachowaniu;</w:t>
      </w:r>
    </w:p>
    <w:p w:rsidR="00243B6E" w:rsidRPr="0020120C" w:rsidRDefault="00106A22" w:rsidP="007D7E36">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prawo do organizowania w porozumieniu z dyrektorem szkoły działalności  </w:t>
      </w:r>
    </w:p>
    <w:p w:rsidR="00243B6E" w:rsidRPr="0020120C" w:rsidRDefault="00243B6E" w:rsidP="007D7E36">
      <w:pPr>
        <w:jc w:val="both"/>
        <w:rPr>
          <w:rFonts w:ascii="Calibri" w:hAnsi="Calibri"/>
          <w:sz w:val="28"/>
          <w:szCs w:val="28"/>
        </w:rPr>
      </w:pPr>
      <w:r w:rsidRPr="0020120C">
        <w:rPr>
          <w:rFonts w:ascii="Calibri" w:hAnsi="Calibri"/>
          <w:sz w:val="28"/>
          <w:szCs w:val="28"/>
        </w:rPr>
        <w:t xml:space="preserve">kulturalnej, oświatowej, sportowej oraz rozrywkowej zgodnie z własnymi </w:t>
      </w:r>
    </w:p>
    <w:p w:rsidR="00243B6E" w:rsidRPr="0020120C" w:rsidRDefault="00243B6E" w:rsidP="007D7E36">
      <w:pPr>
        <w:jc w:val="both"/>
        <w:rPr>
          <w:rFonts w:ascii="Calibri" w:hAnsi="Calibri"/>
          <w:sz w:val="28"/>
          <w:szCs w:val="28"/>
        </w:rPr>
      </w:pPr>
      <w:r w:rsidRPr="0020120C">
        <w:rPr>
          <w:rFonts w:ascii="Calibri" w:hAnsi="Calibri"/>
          <w:sz w:val="28"/>
          <w:szCs w:val="28"/>
        </w:rPr>
        <w:t>potrzebami i możliwościami organizacyjnymi;</w:t>
      </w:r>
    </w:p>
    <w:p w:rsidR="00243B6E" w:rsidRPr="0020120C" w:rsidRDefault="00106A22" w:rsidP="007D7E36">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prawo wyboru nauczyciela pełniącego rolę opiekuna samorządu.</w:t>
      </w:r>
    </w:p>
    <w:p w:rsidR="00243B6E" w:rsidRPr="0020120C" w:rsidRDefault="00243B6E" w:rsidP="00CD41DD">
      <w:pPr>
        <w:rPr>
          <w:rFonts w:ascii="Calibri" w:hAnsi="Calibri"/>
          <w:sz w:val="28"/>
          <w:szCs w:val="28"/>
        </w:rPr>
      </w:pPr>
    </w:p>
    <w:p w:rsidR="00243B6E" w:rsidRPr="0020120C" w:rsidRDefault="00CD41DD" w:rsidP="007D7E36">
      <w:pPr>
        <w:jc w:val="both"/>
        <w:rPr>
          <w:rFonts w:ascii="Calibri" w:hAnsi="Calibri"/>
          <w:sz w:val="28"/>
          <w:szCs w:val="28"/>
        </w:rPr>
      </w:pPr>
      <w:r w:rsidRPr="0020120C">
        <w:rPr>
          <w:rFonts w:ascii="Calibri" w:hAnsi="Calibri"/>
          <w:b/>
          <w:sz w:val="28"/>
          <w:szCs w:val="28"/>
        </w:rPr>
        <w:t xml:space="preserve">§ </w:t>
      </w:r>
      <w:r w:rsidR="003E75E8" w:rsidRPr="0020120C">
        <w:rPr>
          <w:rFonts w:ascii="Calibri" w:hAnsi="Calibri"/>
          <w:b/>
          <w:sz w:val="28"/>
          <w:szCs w:val="28"/>
        </w:rPr>
        <w:t xml:space="preserve"> 18</w:t>
      </w:r>
      <w:r w:rsidR="007D745A" w:rsidRPr="0020120C">
        <w:rPr>
          <w:rFonts w:ascii="Calibri" w:hAnsi="Calibri"/>
          <w:b/>
          <w:sz w:val="28"/>
          <w:szCs w:val="28"/>
        </w:rPr>
        <w:t>. 1.  [</w:t>
      </w:r>
      <w:r w:rsidR="00243B6E" w:rsidRPr="0020120C">
        <w:rPr>
          <w:rFonts w:ascii="Calibri" w:hAnsi="Calibri"/>
          <w:b/>
          <w:sz w:val="28"/>
          <w:szCs w:val="28"/>
        </w:rPr>
        <w:t>Zasady współdziałania organów szkoły</w:t>
      </w:r>
      <w:r w:rsidR="007D745A" w:rsidRPr="0020120C">
        <w:rPr>
          <w:rFonts w:ascii="Calibri" w:hAnsi="Calibri"/>
          <w:sz w:val="28"/>
          <w:szCs w:val="28"/>
        </w:rPr>
        <w:t xml:space="preserve">]. </w:t>
      </w:r>
      <w:r w:rsidR="00243B6E" w:rsidRPr="0020120C">
        <w:rPr>
          <w:rFonts w:ascii="Calibri" w:hAnsi="Calibri"/>
          <w:sz w:val="28"/>
          <w:szCs w:val="28"/>
        </w:rPr>
        <w:t>Każdy organ szkoły planuje swą działalność na rok szkolny.</w:t>
      </w:r>
    </w:p>
    <w:p w:rsidR="00243B6E" w:rsidRPr="0020120C" w:rsidRDefault="00243B6E" w:rsidP="007D7E36">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xml:space="preserve">.  Każdy organ szkoły po analizie planów działania pozostałych organów może włączyć się do rozwiązywania konkretnych problemów szkoły, </w:t>
      </w:r>
      <w:r w:rsidRPr="0020120C">
        <w:rPr>
          <w:rFonts w:ascii="Calibri" w:hAnsi="Calibri"/>
          <w:sz w:val="28"/>
          <w:szCs w:val="28"/>
        </w:rPr>
        <w:br/>
        <w:t>nie naruszając kompetencji organu uprawnionego.</w:t>
      </w:r>
    </w:p>
    <w:p w:rsidR="00243B6E" w:rsidRPr="0020120C" w:rsidRDefault="00243B6E" w:rsidP="007D7E36">
      <w:pPr>
        <w:jc w:val="both"/>
        <w:rPr>
          <w:rFonts w:ascii="Calibri" w:hAnsi="Calibri"/>
          <w:sz w:val="28"/>
          <w:szCs w:val="28"/>
        </w:rPr>
      </w:pPr>
      <w:r w:rsidRPr="0020120C">
        <w:rPr>
          <w:rFonts w:ascii="Calibri" w:hAnsi="Calibri"/>
          <w:b/>
          <w:sz w:val="28"/>
          <w:szCs w:val="28"/>
        </w:rPr>
        <w:t>3</w:t>
      </w:r>
      <w:r w:rsidRPr="0020120C">
        <w:rPr>
          <w:rFonts w:ascii="Calibri" w:hAnsi="Calibri"/>
          <w:sz w:val="28"/>
          <w:szCs w:val="28"/>
        </w:rPr>
        <w:t xml:space="preserve">.  Każdy z organów szkoły może swobodnie działać i podejmować decyzje </w:t>
      </w:r>
      <w:r w:rsidRPr="0020120C">
        <w:rPr>
          <w:rFonts w:ascii="Calibri" w:hAnsi="Calibri"/>
          <w:sz w:val="28"/>
          <w:szCs w:val="28"/>
        </w:rPr>
        <w:br/>
        <w:t>w ramach swoich kompetencji.</w:t>
      </w:r>
    </w:p>
    <w:p w:rsidR="00243B6E" w:rsidRPr="0020120C" w:rsidRDefault="00243B6E" w:rsidP="007D7E36">
      <w:pPr>
        <w:jc w:val="both"/>
        <w:rPr>
          <w:rFonts w:ascii="Calibri" w:hAnsi="Calibri"/>
          <w:sz w:val="28"/>
          <w:szCs w:val="28"/>
        </w:rPr>
      </w:pPr>
      <w:r w:rsidRPr="0020120C">
        <w:rPr>
          <w:rFonts w:ascii="Calibri" w:hAnsi="Calibri"/>
          <w:b/>
          <w:sz w:val="28"/>
          <w:szCs w:val="28"/>
        </w:rPr>
        <w:t>4.</w:t>
      </w:r>
      <w:r w:rsidRPr="0020120C">
        <w:rPr>
          <w:rFonts w:ascii="Calibri" w:hAnsi="Calibri"/>
          <w:sz w:val="28"/>
          <w:szCs w:val="28"/>
        </w:rPr>
        <w:t xml:space="preserve">  Uchwały organów szkoły, podjęte w ramach ich kompetencji stanowiących, podaje się do ogólnej wiadomości w szkole.</w:t>
      </w:r>
    </w:p>
    <w:p w:rsidR="00243B6E" w:rsidRPr="0020120C" w:rsidRDefault="00243B6E" w:rsidP="007D7E36">
      <w:pPr>
        <w:jc w:val="both"/>
        <w:rPr>
          <w:rFonts w:ascii="Calibri" w:hAnsi="Calibri"/>
          <w:sz w:val="28"/>
          <w:szCs w:val="28"/>
        </w:rPr>
      </w:pPr>
      <w:r w:rsidRPr="0020120C">
        <w:rPr>
          <w:rFonts w:ascii="Calibri" w:hAnsi="Calibri"/>
          <w:b/>
          <w:sz w:val="28"/>
          <w:szCs w:val="28"/>
        </w:rPr>
        <w:t>5</w:t>
      </w:r>
      <w:r w:rsidRPr="0020120C">
        <w:rPr>
          <w:rFonts w:ascii="Calibri" w:hAnsi="Calibri"/>
          <w:sz w:val="28"/>
          <w:szCs w:val="28"/>
        </w:rPr>
        <w:t>. Organy szkoły mogą zapraszać na swoje plenarne lub doraźne zebrania przedstawicieli innych organów w celu wymiany informacji i poglądów.</w:t>
      </w:r>
    </w:p>
    <w:p w:rsidR="00494F2A" w:rsidRPr="0020120C" w:rsidRDefault="00494F2A" w:rsidP="00494F2A">
      <w:pPr>
        <w:jc w:val="both"/>
        <w:rPr>
          <w:rFonts w:ascii="Calibri" w:hAnsi="Calibri"/>
          <w:sz w:val="28"/>
          <w:szCs w:val="28"/>
          <w:lang w:eastAsia="pl-PL"/>
        </w:rPr>
      </w:pPr>
      <w:r w:rsidRPr="0020120C">
        <w:rPr>
          <w:rFonts w:ascii="Calibri" w:hAnsi="Calibri"/>
          <w:b/>
          <w:sz w:val="28"/>
          <w:szCs w:val="28"/>
        </w:rPr>
        <w:t>6.</w:t>
      </w:r>
      <w:r w:rsidRPr="0020120C">
        <w:rPr>
          <w:rFonts w:ascii="Calibri" w:hAnsi="Calibri"/>
          <w:sz w:val="28"/>
          <w:szCs w:val="28"/>
          <w:lang w:eastAsia="pl-PL"/>
        </w:rPr>
        <w:t>Współdziałanie organów szkoły ma na celu stworzenie jak najlepszych warunków rozwoju uczniów oraz podnoszenie poziomu jakości pracy szkoły.</w:t>
      </w:r>
    </w:p>
    <w:p w:rsidR="002944EB" w:rsidRPr="0020120C" w:rsidRDefault="002944EB" w:rsidP="002944EB">
      <w:pPr>
        <w:pStyle w:val="Akapitzlist"/>
        <w:tabs>
          <w:tab w:val="left" w:pos="851"/>
        </w:tabs>
        <w:suppressAutoHyphens w:val="0"/>
        <w:spacing w:after="0" w:line="240" w:lineRule="auto"/>
        <w:ind w:left="0"/>
        <w:jc w:val="both"/>
        <w:textAlignment w:val="auto"/>
        <w:rPr>
          <w:rFonts w:ascii="Times New Roman" w:eastAsia="Times New Roman" w:hAnsi="Times New Roman"/>
          <w:sz w:val="24"/>
          <w:szCs w:val="24"/>
          <w:lang w:eastAsia="pl-PL"/>
        </w:rPr>
      </w:pPr>
      <w:r w:rsidRPr="0020120C">
        <w:rPr>
          <w:b/>
          <w:sz w:val="28"/>
          <w:szCs w:val="28"/>
          <w:lang w:eastAsia="pl-PL"/>
        </w:rPr>
        <w:t>7.</w:t>
      </w:r>
      <w:r w:rsidRPr="0020120C">
        <w:rPr>
          <w:rFonts w:eastAsia="Times New Roman"/>
          <w:sz w:val="28"/>
          <w:szCs w:val="28"/>
          <w:lang w:eastAsia="pl-PL"/>
        </w:rPr>
        <w:t>Rodzice przedstawiają swoje wnioski i opinie dyrektorowi szkoły poprzez swoją reprezentację tzn. radę rodziców w formie pisemnej lub radzie pedagogicznej w formie ustnej na jej zebraniu</w:t>
      </w:r>
      <w:r w:rsidRPr="0020120C">
        <w:rPr>
          <w:rFonts w:ascii="Times New Roman" w:eastAsia="Times New Roman" w:hAnsi="Times New Roman"/>
          <w:sz w:val="24"/>
          <w:szCs w:val="24"/>
          <w:lang w:eastAsia="pl-PL"/>
        </w:rPr>
        <w:t>.</w:t>
      </w:r>
    </w:p>
    <w:p w:rsidR="002944EB" w:rsidRPr="0020120C" w:rsidRDefault="002944EB" w:rsidP="002944EB">
      <w:pPr>
        <w:tabs>
          <w:tab w:val="left" w:pos="851"/>
        </w:tabs>
        <w:suppressAutoHyphens w:val="0"/>
        <w:autoSpaceDN w:val="0"/>
        <w:jc w:val="both"/>
        <w:rPr>
          <w:rFonts w:ascii="Calibri" w:hAnsi="Calibri"/>
          <w:sz w:val="28"/>
          <w:szCs w:val="28"/>
        </w:rPr>
      </w:pPr>
      <w:r w:rsidRPr="0020120C">
        <w:rPr>
          <w:rFonts w:ascii="Calibri" w:hAnsi="Calibri"/>
          <w:b/>
          <w:sz w:val="28"/>
          <w:szCs w:val="28"/>
          <w:lang w:eastAsia="pl-PL"/>
        </w:rPr>
        <w:t>8.</w:t>
      </w:r>
      <w:r w:rsidRPr="0020120C">
        <w:rPr>
          <w:rFonts w:ascii="Calibri" w:hAnsi="Calibri"/>
          <w:sz w:val="28"/>
          <w:szCs w:val="28"/>
          <w:lang w:eastAsia="pl-PL"/>
        </w:rPr>
        <w:t xml:space="preserve"> Koordynatorem współdziałania poszczególnych organów jest dyrektor szkoły, który zapewnia każdemu organowi możliwość swobodnego działania i podejmowania decyzji w ramach swoich kompetencji oraz umożliwia bieżącą wymianę informacji.</w:t>
      </w:r>
    </w:p>
    <w:p w:rsidR="002944EB" w:rsidRPr="0020120C" w:rsidRDefault="002944EB" w:rsidP="002944EB">
      <w:pPr>
        <w:pStyle w:val="Akapitzlist"/>
        <w:tabs>
          <w:tab w:val="left" w:pos="851"/>
        </w:tabs>
        <w:suppressAutoHyphens w:val="0"/>
        <w:spacing w:after="0" w:line="240" w:lineRule="auto"/>
        <w:ind w:left="0"/>
        <w:jc w:val="both"/>
        <w:textAlignment w:val="auto"/>
        <w:rPr>
          <w:sz w:val="28"/>
          <w:szCs w:val="28"/>
        </w:rPr>
      </w:pPr>
      <w:r w:rsidRPr="0020120C">
        <w:rPr>
          <w:rFonts w:eastAsia="Times New Roman"/>
          <w:b/>
          <w:sz w:val="28"/>
          <w:szCs w:val="28"/>
          <w:lang w:eastAsia="pl-PL"/>
        </w:rPr>
        <w:t>9.</w:t>
      </w:r>
      <w:r w:rsidRPr="0020120C">
        <w:rPr>
          <w:rFonts w:eastAsia="Times New Roman"/>
          <w:sz w:val="28"/>
          <w:szCs w:val="28"/>
          <w:lang w:eastAsia="pl-PL"/>
        </w:rPr>
        <w:t xml:space="preserve"> Wszelkie spory pomiędzy organami szkoły rozstrzygane są wewnątrz szkoły, z zachowaniem drogi służbowej i zasad ujętych w </w:t>
      </w:r>
      <w:r w:rsidR="003E75E8" w:rsidRPr="0020120C">
        <w:rPr>
          <w:rFonts w:eastAsia="Times New Roman"/>
          <w:bCs/>
          <w:sz w:val="28"/>
          <w:szCs w:val="28"/>
          <w:lang w:eastAsia="pl-PL"/>
        </w:rPr>
        <w:t>§ 19</w:t>
      </w:r>
      <w:r w:rsidR="009D67FA" w:rsidRPr="0020120C">
        <w:rPr>
          <w:rFonts w:eastAsia="Times New Roman"/>
          <w:bCs/>
          <w:sz w:val="28"/>
          <w:szCs w:val="28"/>
          <w:lang w:eastAsia="pl-PL"/>
        </w:rPr>
        <w:t>.</w:t>
      </w:r>
      <w:r w:rsidRPr="0020120C">
        <w:rPr>
          <w:rFonts w:eastAsia="Times New Roman"/>
          <w:bCs/>
          <w:sz w:val="28"/>
          <w:szCs w:val="28"/>
          <w:lang w:eastAsia="pl-PL"/>
        </w:rPr>
        <w:t xml:space="preserve"> niniejszego statutu.</w:t>
      </w:r>
    </w:p>
    <w:p w:rsidR="002944EB" w:rsidRPr="0020120C" w:rsidRDefault="002944EB" w:rsidP="00494F2A">
      <w:pPr>
        <w:jc w:val="both"/>
        <w:rPr>
          <w:rFonts w:ascii="Calibri" w:hAnsi="Calibri"/>
          <w:sz w:val="28"/>
          <w:szCs w:val="28"/>
        </w:rPr>
      </w:pPr>
    </w:p>
    <w:p w:rsidR="00243B6E" w:rsidRPr="0020120C" w:rsidRDefault="00243B6E" w:rsidP="00CD41DD">
      <w:pPr>
        <w:rPr>
          <w:rFonts w:ascii="Calibri" w:hAnsi="Calibri"/>
          <w:b/>
          <w:sz w:val="28"/>
          <w:szCs w:val="28"/>
        </w:rPr>
      </w:pPr>
    </w:p>
    <w:p w:rsidR="007D745A" w:rsidRPr="0020120C" w:rsidRDefault="00CD41DD" w:rsidP="00CD41DD">
      <w:pPr>
        <w:rPr>
          <w:rFonts w:ascii="Calibri" w:hAnsi="Calibri"/>
          <w:b/>
          <w:sz w:val="28"/>
          <w:szCs w:val="28"/>
        </w:rPr>
      </w:pPr>
      <w:r w:rsidRPr="0020120C">
        <w:rPr>
          <w:rFonts w:ascii="Calibri" w:hAnsi="Calibri"/>
          <w:b/>
          <w:sz w:val="28"/>
          <w:szCs w:val="28"/>
        </w:rPr>
        <w:t xml:space="preserve">§ </w:t>
      </w:r>
      <w:r w:rsidR="003E75E8" w:rsidRPr="0020120C">
        <w:rPr>
          <w:rFonts w:ascii="Calibri" w:hAnsi="Calibri"/>
          <w:b/>
          <w:sz w:val="28"/>
          <w:szCs w:val="28"/>
        </w:rPr>
        <w:t xml:space="preserve"> 19</w:t>
      </w:r>
      <w:r w:rsidR="007D745A" w:rsidRPr="0020120C">
        <w:rPr>
          <w:rFonts w:ascii="Calibri" w:hAnsi="Calibri"/>
          <w:b/>
          <w:sz w:val="28"/>
          <w:szCs w:val="28"/>
        </w:rPr>
        <w:t>.  1. [</w:t>
      </w:r>
      <w:r w:rsidR="00243B6E" w:rsidRPr="0020120C">
        <w:rPr>
          <w:rFonts w:ascii="Calibri" w:hAnsi="Calibri"/>
          <w:b/>
          <w:sz w:val="28"/>
          <w:szCs w:val="28"/>
        </w:rPr>
        <w:t>Sposób rozwiązywania sporów</w:t>
      </w:r>
      <w:r w:rsidR="007D745A" w:rsidRPr="0020120C">
        <w:rPr>
          <w:rFonts w:ascii="Calibri" w:hAnsi="Calibri"/>
          <w:b/>
          <w:sz w:val="28"/>
          <w:szCs w:val="28"/>
        </w:rPr>
        <w:t>].</w:t>
      </w:r>
      <w:r w:rsidR="00243B6E" w:rsidRPr="0020120C">
        <w:rPr>
          <w:rFonts w:ascii="Calibri" w:hAnsi="Calibri"/>
          <w:sz w:val="28"/>
          <w:szCs w:val="28"/>
        </w:rPr>
        <w:t>W przypadku zaistnienia sporów  lub skarg stanowi się, że:</w:t>
      </w:r>
    </w:p>
    <w:p w:rsidR="00243B6E" w:rsidRPr="0020120C" w:rsidRDefault="00E92E60" w:rsidP="007D7E36">
      <w:pPr>
        <w:jc w:val="both"/>
        <w:rPr>
          <w:rFonts w:ascii="Calibri" w:hAnsi="Calibri"/>
          <w:b/>
          <w:sz w:val="28"/>
          <w:szCs w:val="28"/>
        </w:rPr>
      </w:pPr>
      <w:r w:rsidRPr="0020120C">
        <w:rPr>
          <w:rFonts w:ascii="Calibri" w:hAnsi="Calibri"/>
          <w:sz w:val="28"/>
          <w:szCs w:val="28"/>
        </w:rPr>
        <w:t>1)</w:t>
      </w:r>
      <w:r w:rsidR="00243B6E" w:rsidRPr="0020120C">
        <w:rPr>
          <w:rFonts w:ascii="Calibri" w:hAnsi="Calibri"/>
          <w:sz w:val="28"/>
          <w:szCs w:val="28"/>
        </w:rPr>
        <w:t xml:space="preserve"> spory pomiędzy radą rodziców a radą pedagogiczną rozstrzyga dyrektor  szkoły;</w:t>
      </w:r>
    </w:p>
    <w:p w:rsidR="00243B6E" w:rsidRPr="0020120C" w:rsidRDefault="007D745A" w:rsidP="007D7E36">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spory pomiędzy radą rodziców a samorządem uczniowskim rozstrzyga  dyrektor szkoły;</w:t>
      </w:r>
    </w:p>
    <w:p w:rsidR="00243B6E" w:rsidRPr="0020120C" w:rsidRDefault="007D745A" w:rsidP="007D7E36">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spory pomiędzy uczniami a nauczycielami rozstrzyga dyrektor szkoły.</w:t>
      </w:r>
    </w:p>
    <w:p w:rsidR="002944EB" w:rsidRPr="0020120C" w:rsidRDefault="009D67FA" w:rsidP="002944EB">
      <w:pPr>
        <w:tabs>
          <w:tab w:val="left" w:pos="1134"/>
        </w:tabs>
        <w:suppressAutoHyphens w:val="0"/>
        <w:autoSpaceDN w:val="0"/>
        <w:jc w:val="both"/>
        <w:rPr>
          <w:rFonts w:ascii="Calibri" w:hAnsi="Calibri"/>
          <w:sz w:val="28"/>
          <w:szCs w:val="28"/>
        </w:rPr>
      </w:pPr>
      <w:r w:rsidRPr="0020120C">
        <w:rPr>
          <w:rFonts w:ascii="Calibri" w:hAnsi="Calibri"/>
          <w:sz w:val="28"/>
          <w:szCs w:val="28"/>
        </w:rPr>
        <w:lastRenderedPageBreak/>
        <w:t>4</w:t>
      </w:r>
      <w:r w:rsidR="002944EB" w:rsidRPr="0020120C">
        <w:rPr>
          <w:rFonts w:ascii="Calibri" w:hAnsi="Calibri"/>
          <w:sz w:val="28"/>
          <w:szCs w:val="28"/>
        </w:rPr>
        <w:t xml:space="preserve">) </w:t>
      </w:r>
      <w:r w:rsidR="002944EB" w:rsidRPr="0020120C">
        <w:rPr>
          <w:rFonts w:ascii="Calibri" w:hAnsi="Calibri"/>
          <w:sz w:val="28"/>
          <w:szCs w:val="28"/>
          <w:lang w:eastAsia="pl-PL"/>
        </w:rPr>
        <w:t xml:space="preserve"> przed podjęciem  ostatecznych decyzji  dyrektor szkołyprowadzi mediacje w sprawie spornej;</w:t>
      </w:r>
    </w:p>
    <w:p w:rsidR="002944EB" w:rsidRPr="0020120C" w:rsidRDefault="009D67FA" w:rsidP="002944EB">
      <w:pPr>
        <w:tabs>
          <w:tab w:val="left" w:pos="1134"/>
        </w:tabs>
        <w:suppressAutoHyphens w:val="0"/>
        <w:autoSpaceDN w:val="0"/>
        <w:jc w:val="both"/>
        <w:rPr>
          <w:rFonts w:ascii="Calibri" w:hAnsi="Calibri"/>
          <w:sz w:val="28"/>
          <w:szCs w:val="28"/>
        </w:rPr>
      </w:pPr>
      <w:r w:rsidRPr="0020120C">
        <w:rPr>
          <w:rFonts w:ascii="Calibri" w:hAnsi="Calibri"/>
          <w:sz w:val="28"/>
          <w:szCs w:val="28"/>
          <w:lang w:eastAsia="pl-PL"/>
        </w:rPr>
        <w:t>5</w:t>
      </w:r>
      <w:r w:rsidR="002944EB" w:rsidRPr="0020120C">
        <w:rPr>
          <w:rFonts w:ascii="Calibri" w:hAnsi="Calibri"/>
          <w:sz w:val="28"/>
          <w:szCs w:val="28"/>
          <w:lang w:eastAsia="pl-PL"/>
        </w:rPr>
        <w:t>) przed rozstrzygnięciem sporu dyrektor szkoły jest zobowiązany zapoznać się ze stanowiskiem każdej ze stron, zachowując bezstronność w ocenie tych stanowisk.</w:t>
      </w:r>
    </w:p>
    <w:p w:rsidR="007D745A" w:rsidRPr="0020120C" w:rsidRDefault="007D745A" w:rsidP="007D7E36">
      <w:pPr>
        <w:jc w:val="both"/>
        <w:rPr>
          <w:rFonts w:ascii="Calibri" w:hAnsi="Calibri"/>
          <w:sz w:val="28"/>
          <w:szCs w:val="28"/>
        </w:rPr>
      </w:pPr>
    </w:p>
    <w:p w:rsidR="00243B6E" w:rsidRPr="0020120C" w:rsidRDefault="00243B6E" w:rsidP="007D7E36">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xml:space="preserve">  Szkoła posiada opracowane procedury zgłaszania sporów, skarg i wniosków, ich rozstrzygania oraz sposobu odwoływania się.</w:t>
      </w:r>
    </w:p>
    <w:p w:rsidR="000C24C7" w:rsidRPr="0020120C" w:rsidRDefault="00E92E60" w:rsidP="007D7E36">
      <w:pPr>
        <w:jc w:val="both"/>
        <w:rPr>
          <w:rFonts w:ascii="Calibri" w:hAnsi="Calibri"/>
          <w:sz w:val="28"/>
          <w:szCs w:val="28"/>
        </w:rPr>
      </w:pPr>
      <w:bookmarkStart w:id="2" w:name="_Hlk27385689"/>
      <w:r w:rsidRPr="0020120C">
        <w:rPr>
          <w:rFonts w:ascii="Calibri" w:hAnsi="Calibri"/>
          <w:sz w:val="28"/>
          <w:szCs w:val="28"/>
        </w:rPr>
        <w:t>1)</w:t>
      </w:r>
      <w:r w:rsidR="007D745A" w:rsidRPr="0020120C">
        <w:rPr>
          <w:rFonts w:ascii="Calibri" w:hAnsi="Calibri"/>
          <w:sz w:val="28"/>
          <w:szCs w:val="28"/>
        </w:rPr>
        <w:t xml:space="preserve"> s</w:t>
      </w:r>
      <w:r w:rsidR="00243B6E" w:rsidRPr="0020120C">
        <w:rPr>
          <w:rFonts w:ascii="Calibri" w:hAnsi="Calibri"/>
          <w:sz w:val="28"/>
          <w:szCs w:val="28"/>
        </w:rPr>
        <w:t xml:space="preserve">zkoła prowadzi Rejestr skarg i wniosków, zawierający następujące informacje: </w:t>
      </w:r>
    </w:p>
    <w:p w:rsidR="000C24C7" w:rsidRPr="0020120C" w:rsidRDefault="007D745A" w:rsidP="007D7E36">
      <w:pPr>
        <w:jc w:val="both"/>
        <w:rPr>
          <w:rFonts w:ascii="Calibri" w:hAnsi="Calibri"/>
          <w:sz w:val="28"/>
          <w:szCs w:val="28"/>
        </w:rPr>
      </w:pPr>
      <w:r w:rsidRPr="0020120C">
        <w:rPr>
          <w:rFonts w:ascii="Calibri" w:hAnsi="Calibri"/>
          <w:sz w:val="28"/>
          <w:szCs w:val="28"/>
        </w:rPr>
        <w:t>a) l</w:t>
      </w:r>
      <w:r w:rsidR="00243B6E" w:rsidRPr="0020120C">
        <w:rPr>
          <w:rFonts w:ascii="Calibri" w:hAnsi="Calibri"/>
          <w:sz w:val="28"/>
          <w:szCs w:val="28"/>
        </w:rPr>
        <w:t>.p.,</w:t>
      </w:r>
    </w:p>
    <w:p w:rsidR="000C24C7" w:rsidRPr="0020120C" w:rsidRDefault="007D745A" w:rsidP="007D7E36">
      <w:pPr>
        <w:jc w:val="both"/>
        <w:rPr>
          <w:rFonts w:ascii="Calibri" w:hAnsi="Calibri"/>
          <w:sz w:val="28"/>
          <w:szCs w:val="28"/>
        </w:rPr>
      </w:pPr>
      <w:r w:rsidRPr="0020120C">
        <w:rPr>
          <w:rFonts w:ascii="Calibri" w:hAnsi="Calibri"/>
          <w:sz w:val="28"/>
          <w:szCs w:val="28"/>
        </w:rPr>
        <w:t>b) d</w:t>
      </w:r>
      <w:r w:rsidR="00243B6E" w:rsidRPr="0020120C">
        <w:rPr>
          <w:rFonts w:ascii="Calibri" w:hAnsi="Calibri"/>
          <w:sz w:val="28"/>
          <w:szCs w:val="28"/>
        </w:rPr>
        <w:t>ata wpływu,</w:t>
      </w:r>
    </w:p>
    <w:p w:rsidR="000C24C7" w:rsidRPr="0020120C" w:rsidRDefault="007D745A" w:rsidP="007D7E36">
      <w:pPr>
        <w:jc w:val="both"/>
        <w:rPr>
          <w:rFonts w:ascii="Calibri" w:hAnsi="Calibri"/>
          <w:sz w:val="28"/>
          <w:szCs w:val="28"/>
        </w:rPr>
      </w:pPr>
      <w:r w:rsidRPr="0020120C">
        <w:rPr>
          <w:rFonts w:ascii="Calibri" w:hAnsi="Calibri"/>
          <w:sz w:val="28"/>
          <w:szCs w:val="28"/>
        </w:rPr>
        <w:t>c) f</w:t>
      </w:r>
      <w:r w:rsidR="00B662A8" w:rsidRPr="0020120C">
        <w:rPr>
          <w:rFonts w:ascii="Calibri" w:hAnsi="Calibri"/>
          <w:sz w:val="28"/>
          <w:szCs w:val="28"/>
        </w:rPr>
        <w:t xml:space="preserve">orma skargi (wniosku) : </w:t>
      </w:r>
      <w:r w:rsidR="00243B6E" w:rsidRPr="0020120C">
        <w:rPr>
          <w:rFonts w:ascii="Calibri" w:hAnsi="Calibri"/>
          <w:sz w:val="28"/>
          <w:szCs w:val="28"/>
        </w:rPr>
        <w:t xml:space="preserve"> ustna, pisemna, </w:t>
      </w:r>
    </w:p>
    <w:p w:rsidR="000C24C7" w:rsidRPr="0020120C" w:rsidRDefault="007D745A" w:rsidP="007D7E36">
      <w:pPr>
        <w:jc w:val="both"/>
        <w:rPr>
          <w:rFonts w:ascii="Calibri" w:hAnsi="Calibri"/>
          <w:sz w:val="28"/>
          <w:szCs w:val="28"/>
        </w:rPr>
      </w:pPr>
      <w:r w:rsidRPr="0020120C">
        <w:rPr>
          <w:rFonts w:ascii="Calibri" w:hAnsi="Calibri"/>
          <w:sz w:val="28"/>
          <w:szCs w:val="28"/>
        </w:rPr>
        <w:t>d) i</w:t>
      </w:r>
      <w:r w:rsidR="00243B6E" w:rsidRPr="0020120C">
        <w:rPr>
          <w:rFonts w:ascii="Calibri" w:hAnsi="Calibri"/>
          <w:sz w:val="28"/>
          <w:szCs w:val="28"/>
        </w:rPr>
        <w:t>mię i nazwisko, nazwa instytucji, organu itp.,</w:t>
      </w:r>
    </w:p>
    <w:p w:rsidR="000C24C7" w:rsidRPr="0020120C" w:rsidRDefault="007D745A" w:rsidP="007D7E36">
      <w:pPr>
        <w:jc w:val="both"/>
        <w:rPr>
          <w:rFonts w:ascii="Calibri" w:hAnsi="Calibri"/>
          <w:sz w:val="28"/>
          <w:szCs w:val="28"/>
        </w:rPr>
      </w:pPr>
      <w:r w:rsidRPr="0020120C">
        <w:rPr>
          <w:rFonts w:ascii="Calibri" w:hAnsi="Calibri"/>
          <w:sz w:val="28"/>
          <w:szCs w:val="28"/>
        </w:rPr>
        <w:t>e) d</w:t>
      </w:r>
      <w:r w:rsidR="00243B6E" w:rsidRPr="0020120C">
        <w:rPr>
          <w:rFonts w:ascii="Calibri" w:hAnsi="Calibri"/>
          <w:sz w:val="28"/>
          <w:szCs w:val="28"/>
        </w:rPr>
        <w:t>okładny adres wnoszącego skargę (wniosek),</w:t>
      </w:r>
    </w:p>
    <w:p w:rsidR="000C24C7" w:rsidRPr="0020120C" w:rsidRDefault="007D745A" w:rsidP="007D7E36">
      <w:pPr>
        <w:jc w:val="both"/>
        <w:rPr>
          <w:rFonts w:ascii="Calibri" w:hAnsi="Calibri"/>
          <w:sz w:val="28"/>
          <w:szCs w:val="28"/>
        </w:rPr>
      </w:pPr>
      <w:r w:rsidRPr="0020120C">
        <w:rPr>
          <w:rFonts w:ascii="Calibri" w:hAnsi="Calibri"/>
          <w:sz w:val="28"/>
          <w:szCs w:val="28"/>
        </w:rPr>
        <w:t>f) p</w:t>
      </w:r>
      <w:r w:rsidR="00243B6E" w:rsidRPr="0020120C">
        <w:rPr>
          <w:rFonts w:ascii="Calibri" w:hAnsi="Calibri"/>
          <w:sz w:val="28"/>
          <w:szCs w:val="28"/>
        </w:rPr>
        <w:t xml:space="preserve">rzedmiot skargi (wniosku), </w:t>
      </w:r>
    </w:p>
    <w:p w:rsidR="000C24C7" w:rsidRPr="0020120C" w:rsidRDefault="007D745A" w:rsidP="007D7E36">
      <w:pPr>
        <w:jc w:val="both"/>
        <w:rPr>
          <w:rFonts w:ascii="Calibri" w:hAnsi="Calibri"/>
          <w:sz w:val="28"/>
          <w:szCs w:val="28"/>
        </w:rPr>
      </w:pPr>
      <w:r w:rsidRPr="0020120C">
        <w:rPr>
          <w:rFonts w:ascii="Calibri" w:hAnsi="Calibri"/>
          <w:sz w:val="28"/>
          <w:szCs w:val="28"/>
        </w:rPr>
        <w:t>g) d</w:t>
      </w:r>
      <w:r w:rsidR="00243B6E" w:rsidRPr="0020120C">
        <w:rPr>
          <w:rFonts w:ascii="Calibri" w:hAnsi="Calibri"/>
          <w:sz w:val="28"/>
          <w:szCs w:val="28"/>
        </w:rPr>
        <w:t xml:space="preserve">ata i sposób rozpatrzenia skargi (wniosku), </w:t>
      </w:r>
    </w:p>
    <w:p w:rsidR="00243B6E" w:rsidRPr="0020120C" w:rsidRDefault="00B662A8" w:rsidP="007D7E36">
      <w:pPr>
        <w:jc w:val="both"/>
        <w:rPr>
          <w:rFonts w:ascii="Calibri" w:hAnsi="Calibri"/>
          <w:sz w:val="28"/>
          <w:szCs w:val="28"/>
        </w:rPr>
      </w:pPr>
      <w:r w:rsidRPr="0020120C">
        <w:rPr>
          <w:rFonts w:ascii="Calibri" w:hAnsi="Calibri"/>
          <w:sz w:val="28"/>
          <w:szCs w:val="28"/>
        </w:rPr>
        <w:t>h)</w:t>
      </w:r>
      <w:r w:rsidR="007D745A" w:rsidRPr="0020120C">
        <w:rPr>
          <w:rFonts w:ascii="Calibri" w:hAnsi="Calibri"/>
          <w:sz w:val="28"/>
          <w:szCs w:val="28"/>
        </w:rPr>
        <w:t>z</w:t>
      </w:r>
      <w:r w:rsidR="00243B6E" w:rsidRPr="0020120C">
        <w:rPr>
          <w:rFonts w:ascii="Calibri" w:hAnsi="Calibri"/>
          <w:sz w:val="28"/>
          <w:szCs w:val="28"/>
        </w:rPr>
        <w:t>awiadomienie osoby wnoszącej skargę (wniosek) o sposobie jej rozpatrzenia;</w:t>
      </w:r>
    </w:p>
    <w:p w:rsidR="00243B6E" w:rsidRPr="0020120C" w:rsidRDefault="007D745A" w:rsidP="007D7E36">
      <w:pPr>
        <w:jc w:val="both"/>
        <w:rPr>
          <w:rFonts w:ascii="Calibri" w:hAnsi="Calibri"/>
          <w:sz w:val="28"/>
          <w:szCs w:val="28"/>
        </w:rPr>
      </w:pPr>
      <w:r w:rsidRPr="0020120C">
        <w:rPr>
          <w:rFonts w:ascii="Calibri" w:hAnsi="Calibri"/>
          <w:sz w:val="28"/>
          <w:szCs w:val="28"/>
        </w:rPr>
        <w:t>2) s</w:t>
      </w:r>
      <w:r w:rsidR="00243B6E" w:rsidRPr="0020120C">
        <w:rPr>
          <w:rFonts w:ascii="Calibri" w:hAnsi="Calibri"/>
          <w:sz w:val="28"/>
          <w:szCs w:val="28"/>
        </w:rPr>
        <w:t>karga lub wniosek mogą być złożone do dyrektora szkoły w formie</w:t>
      </w:r>
      <w:r w:rsidRPr="0020120C">
        <w:rPr>
          <w:rFonts w:ascii="Calibri" w:hAnsi="Calibri"/>
          <w:sz w:val="28"/>
          <w:szCs w:val="28"/>
        </w:rPr>
        <w:t xml:space="preserve"> u</w:t>
      </w:r>
      <w:r w:rsidR="00243B6E" w:rsidRPr="0020120C">
        <w:rPr>
          <w:rFonts w:ascii="Calibri" w:hAnsi="Calibri"/>
          <w:sz w:val="28"/>
          <w:szCs w:val="28"/>
        </w:rPr>
        <w:t>stnejlub pisemnej;</w:t>
      </w:r>
    </w:p>
    <w:bookmarkEnd w:id="2"/>
    <w:p w:rsidR="00243B6E" w:rsidRPr="0020120C" w:rsidRDefault="007D745A" w:rsidP="007D7E36">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Pr="0020120C">
        <w:rPr>
          <w:rFonts w:ascii="Calibri" w:hAnsi="Calibri"/>
          <w:sz w:val="28"/>
          <w:szCs w:val="28"/>
        </w:rPr>
        <w:t>s</w:t>
      </w:r>
      <w:r w:rsidR="00243B6E" w:rsidRPr="0020120C">
        <w:rPr>
          <w:rFonts w:ascii="Calibri" w:hAnsi="Calibri"/>
          <w:sz w:val="28"/>
          <w:szCs w:val="28"/>
        </w:rPr>
        <w:t xml:space="preserve">karga lub wniosek w formie pisemnej zostaną zarejestrowane w </w:t>
      </w:r>
      <w:r w:rsidR="007D7E36" w:rsidRPr="0020120C">
        <w:rPr>
          <w:rFonts w:ascii="Calibri" w:hAnsi="Calibri"/>
          <w:sz w:val="28"/>
          <w:szCs w:val="28"/>
        </w:rPr>
        <w:t>Rejestrze skarg i  wniosków</w:t>
      </w:r>
      <w:r w:rsidR="004B38A0" w:rsidRPr="0020120C">
        <w:rPr>
          <w:rFonts w:ascii="Calibri" w:hAnsi="Calibri"/>
          <w:sz w:val="28"/>
          <w:szCs w:val="28"/>
        </w:rPr>
        <w:t>, z</w:t>
      </w:r>
      <w:r w:rsidR="00243B6E" w:rsidRPr="0020120C">
        <w:rPr>
          <w:rFonts w:ascii="Calibri" w:hAnsi="Calibri"/>
          <w:sz w:val="28"/>
          <w:szCs w:val="28"/>
        </w:rPr>
        <w:t>ałącznik  stanowić będzie pismo osoby wnoszącej z treścią skargi lub wniosku;</w:t>
      </w:r>
    </w:p>
    <w:p w:rsidR="00243B6E" w:rsidRPr="0020120C" w:rsidRDefault="007D745A" w:rsidP="007D7E36">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Pr="0020120C">
        <w:rPr>
          <w:rFonts w:ascii="Calibri" w:hAnsi="Calibri"/>
          <w:sz w:val="28"/>
          <w:szCs w:val="28"/>
        </w:rPr>
        <w:t xml:space="preserve"> z</w:t>
      </w:r>
      <w:r w:rsidR="00243B6E" w:rsidRPr="0020120C">
        <w:rPr>
          <w:rFonts w:ascii="Calibri" w:hAnsi="Calibri"/>
          <w:sz w:val="28"/>
          <w:szCs w:val="28"/>
        </w:rPr>
        <w:t>e skargi lub wniosku wnoszonych ustni</w:t>
      </w:r>
      <w:r w:rsidRPr="0020120C">
        <w:rPr>
          <w:rFonts w:ascii="Calibri" w:hAnsi="Calibri"/>
          <w:sz w:val="28"/>
          <w:szCs w:val="28"/>
        </w:rPr>
        <w:t xml:space="preserve">e dyrektor sporządza protokół </w:t>
      </w:r>
      <w:r w:rsidRPr="0020120C">
        <w:rPr>
          <w:rFonts w:ascii="Calibri" w:hAnsi="Calibri"/>
          <w:sz w:val="28"/>
          <w:szCs w:val="28"/>
        </w:rPr>
        <w:br/>
      </w:r>
      <w:r w:rsidR="00243B6E" w:rsidRPr="0020120C">
        <w:rPr>
          <w:rFonts w:ascii="Calibri" w:hAnsi="Calibri"/>
          <w:sz w:val="28"/>
          <w:szCs w:val="28"/>
        </w:rPr>
        <w:t>na formularzu Protokół przyjęcia skargi lub wniosku, który stanowi  załącznik do wpisu w Rejestrze skarg i wniosków;</w:t>
      </w:r>
    </w:p>
    <w:p w:rsidR="00243B6E" w:rsidRPr="0020120C" w:rsidRDefault="007D745A" w:rsidP="007D7E36">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Pr="0020120C">
        <w:rPr>
          <w:rFonts w:ascii="Calibri" w:hAnsi="Calibri"/>
          <w:sz w:val="28"/>
          <w:szCs w:val="28"/>
        </w:rPr>
        <w:t xml:space="preserve"> s</w:t>
      </w:r>
      <w:r w:rsidR="00243B6E" w:rsidRPr="0020120C">
        <w:rPr>
          <w:rFonts w:ascii="Calibri" w:hAnsi="Calibri"/>
          <w:sz w:val="28"/>
          <w:szCs w:val="28"/>
        </w:rPr>
        <w:t>kargę lub wniosek rozpatruje i wydaje decyzję w sprawie dyrektor szkoły</w:t>
      </w:r>
    </w:p>
    <w:p w:rsidR="00243B6E" w:rsidRPr="0020120C" w:rsidRDefault="00243B6E" w:rsidP="007D7E36">
      <w:pPr>
        <w:jc w:val="both"/>
        <w:rPr>
          <w:rFonts w:ascii="Calibri" w:hAnsi="Calibri"/>
          <w:sz w:val="28"/>
          <w:szCs w:val="28"/>
        </w:rPr>
      </w:pPr>
      <w:r w:rsidRPr="0020120C">
        <w:rPr>
          <w:rFonts w:ascii="Calibri" w:hAnsi="Calibri"/>
          <w:sz w:val="28"/>
          <w:szCs w:val="28"/>
        </w:rPr>
        <w:t>w ciągu 14 dni od ich złożenia;</w:t>
      </w:r>
    </w:p>
    <w:p w:rsidR="00243B6E" w:rsidRPr="0020120C" w:rsidRDefault="007D745A" w:rsidP="007D7E36">
      <w:pPr>
        <w:jc w:val="both"/>
        <w:rPr>
          <w:rFonts w:ascii="Calibri" w:hAnsi="Calibri"/>
          <w:sz w:val="28"/>
          <w:szCs w:val="28"/>
        </w:rPr>
      </w:pPr>
      <w:r w:rsidRPr="0020120C">
        <w:rPr>
          <w:rFonts w:ascii="Calibri" w:hAnsi="Calibri"/>
          <w:sz w:val="28"/>
          <w:szCs w:val="28"/>
        </w:rPr>
        <w:t>6</w:t>
      </w:r>
      <w:r w:rsidR="00CD41DD" w:rsidRPr="0020120C">
        <w:rPr>
          <w:rFonts w:ascii="Calibri" w:hAnsi="Calibri"/>
          <w:sz w:val="28"/>
          <w:szCs w:val="28"/>
        </w:rPr>
        <w:t>)</w:t>
      </w:r>
      <w:r w:rsidRPr="0020120C">
        <w:rPr>
          <w:rFonts w:ascii="Calibri" w:hAnsi="Calibri"/>
          <w:sz w:val="28"/>
          <w:szCs w:val="28"/>
        </w:rPr>
        <w:t xml:space="preserve"> d</w:t>
      </w:r>
      <w:r w:rsidR="00243B6E" w:rsidRPr="0020120C">
        <w:rPr>
          <w:rFonts w:ascii="Calibri" w:hAnsi="Calibri"/>
          <w:sz w:val="28"/>
          <w:szCs w:val="28"/>
        </w:rPr>
        <w:t>yrektor szkoły wydaje decyzję w sprawie skargi lub wniosku w oparciu o obowiązujące przepisy prawa oświatowego, rozporządzenia ministrawłaściwego do spraw oświaty i wychowania, zarządzenia Łódzkiego Kuratora Oświaty oraz regulaminy obowiązujące w szkole;</w:t>
      </w:r>
    </w:p>
    <w:p w:rsidR="00243B6E" w:rsidRPr="0020120C" w:rsidRDefault="007D745A" w:rsidP="007D7E36">
      <w:pPr>
        <w:jc w:val="both"/>
        <w:rPr>
          <w:rFonts w:ascii="Calibri" w:hAnsi="Calibri"/>
          <w:sz w:val="28"/>
          <w:szCs w:val="28"/>
        </w:rPr>
      </w:pPr>
      <w:r w:rsidRPr="0020120C">
        <w:rPr>
          <w:rFonts w:ascii="Calibri" w:hAnsi="Calibri"/>
          <w:sz w:val="28"/>
          <w:szCs w:val="28"/>
        </w:rPr>
        <w:t>7</w:t>
      </w:r>
      <w:r w:rsidR="00CD41DD" w:rsidRPr="0020120C">
        <w:rPr>
          <w:rFonts w:ascii="Calibri" w:hAnsi="Calibri"/>
          <w:sz w:val="28"/>
          <w:szCs w:val="28"/>
        </w:rPr>
        <w:t>)</w:t>
      </w:r>
      <w:r w:rsidRPr="0020120C">
        <w:rPr>
          <w:rFonts w:ascii="Calibri" w:hAnsi="Calibri"/>
          <w:sz w:val="28"/>
          <w:szCs w:val="28"/>
        </w:rPr>
        <w:t xml:space="preserve"> d</w:t>
      </w:r>
      <w:r w:rsidR="00243B6E" w:rsidRPr="0020120C">
        <w:rPr>
          <w:rFonts w:ascii="Calibri" w:hAnsi="Calibri"/>
          <w:sz w:val="28"/>
          <w:szCs w:val="28"/>
        </w:rPr>
        <w:t>yrektor informuje strony sporu, skł</w:t>
      </w:r>
      <w:r w:rsidR="004B38A0" w:rsidRPr="0020120C">
        <w:rPr>
          <w:rFonts w:ascii="Calibri" w:hAnsi="Calibri"/>
          <w:sz w:val="28"/>
          <w:szCs w:val="28"/>
        </w:rPr>
        <w:t xml:space="preserve">adających skargę lub wniosek, </w:t>
      </w:r>
      <w:r w:rsidR="004B38A0" w:rsidRPr="0020120C">
        <w:rPr>
          <w:rFonts w:ascii="Calibri" w:hAnsi="Calibri"/>
          <w:sz w:val="28"/>
          <w:szCs w:val="28"/>
        </w:rPr>
        <w:br/>
      </w:r>
      <w:r w:rsidR="00243B6E" w:rsidRPr="0020120C">
        <w:rPr>
          <w:rFonts w:ascii="Calibri" w:hAnsi="Calibri"/>
          <w:sz w:val="28"/>
          <w:szCs w:val="28"/>
        </w:rPr>
        <w:t>o możliwości odwołania się od jego decyzji do Łódzkiego Kuratora Oświaty.</w:t>
      </w:r>
    </w:p>
    <w:p w:rsidR="005D51C9" w:rsidRPr="0020120C" w:rsidRDefault="005D51C9" w:rsidP="007D7E36">
      <w:pPr>
        <w:jc w:val="both"/>
        <w:rPr>
          <w:rFonts w:ascii="Calibri" w:hAnsi="Calibri"/>
          <w:sz w:val="28"/>
          <w:szCs w:val="28"/>
        </w:rPr>
      </w:pPr>
    </w:p>
    <w:p w:rsidR="005D51C9" w:rsidRPr="0020120C" w:rsidRDefault="005D51C9" w:rsidP="007D7E36">
      <w:pPr>
        <w:jc w:val="both"/>
        <w:rPr>
          <w:rFonts w:ascii="Calibri" w:hAnsi="Calibri"/>
          <w:sz w:val="28"/>
          <w:szCs w:val="28"/>
        </w:rPr>
      </w:pPr>
    </w:p>
    <w:p w:rsidR="005D51C9" w:rsidRPr="0020120C" w:rsidRDefault="005D51C9" w:rsidP="007D7E36">
      <w:pPr>
        <w:jc w:val="both"/>
        <w:rPr>
          <w:rFonts w:ascii="Calibri" w:hAnsi="Calibri"/>
          <w:sz w:val="28"/>
          <w:szCs w:val="28"/>
        </w:rPr>
      </w:pPr>
    </w:p>
    <w:p w:rsidR="005D51C9" w:rsidRPr="0020120C" w:rsidRDefault="005D51C9" w:rsidP="007D7E36">
      <w:pPr>
        <w:jc w:val="both"/>
        <w:rPr>
          <w:rFonts w:ascii="Calibri" w:hAnsi="Calibri"/>
          <w:sz w:val="28"/>
          <w:szCs w:val="28"/>
        </w:rPr>
      </w:pPr>
    </w:p>
    <w:p w:rsidR="00243B6E" w:rsidRPr="0020120C" w:rsidRDefault="00243B6E" w:rsidP="007D7E36">
      <w:pPr>
        <w:jc w:val="both"/>
        <w:rPr>
          <w:rFonts w:ascii="Calibri" w:hAnsi="Calibri"/>
          <w:sz w:val="28"/>
          <w:szCs w:val="28"/>
        </w:rPr>
      </w:pPr>
    </w:p>
    <w:p w:rsidR="001C6689" w:rsidRPr="0020120C" w:rsidRDefault="001C6689" w:rsidP="007D7E36">
      <w:pPr>
        <w:jc w:val="both"/>
        <w:rPr>
          <w:rFonts w:ascii="Calibri" w:hAnsi="Calibri"/>
          <w:sz w:val="28"/>
          <w:szCs w:val="28"/>
        </w:rPr>
      </w:pPr>
    </w:p>
    <w:p w:rsidR="001C6689" w:rsidRPr="0020120C" w:rsidRDefault="001C6689" w:rsidP="007D7E36">
      <w:pPr>
        <w:jc w:val="both"/>
        <w:rPr>
          <w:rFonts w:ascii="Calibri" w:hAnsi="Calibri"/>
          <w:sz w:val="28"/>
          <w:szCs w:val="28"/>
        </w:rPr>
      </w:pPr>
    </w:p>
    <w:p w:rsidR="001C6689" w:rsidRPr="0020120C" w:rsidRDefault="001C6689" w:rsidP="007D7E36">
      <w:pPr>
        <w:jc w:val="both"/>
        <w:rPr>
          <w:rFonts w:ascii="Calibri" w:hAnsi="Calibri"/>
          <w:sz w:val="28"/>
          <w:szCs w:val="28"/>
        </w:rPr>
      </w:pPr>
    </w:p>
    <w:p w:rsidR="001C6689" w:rsidRPr="0020120C" w:rsidRDefault="001C6689" w:rsidP="007D7E36">
      <w:pPr>
        <w:jc w:val="both"/>
        <w:rPr>
          <w:rFonts w:ascii="Calibri" w:hAnsi="Calibri"/>
          <w:sz w:val="28"/>
          <w:szCs w:val="28"/>
        </w:rPr>
      </w:pPr>
    </w:p>
    <w:p w:rsidR="00243B6E" w:rsidRPr="0020120C" w:rsidRDefault="007D745A" w:rsidP="0007352B">
      <w:pPr>
        <w:rPr>
          <w:rFonts w:ascii="Calibri" w:hAnsi="Calibri"/>
          <w:b/>
          <w:sz w:val="28"/>
          <w:szCs w:val="28"/>
        </w:rPr>
      </w:pPr>
      <w:r w:rsidRPr="0020120C">
        <w:rPr>
          <w:rFonts w:ascii="Calibri" w:hAnsi="Calibri"/>
          <w:b/>
          <w:sz w:val="28"/>
          <w:szCs w:val="28"/>
        </w:rPr>
        <w:t>ROZDZIAŁ  5</w:t>
      </w:r>
    </w:p>
    <w:p w:rsidR="00243B6E" w:rsidRPr="0020120C" w:rsidRDefault="00243B6E" w:rsidP="0007352B">
      <w:pPr>
        <w:rPr>
          <w:rFonts w:ascii="Calibri" w:hAnsi="Calibri"/>
          <w:b/>
          <w:sz w:val="28"/>
          <w:szCs w:val="28"/>
        </w:rPr>
      </w:pPr>
      <w:r w:rsidRPr="0020120C">
        <w:rPr>
          <w:rFonts w:ascii="Calibri" w:hAnsi="Calibri"/>
          <w:b/>
          <w:sz w:val="28"/>
          <w:szCs w:val="28"/>
        </w:rPr>
        <w:t xml:space="preserve">Organizacja </w:t>
      </w:r>
      <w:r w:rsidR="002944EB" w:rsidRPr="0020120C">
        <w:rPr>
          <w:rFonts w:ascii="Calibri" w:hAnsi="Calibri"/>
          <w:b/>
          <w:sz w:val="28"/>
          <w:szCs w:val="28"/>
        </w:rPr>
        <w:t xml:space="preserve">pracy </w:t>
      </w:r>
      <w:r w:rsidRPr="0020120C">
        <w:rPr>
          <w:rFonts w:ascii="Calibri" w:hAnsi="Calibri"/>
          <w:b/>
          <w:sz w:val="28"/>
          <w:szCs w:val="28"/>
        </w:rPr>
        <w:t>szkoły</w:t>
      </w:r>
    </w:p>
    <w:p w:rsidR="00243B6E" w:rsidRPr="0020120C" w:rsidRDefault="00243B6E" w:rsidP="00CD41DD">
      <w:pPr>
        <w:rPr>
          <w:rFonts w:ascii="Calibri" w:hAnsi="Calibri"/>
          <w:sz w:val="28"/>
          <w:szCs w:val="28"/>
        </w:rPr>
      </w:pPr>
    </w:p>
    <w:p w:rsidR="00243B6E" w:rsidRPr="0020120C" w:rsidRDefault="009D67FA" w:rsidP="00030C4F">
      <w:pPr>
        <w:jc w:val="both"/>
        <w:rPr>
          <w:rFonts w:ascii="Calibri" w:hAnsi="Calibri"/>
          <w:sz w:val="28"/>
          <w:szCs w:val="28"/>
        </w:rPr>
      </w:pPr>
      <w:r w:rsidRPr="0020120C">
        <w:rPr>
          <w:rFonts w:ascii="Calibri" w:hAnsi="Calibri"/>
          <w:b/>
          <w:sz w:val="28"/>
          <w:szCs w:val="28"/>
        </w:rPr>
        <w:t>§ 20</w:t>
      </w:r>
      <w:r w:rsidR="007D745A" w:rsidRPr="0020120C">
        <w:rPr>
          <w:rFonts w:ascii="Calibri" w:hAnsi="Calibri"/>
          <w:b/>
          <w:sz w:val="28"/>
          <w:szCs w:val="28"/>
        </w:rPr>
        <w:t>. 1</w:t>
      </w:r>
      <w:r w:rsidR="007D745A" w:rsidRPr="0020120C">
        <w:rPr>
          <w:rFonts w:ascii="Calibri" w:hAnsi="Calibri"/>
          <w:sz w:val="28"/>
          <w:szCs w:val="28"/>
        </w:rPr>
        <w:t xml:space="preserve">. </w:t>
      </w:r>
      <w:r w:rsidR="00243B6E" w:rsidRPr="0020120C">
        <w:rPr>
          <w:rFonts w:ascii="Calibri" w:hAnsi="Calibri"/>
          <w:sz w:val="28"/>
          <w:szCs w:val="28"/>
        </w:rPr>
        <w:t>Terminy rozpoczynania i</w:t>
      </w:r>
      <w:r w:rsidR="007D745A" w:rsidRPr="0020120C">
        <w:rPr>
          <w:rFonts w:ascii="Calibri" w:hAnsi="Calibri"/>
          <w:sz w:val="28"/>
          <w:szCs w:val="28"/>
        </w:rPr>
        <w:t xml:space="preserve"> kończenia zajęć dydaktyczno </w:t>
      </w:r>
      <w:r w:rsidR="00243B6E" w:rsidRPr="0020120C">
        <w:rPr>
          <w:rFonts w:ascii="Calibri" w:hAnsi="Calibri"/>
          <w:sz w:val="28"/>
          <w:szCs w:val="28"/>
        </w:rPr>
        <w:t>wychowawczych, przerw świątecznych, ferii zimowych i letnich, egzaminów maturalnych, egzaminów potwierdzających kwalifikac</w:t>
      </w:r>
      <w:r w:rsidR="007D745A" w:rsidRPr="0020120C">
        <w:rPr>
          <w:rFonts w:ascii="Calibri" w:hAnsi="Calibri"/>
          <w:sz w:val="28"/>
          <w:szCs w:val="28"/>
        </w:rPr>
        <w:t xml:space="preserve">je zawodowe określają przepisy  </w:t>
      </w:r>
      <w:r w:rsidR="00243B6E" w:rsidRPr="0020120C">
        <w:rPr>
          <w:rFonts w:ascii="Calibri" w:hAnsi="Calibri"/>
          <w:sz w:val="28"/>
          <w:szCs w:val="28"/>
        </w:rPr>
        <w:t>w sprawie organizacji roku szkolnego.</w:t>
      </w:r>
    </w:p>
    <w:p w:rsidR="007D745A" w:rsidRPr="0020120C" w:rsidRDefault="007D745A" w:rsidP="00030C4F">
      <w:pPr>
        <w:jc w:val="both"/>
        <w:rPr>
          <w:rFonts w:ascii="Calibri" w:hAnsi="Calibri"/>
          <w:sz w:val="28"/>
          <w:szCs w:val="28"/>
        </w:rPr>
      </w:pPr>
    </w:p>
    <w:p w:rsidR="00243B6E" w:rsidRPr="0020120C" w:rsidRDefault="005E44C2" w:rsidP="00030C4F">
      <w:pPr>
        <w:jc w:val="both"/>
        <w:rPr>
          <w:rFonts w:ascii="Calibri" w:hAnsi="Calibri"/>
          <w:sz w:val="28"/>
          <w:szCs w:val="28"/>
        </w:rPr>
      </w:pPr>
      <w:r w:rsidRPr="0020120C">
        <w:rPr>
          <w:rFonts w:ascii="Calibri" w:hAnsi="Calibri"/>
          <w:b/>
          <w:sz w:val="28"/>
          <w:szCs w:val="28"/>
        </w:rPr>
        <w:t>2</w:t>
      </w:r>
      <w:r w:rsidR="007D745A" w:rsidRPr="0020120C">
        <w:rPr>
          <w:rFonts w:ascii="Calibri" w:hAnsi="Calibri"/>
          <w:b/>
          <w:sz w:val="28"/>
          <w:szCs w:val="28"/>
        </w:rPr>
        <w:t>.</w:t>
      </w:r>
      <w:r w:rsidR="00243B6E" w:rsidRPr="0020120C">
        <w:rPr>
          <w:rFonts w:ascii="Calibri" w:hAnsi="Calibri"/>
          <w:sz w:val="28"/>
          <w:szCs w:val="28"/>
        </w:rPr>
        <w:t xml:space="preserve">Pierwsze półrocze </w:t>
      </w:r>
      <w:r w:rsidR="009D67FA" w:rsidRPr="0020120C">
        <w:rPr>
          <w:rFonts w:ascii="Calibri" w:hAnsi="Calibri"/>
          <w:sz w:val="28"/>
          <w:szCs w:val="28"/>
        </w:rPr>
        <w:t xml:space="preserve">w klasach promocyjnych </w:t>
      </w:r>
      <w:r w:rsidR="00243B6E" w:rsidRPr="0020120C">
        <w:rPr>
          <w:rFonts w:ascii="Calibri" w:hAnsi="Calibri"/>
          <w:sz w:val="28"/>
          <w:szCs w:val="28"/>
        </w:rPr>
        <w:t>trwaod 1 września do końca drugiego tygodnia stycznia danego roku szkolnego.</w:t>
      </w:r>
    </w:p>
    <w:p w:rsidR="007D745A" w:rsidRPr="0020120C" w:rsidRDefault="007D745A" w:rsidP="00CD41DD">
      <w:pPr>
        <w:rPr>
          <w:rFonts w:ascii="Calibri" w:hAnsi="Calibri"/>
          <w:sz w:val="28"/>
          <w:szCs w:val="28"/>
        </w:rPr>
      </w:pPr>
    </w:p>
    <w:p w:rsidR="00243B6E" w:rsidRPr="0020120C" w:rsidRDefault="00CD41DD" w:rsidP="00030C4F">
      <w:pPr>
        <w:jc w:val="both"/>
        <w:rPr>
          <w:rFonts w:ascii="Calibri" w:hAnsi="Calibri"/>
          <w:sz w:val="28"/>
          <w:szCs w:val="28"/>
        </w:rPr>
      </w:pPr>
      <w:r w:rsidRPr="0020120C">
        <w:rPr>
          <w:rFonts w:ascii="Calibri" w:hAnsi="Calibri"/>
          <w:b/>
          <w:sz w:val="28"/>
          <w:szCs w:val="28"/>
        </w:rPr>
        <w:t>§</w:t>
      </w:r>
      <w:r w:rsidR="009D67FA" w:rsidRPr="0020120C">
        <w:rPr>
          <w:rFonts w:ascii="Calibri" w:hAnsi="Calibri"/>
          <w:b/>
          <w:sz w:val="28"/>
          <w:szCs w:val="28"/>
        </w:rPr>
        <w:t xml:space="preserve"> 21</w:t>
      </w:r>
      <w:r w:rsidR="007D745A" w:rsidRPr="0020120C">
        <w:rPr>
          <w:rFonts w:ascii="Calibri" w:hAnsi="Calibri"/>
          <w:b/>
          <w:sz w:val="28"/>
          <w:szCs w:val="28"/>
        </w:rPr>
        <w:t xml:space="preserve"> . </w:t>
      </w:r>
      <w:r w:rsidR="00243B6E" w:rsidRPr="0020120C">
        <w:rPr>
          <w:rFonts w:ascii="Calibri" w:hAnsi="Calibri"/>
          <w:b/>
          <w:sz w:val="28"/>
          <w:szCs w:val="28"/>
        </w:rPr>
        <w:t>1.</w:t>
      </w:r>
      <w:r w:rsidR="00243B6E" w:rsidRPr="0020120C">
        <w:rPr>
          <w:rFonts w:ascii="Calibri" w:hAnsi="Calibri"/>
          <w:sz w:val="28"/>
          <w:szCs w:val="28"/>
        </w:rPr>
        <w:t xml:space="preserve"> W szkole zajęcia dydaktyczno-wychowawcze rozpoczynają się w pierwszympowszednim dniu września. Jeżeli pierwszy dzień września  wypada w piątek lub w sobotę, zajęcia dydaktyczno-wychowawcze rozpoczynają się </w:t>
      </w:r>
      <w:r w:rsidR="00243B6E" w:rsidRPr="0020120C">
        <w:rPr>
          <w:rFonts w:ascii="Calibri" w:hAnsi="Calibri"/>
          <w:sz w:val="28"/>
          <w:szCs w:val="28"/>
        </w:rPr>
        <w:br/>
        <w:t xml:space="preserve">w najbliższy poniedziałek po dniu 1 września. </w:t>
      </w:r>
    </w:p>
    <w:p w:rsidR="007D745A" w:rsidRPr="0020120C" w:rsidRDefault="007D745A" w:rsidP="00CD41DD">
      <w:pPr>
        <w:rPr>
          <w:rFonts w:ascii="Calibri" w:hAnsi="Calibri"/>
          <w:b/>
          <w:sz w:val="28"/>
          <w:szCs w:val="28"/>
        </w:rPr>
      </w:pPr>
    </w:p>
    <w:p w:rsidR="007D745A" w:rsidRPr="0020120C" w:rsidRDefault="00243B6E" w:rsidP="005418EE">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xml:space="preserve"> Roczne zajęcia dydakt</w:t>
      </w:r>
      <w:r w:rsidR="00F903CD" w:rsidRPr="0020120C">
        <w:rPr>
          <w:rFonts w:ascii="Calibri" w:hAnsi="Calibri"/>
          <w:sz w:val="28"/>
          <w:szCs w:val="28"/>
        </w:rPr>
        <w:t xml:space="preserve">yczno-wychowawcze </w:t>
      </w:r>
      <w:r w:rsidR="00FD5973" w:rsidRPr="0020120C">
        <w:rPr>
          <w:rFonts w:ascii="Calibri" w:hAnsi="Calibri"/>
          <w:sz w:val="28"/>
          <w:szCs w:val="28"/>
        </w:rPr>
        <w:t xml:space="preserve">zgodnie z terminem ogłoszonym przez </w:t>
      </w:r>
      <w:r w:rsidR="005418EE" w:rsidRPr="0020120C">
        <w:rPr>
          <w:rFonts w:ascii="Calibri" w:hAnsi="Calibri"/>
          <w:sz w:val="28"/>
          <w:szCs w:val="28"/>
        </w:rPr>
        <w:t xml:space="preserve">ministra  właściwego do spraw oświaty i wychowania. </w:t>
      </w:r>
      <w:r w:rsidRPr="0020120C">
        <w:rPr>
          <w:rFonts w:ascii="Calibri" w:hAnsi="Calibri"/>
          <w:sz w:val="28"/>
          <w:szCs w:val="28"/>
        </w:rPr>
        <w:br/>
      </w:r>
    </w:p>
    <w:p w:rsidR="00243B6E" w:rsidRPr="0020120C" w:rsidRDefault="00B75C01" w:rsidP="00030C4F">
      <w:pPr>
        <w:jc w:val="both"/>
        <w:rPr>
          <w:rFonts w:ascii="Calibri" w:hAnsi="Calibri"/>
          <w:sz w:val="28"/>
          <w:szCs w:val="28"/>
        </w:rPr>
      </w:pPr>
      <w:r w:rsidRPr="0020120C">
        <w:rPr>
          <w:rFonts w:ascii="Calibri" w:hAnsi="Calibri"/>
          <w:b/>
          <w:sz w:val="28"/>
          <w:szCs w:val="28"/>
        </w:rPr>
        <w:t>3</w:t>
      </w:r>
      <w:r w:rsidR="00243B6E" w:rsidRPr="0020120C">
        <w:rPr>
          <w:rFonts w:ascii="Calibri" w:hAnsi="Calibri"/>
          <w:b/>
          <w:sz w:val="28"/>
          <w:szCs w:val="28"/>
        </w:rPr>
        <w:t>.</w:t>
      </w:r>
      <w:r w:rsidR="00243B6E" w:rsidRPr="0020120C">
        <w:rPr>
          <w:rFonts w:ascii="Calibri" w:hAnsi="Calibri"/>
          <w:sz w:val="28"/>
          <w:szCs w:val="28"/>
        </w:rPr>
        <w:t xml:space="preserve"> W klasach programowo najwyższych technikum zajęcia dydaktyczno- wychowawcze kończą się w ostatni piątek kwietnia.</w:t>
      </w:r>
    </w:p>
    <w:p w:rsidR="007D745A" w:rsidRPr="0020120C" w:rsidRDefault="007D745A" w:rsidP="00CD41DD">
      <w:pPr>
        <w:rPr>
          <w:rFonts w:ascii="Calibri" w:hAnsi="Calibri"/>
          <w:b/>
          <w:sz w:val="28"/>
          <w:szCs w:val="28"/>
        </w:rPr>
      </w:pPr>
    </w:p>
    <w:p w:rsidR="00243B6E" w:rsidRPr="0020120C" w:rsidRDefault="00B75C01" w:rsidP="00267066">
      <w:pPr>
        <w:jc w:val="both"/>
        <w:rPr>
          <w:rFonts w:ascii="Calibri" w:hAnsi="Calibri"/>
          <w:sz w:val="28"/>
          <w:szCs w:val="28"/>
        </w:rPr>
      </w:pPr>
      <w:r w:rsidRPr="0020120C">
        <w:rPr>
          <w:rFonts w:ascii="Calibri" w:hAnsi="Calibri"/>
          <w:b/>
          <w:sz w:val="28"/>
          <w:szCs w:val="28"/>
        </w:rPr>
        <w:t>4</w:t>
      </w:r>
      <w:r w:rsidR="00243B6E" w:rsidRPr="0020120C">
        <w:rPr>
          <w:rFonts w:ascii="Calibri" w:hAnsi="Calibri"/>
          <w:b/>
          <w:sz w:val="28"/>
          <w:szCs w:val="28"/>
        </w:rPr>
        <w:t>.</w:t>
      </w:r>
      <w:r w:rsidR="00243B6E" w:rsidRPr="0020120C">
        <w:rPr>
          <w:rFonts w:ascii="Calibri" w:hAnsi="Calibri"/>
          <w:sz w:val="28"/>
          <w:szCs w:val="28"/>
        </w:rPr>
        <w:t xml:space="preserve">  Zimowa przerwa świąteczna trwa od 23 grudnia do dnia 31 grudnia lub </w:t>
      </w:r>
      <w:r w:rsidR="00243B6E" w:rsidRPr="0020120C">
        <w:rPr>
          <w:rFonts w:ascii="Calibri" w:hAnsi="Calibri"/>
          <w:sz w:val="28"/>
          <w:szCs w:val="28"/>
        </w:rPr>
        <w:br/>
        <w:t>od dnia 22 grudnia do dnia 31 grudnia, jeżeli dzień 22 grudnia wypada w poniedziałek.</w:t>
      </w:r>
    </w:p>
    <w:p w:rsidR="007D745A" w:rsidRPr="0020120C" w:rsidRDefault="007D745A" w:rsidP="00267066">
      <w:pPr>
        <w:jc w:val="both"/>
        <w:rPr>
          <w:rFonts w:ascii="Calibri" w:hAnsi="Calibri"/>
          <w:b/>
          <w:sz w:val="28"/>
          <w:szCs w:val="28"/>
        </w:rPr>
      </w:pPr>
    </w:p>
    <w:p w:rsidR="00243B6E" w:rsidRPr="0020120C" w:rsidRDefault="00B75C01" w:rsidP="00267066">
      <w:pPr>
        <w:jc w:val="both"/>
        <w:rPr>
          <w:rFonts w:ascii="Calibri" w:hAnsi="Calibri"/>
          <w:sz w:val="28"/>
          <w:szCs w:val="28"/>
        </w:rPr>
      </w:pPr>
      <w:r w:rsidRPr="0020120C">
        <w:rPr>
          <w:rFonts w:ascii="Calibri" w:hAnsi="Calibri"/>
          <w:b/>
          <w:sz w:val="28"/>
          <w:szCs w:val="28"/>
        </w:rPr>
        <w:t>5</w:t>
      </w:r>
      <w:r w:rsidR="00243B6E" w:rsidRPr="0020120C">
        <w:rPr>
          <w:rFonts w:ascii="Calibri" w:hAnsi="Calibri"/>
          <w:b/>
          <w:sz w:val="28"/>
          <w:szCs w:val="28"/>
        </w:rPr>
        <w:t>.</w:t>
      </w:r>
      <w:r w:rsidR="00243B6E" w:rsidRPr="0020120C">
        <w:rPr>
          <w:rFonts w:ascii="Calibri" w:hAnsi="Calibri"/>
          <w:sz w:val="28"/>
          <w:szCs w:val="28"/>
        </w:rPr>
        <w:t xml:space="preserve"> Ferie zimowe trwają dwa tygodnie. Terminy rozpoczęcia i zakończenia ferii zimowych w szkołach na obszarze poszczególnych województw ogłasza minister właściwy do spraw oświaty i wychowania. </w:t>
      </w:r>
    </w:p>
    <w:p w:rsidR="007D745A" w:rsidRPr="0020120C" w:rsidRDefault="007D745A" w:rsidP="00267066">
      <w:pPr>
        <w:jc w:val="both"/>
        <w:rPr>
          <w:rFonts w:ascii="Calibri" w:hAnsi="Calibri"/>
          <w:b/>
          <w:sz w:val="28"/>
          <w:szCs w:val="28"/>
        </w:rPr>
      </w:pPr>
    </w:p>
    <w:p w:rsidR="00243B6E" w:rsidRPr="0020120C" w:rsidRDefault="00B75C01" w:rsidP="00267066">
      <w:pPr>
        <w:jc w:val="both"/>
        <w:rPr>
          <w:rFonts w:ascii="Calibri" w:hAnsi="Calibri"/>
          <w:sz w:val="28"/>
          <w:szCs w:val="28"/>
        </w:rPr>
      </w:pPr>
      <w:r w:rsidRPr="0020120C">
        <w:rPr>
          <w:rFonts w:ascii="Calibri" w:hAnsi="Calibri"/>
          <w:b/>
          <w:sz w:val="28"/>
          <w:szCs w:val="28"/>
        </w:rPr>
        <w:t>6</w:t>
      </w:r>
      <w:r w:rsidR="00243B6E" w:rsidRPr="0020120C">
        <w:rPr>
          <w:rFonts w:ascii="Calibri" w:hAnsi="Calibri"/>
          <w:sz w:val="28"/>
          <w:szCs w:val="28"/>
        </w:rPr>
        <w:t>. Wiosenna przerwa świąteczna rozpoczyna się w czwartek poprzedzający święta i kończy w najbliższy wtorek po świętach.</w:t>
      </w:r>
    </w:p>
    <w:p w:rsidR="007D745A" w:rsidRPr="0020120C" w:rsidRDefault="007D745A" w:rsidP="00267066">
      <w:pPr>
        <w:jc w:val="both"/>
        <w:rPr>
          <w:rFonts w:ascii="Calibri" w:hAnsi="Calibri"/>
          <w:b/>
          <w:sz w:val="28"/>
          <w:szCs w:val="28"/>
        </w:rPr>
      </w:pPr>
    </w:p>
    <w:p w:rsidR="00243B6E" w:rsidRPr="0020120C" w:rsidRDefault="00B75C01" w:rsidP="00267066">
      <w:pPr>
        <w:jc w:val="both"/>
        <w:rPr>
          <w:rFonts w:ascii="Calibri" w:hAnsi="Calibri"/>
          <w:sz w:val="28"/>
          <w:szCs w:val="28"/>
        </w:rPr>
      </w:pPr>
      <w:r w:rsidRPr="0020120C">
        <w:rPr>
          <w:rFonts w:ascii="Calibri" w:hAnsi="Calibri"/>
          <w:b/>
          <w:sz w:val="28"/>
          <w:szCs w:val="28"/>
        </w:rPr>
        <w:t>7</w:t>
      </w:r>
      <w:r w:rsidR="00243B6E" w:rsidRPr="0020120C">
        <w:rPr>
          <w:rFonts w:ascii="Calibri" w:hAnsi="Calibri"/>
          <w:sz w:val="28"/>
          <w:szCs w:val="28"/>
        </w:rPr>
        <w:t>. Ferie letnie rozpoczynają się w najbliższą sobotę po zakończeniu rocznych  zajęć dydaktyczno-wychowawczych i kończą się z dniem 31 sierpnia.</w:t>
      </w:r>
    </w:p>
    <w:p w:rsidR="007D745A" w:rsidRPr="0020120C" w:rsidRDefault="007D745A" w:rsidP="00267066">
      <w:pPr>
        <w:jc w:val="both"/>
        <w:rPr>
          <w:rFonts w:ascii="Calibri" w:hAnsi="Calibri"/>
          <w:sz w:val="28"/>
          <w:szCs w:val="28"/>
        </w:rPr>
      </w:pPr>
    </w:p>
    <w:p w:rsidR="00243B6E" w:rsidRPr="0020120C" w:rsidRDefault="00B75C01" w:rsidP="00267066">
      <w:pPr>
        <w:jc w:val="both"/>
        <w:rPr>
          <w:rFonts w:ascii="Calibri" w:hAnsi="Calibri"/>
          <w:sz w:val="28"/>
          <w:szCs w:val="28"/>
        </w:rPr>
      </w:pPr>
      <w:r w:rsidRPr="0020120C">
        <w:rPr>
          <w:rFonts w:ascii="Calibri" w:hAnsi="Calibri"/>
          <w:b/>
          <w:sz w:val="28"/>
          <w:szCs w:val="28"/>
        </w:rPr>
        <w:t>8</w:t>
      </w:r>
      <w:r w:rsidR="00243B6E" w:rsidRPr="0020120C">
        <w:rPr>
          <w:rFonts w:ascii="Calibri" w:hAnsi="Calibri"/>
          <w:b/>
          <w:sz w:val="28"/>
          <w:szCs w:val="28"/>
        </w:rPr>
        <w:t>.</w:t>
      </w:r>
      <w:r w:rsidR="00243B6E" w:rsidRPr="0020120C">
        <w:rPr>
          <w:rFonts w:ascii="Calibri" w:hAnsi="Calibri"/>
          <w:sz w:val="28"/>
          <w:szCs w:val="28"/>
        </w:rPr>
        <w:t xml:space="preserve"> W szkole zajęcia dydaktyczno-wychowawcze realizowane są  przez pięć dni w tygodniu.</w:t>
      </w:r>
    </w:p>
    <w:p w:rsidR="007D745A" w:rsidRPr="0020120C" w:rsidRDefault="007D745A" w:rsidP="00267066">
      <w:pPr>
        <w:jc w:val="both"/>
        <w:rPr>
          <w:rFonts w:ascii="Calibri" w:hAnsi="Calibri"/>
          <w:sz w:val="28"/>
          <w:szCs w:val="28"/>
        </w:rPr>
      </w:pPr>
    </w:p>
    <w:p w:rsidR="00243B6E" w:rsidRPr="0020120C" w:rsidRDefault="00B75C01" w:rsidP="00267066">
      <w:pPr>
        <w:jc w:val="both"/>
        <w:rPr>
          <w:rFonts w:ascii="Calibri" w:hAnsi="Calibri"/>
          <w:sz w:val="28"/>
          <w:szCs w:val="28"/>
        </w:rPr>
      </w:pPr>
      <w:r w:rsidRPr="0020120C">
        <w:rPr>
          <w:rFonts w:ascii="Calibri" w:hAnsi="Calibri"/>
          <w:b/>
          <w:sz w:val="28"/>
          <w:szCs w:val="28"/>
        </w:rPr>
        <w:t>9</w:t>
      </w:r>
      <w:r w:rsidR="00243B6E" w:rsidRPr="0020120C">
        <w:rPr>
          <w:rFonts w:ascii="Calibri" w:hAnsi="Calibri"/>
          <w:sz w:val="28"/>
          <w:szCs w:val="28"/>
        </w:rPr>
        <w:t>.Dyrektor szkoły po zasięgnięciu opinii rady pedagogicznej, rady rodziców</w:t>
      </w:r>
      <w:r w:rsidR="00243B6E" w:rsidRPr="0020120C">
        <w:rPr>
          <w:rFonts w:ascii="Calibri" w:hAnsi="Calibri"/>
          <w:sz w:val="28"/>
          <w:szCs w:val="28"/>
        </w:rPr>
        <w:br/>
        <w:t xml:space="preserve"> i samorządu uczniowskiego, biorą</w:t>
      </w:r>
      <w:r w:rsidR="007D745A" w:rsidRPr="0020120C">
        <w:rPr>
          <w:rFonts w:ascii="Calibri" w:hAnsi="Calibri"/>
          <w:sz w:val="28"/>
          <w:szCs w:val="28"/>
        </w:rPr>
        <w:t xml:space="preserve">c pod uwagę warunki lokalowe  </w:t>
      </w:r>
      <w:r w:rsidR="00243B6E" w:rsidRPr="0020120C">
        <w:rPr>
          <w:rFonts w:ascii="Calibri" w:hAnsi="Calibri"/>
          <w:sz w:val="28"/>
          <w:szCs w:val="28"/>
        </w:rPr>
        <w:t xml:space="preserve">i możliwości </w:t>
      </w:r>
      <w:r w:rsidR="00243B6E" w:rsidRPr="0020120C">
        <w:rPr>
          <w:rFonts w:ascii="Calibri" w:hAnsi="Calibri"/>
          <w:sz w:val="28"/>
          <w:szCs w:val="28"/>
        </w:rPr>
        <w:lastRenderedPageBreak/>
        <w:t>organizacyjne szkoły, może w danym roku szkolnym ustalić dodatkowe dni wolne od zajęć dydaktyczno-wychowawczych w wymiarzedo 10 dni.</w:t>
      </w:r>
    </w:p>
    <w:p w:rsidR="007D745A" w:rsidRPr="0020120C" w:rsidRDefault="007D745A" w:rsidP="00CD41DD">
      <w:pPr>
        <w:rPr>
          <w:rFonts w:ascii="Calibri" w:hAnsi="Calibri"/>
          <w:b/>
          <w:sz w:val="28"/>
          <w:szCs w:val="28"/>
        </w:rPr>
      </w:pPr>
    </w:p>
    <w:p w:rsidR="00243B6E" w:rsidRPr="0020120C" w:rsidRDefault="00243B6E" w:rsidP="00267066">
      <w:pPr>
        <w:jc w:val="both"/>
        <w:rPr>
          <w:rFonts w:ascii="Calibri" w:hAnsi="Calibri"/>
          <w:sz w:val="28"/>
          <w:szCs w:val="28"/>
        </w:rPr>
      </w:pPr>
      <w:r w:rsidRPr="0020120C">
        <w:rPr>
          <w:rFonts w:ascii="Calibri" w:hAnsi="Calibri"/>
          <w:b/>
          <w:sz w:val="28"/>
          <w:szCs w:val="28"/>
        </w:rPr>
        <w:t>1</w:t>
      </w:r>
      <w:r w:rsidR="004A1594" w:rsidRPr="0020120C">
        <w:rPr>
          <w:rFonts w:ascii="Calibri" w:hAnsi="Calibri"/>
          <w:b/>
          <w:sz w:val="28"/>
          <w:szCs w:val="28"/>
        </w:rPr>
        <w:t>0</w:t>
      </w:r>
      <w:r w:rsidRPr="0020120C">
        <w:rPr>
          <w:rFonts w:ascii="Calibri" w:hAnsi="Calibri"/>
          <w:sz w:val="28"/>
          <w:szCs w:val="28"/>
        </w:rPr>
        <w:t>. Dodatkowe dni wolne od zajęć dydaktyczno-wychowa</w:t>
      </w:r>
      <w:r w:rsidR="004A1594" w:rsidRPr="0020120C">
        <w:rPr>
          <w:rFonts w:ascii="Calibri" w:hAnsi="Calibri"/>
          <w:sz w:val="28"/>
          <w:szCs w:val="28"/>
        </w:rPr>
        <w:t>wczych, o których mowa w §  21ust. 9.</w:t>
      </w:r>
      <w:r w:rsidRPr="0020120C">
        <w:rPr>
          <w:rFonts w:ascii="Calibri" w:hAnsi="Calibri"/>
          <w:sz w:val="28"/>
          <w:szCs w:val="28"/>
        </w:rPr>
        <w:t xml:space="preserve"> mogą być ustalone:</w:t>
      </w:r>
    </w:p>
    <w:p w:rsidR="00243B6E" w:rsidRPr="0020120C" w:rsidRDefault="00E92E60" w:rsidP="00267066">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w dni, w których w szkole odbywa się egzamin maturalny;</w:t>
      </w:r>
    </w:p>
    <w:p w:rsidR="00243B6E" w:rsidRPr="0020120C" w:rsidRDefault="007D745A" w:rsidP="00267066">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w dni, w których odbywa się w szkole etap pisemny egzaminu potwierdzającego kwalifikacje  w zawodzie;</w:t>
      </w:r>
    </w:p>
    <w:p w:rsidR="00243B6E" w:rsidRPr="0020120C" w:rsidRDefault="007D745A" w:rsidP="00267066">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w dni świąt religijnych, niebędących dniami ustawowo wolnymi od pracy, określonych w przepisach o stosunku państwa do poszczególnych kościołów lub związków wyznaniowych;</w:t>
      </w:r>
    </w:p>
    <w:p w:rsidR="00243B6E" w:rsidRPr="0020120C" w:rsidRDefault="007D745A" w:rsidP="00267066">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w inne dni, jeżeli jest to uzasadnione organizacją pracy szkoły lub  potrzebami społeczności lokalnej.</w:t>
      </w:r>
    </w:p>
    <w:p w:rsidR="007D745A" w:rsidRPr="0020120C" w:rsidRDefault="007D745A" w:rsidP="00CD41DD">
      <w:pPr>
        <w:rPr>
          <w:rFonts w:ascii="Calibri" w:hAnsi="Calibri"/>
          <w:sz w:val="28"/>
          <w:szCs w:val="28"/>
        </w:rPr>
      </w:pPr>
    </w:p>
    <w:p w:rsidR="007D745A" w:rsidRPr="0020120C" w:rsidRDefault="00243B6E" w:rsidP="00267066">
      <w:pPr>
        <w:jc w:val="both"/>
        <w:rPr>
          <w:rFonts w:ascii="Calibri" w:hAnsi="Calibri"/>
          <w:sz w:val="28"/>
          <w:szCs w:val="28"/>
        </w:rPr>
      </w:pPr>
      <w:r w:rsidRPr="0020120C">
        <w:rPr>
          <w:rFonts w:ascii="Calibri" w:hAnsi="Calibri"/>
          <w:b/>
          <w:sz w:val="28"/>
          <w:szCs w:val="28"/>
        </w:rPr>
        <w:t>1</w:t>
      </w:r>
      <w:r w:rsidR="004A1594" w:rsidRPr="0020120C">
        <w:rPr>
          <w:rFonts w:ascii="Calibri" w:hAnsi="Calibri"/>
          <w:b/>
          <w:sz w:val="28"/>
          <w:szCs w:val="28"/>
        </w:rPr>
        <w:t>1</w:t>
      </w:r>
      <w:r w:rsidRPr="0020120C">
        <w:rPr>
          <w:rFonts w:ascii="Calibri" w:hAnsi="Calibri"/>
          <w:sz w:val="28"/>
          <w:szCs w:val="28"/>
        </w:rPr>
        <w:t xml:space="preserve">. Dyrektor szkoły, w terminie </w:t>
      </w:r>
      <w:r w:rsidR="007D745A" w:rsidRPr="0020120C">
        <w:rPr>
          <w:rFonts w:ascii="Calibri" w:hAnsi="Calibri"/>
          <w:sz w:val="28"/>
          <w:szCs w:val="28"/>
        </w:rPr>
        <w:t xml:space="preserve">do dnia 30 września informuje  </w:t>
      </w:r>
      <w:r w:rsidRPr="0020120C">
        <w:rPr>
          <w:rFonts w:ascii="Calibri" w:hAnsi="Calibri"/>
          <w:sz w:val="28"/>
          <w:szCs w:val="28"/>
        </w:rPr>
        <w:t>nauczycieli (nazebraniu rady pedagogicznej i tablicy ogłoszeń w pokoj</w:t>
      </w:r>
      <w:r w:rsidR="007D745A" w:rsidRPr="0020120C">
        <w:rPr>
          <w:rFonts w:ascii="Calibri" w:hAnsi="Calibri"/>
          <w:sz w:val="28"/>
          <w:szCs w:val="28"/>
        </w:rPr>
        <w:t xml:space="preserve">u </w:t>
      </w:r>
      <w:r w:rsidRPr="0020120C">
        <w:rPr>
          <w:rFonts w:ascii="Calibri" w:hAnsi="Calibri"/>
          <w:sz w:val="28"/>
          <w:szCs w:val="28"/>
        </w:rPr>
        <w:t xml:space="preserve"> nauczycielskim), uczniów (na zajęciach z w</w:t>
      </w:r>
      <w:r w:rsidR="007D745A" w:rsidRPr="0020120C">
        <w:rPr>
          <w:rFonts w:ascii="Calibri" w:hAnsi="Calibri"/>
          <w:sz w:val="28"/>
          <w:szCs w:val="28"/>
        </w:rPr>
        <w:t xml:space="preserve">ychowawcą i tablicy ogłoszeń)  </w:t>
      </w:r>
      <w:r w:rsidRPr="0020120C">
        <w:rPr>
          <w:rFonts w:ascii="Calibri" w:hAnsi="Calibri"/>
          <w:sz w:val="28"/>
          <w:szCs w:val="28"/>
        </w:rPr>
        <w:t>oraz ich rodziców (na zebraniach z</w:t>
      </w:r>
      <w:r w:rsidR="007D745A" w:rsidRPr="0020120C">
        <w:rPr>
          <w:rFonts w:ascii="Calibri" w:hAnsi="Calibri"/>
          <w:sz w:val="28"/>
          <w:szCs w:val="28"/>
        </w:rPr>
        <w:t xml:space="preserve"> rodzicami, tablicy ogłoszeń)  </w:t>
      </w:r>
      <w:r w:rsidRPr="0020120C">
        <w:rPr>
          <w:rFonts w:ascii="Calibri" w:hAnsi="Calibri"/>
          <w:sz w:val="28"/>
          <w:szCs w:val="28"/>
        </w:rPr>
        <w:t>o ustalonych w danym roku szkolnym  dodatkowychdniach</w:t>
      </w:r>
      <w:r w:rsidR="007D745A" w:rsidRPr="0020120C">
        <w:rPr>
          <w:rFonts w:ascii="Calibri" w:hAnsi="Calibri"/>
          <w:sz w:val="28"/>
          <w:szCs w:val="28"/>
        </w:rPr>
        <w:t xml:space="preserve"> wolnych </w:t>
      </w:r>
      <w:r w:rsidRPr="0020120C">
        <w:rPr>
          <w:rFonts w:ascii="Calibri" w:hAnsi="Calibri"/>
          <w:sz w:val="28"/>
          <w:szCs w:val="28"/>
        </w:rPr>
        <w:t xml:space="preserve"> od zajęć dydak</w:t>
      </w:r>
      <w:r w:rsidR="00267066" w:rsidRPr="0020120C">
        <w:rPr>
          <w:rFonts w:ascii="Calibri" w:hAnsi="Calibri"/>
          <w:sz w:val="28"/>
          <w:szCs w:val="28"/>
        </w:rPr>
        <w:t>tyc</w:t>
      </w:r>
      <w:r w:rsidR="0006009F" w:rsidRPr="0020120C">
        <w:rPr>
          <w:rFonts w:ascii="Calibri" w:hAnsi="Calibri"/>
          <w:sz w:val="28"/>
          <w:szCs w:val="28"/>
        </w:rPr>
        <w:t xml:space="preserve">zno-wychowawczych, </w:t>
      </w:r>
      <w:r w:rsidR="00267066" w:rsidRPr="0020120C">
        <w:rPr>
          <w:rFonts w:ascii="Calibri" w:hAnsi="Calibri"/>
          <w:sz w:val="28"/>
          <w:szCs w:val="28"/>
        </w:rPr>
        <w:t xml:space="preserve">o których </w:t>
      </w:r>
      <w:r w:rsidR="004A1594" w:rsidRPr="0020120C">
        <w:rPr>
          <w:rFonts w:ascii="Calibri" w:hAnsi="Calibri"/>
          <w:sz w:val="28"/>
          <w:szCs w:val="28"/>
        </w:rPr>
        <w:t xml:space="preserve">mowa w </w:t>
      </w:r>
      <w:r w:rsidR="00750286" w:rsidRPr="0020120C">
        <w:rPr>
          <w:rFonts w:ascii="Calibri" w:hAnsi="Calibri"/>
          <w:sz w:val="28"/>
          <w:szCs w:val="28"/>
        </w:rPr>
        <w:t xml:space="preserve">§  21ust. 10 . </w:t>
      </w:r>
      <w:r w:rsidRPr="0020120C">
        <w:rPr>
          <w:rFonts w:ascii="Calibri" w:hAnsi="Calibri"/>
          <w:sz w:val="28"/>
          <w:szCs w:val="28"/>
        </w:rPr>
        <w:br/>
      </w:r>
    </w:p>
    <w:p w:rsidR="00243B6E" w:rsidRPr="0020120C" w:rsidRDefault="00243B6E" w:rsidP="00267066">
      <w:pPr>
        <w:jc w:val="both"/>
        <w:rPr>
          <w:rFonts w:ascii="Calibri" w:hAnsi="Calibri"/>
          <w:sz w:val="28"/>
          <w:szCs w:val="28"/>
        </w:rPr>
      </w:pPr>
      <w:r w:rsidRPr="0020120C">
        <w:rPr>
          <w:rFonts w:ascii="Calibri" w:hAnsi="Calibri"/>
          <w:b/>
          <w:sz w:val="28"/>
          <w:szCs w:val="28"/>
        </w:rPr>
        <w:t>1</w:t>
      </w:r>
      <w:r w:rsidR="004A1594" w:rsidRPr="0020120C">
        <w:rPr>
          <w:rFonts w:ascii="Calibri" w:hAnsi="Calibri"/>
          <w:b/>
          <w:sz w:val="28"/>
          <w:szCs w:val="28"/>
        </w:rPr>
        <w:t>2</w:t>
      </w:r>
      <w:r w:rsidRPr="0020120C">
        <w:rPr>
          <w:rFonts w:ascii="Calibri" w:hAnsi="Calibri"/>
          <w:sz w:val="28"/>
          <w:szCs w:val="28"/>
        </w:rPr>
        <w:t>. Dyrektor szkoły, w szczególnie uzasadnio</w:t>
      </w:r>
      <w:r w:rsidR="007D745A" w:rsidRPr="0020120C">
        <w:rPr>
          <w:rFonts w:ascii="Calibri" w:hAnsi="Calibri"/>
          <w:sz w:val="28"/>
          <w:szCs w:val="28"/>
        </w:rPr>
        <w:t xml:space="preserve">nych przypadkach, niezależnie </w:t>
      </w:r>
      <w:r w:rsidRPr="0020120C">
        <w:rPr>
          <w:rFonts w:ascii="Calibri" w:hAnsi="Calibri"/>
          <w:sz w:val="28"/>
          <w:szCs w:val="28"/>
        </w:rPr>
        <w:t xml:space="preserve">od dodatkowych dni wolnych od zajęć dydaktyczno-wychowawczych </w:t>
      </w:r>
      <w:r w:rsidR="00750286" w:rsidRPr="0020120C">
        <w:rPr>
          <w:rFonts w:ascii="Calibri" w:hAnsi="Calibri"/>
          <w:sz w:val="28"/>
          <w:szCs w:val="28"/>
        </w:rPr>
        <w:t xml:space="preserve">ustalonych na podstawie §  21ust. 10 </w:t>
      </w:r>
      <w:r w:rsidRPr="0020120C">
        <w:rPr>
          <w:rFonts w:ascii="Calibri" w:hAnsi="Calibri"/>
          <w:sz w:val="28"/>
          <w:szCs w:val="28"/>
        </w:rPr>
        <w:t>, po zasięgnięciu opinii rady pedagogicznej, radyrodzicóworaz samorząduuczniowskiego, za zgodąorganu prowadzącego,  możeustalićinnedodatkowedniwolneodzajęć  dydaktyczno-wychowawczychpodwarunkiemzrealizowania zajęć przypadających w te dni w wyznaczone soboty.</w:t>
      </w:r>
    </w:p>
    <w:p w:rsidR="007D745A" w:rsidRPr="0020120C" w:rsidRDefault="007D745A" w:rsidP="00267066">
      <w:pPr>
        <w:jc w:val="both"/>
        <w:rPr>
          <w:rFonts w:ascii="Calibri" w:hAnsi="Calibri"/>
          <w:b/>
          <w:sz w:val="28"/>
          <w:szCs w:val="28"/>
        </w:rPr>
      </w:pPr>
    </w:p>
    <w:p w:rsidR="00243B6E" w:rsidRPr="0020120C" w:rsidRDefault="004A1594" w:rsidP="00267066">
      <w:pPr>
        <w:jc w:val="both"/>
        <w:rPr>
          <w:rFonts w:ascii="Calibri" w:hAnsi="Calibri"/>
          <w:sz w:val="28"/>
          <w:szCs w:val="28"/>
        </w:rPr>
      </w:pPr>
      <w:r w:rsidRPr="0020120C">
        <w:rPr>
          <w:rFonts w:ascii="Calibri" w:hAnsi="Calibri"/>
          <w:b/>
          <w:sz w:val="28"/>
          <w:szCs w:val="28"/>
        </w:rPr>
        <w:t>13</w:t>
      </w:r>
      <w:r w:rsidR="00243B6E" w:rsidRPr="0020120C">
        <w:rPr>
          <w:rFonts w:ascii="Calibri" w:hAnsi="Calibri"/>
          <w:b/>
          <w:sz w:val="28"/>
          <w:szCs w:val="28"/>
        </w:rPr>
        <w:t>.</w:t>
      </w:r>
      <w:r w:rsidR="00243B6E" w:rsidRPr="0020120C">
        <w:rPr>
          <w:rFonts w:ascii="Calibri" w:hAnsi="Calibri"/>
          <w:sz w:val="28"/>
          <w:szCs w:val="28"/>
        </w:rPr>
        <w:t xml:space="preserve"> W </w:t>
      </w:r>
      <w:r w:rsidR="00750286" w:rsidRPr="0020120C">
        <w:rPr>
          <w:rFonts w:ascii="Calibri" w:hAnsi="Calibri"/>
          <w:sz w:val="28"/>
          <w:szCs w:val="28"/>
        </w:rPr>
        <w:t>dniach, o których mowa w §  21ust. 10</w:t>
      </w:r>
      <w:r w:rsidR="00243B6E" w:rsidRPr="0020120C">
        <w:rPr>
          <w:rFonts w:ascii="Calibri" w:hAnsi="Calibri"/>
          <w:sz w:val="28"/>
          <w:szCs w:val="28"/>
        </w:rPr>
        <w:t>, szkoła ma obowiązek zorganizowania zajęć wychowawczo-opiekuńczych oraz obowiązek poinformowania  uczniów i ich rodziców/ prawnych opiekunów o możliwości udziału uczniów w tych zajęciach.</w:t>
      </w:r>
    </w:p>
    <w:p w:rsidR="00243B6E" w:rsidRPr="0020120C" w:rsidRDefault="00243B6E" w:rsidP="00267066">
      <w:pPr>
        <w:jc w:val="both"/>
        <w:rPr>
          <w:rFonts w:ascii="Calibri" w:hAnsi="Calibri"/>
          <w:sz w:val="28"/>
          <w:szCs w:val="28"/>
        </w:rPr>
      </w:pPr>
    </w:p>
    <w:p w:rsidR="00243B6E" w:rsidRPr="0020120C" w:rsidRDefault="00CD41DD" w:rsidP="00267066">
      <w:pPr>
        <w:jc w:val="both"/>
        <w:rPr>
          <w:rFonts w:ascii="Calibri" w:hAnsi="Calibri"/>
          <w:b/>
          <w:sz w:val="28"/>
          <w:szCs w:val="28"/>
        </w:rPr>
      </w:pPr>
      <w:r w:rsidRPr="0020120C">
        <w:rPr>
          <w:rFonts w:ascii="Calibri" w:hAnsi="Calibri"/>
          <w:b/>
          <w:sz w:val="28"/>
          <w:szCs w:val="28"/>
        </w:rPr>
        <w:t xml:space="preserve">§ </w:t>
      </w:r>
      <w:r w:rsidR="00A82DDB" w:rsidRPr="0020120C">
        <w:rPr>
          <w:rFonts w:ascii="Calibri" w:hAnsi="Calibri"/>
          <w:b/>
          <w:sz w:val="28"/>
          <w:szCs w:val="28"/>
        </w:rPr>
        <w:t xml:space="preserve"> 22</w:t>
      </w:r>
      <w:r w:rsidR="007D745A" w:rsidRPr="0020120C">
        <w:rPr>
          <w:rFonts w:ascii="Calibri" w:hAnsi="Calibri"/>
          <w:b/>
          <w:sz w:val="28"/>
          <w:szCs w:val="28"/>
        </w:rPr>
        <w:t xml:space="preserve">. 1.  </w:t>
      </w:r>
      <w:r w:rsidR="00243B6E" w:rsidRPr="0020120C">
        <w:rPr>
          <w:rFonts w:ascii="Calibri" w:hAnsi="Calibri"/>
          <w:sz w:val="28"/>
          <w:szCs w:val="28"/>
        </w:rPr>
        <w:t xml:space="preserve">Szczegółową organizację nauczania, wychowania i opieki w następnym roku szkolnym określa arkusz organizacji szkoły opracowany przez dyrektora szkoły, z uwzględnieniem szkolnego planu </w:t>
      </w:r>
      <w:r w:rsidR="007D745A" w:rsidRPr="0020120C">
        <w:rPr>
          <w:rFonts w:ascii="Calibri" w:hAnsi="Calibri"/>
          <w:sz w:val="28"/>
          <w:szCs w:val="28"/>
        </w:rPr>
        <w:t xml:space="preserve">nauczania, najpóźniej  </w:t>
      </w:r>
      <w:r w:rsidR="00243B6E" w:rsidRPr="0020120C">
        <w:rPr>
          <w:rFonts w:ascii="Calibri" w:hAnsi="Calibri"/>
          <w:sz w:val="28"/>
          <w:szCs w:val="28"/>
        </w:rPr>
        <w:t>do 30 kwietnia  każdego roku.</w:t>
      </w:r>
    </w:p>
    <w:p w:rsidR="007D745A" w:rsidRPr="0020120C" w:rsidRDefault="007D745A" w:rsidP="00CD41DD">
      <w:pPr>
        <w:rPr>
          <w:rFonts w:ascii="Calibri" w:hAnsi="Calibri"/>
          <w:sz w:val="28"/>
          <w:szCs w:val="28"/>
        </w:rPr>
      </w:pPr>
    </w:p>
    <w:p w:rsidR="00243B6E" w:rsidRPr="0020120C" w:rsidRDefault="007D745A" w:rsidP="00267066">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xml:space="preserve"> .</w:t>
      </w:r>
      <w:r w:rsidR="00243B6E" w:rsidRPr="0020120C">
        <w:rPr>
          <w:rFonts w:ascii="Calibri" w:hAnsi="Calibri"/>
          <w:sz w:val="28"/>
          <w:szCs w:val="28"/>
        </w:rPr>
        <w:t xml:space="preserve">W arkuszu organizacji szkoły zamieszcza się liczbę pracowników szkoły łącznie z liczbą stanowisk kierowniczych, ogólną liczbę godzin przedmiotówi zajęć obowiązkowych oraz liczbę godzin przedmiotów nadobowiązkowych, w tym kół zainteresowań i innych zajęć finansowanych ze środków przydzielonych </w:t>
      </w:r>
      <w:r w:rsidR="00243B6E" w:rsidRPr="0020120C">
        <w:rPr>
          <w:rFonts w:ascii="Calibri" w:hAnsi="Calibri"/>
          <w:sz w:val="28"/>
          <w:szCs w:val="28"/>
        </w:rPr>
        <w:lastRenderedPageBreak/>
        <w:t>przez organ prowadzący szkołę, z uwzględnieniem zdobycia przez nauczycieli kolejnego stopnia awansu zawodowego w danym roku szkolnym.</w:t>
      </w:r>
    </w:p>
    <w:p w:rsidR="007D745A" w:rsidRPr="0020120C" w:rsidRDefault="007D745A" w:rsidP="00CD41DD">
      <w:pPr>
        <w:rPr>
          <w:rFonts w:ascii="Calibri" w:hAnsi="Calibri"/>
          <w:sz w:val="28"/>
          <w:szCs w:val="28"/>
        </w:rPr>
      </w:pPr>
    </w:p>
    <w:p w:rsidR="00243B6E" w:rsidRPr="0020120C" w:rsidRDefault="007D745A" w:rsidP="00267066">
      <w:pPr>
        <w:jc w:val="both"/>
        <w:rPr>
          <w:rFonts w:ascii="Calibri" w:hAnsi="Calibri"/>
          <w:sz w:val="28"/>
          <w:szCs w:val="28"/>
        </w:rPr>
      </w:pPr>
      <w:r w:rsidRPr="0020120C">
        <w:rPr>
          <w:rFonts w:ascii="Calibri" w:hAnsi="Calibri"/>
          <w:b/>
          <w:sz w:val="28"/>
          <w:szCs w:val="28"/>
        </w:rPr>
        <w:t>3</w:t>
      </w:r>
      <w:r w:rsidRPr="0020120C">
        <w:rPr>
          <w:rFonts w:ascii="Calibri" w:hAnsi="Calibri"/>
          <w:sz w:val="28"/>
          <w:szCs w:val="28"/>
        </w:rPr>
        <w:t xml:space="preserve">. </w:t>
      </w:r>
      <w:r w:rsidR="00243B6E" w:rsidRPr="0020120C">
        <w:rPr>
          <w:rFonts w:ascii="Calibri" w:hAnsi="Calibri"/>
          <w:sz w:val="28"/>
          <w:szCs w:val="28"/>
        </w:rPr>
        <w:t>Arkusz organizacji szkoły zatwierdza organ prowadzący szkołę.</w:t>
      </w:r>
    </w:p>
    <w:p w:rsidR="00243B6E" w:rsidRPr="0020120C" w:rsidRDefault="00243B6E" w:rsidP="00267066">
      <w:pPr>
        <w:jc w:val="both"/>
        <w:rPr>
          <w:rFonts w:ascii="Calibri" w:hAnsi="Calibri"/>
          <w:sz w:val="28"/>
          <w:szCs w:val="28"/>
        </w:rPr>
      </w:pPr>
    </w:p>
    <w:p w:rsidR="00243B6E" w:rsidRPr="0020120C" w:rsidRDefault="00CD41DD" w:rsidP="00267066">
      <w:pPr>
        <w:jc w:val="both"/>
        <w:rPr>
          <w:rFonts w:ascii="Calibri" w:hAnsi="Calibri"/>
          <w:sz w:val="28"/>
          <w:szCs w:val="28"/>
        </w:rPr>
      </w:pPr>
      <w:r w:rsidRPr="0020120C">
        <w:rPr>
          <w:rFonts w:ascii="Calibri" w:hAnsi="Calibri"/>
          <w:b/>
          <w:sz w:val="28"/>
          <w:szCs w:val="28"/>
        </w:rPr>
        <w:t xml:space="preserve">§ </w:t>
      </w:r>
      <w:r w:rsidR="00F93586" w:rsidRPr="0020120C">
        <w:rPr>
          <w:rFonts w:ascii="Calibri" w:hAnsi="Calibri"/>
          <w:b/>
          <w:sz w:val="28"/>
          <w:szCs w:val="28"/>
        </w:rPr>
        <w:t xml:space="preserve"> 23</w:t>
      </w:r>
      <w:r w:rsidR="007D745A" w:rsidRPr="0020120C">
        <w:rPr>
          <w:rFonts w:ascii="Calibri" w:hAnsi="Calibri"/>
          <w:b/>
          <w:sz w:val="28"/>
          <w:szCs w:val="28"/>
        </w:rPr>
        <w:t xml:space="preserve"> . 1.</w:t>
      </w:r>
      <w:r w:rsidR="00243B6E" w:rsidRPr="0020120C">
        <w:rPr>
          <w:rFonts w:ascii="Calibri" w:hAnsi="Calibri"/>
          <w:sz w:val="28"/>
          <w:szCs w:val="28"/>
        </w:rPr>
        <w:t>Podstawową jednostką organizacyjną szkoły jest oddział.</w:t>
      </w:r>
    </w:p>
    <w:p w:rsidR="00766C44" w:rsidRPr="0020120C" w:rsidRDefault="00766C44" w:rsidP="00267066">
      <w:pPr>
        <w:jc w:val="both"/>
        <w:rPr>
          <w:rFonts w:ascii="Calibri" w:hAnsi="Calibri"/>
          <w:sz w:val="28"/>
          <w:szCs w:val="28"/>
        </w:rPr>
      </w:pPr>
    </w:p>
    <w:p w:rsidR="00766C44" w:rsidRPr="0020120C" w:rsidRDefault="00766C44" w:rsidP="00267066">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w:t>
      </w:r>
      <w:r w:rsidR="00243B6E" w:rsidRPr="0020120C">
        <w:rPr>
          <w:rFonts w:ascii="Calibri" w:hAnsi="Calibri"/>
          <w:sz w:val="28"/>
          <w:szCs w:val="28"/>
        </w:rPr>
        <w:t xml:space="preserve">Zajęcia w ramach kształcenia ogólnego realizowane są zgodnie </w:t>
      </w:r>
      <w:r w:rsidR="000C24C7" w:rsidRPr="0020120C">
        <w:rPr>
          <w:rFonts w:ascii="Calibri" w:hAnsi="Calibri"/>
          <w:sz w:val="28"/>
          <w:szCs w:val="28"/>
        </w:rPr>
        <w:br/>
      </w:r>
      <w:r w:rsidR="00243B6E" w:rsidRPr="0020120C">
        <w:rPr>
          <w:rFonts w:ascii="Calibri" w:hAnsi="Calibri"/>
          <w:sz w:val="28"/>
          <w:szCs w:val="28"/>
        </w:rPr>
        <w:t>z podstawą programową kształcenia ogólnego ustaloną dla technikum .</w:t>
      </w:r>
    </w:p>
    <w:p w:rsidR="00766C44" w:rsidRPr="0020120C" w:rsidRDefault="00766C44" w:rsidP="00CD41DD">
      <w:pPr>
        <w:rPr>
          <w:rFonts w:ascii="Calibri" w:hAnsi="Calibri"/>
          <w:sz w:val="28"/>
          <w:szCs w:val="28"/>
        </w:rPr>
      </w:pPr>
    </w:p>
    <w:p w:rsidR="00243B6E" w:rsidRPr="0020120C" w:rsidRDefault="00766C44" w:rsidP="00267066">
      <w:pPr>
        <w:jc w:val="both"/>
        <w:rPr>
          <w:rFonts w:ascii="Calibri" w:hAnsi="Calibri"/>
          <w:sz w:val="28"/>
          <w:szCs w:val="28"/>
        </w:rPr>
      </w:pPr>
      <w:r w:rsidRPr="0020120C">
        <w:rPr>
          <w:rFonts w:ascii="Calibri" w:hAnsi="Calibri"/>
          <w:b/>
          <w:sz w:val="28"/>
          <w:szCs w:val="28"/>
        </w:rPr>
        <w:t>3</w:t>
      </w:r>
      <w:r w:rsidRPr="0020120C">
        <w:rPr>
          <w:rFonts w:ascii="Calibri" w:hAnsi="Calibri"/>
          <w:sz w:val="28"/>
          <w:szCs w:val="28"/>
        </w:rPr>
        <w:t xml:space="preserve">. </w:t>
      </w:r>
      <w:r w:rsidR="00243B6E" w:rsidRPr="0020120C">
        <w:rPr>
          <w:rFonts w:ascii="Calibri" w:hAnsi="Calibri"/>
          <w:sz w:val="28"/>
          <w:szCs w:val="28"/>
        </w:rPr>
        <w:t xml:space="preserve">Zajęcia w ramach kształcenia w zawodach realizowane są zgodnie </w:t>
      </w:r>
      <w:r w:rsidR="00243B6E" w:rsidRPr="0020120C">
        <w:rPr>
          <w:rFonts w:ascii="Calibri" w:hAnsi="Calibri"/>
          <w:sz w:val="28"/>
          <w:szCs w:val="28"/>
        </w:rPr>
        <w:br/>
        <w:t>z podstawą kształcenia zawodowego określoną  w odrębnych przepisach.</w:t>
      </w:r>
    </w:p>
    <w:p w:rsidR="00766C44" w:rsidRPr="0020120C" w:rsidRDefault="00766C44" w:rsidP="00267066">
      <w:pPr>
        <w:jc w:val="both"/>
        <w:rPr>
          <w:rFonts w:ascii="Calibri" w:hAnsi="Calibri"/>
          <w:sz w:val="28"/>
          <w:szCs w:val="28"/>
        </w:rPr>
      </w:pPr>
    </w:p>
    <w:p w:rsidR="00243B6E" w:rsidRPr="0020120C" w:rsidRDefault="00766C44" w:rsidP="00267066">
      <w:pPr>
        <w:jc w:val="both"/>
        <w:rPr>
          <w:rFonts w:ascii="Calibri" w:hAnsi="Calibri"/>
          <w:sz w:val="28"/>
          <w:szCs w:val="28"/>
        </w:rPr>
      </w:pPr>
      <w:r w:rsidRPr="0020120C">
        <w:rPr>
          <w:rFonts w:ascii="Calibri" w:hAnsi="Calibri"/>
          <w:b/>
          <w:sz w:val="28"/>
          <w:szCs w:val="28"/>
        </w:rPr>
        <w:t>4.</w:t>
      </w:r>
      <w:r w:rsidR="00243B6E" w:rsidRPr="0020120C">
        <w:rPr>
          <w:rFonts w:ascii="Calibri" w:hAnsi="Calibri"/>
          <w:sz w:val="28"/>
          <w:szCs w:val="28"/>
        </w:rPr>
        <w:t>Zajęcia w ramach kształcenia ogólnego i w ramach kształcenia zawodowego są realizowane w oddziałach.</w:t>
      </w:r>
    </w:p>
    <w:p w:rsidR="00766C44" w:rsidRPr="0020120C" w:rsidRDefault="00766C44" w:rsidP="00CD41DD">
      <w:pPr>
        <w:rPr>
          <w:rFonts w:ascii="Calibri" w:hAnsi="Calibri"/>
          <w:sz w:val="28"/>
          <w:szCs w:val="28"/>
        </w:rPr>
      </w:pPr>
    </w:p>
    <w:p w:rsidR="00243B6E" w:rsidRPr="0020120C" w:rsidRDefault="00766C44" w:rsidP="00267066">
      <w:pPr>
        <w:jc w:val="both"/>
        <w:rPr>
          <w:rFonts w:ascii="Calibri" w:hAnsi="Calibri"/>
          <w:sz w:val="28"/>
          <w:szCs w:val="28"/>
        </w:rPr>
      </w:pPr>
      <w:r w:rsidRPr="0020120C">
        <w:rPr>
          <w:rFonts w:ascii="Calibri" w:hAnsi="Calibri"/>
          <w:b/>
          <w:sz w:val="28"/>
          <w:szCs w:val="28"/>
        </w:rPr>
        <w:t>5.</w:t>
      </w:r>
      <w:r w:rsidR="00243B6E" w:rsidRPr="0020120C">
        <w:rPr>
          <w:rFonts w:ascii="Calibri" w:hAnsi="Calibri"/>
          <w:sz w:val="28"/>
          <w:szCs w:val="28"/>
        </w:rPr>
        <w:t>Nauczanie języków obcych może być organizowane w zespołach międzyoddziałowych, z uwzględnieniem poziomu umiejętności językowych uczniów.</w:t>
      </w:r>
    </w:p>
    <w:p w:rsidR="00766C44" w:rsidRPr="0020120C" w:rsidRDefault="00766C44" w:rsidP="00CD41DD">
      <w:pPr>
        <w:rPr>
          <w:rFonts w:ascii="Calibri" w:hAnsi="Calibri"/>
          <w:sz w:val="28"/>
          <w:szCs w:val="28"/>
        </w:rPr>
      </w:pPr>
    </w:p>
    <w:p w:rsidR="00243B6E" w:rsidRPr="0020120C" w:rsidRDefault="00766C44" w:rsidP="00267066">
      <w:pPr>
        <w:jc w:val="both"/>
        <w:rPr>
          <w:rFonts w:ascii="Calibri" w:hAnsi="Calibri"/>
          <w:sz w:val="28"/>
          <w:szCs w:val="28"/>
        </w:rPr>
      </w:pPr>
      <w:r w:rsidRPr="0020120C">
        <w:rPr>
          <w:rFonts w:ascii="Calibri" w:hAnsi="Calibri"/>
          <w:b/>
          <w:sz w:val="28"/>
          <w:szCs w:val="28"/>
        </w:rPr>
        <w:t>6.</w:t>
      </w:r>
      <w:r w:rsidR="00243B6E" w:rsidRPr="0020120C">
        <w:rPr>
          <w:rFonts w:ascii="Calibri" w:hAnsi="Calibri"/>
          <w:sz w:val="28"/>
          <w:szCs w:val="28"/>
        </w:rPr>
        <w:t xml:space="preserve">Liczba uczniów w zespole, o którym mowa w </w:t>
      </w:r>
      <w:r w:rsidR="00AD06CB" w:rsidRPr="0020120C">
        <w:rPr>
          <w:rFonts w:ascii="Calibri" w:hAnsi="Calibri"/>
          <w:sz w:val="28"/>
          <w:szCs w:val="28"/>
        </w:rPr>
        <w:t>§  23.</w:t>
      </w:r>
      <w:r w:rsidR="00243B6E" w:rsidRPr="0020120C">
        <w:rPr>
          <w:rFonts w:ascii="Calibri" w:hAnsi="Calibri"/>
          <w:sz w:val="28"/>
          <w:szCs w:val="28"/>
        </w:rPr>
        <w:t xml:space="preserve">ust. 5, powinna wynosić </w:t>
      </w:r>
      <w:r w:rsidR="00243B6E" w:rsidRPr="0020120C">
        <w:rPr>
          <w:rFonts w:ascii="Calibri" w:hAnsi="Calibri"/>
          <w:sz w:val="28"/>
          <w:szCs w:val="28"/>
        </w:rPr>
        <w:br/>
        <w:t>co najmniej 25 uczniów. Za zgodą organu prowadzącego mogą być tworzone zespoły liczące mniej niż 25 uczniów.</w:t>
      </w:r>
    </w:p>
    <w:p w:rsidR="00766C44" w:rsidRPr="0020120C" w:rsidRDefault="00766C44" w:rsidP="00267066">
      <w:pPr>
        <w:jc w:val="both"/>
        <w:rPr>
          <w:rFonts w:ascii="Calibri" w:hAnsi="Calibri"/>
          <w:sz w:val="28"/>
          <w:szCs w:val="28"/>
        </w:rPr>
      </w:pPr>
    </w:p>
    <w:p w:rsidR="00243B6E" w:rsidRPr="0020120C" w:rsidRDefault="00766C44" w:rsidP="00267066">
      <w:pPr>
        <w:jc w:val="both"/>
        <w:rPr>
          <w:rFonts w:ascii="Calibri" w:hAnsi="Calibri"/>
          <w:sz w:val="28"/>
          <w:szCs w:val="28"/>
        </w:rPr>
      </w:pPr>
      <w:r w:rsidRPr="0020120C">
        <w:rPr>
          <w:rFonts w:ascii="Calibri" w:hAnsi="Calibri"/>
          <w:b/>
          <w:sz w:val="28"/>
          <w:szCs w:val="28"/>
        </w:rPr>
        <w:t>7.</w:t>
      </w:r>
      <w:r w:rsidR="00243B6E" w:rsidRPr="0020120C">
        <w:rPr>
          <w:rFonts w:ascii="Calibri" w:hAnsi="Calibri"/>
          <w:sz w:val="28"/>
          <w:szCs w:val="28"/>
        </w:rPr>
        <w:t xml:space="preserve">Liczba uczniów w danym oddziale </w:t>
      </w:r>
      <w:r w:rsidR="00E25559" w:rsidRPr="0020120C">
        <w:rPr>
          <w:rFonts w:ascii="Calibri" w:hAnsi="Calibri"/>
          <w:sz w:val="28"/>
          <w:szCs w:val="28"/>
        </w:rPr>
        <w:t xml:space="preserve">odpowiada ilości uczniów  określonej  przez organ prowadzący na dany rok szkolny. </w:t>
      </w:r>
    </w:p>
    <w:p w:rsidR="00766C44" w:rsidRPr="0020120C" w:rsidRDefault="00766C44" w:rsidP="00CD41DD">
      <w:pPr>
        <w:rPr>
          <w:rFonts w:ascii="Calibri" w:hAnsi="Calibri"/>
          <w:sz w:val="28"/>
          <w:szCs w:val="28"/>
        </w:rPr>
      </w:pPr>
    </w:p>
    <w:p w:rsidR="00243B6E" w:rsidRPr="0020120C" w:rsidRDefault="00766C44" w:rsidP="00267066">
      <w:pPr>
        <w:jc w:val="both"/>
        <w:rPr>
          <w:rFonts w:ascii="Calibri" w:hAnsi="Calibri"/>
          <w:sz w:val="28"/>
          <w:szCs w:val="28"/>
        </w:rPr>
      </w:pPr>
      <w:r w:rsidRPr="0020120C">
        <w:rPr>
          <w:rFonts w:ascii="Calibri" w:hAnsi="Calibri"/>
          <w:b/>
          <w:sz w:val="28"/>
          <w:szCs w:val="28"/>
        </w:rPr>
        <w:t>8</w:t>
      </w:r>
      <w:r w:rsidRPr="0020120C">
        <w:rPr>
          <w:rFonts w:ascii="Calibri" w:hAnsi="Calibri"/>
          <w:sz w:val="28"/>
          <w:szCs w:val="28"/>
        </w:rPr>
        <w:t>.</w:t>
      </w:r>
      <w:r w:rsidR="00243B6E" w:rsidRPr="0020120C">
        <w:rPr>
          <w:rFonts w:ascii="Calibri" w:hAnsi="Calibri"/>
          <w:sz w:val="28"/>
          <w:szCs w:val="28"/>
        </w:rPr>
        <w:t>W ramach kształcenia ogólnego oraz kształcenia zawodowego uczeń realizuje wszystkie zajęcia edukacyjne zamieszczone w szkolnym planie nauczania, o którym mowa w przepisach w sprawie ramowych planów nauczania.</w:t>
      </w:r>
    </w:p>
    <w:p w:rsidR="00267066" w:rsidRPr="0020120C" w:rsidRDefault="00267066" w:rsidP="00267066">
      <w:pPr>
        <w:jc w:val="both"/>
        <w:rPr>
          <w:rFonts w:ascii="Calibri" w:hAnsi="Calibri"/>
          <w:sz w:val="28"/>
          <w:szCs w:val="28"/>
        </w:rPr>
      </w:pPr>
    </w:p>
    <w:p w:rsidR="00243B6E" w:rsidRPr="0020120C" w:rsidRDefault="00766C44" w:rsidP="00267066">
      <w:pPr>
        <w:jc w:val="both"/>
        <w:rPr>
          <w:rFonts w:ascii="Calibri" w:hAnsi="Calibri"/>
          <w:sz w:val="28"/>
          <w:szCs w:val="28"/>
        </w:rPr>
      </w:pPr>
      <w:r w:rsidRPr="0020120C">
        <w:rPr>
          <w:rFonts w:ascii="Calibri" w:hAnsi="Calibri"/>
          <w:b/>
          <w:sz w:val="28"/>
          <w:szCs w:val="28"/>
        </w:rPr>
        <w:t>9</w:t>
      </w:r>
      <w:r w:rsidRPr="0020120C">
        <w:rPr>
          <w:rFonts w:ascii="Calibri" w:hAnsi="Calibri"/>
          <w:sz w:val="28"/>
          <w:szCs w:val="28"/>
        </w:rPr>
        <w:t xml:space="preserve">. </w:t>
      </w:r>
      <w:r w:rsidR="00243B6E" w:rsidRPr="0020120C">
        <w:rPr>
          <w:rFonts w:ascii="Calibri" w:hAnsi="Calibri"/>
          <w:sz w:val="28"/>
          <w:szCs w:val="28"/>
        </w:rPr>
        <w:t>W uzasadnionych przypadkach poszczególne zajęcia edukacyjne w ramach kształcenia w zawodach mogą być prowadzone na terenie innych jednostek o</w:t>
      </w:r>
      <w:r w:rsidR="0039513B" w:rsidRPr="0020120C">
        <w:rPr>
          <w:rFonts w:ascii="Calibri" w:hAnsi="Calibri"/>
          <w:sz w:val="28"/>
          <w:szCs w:val="28"/>
        </w:rPr>
        <w:t xml:space="preserve">rganizacyjnych, np. </w:t>
      </w:r>
      <w:r w:rsidR="00243B6E" w:rsidRPr="0020120C">
        <w:rPr>
          <w:rFonts w:ascii="Calibri" w:hAnsi="Calibri"/>
          <w:sz w:val="28"/>
          <w:szCs w:val="28"/>
        </w:rPr>
        <w:t xml:space="preserve"> w szk</w:t>
      </w:r>
      <w:r w:rsidRPr="0020120C">
        <w:rPr>
          <w:rFonts w:ascii="Calibri" w:hAnsi="Calibri"/>
          <w:sz w:val="28"/>
          <w:szCs w:val="28"/>
        </w:rPr>
        <w:t>ołach wyższych, u pracodawców,</w:t>
      </w:r>
      <w:r w:rsidR="00243B6E" w:rsidRPr="0020120C">
        <w:rPr>
          <w:rFonts w:ascii="Calibri" w:hAnsi="Calibri"/>
          <w:sz w:val="28"/>
          <w:szCs w:val="28"/>
        </w:rPr>
        <w:t>w centrach kształcenia praktycznego, ośrodkach dokształcania i doskonalenia zawodowego oraz przez pracowników tych jednostek na podstawie umowy zawartej pomiędzy szkołą a daną jednostką.</w:t>
      </w:r>
    </w:p>
    <w:p w:rsidR="00766C44" w:rsidRPr="0020120C" w:rsidRDefault="00766C44" w:rsidP="00CD41DD">
      <w:pPr>
        <w:rPr>
          <w:rFonts w:ascii="Calibri" w:hAnsi="Calibri"/>
          <w:sz w:val="28"/>
          <w:szCs w:val="28"/>
        </w:rPr>
      </w:pPr>
    </w:p>
    <w:p w:rsidR="00243B6E" w:rsidRPr="0020120C" w:rsidRDefault="00766C44" w:rsidP="00CD41DD">
      <w:pPr>
        <w:rPr>
          <w:rFonts w:ascii="Calibri" w:hAnsi="Calibri"/>
          <w:sz w:val="28"/>
          <w:szCs w:val="28"/>
        </w:rPr>
      </w:pPr>
      <w:r w:rsidRPr="0020120C">
        <w:rPr>
          <w:rFonts w:ascii="Calibri" w:hAnsi="Calibri"/>
          <w:b/>
          <w:sz w:val="28"/>
          <w:szCs w:val="28"/>
        </w:rPr>
        <w:t>10</w:t>
      </w:r>
      <w:r w:rsidRPr="0020120C">
        <w:rPr>
          <w:rFonts w:ascii="Calibri" w:hAnsi="Calibri"/>
          <w:sz w:val="28"/>
          <w:szCs w:val="28"/>
        </w:rPr>
        <w:t xml:space="preserve">. </w:t>
      </w:r>
      <w:r w:rsidR="00243B6E" w:rsidRPr="0020120C">
        <w:rPr>
          <w:rFonts w:ascii="Calibri" w:hAnsi="Calibri"/>
          <w:sz w:val="28"/>
          <w:szCs w:val="28"/>
        </w:rPr>
        <w:t>Uczeń deklaruje wybór zawodu przy ubieganiu się o przyjęcie do szkoły.</w:t>
      </w:r>
    </w:p>
    <w:p w:rsidR="000067E4" w:rsidRPr="0020120C" w:rsidRDefault="000067E4" w:rsidP="00CD41DD">
      <w:pPr>
        <w:rPr>
          <w:rFonts w:ascii="Calibri" w:hAnsi="Calibri"/>
          <w:b/>
          <w:sz w:val="28"/>
          <w:szCs w:val="28"/>
        </w:rPr>
      </w:pPr>
    </w:p>
    <w:p w:rsidR="00243B6E" w:rsidRPr="0020120C" w:rsidRDefault="00243B6E" w:rsidP="002169FB">
      <w:pPr>
        <w:jc w:val="both"/>
        <w:rPr>
          <w:rFonts w:ascii="Calibri" w:hAnsi="Calibri"/>
          <w:sz w:val="28"/>
          <w:szCs w:val="28"/>
        </w:rPr>
      </w:pPr>
      <w:r w:rsidRPr="0020120C">
        <w:rPr>
          <w:rFonts w:ascii="Calibri" w:hAnsi="Calibri"/>
          <w:b/>
          <w:sz w:val="28"/>
          <w:szCs w:val="28"/>
        </w:rPr>
        <w:t>11.</w:t>
      </w:r>
      <w:r w:rsidRPr="0020120C">
        <w:rPr>
          <w:rFonts w:ascii="Calibri" w:hAnsi="Calibri"/>
          <w:sz w:val="28"/>
          <w:szCs w:val="28"/>
        </w:rPr>
        <w:t xml:space="preserve"> Różnice programowe z obowiązkowych zajęć edukacyjnych realizowanych</w:t>
      </w:r>
    </w:p>
    <w:p w:rsidR="00243B6E" w:rsidRPr="0020120C" w:rsidRDefault="00243B6E" w:rsidP="00267066">
      <w:pPr>
        <w:jc w:val="both"/>
        <w:rPr>
          <w:rFonts w:ascii="Calibri" w:hAnsi="Calibri"/>
          <w:sz w:val="28"/>
          <w:szCs w:val="28"/>
        </w:rPr>
      </w:pPr>
      <w:r w:rsidRPr="0020120C">
        <w:rPr>
          <w:rFonts w:ascii="Calibri" w:hAnsi="Calibri"/>
          <w:sz w:val="28"/>
          <w:szCs w:val="28"/>
        </w:rPr>
        <w:lastRenderedPageBreak/>
        <w:t xml:space="preserve"> w oddziale szkoły, do której uczeń przechodzi, są uzupełniane na warunkach ustalonych przez nauczycieli prowadzących obowiązkowe zajęcia edukacyjne w tym oddziale.</w:t>
      </w:r>
    </w:p>
    <w:p w:rsidR="00243B6E" w:rsidRPr="0020120C" w:rsidRDefault="00243B6E" w:rsidP="00267066">
      <w:pPr>
        <w:jc w:val="both"/>
        <w:rPr>
          <w:rFonts w:ascii="Calibri" w:hAnsi="Calibri"/>
          <w:sz w:val="28"/>
          <w:szCs w:val="28"/>
        </w:rPr>
      </w:pPr>
    </w:p>
    <w:p w:rsidR="00243B6E" w:rsidRPr="0020120C" w:rsidRDefault="00CD41DD" w:rsidP="00267066">
      <w:pPr>
        <w:jc w:val="both"/>
        <w:rPr>
          <w:rFonts w:ascii="Calibri" w:hAnsi="Calibri"/>
          <w:b/>
          <w:sz w:val="28"/>
          <w:szCs w:val="28"/>
        </w:rPr>
      </w:pPr>
      <w:r w:rsidRPr="0020120C">
        <w:rPr>
          <w:rFonts w:ascii="Calibri" w:hAnsi="Calibri"/>
          <w:b/>
          <w:sz w:val="28"/>
          <w:szCs w:val="28"/>
        </w:rPr>
        <w:t xml:space="preserve">§ </w:t>
      </w:r>
      <w:r w:rsidR="00C90125" w:rsidRPr="0020120C">
        <w:rPr>
          <w:rFonts w:ascii="Calibri" w:hAnsi="Calibri"/>
          <w:b/>
          <w:sz w:val="28"/>
          <w:szCs w:val="28"/>
        </w:rPr>
        <w:t xml:space="preserve"> 24.</w:t>
      </w:r>
      <w:r w:rsidR="00243B6E" w:rsidRPr="0020120C">
        <w:rPr>
          <w:rFonts w:ascii="Calibri" w:hAnsi="Calibri"/>
          <w:b/>
          <w:sz w:val="28"/>
          <w:szCs w:val="28"/>
        </w:rPr>
        <w:t>1.</w:t>
      </w:r>
      <w:r w:rsidR="00243B6E" w:rsidRPr="0020120C">
        <w:rPr>
          <w:rFonts w:ascii="Calibri" w:hAnsi="Calibri"/>
          <w:sz w:val="28"/>
          <w:szCs w:val="28"/>
        </w:rPr>
        <w:t xml:space="preserve"> W ramach tygodniowego wymiaru godzin, dwie godziny obowiązkowych zajęć wychowania fizycznego mogą być realizowane przez szkołę jako zajęcia lekcyjne, pozalekcyjne lub pozaszkolne w formie:</w:t>
      </w:r>
    </w:p>
    <w:p w:rsidR="00243B6E" w:rsidRPr="0020120C" w:rsidRDefault="00E92E60" w:rsidP="00267066">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zajęć sportowych;</w:t>
      </w:r>
    </w:p>
    <w:p w:rsidR="00243B6E" w:rsidRPr="0020120C" w:rsidRDefault="000067E4" w:rsidP="00267066">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zajęć rekreacyjno – zdrowotnych;</w:t>
      </w:r>
    </w:p>
    <w:p w:rsidR="00243B6E" w:rsidRPr="0020120C" w:rsidRDefault="000067E4" w:rsidP="00267066">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zajęć tanecznych;</w:t>
      </w:r>
    </w:p>
    <w:p w:rsidR="00243B6E" w:rsidRPr="0020120C" w:rsidRDefault="000067E4" w:rsidP="00267066">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 xml:space="preserve"> aktywnych form turystyki.</w:t>
      </w:r>
    </w:p>
    <w:p w:rsidR="000067E4" w:rsidRPr="0020120C" w:rsidRDefault="000067E4" w:rsidP="00CD41DD">
      <w:pPr>
        <w:rPr>
          <w:rFonts w:ascii="Calibri" w:hAnsi="Calibri"/>
          <w:b/>
          <w:sz w:val="28"/>
          <w:szCs w:val="28"/>
        </w:rPr>
      </w:pPr>
    </w:p>
    <w:p w:rsidR="00243B6E" w:rsidRPr="0020120C" w:rsidRDefault="00243B6E" w:rsidP="00267066">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xml:space="preserve"> Dyrektor szkoły, uwzględniając potrzeby zdrowotne uczniów, </w:t>
      </w:r>
      <w:r w:rsidRPr="0020120C">
        <w:rPr>
          <w:rFonts w:ascii="Calibri" w:hAnsi="Calibri"/>
          <w:sz w:val="28"/>
          <w:szCs w:val="28"/>
        </w:rPr>
        <w:br/>
        <w:t>ich zainteresowania oraz osiągnięcia sportowe, a także uwarunkowania lokalne, miejsce zamieszkania uczniów, tradycje sportowe szkoły  oraz możliwości kadrowe, w uzg</w:t>
      </w:r>
      <w:r w:rsidR="00267066" w:rsidRPr="0020120C">
        <w:rPr>
          <w:rFonts w:ascii="Calibri" w:hAnsi="Calibri"/>
          <w:sz w:val="28"/>
          <w:szCs w:val="28"/>
        </w:rPr>
        <w:t xml:space="preserve">odnieniu z organem prowadzącym </w:t>
      </w:r>
      <w:r w:rsidRPr="0020120C">
        <w:rPr>
          <w:rFonts w:ascii="Calibri" w:hAnsi="Calibri"/>
          <w:sz w:val="28"/>
          <w:szCs w:val="28"/>
        </w:rPr>
        <w:t>i po zaopiniowaniu przez radę pedagogiczną i radę rodziców, przygotowuje propozycje wskazujące formy realizacji dwóch godzin obowiązkowych zajęć wychowania fizycznego, do wyboru przez uczniów.</w:t>
      </w:r>
    </w:p>
    <w:p w:rsidR="000067E4" w:rsidRPr="0020120C" w:rsidRDefault="000067E4" w:rsidP="00CD41DD">
      <w:pPr>
        <w:rPr>
          <w:rFonts w:ascii="Calibri" w:hAnsi="Calibri"/>
          <w:b/>
          <w:sz w:val="28"/>
          <w:szCs w:val="28"/>
        </w:rPr>
      </w:pPr>
    </w:p>
    <w:p w:rsidR="00243B6E" w:rsidRPr="0020120C" w:rsidRDefault="00243B6E" w:rsidP="00267066">
      <w:pPr>
        <w:jc w:val="both"/>
        <w:rPr>
          <w:rFonts w:ascii="Calibri" w:hAnsi="Calibri"/>
          <w:sz w:val="28"/>
          <w:szCs w:val="28"/>
        </w:rPr>
      </w:pPr>
      <w:r w:rsidRPr="0020120C">
        <w:rPr>
          <w:rFonts w:ascii="Calibri" w:hAnsi="Calibri"/>
          <w:b/>
          <w:sz w:val="28"/>
          <w:szCs w:val="28"/>
        </w:rPr>
        <w:t>3</w:t>
      </w:r>
      <w:r w:rsidRPr="0020120C">
        <w:rPr>
          <w:rFonts w:ascii="Calibri" w:hAnsi="Calibri"/>
          <w:sz w:val="28"/>
          <w:szCs w:val="28"/>
        </w:rPr>
        <w:t xml:space="preserve">. Dopuszcza się możliwość łączenia, w okresie nie dłuższym niż 4 tygodnie, dwóch godzin obowiązkowych zajęć wychowania fizycznego organizowanych w formie zajęć, które określa </w:t>
      </w:r>
      <w:r w:rsidR="00C90125" w:rsidRPr="0020120C">
        <w:rPr>
          <w:rFonts w:ascii="Calibri" w:hAnsi="Calibri"/>
          <w:sz w:val="28"/>
          <w:szCs w:val="28"/>
        </w:rPr>
        <w:t>§  24. ust 1.</w:t>
      </w:r>
      <w:r w:rsidR="00D20CFD" w:rsidRPr="0020120C">
        <w:rPr>
          <w:rFonts w:ascii="Calibri" w:hAnsi="Calibri"/>
          <w:sz w:val="28"/>
          <w:szCs w:val="28"/>
        </w:rPr>
        <w:t xml:space="preserve"> pkt </w:t>
      </w:r>
      <w:r w:rsidR="00E92E60" w:rsidRPr="0020120C">
        <w:rPr>
          <w:rFonts w:ascii="Calibri" w:hAnsi="Calibri"/>
          <w:sz w:val="28"/>
          <w:szCs w:val="28"/>
        </w:rPr>
        <w:t>1)</w:t>
      </w:r>
      <w:r w:rsidRPr="0020120C">
        <w:rPr>
          <w:rFonts w:ascii="Calibri" w:hAnsi="Calibri"/>
          <w:sz w:val="28"/>
          <w:szCs w:val="28"/>
        </w:rPr>
        <w:t xml:space="preserve"> - </w:t>
      </w:r>
      <w:r w:rsidR="0050481F" w:rsidRPr="0020120C">
        <w:rPr>
          <w:rFonts w:ascii="Calibri" w:hAnsi="Calibri"/>
          <w:sz w:val="28"/>
          <w:szCs w:val="28"/>
        </w:rPr>
        <w:t>4</w:t>
      </w:r>
      <w:r w:rsidR="00CD41DD" w:rsidRPr="0020120C">
        <w:rPr>
          <w:rFonts w:ascii="Calibri" w:hAnsi="Calibri"/>
          <w:sz w:val="28"/>
          <w:szCs w:val="28"/>
        </w:rPr>
        <w:t>)</w:t>
      </w:r>
      <w:r w:rsidRPr="0020120C">
        <w:rPr>
          <w:rFonts w:ascii="Calibri" w:hAnsi="Calibri"/>
          <w:sz w:val="28"/>
          <w:szCs w:val="28"/>
        </w:rPr>
        <w:t xml:space="preserve"> .</w:t>
      </w:r>
    </w:p>
    <w:p w:rsidR="00243B6E" w:rsidRPr="0020120C" w:rsidRDefault="00243B6E" w:rsidP="00267066">
      <w:pPr>
        <w:jc w:val="both"/>
        <w:rPr>
          <w:rFonts w:ascii="Calibri" w:hAnsi="Calibri"/>
          <w:sz w:val="28"/>
          <w:szCs w:val="28"/>
        </w:rPr>
      </w:pPr>
    </w:p>
    <w:p w:rsidR="00243B6E" w:rsidRPr="0020120C" w:rsidRDefault="00243B6E" w:rsidP="00267066">
      <w:pPr>
        <w:jc w:val="both"/>
        <w:rPr>
          <w:rFonts w:ascii="Calibri" w:hAnsi="Calibri"/>
          <w:sz w:val="28"/>
          <w:szCs w:val="28"/>
        </w:rPr>
      </w:pPr>
    </w:p>
    <w:p w:rsidR="00243B6E" w:rsidRPr="0020120C" w:rsidRDefault="00CD41DD" w:rsidP="00267066">
      <w:pPr>
        <w:jc w:val="both"/>
        <w:rPr>
          <w:rFonts w:ascii="Calibri" w:hAnsi="Calibri"/>
          <w:b/>
          <w:sz w:val="28"/>
          <w:szCs w:val="28"/>
        </w:rPr>
      </w:pPr>
      <w:r w:rsidRPr="0020120C">
        <w:rPr>
          <w:rFonts w:ascii="Calibri" w:hAnsi="Calibri"/>
          <w:b/>
          <w:sz w:val="28"/>
          <w:szCs w:val="28"/>
        </w:rPr>
        <w:t xml:space="preserve">§ </w:t>
      </w:r>
      <w:r w:rsidR="00C90125" w:rsidRPr="0020120C">
        <w:rPr>
          <w:rFonts w:ascii="Calibri" w:hAnsi="Calibri"/>
          <w:b/>
          <w:sz w:val="28"/>
          <w:szCs w:val="28"/>
        </w:rPr>
        <w:t xml:space="preserve"> 25</w:t>
      </w:r>
      <w:r w:rsidR="000067E4" w:rsidRPr="0020120C">
        <w:rPr>
          <w:rFonts w:ascii="Calibri" w:hAnsi="Calibri"/>
          <w:b/>
          <w:sz w:val="28"/>
          <w:szCs w:val="28"/>
        </w:rPr>
        <w:t>.1.[</w:t>
      </w:r>
      <w:r w:rsidR="00243B6E" w:rsidRPr="0020120C">
        <w:rPr>
          <w:rFonts w:ascii="Calibri" w:hAnsi="Calibri"/>
          <w:b/>
          <w:sz w:val="28"/>
          <w:szCs w:val="28"/>
        </w:rPr>
        <w:t>Zasady organizowania praktycznej nauki zawodu</w:t>
      </w:r>
      <w:r w:rsidR="000067E4" w:rsidRPr="0020120C">
        <w:rPr>
          <w:rFonts w:ascii="Calibri" w:hAnsi="Calibri"/>
          <w:b/>
          <w:sz w:val="28"/>
          <w:szCs w:val="28"/>
        </w:rPr>
        <w:t xml:space="preserve">]. </w:t>
      </w:r>
      <w:r w:rsidR="00243B6E" w:rsidRPr="0020120C">
        <w:rPr>
          <w:rFonts w:ascii="Calibri" w:hAnsi="Calibri"/>
          <w:sz w:val="28"/>
          <w:szCs w:val="28"/>
        </w:rPr>
        <w:t>Szkoła organizuje praktyczną naukę zawodu</w:t>
      </w:r>
      <w:r w:rsidR="00634794" w:rsidRPr="0020120C">
        <w:rPr>
          <w:rFonts w:ascii="Calibri" w:hAnsi="Calibri"/>
          <w:sz w:val="28"/>
          <w:szCs w:val="28"/>
        </w:rPr>
        <w:t>. Zasady organizacji praktycznej nauki zawodu określa regulamin praktyk</w:t>
      </w:r>
      <w:r w:rsidR="00161751" w:rsidRPr="0020120C">
        <w:rPr>
          <w:rFonts w:ascii="Calibri" w:hAnsi="Calibri"/>
          <w:sz w:val="28"/>
          <w:szCs w:val="28"/>
        </w:rPr>
        <w:t xml:space="preserve"> zawodowych </w:t>
      </w:r>
      <w:r w:rsidR="00634794" w:rsidRPr="0020120C">
        <w:rPr>
          <w:rFonts w:ascii="Calibri" w:hAnsi="Calibri"/>
          <w:sz w:val="28"/>
          <w:szCs w:val="28"/>
        </w:rPr>
        <w:t xml:space="preserve">. </w:t>
      </w:r>
    </w:p>
    <w:p w:rsidR="000067E4" w:rsidRPr="0020120C" w:rsidRDefault="000067E4" w:rsidP="00267066">
      <w:pPr>
        <w:jc w:val="both"/>
        <w:rPr>
          <w:rFonts w:ascii="Calibri" w:hAnsi="Calibri"/>
          <w:sz w:val="28"/>
          <w:szCs w:val="28"/>
        </w:rPr>
      </w:pPr>
    </w:p>
    <w:p w:rsidR="00243B6E" w:rsidRPr="0020120C" w:rsidRDefault="00243B6E" w:rsidP="00267066">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xml:space="preserve">. Praktyczna nauka zawodu jest organizowana w formie </w:t>
      </w:r>
      <w:r w:rsidR="005E44C2" w:rsidRPr="0020120C">
        <w:rPr>
          <w:rFonts w:ascii="Calibri" w:hAnsi="Calibri"/>
          <w:sz w:val="28"/>
          <w:szCs w:val="28"/>
        </w:rPr>
        <w:t xml:space="preserve">zajęć praktycznych organizowanych w szkole oraz </w:t>
      </w:r>
      <w:r w:rsidRPr="0020120C">
        <w:rPr>
          <w:rFonts w:ascii="Calibri" w:hAnsi="Calibri"/>
          <w:sz w:val="28"/>
          <w:szCs w:val="28"/>
        </w:rPr>
        <w:t xml:space="preserve"> prakty</w:t>
      </w:r>
      <w:r w:rsidR="000067E4" w:rsidRPr="0020120C">
        <w:rPr>
          <w:rFonts w:ascii="Calibri" w:hAnsi="Calibri"/>
          <w:sz w:val="28"/>
          <w:szCs w:val="28"/>
        </w:rPr>
        <w:t>k zawodowych</w:t>
      </w:r>
      <w:r w:rsidR="00161751" w:rsidRPr="0020120C">
        <w:rPr>
          <w:rFonts w:ascii="Calibri" w:hAnsi="Calibri"/>
          <w:sz w:val="28"/>
          <w:szCs w:val="28"/>
        </w:rPr>
        <w:t xml:space="preserve"> realizowanych u pracodawców </w:t>
      </w:r>
      <w:r w:rsidR="000067E4" w:rsidRPr="0020120C">
        <w:rPr>
          <w:rFonts w:ascii="Calibri" w:hAnsi="Calibri"/>
          <w:sz w:val="28"/>
          <w:szCs w:val="28"/>
        </w:rPr>
        <w:t>.</w:t>
      </w:r>
    </w:p>
    <w:p w:rsidR="000067E4" w:rsidRPr="0020120C" w:rsidRDefault="000067E4" w:rsidP="00CD41DD">
      <w:pPr>
        <w:rPr>
          <w:rFonts w:ascii="Calibri" w:hAnsi="Calibri"/>
          <w:b/>
          <w:sz w:val="28"/>
          <w:szCs w:val="28"/>
        </w:rPr>
      </w:pPr>
    </w:p>
    <w:p w:rsidR="00243B6E" w:rsidRPr="0020120C" w:rsidRDefault="00243B6E" w:rsidP="00267066">
      <w:pPr>
        <w:jc w:val="both"/>
        <w:rPr>
          <w:rFonts w:ascii="Calibri" w:hAnsi="Calibri"/>
          <w:sz w:val="28"/>
          <w:szCs w:val="28"/>
        </w:rPr>
      </w:pPr>
      <w:r w:rsidRPr="0020120C">
        <w:rPr>
          <w:rFonts w:ascii="Calibri" w:hAnsi="Calibri"/>
          <w:b/>
          <w:sz w:val="28"/>
          <w:szCs w:val="28"/>
        </w:rPr>
        <w:t>3.</w:t>
      </w:r>
      <w:r w:rsidR="00161751" w:rsidRPr="0020120C">
        <w:rPr>
          <w:rFonts w:ascii="Calibri" w:hAnsi="Calibri"/>
          <w:sz w:val="28"/>
          <w:szCs w:val="28"/>
        </w:rPr>
        <w:t xml:space="preserve"> Praktyczną naukę zawodu </w:t>
      </w:r>
      <w:r w:rsidRPr="0020120C">
        <w:rPr>
          <w:rFonts w:ascii="Calibri" w:hAnsi="Calibri"/>
          <w:sz w:val="28"/>
          <w:szCs w:val="28"/>
        </w:rPr>
        <w:t xml:space="preserve"> organizuje się dla uczniów w celu opanowania przez nich umiejętności zawodowych niezbędnych do p</w:t>
      </w:r>
      <w:r w:rsidR="00161751" w:rsidRPr="0020120C">
        <w:rPr>
          <w:rFonts w:ascii="Calibri" w:hAnsi="Calibri"/>
          <w:sz w:val="28"/>
          <w:szCs w:val="28"/>
        </w:rPr>
        <w:t>odjęcia pracy w danym zawodzie .</w:t>
      </w:r>
    </w:p>
    <w:p w:rsidR="000067E4" w:rsidRPr="0020120C" w:rsidRDefault="000067E4" w:rsidP="00267066">
      <w:pPr>
        <w:jc w:val="both"/>
        <w:rPr>
          <w:rFonts w:ascii="Calibri" w:hAnsi="Calibri"/>
          <w:b/>
          <w:sz w:val="28"/>
          <w:szCs w:val="28"/>
        </w:rPr>
      </w:pPr>
    </w:p>
    <w:p w:rsidR="00243B6E" w:rsidRPr="0020120C" w:rsidRDefault="00243B6E" w:rsidP="00267066">
      <w:pPr>
        <w:jc w:val="both"/>
        <w:rPr>
          <w:rFonts w:ascii="Calibri" w:hAnsi="Calibri"/>
          <w:sz w:val="28"/>
          <w:szCs w:val="28"/>
        </w:rPr>
      </w:pPr>
      <w:r w:rsidRPr="0020120C">
        <w:rPr>
          <w:rFonts w:ascii="Calibri" w:hAnsi="Calibri"/>
          <w:b/>
          <w:sz w:val="28"/>
          <w:szCs w:val="28"/>
        </w:rPr>
        <w:t>4</w:t>
      </w:r>
      <w:r w:rsidRPr="0020120C">
        <w:rPr>
          <w:rFonts w:ascii="Calibri" w:hAnsi="Calibri"/>
          <w:sz w:val="28"/>
          <w:szCs w:val="28"/>
        </w:rPr>
        <w:t xml:space="preserve">. Praktyki zawodowe organizuje się dla uczniów w celu zastosowania </w:t>
      </w:r>
      <w:r w:rsidRPr="0020120C">
        <w:rPr>
          <w:rFonts w:ascii="Calibri" w:hAnsi="Calibri"/>
          <w:sz w:val="28"/>
          <w:szCs w:val="28"/>
        </w:rPr>
        <w:br/>
        <w:t xml:space="preserve">i pogłębienia zdobytej wiedzy i umiejętności zawodowych w rzeczywistych </w:t>
      </w:r>
      <w:r w:rsidR="000067E4" w:rsidRPr="0020120C">
        <w:rPr>
          <w:rFonts w:ascii="Calibri" w:hAnsi="Calibri"/>
          <w:sz w:val="28"/>
          <w:szCs w:val="28"/>
        </w:rPr>
        <w:t>warunkach pracy.</w:t>
      </w:r>
    </w:p>
    <w:p w:rsidR="000067E4" w:rsidRPr="0020120C" w:rsidRDefault="000067E4" w:rsidP="00CD41DD">
      <w:pPr>
        <w:rPr>
          <w:rFonts w:ascii="Calibri" w:hAnsi="Calibri"/>
          <w:b/>
          <w:sz w:val="28"/>
          <w:szCs w:val="28"/>
        </w:rPr>
      </w:pPr>
    </w:p>
    <w:p w:rsidR="00243B6E" w:rsidRPr="0020120C" w:rsidRDefault="00243B6E" w:rsidP="00267066">
      <w:pPr>
        <w:jc w:val="both"/>
        <w:rPr>
          <w:rFonts w:ascii="Calibri" w:hAnsi="Calibri"/>
          <w:sz w:val="28"/>
          <w:szCs w:val="28"/>
        </w:rPr>
      </w:pPr>
      <w:r w:rsidRPr="0020120C">
        <w:rPr>
          <w:rFonts w:ascii="Calibri" w:hAnsi="Calibri"/>
          <w:b/>
          <w:sz w:val="28"/>
          <w:szCs w:val="28"/>
        </w:rPr>
        <w:t>5</w:t>
      </w:r>
      <w:r w:rsidRPr="0020120C">
        <w:rPr>
          <w:rFonts w:ascii="Calibri" w:hAnsi="Calibri"/>
          <w:sz w:val="28"/>
          <w:szCs w:val="28"/>
        </w:rPr>
        <w:t>. Praktyki zawodowe uczniów mogą być organizowane w czasie całego roku szkolnego, w tym również w czasie ferii letnich.</w:t>
      </w:r>
    </w:p>
    <w:p w:rsidR="00AD0EBC" w:rsidRPr="0020120C" w:rsidRDefault="00AD0EBC" w:rsidP="00267066">
      <w:pPr>
        <w:jc w:val="both"/>
        <w:rPr>
          <w:rFonts w:ascii="Calibri" w:hAnsi="Calibri"/>
          <w:b/>
          <w:sz w:val="28"/>
          <w:szCs w:val="28"/>
        </w:rPr>
      </w:pPr>
    </w:p>
    <w:p w:rsidR="00243B6E" w:rsidRPr="0020120C" w:rsidRDefault="00243B6E" w:rsidP="00267066">
      <w:pPr>
        <w:jc w:val="both"/>
        <w:rPr>
          <w:rFonts w:ascii="Calibri" w:hAnsi="Calibri"/>
          <w:sz w:val="28"/>
          <w:szCs w:val="28"/>
        </w:rPr>
      </w:pPr>
      <w:r w:rsidRPr="0020120C">
        <w:rPr>
          <w:rFonts w:ascii="Calibri" w:hAnsi="Calibri"/>
          <w:b/>
          <w:sz w:val="28"/>
          <w:szCs w:val="28"/>
        </w:rPr>
        <w:t>6</w:t>
      </w:r>
      <w:r w:rsidRPr="0020120C">
        <w:rPr>
          <w:rFonts w:ascii="Calibri" w:hAnsi="Calibri"/>
          <w:sz w:val="28"/>
          <w:szCs w:val="28"/>
        </w:rPr>
        <w:t xml:space="preserve">. W czasie odbywania </w:t>
      </w:r>
      <w:r w:rsidR="00161751" w:rsidRPr="0020120C">
        <w:rPr>
          <w:rFonts w:ascii="Calibri" w:hAnsi="Calibri"/>
          <w:sz w:val="28"/>
          <w:szCs w:val="28"/>
        </w:rPr>
        <w:t xml:space="preserve">praktycznej nauki zawodu  </w:t>
      </w:r>
      <w:r w:rsidRPr="0020120C">
        <w:rPr>
          <w:rFonts w:ascii="Calibri" w:hAnsi="Calibri"/>
          <w:sz w:val="28"/>
          <w:szCs w:val="28"/>
        </w:rPr>
        <w:t>u p</w:t>
      </w:r>
      <w:r w:rsidR="00161751" w:rsidRPr="0020120C">
        <w:rPr>
          <w:rFonts w:ascii="Calibri" w:hAnsi="Calibri"/>
          <w:sz w:val="28"/>
          <w:szCs w:val="28"/>
        </w:rPr>
        <w:t xml:space="preserve">racodawców na zasadach dualnego systemu kształcenia </w:t>
      </w:r>
      <w:r w:rsidRPr="0020120C">
        <w:rPr>
          <w:rFonts w:ascii="Calibri" w:hAnsi="Calibri"/>
          <w:sz w:val="28"/>
          <w:szCs w:val="28"/>
        </w:rPr>
        <w:t>w okresie ferii letnich na podstawie umowy, o której mowa w</w:t>
      </w:r>
      <w:r w:rsidR="00BA53F9" w:rsidRPr="0020120C">
        <w:rPr>
          <w:rFonts w:ascii="Calibri" w:hAnsi="Calibri"/>
          <w:sz w:val="28"/>
          <w:szCs w:val="28"/>
        </w:rPr>
        <w:t xml:space="preserve"> §  25</w:t>
      </w:r>
      <w:r w:rsidR="00634B00" w:rsidRPr="0020120C">
        <w:rPr>
          <w:rFonts w:ascii="Calibri" w:hAnsi="Calibri"/>
          <w:sz w:val="28"/>
          <w:szCs w:val="28"/>
        </w:rPr>
        <w:t xml:space="preserve">, </w:t>
      </w:r>
      <w:r w:rsidRPr="0020120C">
        <w:rPr>
          <w:rFonts w:ascii="Calibri" w:hAnsi="Calibri"/>
          <w:sz w:val="28"/>
          <w:szCs w:val="28"/>
        </w:rPr>
        <w:t>odpowiedniemu skróceniu ulega czas trwania zajęć dydaktyczno-wychowawczych dla uczniów odbyw</w:t>
      </w:r>
      <w:r w:rsidR="00634B00" w:rsidRPr="0020120C">
        <w:rPr>
          <w:rFonts w:ascii="Calibri" w:hAnsi="Calibri"/>
          <w:sz w:val="28"/>
          <w:szCs w:val="28"/>
        </w:rPr>
        <w:t xml:space="preserve">ających  te zajęcia </w:t>
      </w:r>
      <w:r w:rsidRPr="0020120C">
        <w:rPr>
          <w:rFonts w:ascii="Calibri" w:hAnsi="Calibri"/>
          <w:sz w:val="28"/>
          <w:szCs w:val="28"/>
        </w:rPr>
        <w:t>.</w:t>
      </w:r>
    </w:p>
    <w:p w:rsidR="000067E4" w:rsidRPr="0020120C" w:rsidRDefault="000067E4" w:rsidP="00CD41DD">
      <w:pPr>
        <w:rPr>
          <w:rFonts w:ascii="Calibri" w:hAnsi="Calibri"/>
          <w:b/>
          <w:sz w:val="28"/>
          <w:szCs w:val="28"/>
        </w:rPr>
      </w:pPr>
    </w:p>
    <w:p w:rsidR="00243B6E" w:rsidRPr="0020120C" w:rsidRDefault="00243B6E" w:rsidP="00267066">
      <w:pPr>
        <w:jc w:val="both"/>
        <w:rPr>
          <w:rFonts w:ascii="Calibri" w:hAnsi="Calibri"/>
          <w:sz w:val="28"/>
          <w:szCs w:val="28"/>
        </w:rPr>
      </w:pPr>
      <w:r w:rsidRPr="0020120C">
        <w:rPr>
          <w:rFonts w:ascii="Calibri" w:hAnsi="Calibri"/>
          <w:b/>
          <w:sz w:val="28"/>
          <w:szCs w:val="28"/>
        </w:rPr>
        <w:t>7</w:t>
      </w:r>
      <w:r w:rsidRPr="0020120C">
        <w:rPr>
          <w:rFonts w:ascii="Calibri" w:hAnsi="Calibri"/>
          <w:sz w:val="28"/>
          <w:szCs w:val="28"/>
        </w:rPr>
        <w:t>. Zakres wiadomości i umiejętności nabywanych przez uczni</w:t>
      </w:r>
      <w:r w:rsidR="001C7F81" w:rsidRPr="0020120C">
        <w:rPr>
          <w:rFonts w:ascii="Calibri" w:hAnsi="Calibri"/>
          <w:sz w:val="28"/>
          <w:szCs w:val="28"/>
        </w:rPr>
        <w:t xml:space="preserve">ów </w:t>
      </w:r>
      <w:r w:rsidR="001C7F81" w:rsidRPr="0020120C">
        <w:rPr>
          <w:rFonts w:ascii="Calibri" w:hAnsi="Calibri"/>
          <w:sz w:val="28"/>
          <w:szCs w:val="28"/>
        </w:rPr>
        <w:br/>
        <w:t xml:space="preserve">na  </w:t>
      </w:r>
      <w:r w:rsidRPr="0020120C">
        <w:rPr>
          <w:rFonts w:ascii="Calibri" w:hAnsi="Calibri"/>
          <w:sz w:val="28"/>
          <w:szCs w:val="28"/>
        </w:rPr>
        <w:t>praktykach zawodowych oraz wymiar  godzin</w:t>
      </w:r>
      <w:r w:rsidR="001C7F81" w:rsidRPr="0020120C">
        <w:rPr>
          <w:rFonts w:ascii="Calibri" w:hAnsi="Calibri"/>
          <w:sz w:val="28"/>
          <w:szCs w:val="28"/>
        </w:rPr>
        <w:t xml:space="preserve">tych </w:t>
      </w:r>
      <w:r w:rsidRPr="0020120C">
        <w:rPr>
          <w:rFonts w:ascii="Calibri" w:hAnsi="Calibri"/>
          <w:sz w:val="28"/>
          <w:szCs w:val="28"/>
        </w:rPr>
        <w:t xml:space="preserve">  praktyk określa program nauczania dla danego zawodu dopuszczony  do  użytku przez dyrektora szkoły.</w:t>
      </w:r>
    </w:p>
    <w:p w:rsidR="000067E4" w:rsidRPr="0020120C" w:rsidRDefault="000067E4" w:rsidP="00CD41DD">
      <w:pPr>
        <w:rPr>
          <w:rFonts w:ascii="Calibri" w:hAnsi="Calibri"/>
          <w:sz w:val="28"/>
          <w:szCs w:val="28"/>
        </w:rPr>
      </w:pPr>
    </w:p>
    <w:p w:rsidR="001F0E7C" w:rsidRPr="0020120C" w:rsidRDefault="00243B6E" w:rsidP="00267066">
      <w:pPr>
        <w:jc w:val="both"/>
        <w:rPr>
          <w:rFonts w:ascii="Calibri" w:hAnsi="Calibri"/>
          <w:sz w:val="28"/>
          <w:szCs w:val="28"/>
        </w:rPr>
      </w:pPr>
      <w:r w:rsidRPr="0020120C">
        <w:rPr>
          <w:rFonts w:ascii="Calibri" w:hAnsi="Calibri"/>
          <w:b/>
          <w:sz w:val="28"/>
          <w:szCs w:val="28"/>
        </w:rPr>
        <w:t>8.</w:t>
      </w:r>
      <w:r w:rsidR="00432D94" w:rsidRPr="0020120C">
        <w:rPr>
          <w:rFonts w:ascii="Calibri" w:hAnsi="Calibri"/>
          <w:sz w:val="28"/>
          <w:szCs w:val="28"/>
        </w:rPr>
        <w:t xml:space="preserve">Liczbę godzin praktycznej nauki </w:t>
      </w:r>
      <w:r w:rsidRPr="0020120C">
        <w:rPr>
          <w:rFonts w:ascii="Calibri" w:hAnsi="Calibri"/>
          <w:sz w:val="28"/>
          <w:szCs w:val="28"/>
        </w:rPr>
        <w:t>odbywanych u pracodawców na zasadach dualnego systemu ksz</w:t>
      </w:r>
      <w:r w:rsidR="00432D94" w:rsidRPr="0020120C">
        <w:rPr>
          <w:rFonts w:ascii="Calibri" w:hAnsi="Calibri"/>
          <w:sz w:val="28"/>
          <w:szCs w:val="28"/>
        </w:rPr>
        <w:t>tałcenia  określają odrębne przepisy prawne.</w:t>
      </w:r>
    </w:p>
    <w:p w:rsidR="000067E4" w:rsidRPr="0020120C" w:rsidRDefault="000067E4" w:rsidP="00CD41DD">
      <w:pPr>
        <w:rPr>
          <w:rFonts w:ascii="Calibri" w:hAnsi="Calibri"/>
          <w:sz w:val="28"/>
          <w:szCs w:val="28"/>
        </w:rPr>
      </w:pPr>
    </w:p>
    <w:p w:rsidR="00401970" w:rsidRPr="0020120C" w:rsidRDefault="00243B6E" w:rsidP="00267066">
      <w:pPr>
        <w:jc w:val="both"/>
        <w:rPr>
          <w:rFonts w:ascii="Calibri" w:hAnsi="Calibri"/>
          <w:sz w:val="28"/>
          <w:szCs w:val="28"/>
        </w:rPr>
      </w:pPr>
      <w:r w:rsidRPr="0020120C">
        <w:rPr>
          <w:rFonts w:ascii="Calibri" w:hAnsi="Calibri"/>
          <w:b/>
          <w:sz w:val="28"/>
          <w:szCs w:val="28"/>
        </w:rPr>
        <w:t>9</w:t>
      </w:r>
      <w:r w:rsidRPr="0020120C">
        <w:rPr>
          <w:rFonts w:ascii="Calibri" w:hAnsi="Calibri"/>
          <w:sz w:val="28"/>
          <w:szCs w:val="28"/>
        </w:rPr>
        <w:t>.  Dobowy wymiar godzin zajęć praktycznej</w:t>
      </w:r>
      <w:r w:rsidR="00267066" w:rsidRPr="0020120C">
        <w:rPr>
          <w:rFonts w:ascii="Calibri" w:hAnsi="Calibri"/>
          <w:sz w:val="28"/>
          <w:szCs w:val="28"/>
        </w:rPr>
        <w:t xml:space="preserve"> nauki zawodu uczniów </w:t>
      </w:r>
      <w:r w:rsidR="00432D94" w:rsidRPr="0020120C">
        <w:rPr>
          <w:rFonts w:ascii="Calibri" w:hAnsi="Calibri"/>
          <w:sz w:val="28"/>
          <w:szCs w:val="28"/>
        </w:rPr>
        <w:t xml:space="preserve"> określają odrębne przepisy prawne.</w:t>
      </w:r>
    </w:p>
    <w:p w:rsidR="00432D94" w:rsidRPr="0020120C" w:rsidRDefault="00432D94" w:rsidP="00267066">
      <w:pPr>
        <w:jc w:val="both"/>
        <w:rPr>
          <w:rFonts w:ascii="Calibri" w:hAnsi="Calibri"/>
          <w:b/>
          <w:sz w:val="28"/>
          <w:szCs w:val="28"/>
        </w:rPr>
      </w:pPr>
    </w:p>
    <w:p w:rsidR="000067E4" w:rsidRPr="0020120C" w:rsidRDefault="00243B6E" w:rsidP="00267066">
      <w:pPr>
        <w:jc w:val="both"/>
        <w:rPr>
          <w:rFonts w:ascii="Calibri" w:hAnsi="Calibri"/>
          <w:sz w:val="28"/>
          <w:szCs w:val="28"/>
        </w:rPr>
      </w:pPr>
      <w:r w:rsidRPr="0020120C">
        <w:rPr>
          <w:rFonts w:ascii="Calibri" w:hAnsi="Calibri"/>
          <w:b/>
          <w:sz w:val="28"/>
          <w:szCs w:val="28"/>
        </w:rPr>
        <w:t>10</w:t>
      </w:r>
      <w:r w:rsidRPr="0020120C">
        <w:rPr>
          <w:rFonts w:ascii="Calibri" w:hAnsi="Calibri"/>
          <w:sz w:val="28"/>
          <w:szCs w:val="28"/>
        </w:rPr>
        <w:t xml:space="preserve">. W przypadkach szczególnie uzasadnionych organizacją nauki zawodu dopuszcza się możliwość zwiększenia dziennego wymiaru czasu tej nauki </w:t>
      </w:r>
      <w:r w:rsidRPr="0020120C">
        <w:rPr>
          <w:rFonts w:ascii="Calibri" w:hAnsi="Calibri"/>
          <w:sz w:val="28"/>
          <w:szCs w:val="28"/>
        </w:rPr>
        <w:br/>
        <w:t>dl</w:t>
      </w:r>
      <w:r w:rsidR="00432D94" w:rsidRPr="0020120C">
        <w:rPr>
          <w:rFonts w:ascii="Calibri" w:hAnsi="Calibri"/>
          <w:sz w:val="28"/>
          <w:szCs w:val="28"/>
        </w:rPr>
        <w:t xml:space="preserve">a uczniów powyżej 18 roku życia, </w:t>
      </w:r>
      <w:r w:rsidRPr="0020120C">
        <w:rPr>
          <w:rFonts w:ascii="Calibri" w:hAnsi="Calibri"/>
          <w:sz w:val="28"/>
          <w:szCs w:val="28"/>
        </w:rPr>
        <w:t xml:space="preserve"> nie dłużej jednak niż do 12 godzin </w:t>
      </w:r>
      <w:r w:rsidRPr="0020120C">
        <w:rPr>
          <w:rFonts w:ascii="Calibri" w:hAnsi="Calibri"/>
          <w:sz w:val="28"/>
          <w:szCs w:val="28"/>
        </w:rPr>
        <w:br/>
        <w:t xml:space="preserve">na dobę z zachowaniem tygodniowego wymiaru czasu nauki określonego </w:t>
      </w:r>
      <w:r w:rsidRPr="0020120C">
        <w:rPr>
          <w:rFonts w:ascii="Calibri" w:hAnsi="Calibri"/>
          <w:sz w:val="28"/>
          <w:szCs w:val="28"/>
        </w:rPr>
        <w:br/>
        <w:t>w planie nauczania</w:t>
      </w:r>
      <w:r w:rsidR="00401970" w:rsidRPr="0020120C">
        <w:rPr>
          <w:rFonts w:ascii="Calibri" w:hAnsi="Calibri"/>
          <w:sz w:val="28"/>
          <w:szCs w:val="28"/>
        </w:rPr>
        <w:t>.</w:t>
      </w:r>
    </w:p>
    <w:p w:rsidR="00401970" w:rsidRPr="0020120C" w:rsidRDefault="00401970" w:rsidP="00CD41DD">
      <w:pPr>
        <w:rPr>
          <w:rFonts w:ascii="Calibri" w:hAnsi="Calibri"/>
          <w:b/>
          <w:sz w:val="28"/>
          <w:szCs w:val="28"/>
        </w:rPr>
      </w:pPr>
    </w:p>
    <w:p w:rsidR="00243B6E" w:rsidRPr="0020120C" w:rsidRDefault="00243B6E" w:rsidP="00267066">
      <w:pPr>
        <w:jc w:val="both"/>
        <w:rPr>
          <w:rFonts w:ascii="Calibri" w:hAnsi="Calibri"/>
          <w:sz w:val="28"/>
          <w:szCs w:val="28"/>
        </w:rPr>
      </w:pPr>
      <w:r w:rsidRPr="0020120C">
        <w:rPr>
          <w:rFonts w:ascii="Calibri" w:hAnsi="Calibri"/>
          <w:b/>
          <w:sz w:val="28"/>
          <w:szCs w:val="28"/>
        </w:rPr>
        <w:t>11.</w:t>
      </w:r>
      <w:r w:rsidRPr="0020120C">
        <w:rPr>
          <w:rFonts w:ascii="Calibri" w:hAnsi="Calibri"/>
          <w:sz w:val="28"/>
          <w:szCs w:val="28"/>
        </w:rPr>
        <w:t xml:space="preserve"> Praktyczna nauka zawodu może być organizowana w systemie zmianowym, z tym, że w przypadku uczniów poniżej </w:t>
      </w:r>
      <w:r w:rsidR="00267066" w:rsidRPr="0020120C">
        <w:rPr>
          <w:rFonts w:ascii="Calibri" w:hAnsi="Calibri"/>
          <w:sz w:val="28"/>
          <w:szCs w:val="28"/>
        </w:rPr>
        <w:t xml:space="preserve">18 lat nie może wypadać w porze </w:t>
      </w:r>
      <w:r w:rsidRPr="0020120C">
        <w:rPr>
          <w:rFonts w:ascii="Calibri" w:hAnsi="Calibri"/>
          <w:sz w:val="28"/>
          <w:szCs w:val="28"/>
        </w:rPr>
        <w:t xml:space="preserve">nocnej. </w:t>
      </w:r>
    </w:p>
    <w:p w:rsidR="00401970" w:rsidRPr="0020120C" w:rsidRDefault="00401970" w:rsidP="00267066">
      <w:pPr>
        <w:jc w:val="both"/>
        <w:rPr>
          <w:rFonts w:ascii="Calibri" w:hAnsi="Calibri"/>
          <w:sz w:val="28"/>
          <w:szCs w:val="28"/>
        </w:rPr>
      </w:pPr>
    </w:p>
    <w:p w:rsidR="00243B6E" w:rsidRPr="0020120C" w:rsidRDefault="00243B6E" w:rsidP="00267066">
      <w:pPr>
        <w:jc w:val="both"/>
        <w:rPr>
          <w:rFonts w:ascii="Calibri" w:hAnsi="Calibri"/>
          <w:sz w:val="28"/>
          <w:szCs w:val="28"/>
        </w:rPr>
      </w:pPr>
      <w:r w:rsidRPr="0020120C">
        <w:rPr>
          <w:rFonts w:ascii="Calibri" w:hAnsi="Calibri"/>
          <w:b/>
          <w:sz w:val="28"/>
          <w:szCs w:val="28"/>
        </w:rPr>
        <w:t>12</w:t>
      </w:r>
      <w:r w:rsidRPr="0020120C">
        <w:rPr>
          <w:rFonts w:ascii="Calibri" w:hAnsi="Calibri"/>
          <w:sz w:val="28"/>
          <w:szCs w:val="28"/>
        </w:rPr>
        <w:t xml:space="preserve">. Praktyczna nauka zawodu uczniów prowadzona jest w grupach. Podziału </w:t>
      </w:r>
      <w:r w:rsidRPr="0020120C">
        <w:rPr>
          <w:rFonts w:ascii="Calibri" w:hAnsi="Calibri"/>
          <w:sz w:val="28"/>
          <w:szCs w:val="28"/>
        </w:rPr>
        <w:br/>
        <w:t>na grupy dokonuje dyrektor szkoły lub pracodawca.</w:t>
      </w:r>
    </w:p>
    <w:p w:rsidR="00401970" w:rsidRPr="0020120C" w:rsidRDefault="00401970" w:rsidP="00267066">
      <w:pPr>
        <w:jc w:val="both"/>
        <w:rPr>
          <w:rFonts w:ascii="Calibri" w:hAnsi="Calibri"/>
          <w:sz w:val="28"/>
          <w:szCs w:val="28"/>
        </w:rPr>
      </w:pPr>
    </w:p>
    <w:p w:rsidR="00243B6E" w:rsidRPr="0020120C" w:rsidRDefault="00243B6E" w:rsidP="00267066">
      <w:pPr>
        <w:jc w:val="both"/>
        <w:rPr>
          <w:rFonts w:ascii="Calibri" w:hAnsi="Calibri"/>
          <w:sz w:val="28"/>
          <w:szCs w:val="28"/>
        </w:rPr>
      </w:pPr>
      <w:r w:rsidRPr="0020120C">
        <w:rPr>
          <w:rFonts w:ascii="Calibri" w:hAnsi="Calibri"/>
          <w:b/>
          <w:sz w:val="28"/>
          <w:szCs w:val="28"/>
        </w:rPr>
        <w:t>13</w:t>
      </w:r>
      <w:r w:rsidRPr="0020120C">
        <w:rPr>
          <w:rFonts w:ascii="Calibri" w:hAnsi="Calibri"/>
          <w:sz w:val="28"/>
          <w:szCs w:val="28"/>
        </w:rPr>
        <w:t>. Umowę o praktyczną naukę zawodu zawiera dyrektor szkoły z podmiotem przyjmującym uczniów na praktyczną naukę zawodu.</w:t>
      </w:r>
    </w:p>
    <w:p w:rsidR="00401970" w:rsidRPr="0020120C" w:rsidRDefault="00401970" w:rsidP="00267066">
      <w:pPr>
        <w:jc w:val="both"/>
        <w:rPr>
          <w:rFonts w:ascii="Calibri" w:hAnsi="Calibri"/>
          <w:sz w:val="28"/>
          <w:szCs w:val="28"/>
        </w:rPr>
      </w:pPr>
    </w:p>
    <w:p w:rsidR="00243B6E" w:rsidRPr="0020120C" w:rsidRDefault="00243B6E" w:rsidP="00267066">
      <w:pPr>
        <w:jc w:val="both"/>
        <w:rPr>
          <w:rFonts w:ascii="Calibri" w:hAnsi="Calibri"/>
          <w:sz w:val="28"/>
          <w:szCs w:val="28"/>
        </w:rPr>
      </w:pPr>
      <w:r w:rsidRPr="0020120C">
        <w:rPr>
          <w:rFonts w:ascii="Calibri" w:hAnsi="Calibri"/>
          <w:b/>
          <w:sz w:val="28"/>
          <w:szCs w:val="28"/>
        </w:rPr>
        <w:t>14.</w:t>
      </w:r>
      <w:r w:rsidRPr="0020120C">
        <w:rPr>
          <w:rFonts w:ascii="Calibri" w:hAnsi="Calibri"/>
          <w:sz w:val="28"/>
          <w:szCs w:val="28"/>
        </w:rPr>
        <w:t xml:space="preserve"> Umowa zawiera się w terminie umożliwiającym realizację programu praktycznej nauki zawodu.</w:t>
      </w:r>
    </w:p>
    <w:p w:rsidR="00401970" w:rsidRPr="0020120C" w:rsidRDefault="00401970" w:rsidP="00267066">
      <w:pPr>
        <w:jc w:val="both"/>
        <w:rPr>
          <w:rFonts w:ascii="Calibri" w:hAnsi="Calibri"/>
          <w:sz w:val="28"/>
          <w:szCs w:val="28"/>
        </w:rPr>
      </w:pPr>
    </w:p>
    <w:p w:rsidR="00243B6E" w:rsidRPr="0020120C" w:rsidRDefault="00243B6E" w:rsidP="00267066">
      <w:pPr>
        <w:jc w:val="both"/>
        <w:rPr>
          <w:rFonts w:ascii="Calibri" w:hAnsi="Calibri"/>
          <w:sz w:val="28"/>
          <w:szCs w:val="28"/>
        </w:rPr>
      </w:pPr>
      <w:r w:rsidRPr="0020120C">
        <w:rPr>
          <w:rFonts w:ascii="Calibri" w:hAnsi="Calibri"/>
          <w:b/>
          <w:sz w:val="28"/>
          <w:szCs w:val="28"/>
        </w:rPr>
        <w:t>15</w:t>
      </w:r>
      <w:r w:rsidRPr="0020120C">
        <w:rPr>
          <w:rFonts w:ascii="Calibri" w:hAnsi="Calibri"/>
          <w:sz w:val="28"/>
          <w:szCs w:val="28"/>
        </w:rPr>
        <w:t>. Umowa określa:</w:t>
      </w:r>
    </w:p>
    <w:p w:rsidR="00243B6E" w:rsidRPr="0020120C" w:rsidRDefault="00E92E60" w:rsidP="00267066">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nazwę i adres podmiotu przyjmującego uczniów na praktyczną naukę za</w:t>
      </w:r>
      <w:r w:rsidR="00401970" w:rsidRPr="0020120C">
        <w:rPr>
          <w:rFonts w:ascii="Calibri" w:hAnsi="Calibri"/>
          <w:sz w:val="28"/>
          <w:szCs w:val="28"/>
        </w:rPr>
        <w:t>wodu oraz miejsce jej o</w:t>
      </w:r>
      <w:r w:rsidR="00267066" w:rsidRPr="0020120C">
        <w:rPr>
          <w:rFonts w:ascii="Calibri" w:hAnsi="Calibri"/>
          <w:sz w:val="28"/>
          <w:szCs w:val="28"/>
        </w:rPr>
        <w:t>dbywania;</w:t>
      </w:r>
    </w:p>
    <w:p w:rsidR="00243B6E" w:rsidRPr="0020120C" w:rsidRDefault="00401970" w:rsidP="00267066">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nazwę i adres szkoły, kierującej uczniów na praktyczna naukę zawodu;</w:t>
      </w:r>
    </w:p>
    <w:p w:rsidR="00243B6E" w:rsidRPr="0020120C" w:rsidRDefault="00401970" w:rsidP="00267066">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zawód, w którym prowadzona będzie praktyczna nauka zawodu;</w:t>
      </w:r>
    </w:p>
    <w:p w:rsidR="00243B6E" w:rsidRPr="0020120C" w:rsidRDefault="00401970" w:rsidP="00267066">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 xml:space="preserve"> listę uczniów odbywających prakty</w:t>
      </w:r>
      <w:r w:rsidRPr="0020120C">
        <w:rPr>
          <w:rFonts w:ascii="Calibri" w:hAnsi="Calibri"/>
          <w:sz w:val="28"/>
          <w:szCs w:val="28"/>
        </w:rPr>
        <w:t xml:space="preserve">czną naukę zawodu z podziałem </w:t>
      </w:r>
      <w:r w:rsidRPr="0020120C">
        <w:rPr>
          <w:rFonts w:ascii="Calibri" w:hAnsi="Calibri"/>
          <w:sz w:val="28"/>
          <w:szCs w:val="28"/>
        </w:rPr>
        <w:br/>
      </w:r>
      <w:r w:rsidR="00243B6E" w:rsidRPr="0020120C">
        <w:rPr>
          <w:rFonts w:ascii="Calibri" w:hAnsi="Calibri"/>
          <w:sz w:val="28"/>
          <w:szCs w:val="28"/>
        </w:rPr>
        <w:t>na grupy;</w:t>
      </w:r>
    </w:p>
    <w:p w:rsidR="00243B6E" w:rsidRPr="0020120C" w:rsidRDefault="00401970" w:rsidP="00267066">
      <w:pPr>
        <w:jc w:val="both"/>
        <w:rPr>
          <w:rFonts w:ascii="Calibri" w:hAnsi="Calibri"/>
          <w:sz w:val="28"/>
          <w:szCs w:val="28"/>
        </w:rPr>
      </w:pPr>
      <w:r w:rsidRPr="0020120C">
        <w:rPr>
          <w:rFonts w:ascii="Calibri" w:hAnsi="Calibri"/>
          <w:sz w:val="28"/>
          <w:szCs w:val="28"/>
        </w:rPr>
        <w:lastRenderedPageBreak/>
        <w:t>5</w:t>
      </w:r>
      <w:r w:rsidR="00CD41DD" w:rsidRPr="0020120C">
        <w:rPr>
          <w:rFonts w:ascii="Calibri" w:hAnsi="Calibri"/>
          <w:sz w:val="28"/>
          <w:szCs w:val="28"/>
        </w:rPr>
        <w:t>)</w:t>
      </w:r>
      <w:r w:rsidR="00243B6E" w:rsidRPr="0020120C">
        <w:rPr>
          <w:rFonts w:ascii="Calibri" w:hAnsi="Calibri"/>
          <w:sz w:val="28"/>
          <w:szCs w:val="28"/>
        </w:rPr>
        <w:t xml:space="preserve"> formę praktycznej nauki zawodui jej zakres, a w przypadku</w:t>
      </w:r>
      <w:r w:rsidR="00B867F4" w:rsidRPr="0020120C">
        <w:rPr>
          <w:rFonts w:ascii="Calibri" w:hAnsi="Calibri"/>
          <w:sz w:val="28"/>
          <w:szCs w:val="28"/>
        </w:rPr>
        <w:t xml:space="preserve"> zajęć odbywanych </w:t>
      </w:r>
      <w:r w:rsidR="00243B6E" w:rsidRPr="0020120C">
        <w:rPr>
          <w:rFonts w:ascii="Calibri" w:hAnsi="Calibri"/>
          <w:sz w:val="28"/>
          <w:szCs w:val="28"/>
        </w:rPr>
        <w:t>u pracodawców na zasadach dualnego syste</w:t>
      </w:r>
      <w:r w:rsidR="00B867F4" w:rsidRPr="0020120C">
        <w:rPr>
          <w:rFonts w:ascii="Calibri" w:hAnsi="Calibri"/>
          <w:sz w:val="28"/>
          <w:szCs w:val="28"/>
        </w:rPr>
        <w:t xml:space="preserve">mu kształcenia także liczbę dni </w:t>
      </w:r>
      <w:r w:rsidR="00243B6E" w:rsidRPr="0020120C">
        <w:rPr>
          <w:rFonts w:ascii="Calibri" w:hAnsi="Calibri"/>
          <w:sz w:val="28"/>
          <w:szCs w:val="28"/>
        </w:rPr>
        <w:t>w tygodniu, w których z</w:t>
      </w:r>
      <w:r w:rsidRPr="0020120C">
        <w:rPr>
          <w:rFonts w:ascii="Calibri" w:hAnsi="Calibri"/>
          <w:sz w:val="28"/>
          <w:szCs w:val="28"/>
        </w:rPr>
        <w:t>ajęcia praktyczn</w:t>
      </w:r>
      <w:r w:rsidR="00B867F4" w:rsidRPr="0020120C">
        <w:rPr>
          <w:rFonts w:ascii="Calibri" w:hAnsi="Calibri"/>
          <w:sz w:val="28"/>
          <w:szCs w:val="28"/>
        </w:rPr>
        <w:t xml:space="preserve">e odbywane są  </w:t>
      </w:r>
      <w:r w:rsidR="00243B6E" w:rsidRPr="0020120C">
        <w:rPr>
          <w:rFonts w:ascii="Calibri" w:hAnsi="Calibri"/>
          <w:sz w:val="28"/>
          <w:szCs w:val="28"/>
        </w:rPr>
        <w:t>u pracodawców</w:t>
      </w:r>
      <w:r w:rsidR="00B867F4" w:rsidRPr="0020120C">
        <w:rPr>
          <w:rFonts w:ascii="Calibri" w:hAnsi="Calibri"/>
          <w:sz w:val="28"/>
          <w:szCs w:val="28"/>
        </w:rPr>
        <w:t>;</w:t>
      </w:r>
    </w:p>
    <w:p w:rsidR="00243B6E" w:rsidRPr="0020120C" w:rsidRDefault="00401970" w:rsidP="00267066">
      <w:pPr>
        <w:jc w:val="both"/>
        <w:rPr>
          <w:rFonts w:ascii="Calibri" w:hAnsi="Calibri"/>
          <w:sz w:val="28"/>
          <w:szCs w:val="28"/>
        </w:rPr>
      </w:pPr>
      <w:r w:rsidRPr="0020120C">
        <w:rPr>
          <w:rFonts w:ascii="Calibri" w:hAnsi="Calibri"/>
          <w:sz w:val="28"/>
          <w:szCs w:val="28"/>
        </w:rPr>
        <w:t>6</w:t>
      </w:r>
      <w:r w:rsidR="00CD41DD" w:rsidRPr="0020120C">
        <w:rPr>
          <w:rFonts w:ascii="Calibri" w:hAnsi="Calibri"/>
          <w:sz w:val="28"/>
          <w:szCs w:val="28"/>
        </w:rPr>
        <w:t>)</w:t>
      </w:r>
      <w:r w:rsidR="00243B6E" w:rsidRPr="0020120C">
        <w:rPr>
          <w:rFonts w:ascii="Calibri" w:hAnsi="Calibri"/>
          <w:sz w:val="28"/>
          <w:szCs w:val="28"/>
        </w:rPr>
        <w:t xml:space="preserve"> terminy rozpoczęcia i zakończenia praktycznej nauki zawodu;</w:t>
      </w:r>
    </w:p>
    <w:p w:rsidR="00243B6E" w:rsidRPr="0020120C" w:rsidRDefault="00401970" w:rsidP="00267066">
      <w:pPr>
        <w:jc w:val="both"/>
        <w:rPr>
          <w:rFonts w:ascii="Calibri" w:hAnsi="Calibri"/>
          <w:sz w:val="28"/>
          <w:szCs w:val="28"/>
        </w:rPr>
      </w:pPr>
      <w:r w:rsidRPr="0020120C">
        <w:rPr>
          <w:rFonts w:ascii="Calibri" w:hAnsi="Calibri"/>
          <w:sz w:val="28"/>
          <w:szCs w:val="28"/>
        </w:rPr>
        <w:t>7</w:t>
      </w:r>
      <w:r w:rsidR="00CD41DD" w:rsidRPr="0020120C">
        <w:rPr>
          <w:rFonts w:ascii="Calibri" w:hAnsi="Calibri"/>
          <w:sz w:val="28"/>
          <w:szCs w:val="28"/>
        </w:rPr>
        <w:t>)</w:t>
      </w:r>
      <w:r w:rsidR="00243B6E" w:rsidRPr="0020120C">
        <w:rPr>
          <w:rFonts w:ascii="Calibri" w:hAnsi="Calibri"/>
          <w:sz w:val="28"/>
          <w:szCs w:val="28"/>
        </w:rPr>
        <w:t xml:space="preserve"> prawa i obowiązki obu stron umowy;</w:t>
      </w:r>
    </w:p>
    <w:p w:rsidR="00243B6E" w:rsidRPr="0020120C" w:rsidRDefault="00401970" w:rsidP="00267066">
      <w:pPr>
        <w:jc w:val="both"/>
        <w:rPr>
          <w:rFonts w:ascii="Calibri" w:hAnsi="Calibri"/>
          <w:sz w:val="28"/>
          <w:szCs w:val="28"/>
        </w:rPr>
      </w:pPr>
      <w:r w:rsidRPr="0020120C">
        <w:rPr>
          <w:rFonts w:ascii="Calibri" w:hAnsi="Calibri"/>
          <w:sz w:val="28"/>
          <w:szCs w:val="28"/>
        </w:rPr>
        <w:t>8</w:t>
      </w:r>
      <w:r w:rsidR="00CD41DD" w:rsidRPr="0020120C">
        <w:rPr>
          <w:rFonts w:ascii="Calibri" w:hAnsi="Calibri"/>
          <w:sz w:val="28"/>
          <w:szCs w:val="28"/>
        </w:rPr>
        <w:t>)</w:t>
      </w:r>
      <w:r w:rsidR="00243B6E" w:rsidRPr="0020120C">
        <w:rPr>
          <w:rFonts w:ascii="Calibri" w:hAnsi="Calibri"/>
          <w:sz w:val="28"/>
          <w:szCs w:val="28"/>
        </w:rPr>
        <w:t xml:space="preserve"> sposób ponoszenia  przez strony kosztów realizacji praktycznej nauki  </w:t>
      </w:r>
    </w:p>
    <w:p w:rsidR="00243B6E" w:rsidRPr="0020120C" w:rsidRDefault="00243B6E" w:rsidP="00267066">
      <w:pPr>
        <w:jc w:val="both"/>
        <w:rPr>
          <w:rFonts w:ascii="Calibri" w:hAnsi="Calibri"/>
          <w:sz w:val="28"/>
          <w:szCs w:val="28"/>
        </w:rPr>
      </w:pPr>
      <w:r w:rsidRPr="0020120C">
        <w:rPr>
          <w:rFonts w:ascii="Calibri" w:hAnsi="Calibri"/>
          <w:sz w:val="28"/>
          <w:szCs w:val="28"/>
        </w:rPr>
        <w:t>zawodu;</w:t>
      </w:r>
    </w:p>
    <w:p w:rsidR="00401970" w:rsidRPr="0020120C" w:rsidRDefault="00401970" w:rsidP="00267066">
      <w:pPr>
        <w:jc w:val="both"/>
        <w:rPr>
          <w:rFonts w:ascii="Calibri" w:hAnsi="Calibri"/>
          <w:sz w:val="28"/>
          <w:szCs w:val="28"/>
        </w:rPr>
      </w:pPr>
      <w:r w:rsidRPr="0020120C">
        <w:rPr>
          <w:rFonts w:ascii="Calibri" w:hAnsi="Calibri"/>
          <w:sz w:val="28"/>
          <w:szCs w:val="28"/>
        </w:rPr>
        <w:t>9</w:t>
      </w:r>
      <w:r w:rsidR="00CD41DD" w:rsidRPr="0020120C">
        <w:rPr>
          <w:rFonts w:ascii="Calibri" w:hAnsi="Calibri"/>
          <w:sz w:val="28"/>
          <w:szCs w:val="28"/>
        </w:rPr>
        <w:t>)</w:t>
      </w:r>
      <w:r w:rsidR="00243B6E" w:rsidRPr="0020120C">
        <w:rPr>
          <w:rFonts w:ascii="Calibri" w:hAnsi="Calibri"/>
          <w:sz w:val="28"/>
          <w:szCs w:val="28"/>
        </w:rPr>
        <w:t xml:space="preserve"> dodatkowe ustalenia stron umowy związane z odbywaniem praktycznejnauki zawodu, w tym sposób zgłaszania  i uwzględniania wnio</w:t>
      </w:r>
      <w:r w:rsidR="00131B31" w:rsidRPr="0020120C">
        <w:rPr>
          <w:rFonts w:ascii="Calibri" w:hAnsi="Calibri"/>
          <w:sz w:val="28"/>
          <w:szCs w:val="28"/>
        </w:rPr>
        <w:t>skó</w:t>
      </w:r>
      <w:r w:rsidR="00B867F4" w:rsidRPr="0020120C">
        <w:rPr>
          <w:rFonts w:ascii="Calibri" w:hAnsi="Calibri"/>
          <w:sz w:val="28"/>
          <w:szCs w:val="28"/>
        </w:rPr>
        <w:t xml:space="preserve">w, </w:t>
      </w:r>
      <w:r w:rsidR="00B867F4" w:rsidRPr="0020120C">
        <w:rPr>
          <w:rFonts w:ascii="Calibri" w:hAnsi="Calibri"/>
          <w:sz w:val="28"/>
          <w:szCs w:val="28"/>
        </w:rPr>
        <w:br/>
        <w:t xml:space="preserve">o których mowa w </w:t>
      </w:r>
      <w:r w:rsidR="001F0E7C" w:rsidRPr="0020120C">
        <w:rPr>
          <w:rFonts w:ascii="Calibri" w:hAnsi="Calibri"/>
          <w:sz w:val="28"/>
          <w:szCs w:val="28"/>
        </w:rPr>
        <w:t>§  25.</w:t>
      </w:r>
    </w:p>
    <w:p w:rsidR="00401970" w:rsidRPr="0020120C" w:rsidRDefault="00401970" w:rsidP="00267066">
      <w:pPr>
        <w:jc w:val="both"/>
        <w:rPr>
          <w:rFonts w:ascii="Calibri" w:hAnsi="Calibri"/>
          <w:sz w:val="28"/>
          <w:szCs w:val="28"/>
        </w:rPr>
      </w:pPr>
    </w:p>
    <w:p w:rsidR="00243B6E" w:rsidRPr="0020120C" w:rsidRDefault="00243B6E" w:rsidP="00267066">
      <w:pPr>
        <w:jc w:val="both"/>
        <w:rPr>
          <w:rFonts w:ascii="Calibri" w:hAnsi="Calibri"/>
          <w:sz w:val="28"/>
          <w:szCs w:val="28"/>
        </w:rPr>
      </w:pPr>
      <w:r w:rsidRPr="0020120C">
        <w:rPr>
          <w:rFonts w:ascii="Calibri" w:hAnsi="Calibri"/>
          <w:b/>
          <w:sz w:val="28"/>
          <w:szCs w:val="28"/>
        </w:rPr>
        <w:t>16.</w:t>
      </w:r>
      <w:r w:rsidRPr="0020120C">
        <w:rPr>
          <w:rFonts w:ascii="Calibri" w:hAnsi="Calibri"/>
          <w:sz w:val="28"/>
          <w:szCs w:val="28"/>
        </w:rPr>
        <w:t xml:space="preserve"> Po zakończeniu praktyki zawodowej zakład pracy potwierdza jej odbycie </w:t>
      </w:r>
      <w:r w:rsidRPr="0020120C">
        <w:rPr>
          <w:rFonts w:ascii="Calibri" w:hAnsi="Calibri"/>
          <w:sz w:val="28"/>
          <w:szCs w:val="28"/>
        </w:rPr>
        <w:br/>
        <w:t>w prowadzonej przez ucznia dokumentacji praktyki, dokonującjednocześnie wpisu  oceny uzyskanej przez uc</w:t>
      </w:r>
      <w:r w:rsidR="00267066" w:rsidRPr="0020120C">
        <w:rPr>
          <w:rFonts w:ascii="Calibri" w:hAnsi="Calibri"/>
          <w:sz w:val="28"/>
          <w:szCs w:val="28"/>
        </w:rPr>
        <w:t>znia.</w:t>
      </w:r>
    </w:p>
    <w:p w:rsidR="00401970" w:rsidRPr="0020120C" w:rsidRDefault="00401970" w:rsidP="00CD41DD">
      <w:pPr>
        <w:rPr>
          <w:rFonts w:ascii="Calibri" w:hAnsi="Calibri"/>
          <w:b/>
          <w:sz w:val="28"/>
          <w:szCs w:val="28"/>
        </w:rPr>
      </w:pPr>
    </w:p>
    <w:p w:rsidR="00243B6E" w:rsidRPr="0020120C" w:rsidRDefault="00243B6E" w:rsidP="00CD41DD">
      <w:pPr>
        <w:rPr>
          <w:rFonts w:ascii="Calibri" w:hAnsi="Calibri"/>
          <w:sz w:val="28"/>
          <w:szCs w:val="28"/>
        </w:rPr>
      </w:pPr>
      <w:r w:rsidRPr="0020120C">
        <w:rPr>
          <w:rFonts w:ascii="Calibri" w:hAnsi="Calibri"/>
          <w:b/>
          <w:sz w:val="28"/>
          <w:szCs w:val="28"/>
        </w:rPr>
        <w:t>17</w:t>
      </w:r>
      <w:r w:rsidRPr="0020120C">
        <w:rPr>
          <w:rFonts w:ascii="Calibri" w:hAnsi="Calibri"/>
          <w:sz w:val="28"/>
          <w:szCs w:val="28"/>
        </w:rPr>
        <w:t>. W szkole wprowadzany jest system HACCP.</w:t>
      </w:r>
    </w:p>
    <w:p w:rsidR="00243B6E" w:rsidRPr="0020120C" w:rsidRDefault="00243B6E" w:rsidP="00CD41DD">
      <w:pPr>
        <w:rPr>
          <w:rFonts w:ascii="Calibri" w:hAnsi="Calibri"/>
          <w:sz w:val="28"/>
          <w:szCs w:val="28"/>
        </w:rPr>
      </w:pPr>
    </w:p>
    <w:p w:rsidR="00243B6E" w:rsidRPr="0020120C" w:rsidRDefault="00CD41DD" w:rsidP="00CD41DD">
      <w:pPr>
        <w:rPr>
          <w:rFonts w:ascii="Calibri" w:hAnsi="Calibri"/>
          <w:sz w:val="28"/>
          <w:szCs w:val="28"/>
        </w:rPr>
      </w:pPr>
      <w:r w:rsidRPr="0020120C">
        <w:rPr>
          <w:rFonts w:ascii="Calibri" w:hAnsi="Calibri"/>
          <w:b/>
          <w:sz w:val="28"/>
          <w:szCs w:val="28"/>
        </w:rPr>
        <w:t xml:space="preserve">§ </w:t>
      </w:r>
      <w:r w:rsidR="001F0E7C" w:rsidRPr="0020120C">
        <w:rPr>
          <w:rFonts w:ascii="Calibri" w:hAnsi="Calibri"/>
          <w:b/>
          <w:sz w:val="28"/>
          <w:szCs w:val="28"/>
        </w:rPr>
        <w:t xml:space="preserve"> 26</w:t>
      </w:r>
      <w:r w:rsidR="00401970" w:rsidRPr="0020120C">
        <w:rPr>
          <w:rFonts w:ascii="Calibri" w:hAnsi="Calibri"/>
          <w:b/>
          <w:sz w:val="28"/>
          <w:szCs w:val="28"/>
        </w:rPr>
        <w:t xml:space="preserve">. </w:t>
      </w:r>
      <w:r w:rsidR="00243B6E" w:rsidRPr="0020120C">
        <w:rPr>
          <w:rFonts w:ascii="Calibri" w:hAnsi="Calibri"/>
          <w:b/>
          <w:sz w:val="28"/>
          <w:szCs w:val="28"/>
        </w:rPr>
        <w:t>1</w:t>
      </w:r>
      <w:r w:rsidR="00243B6E" w:rsidRPr="0020120C">
        <w:rPr>
          <w:rFonts w:ascii="Calibri" w:hAnsi="Calibri"/>
          <w:sz w:val="28"/>
          <w:szCs w:val="28"/>
        </w:rPr>
        <w:t xml:space="preserve">. W szkole organizuje się w ramach planu zajęć szkolnych naukę religii </w:t>
      </w:r>
      <w:r w:rsidR="00243B6E" w:rsidRPr="0020120C">
        <w:rPr>
          <w:rFonts w:ascii="Calibri" w:hAnsi="Calibri"/>
          <w:sz w:val="28"/>
          <w:szCs w:val="28"/>
        </w:rPr>
        <w:br/>
        <w:t>i etyki.</w:t>
      </w:r>
    </w:p>
    <w:p w:rsidR="00401970" w:rsidRPr="0020120C" w:rsidRDefault="00401970" w:rsidP="00267066">
      <w:pPr>
        <w:jc w:val="both"/>
        <w:rPr>
          <w:rFonts w:ascii="Calibri" w:hAnsi="Calibri"/>
          <w:b/>
          <w:sz w:val="28"/>
          <w:szCs w:val="28"/>
        </w:rPr>
      </w:pPr>
    </w:p>
    <w:p w:rsidR="00243B6E" w:rsidRPr="0020120C" w:rsidRDefault="00243B6E" w:rsidP="00267066">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xml:space="preserve"> W szkole organizuje się w ramach planu zajęć szkolnych naukę religii </w:t>
      </w:r>
      <w:r w:rsidRPr="0020120C">
        <w:rPr>
          <w:rFonts w:ascii="Calibri" w:hAnsi="Calibri"/>
          <w:sz w:val="28"/>
          <w:szCs w:val="28"/>
        </w:rPr>
        <w:br/>
        <w:t>na życzenie</w:t>
      </w:r>
      <w:r w:rsidR="00401970" w:rsidRPr="0020120C">
        <w:rPr>
          <w:rFonts w:ascii="Calibri" w:hAnsi="Calibri"/>
          <w:sz w:val="28"/>
          <w:szCs w:val="28"/>
        </w:rPr>
        <w:t xml:space="preserve"> rodziców bądź samych uczniów. </w:t>
      </w:r>
      <w:r w:rsidRPr="0020120C">
        <w:rPr>
          <w:rFonts w:ascii="Calibri" w:hAnsi="Calibri"/>
          <w:sz w:val="28"/>
          <w:szCs w:val="28"/>
        </w:rPr>
        <w:t>Po osiągnięciu pełnoletniości o pobieraniu nauki religii decydują uczniowie.</w:t>
      </w:r>
    </w:p>
    <w:p w:rsidR="001F0E7C" w:rsidRPr="0020120C" w:rsidRDefault="001F0E7C" w:rsidP="00267066">
      <w:pPr>
        <w:jc w:val="both"/>
        <w:rPr>
          <w:rFonts w:ascii="Calibri" w:hAnsi="Calibri"/>
          <w:b/>
          <w:sz w:val="28"/>
          <w:szCs w:val="28"/>
        </w:rPr>
      </w:pPr>
    </w:p>
    <w:p w:rsidR="00243B6E" w:rsidRPr="0020120C" w:rsidRDefault="00243B6E" w:rsidP="00267066">
      <w:pPr>
        <w:jc w:val="both"/>
        <w:rPr>
          <w:rFonts w:ascii="Calibri" w:hAnsi="Calibri"/>
          <w:sz w:val="28"/>
          <w:szCs w:val="28"/>
        </w:rPr>
      </w:pPr>
      <w:r w:rsidRPr="0020120C">
        <w:rPr>
          <w:rFonts w:ascii="Calibri" w:hAnsi="Calibri"/>
          <w:b/>
          <w:sz w:val="28"/>
          <w:szCs w:val="28"/>
        </w:rPr>
        <w:t>3.</w:t>
      </w:r>
      <w:r w:rsidRPr="0020120C">
        <w:rPr>
          <w:rFonts w:ascii="Calibri" w:hAnsi="Calibri"/>
          <w:sz w:val="28"/>
          <w:szCs w:val="28"/>
        </w:rPr>
        <w:t xml:space="preserve"> Życzenie, o któr</w:t>
      </w:r>
      <w:r w:rsidR="001F0E7C" w:rsidRPr="0020120C">
        <w:rPr>
          <w:rFonts w:ascii="Calibri" w:hAnsi="Calibri"/>
          <w:sz w:val="28"/>
          <w:szCs w:val="28"/>
        </w:rPr>
        <w:t>ym mowa w §  26. ust 2.</w:t>
      </w:r>
      <w:r w:rsidRPr="0020120C">
        <w:rPr>
          <w:rFonts w:ascii="Calibri" w:hAnsi="Calibri"/>
          <w:sz w:val="28"/>
          <w:szCs w:val="28"/>
        </w:rPr>
        <w:t xml:space="preserve"> jest wyrażane w formie oświadczenia pisemnego, które nie musi być ponawiane w kolejnym roku szkolnym, może natomiast być zmienione.</w:t>
      </w:r>
    </w:p>
    <w:p w:rsidR="00401970" w:rsidRPr="0020120C" w:rsidRDefault="00401970" w:rsidP="00267066">
      <w:pPr>
        <w:jc w:val="both"/>
        <w:rPr>
          <w:rFonts w:ascii="Calibri" w:hAnsi="Calibri"/>
          <w:b/>
          <w:sz w:val="28"/>
          <w:szCs w:val="28"/>
        </w:rPr>
      </w:pPr>
    </w:p>
    <w:p w:rsidR="00243B6E" w:rsidRPr="0020120C" w:rsidRDefault="00243B6E" w:rsidP="00267066">
      <w:pPr>
        <w:jc w:val="both"/>
        <w:rPr>
          <w:rFonts w:ascii="Calibri" w:hAnsi="Calibri"/>
          <w:sz w:val="28"/>
          <w:szCs w:val="28"/>
        </w:rPr>
      </w:pPr>
      <w:r w:rsidRPr="0020120C">
        <w:rPr>
          <w:rFonts w:ascii="Calibri" w:hAnsi="Calibri"/>
          <w:b/>
          <w:sz w:val="28"/>
          <w:szCs w:val="28"/>
        </w:rPr>
        <w:t>4</w:t>
      </w:r>
      <w:r w:rsidRPr="0020120C">
        <w:rPr>
          <w:rFonts w:ascii="Calibri" w:hAnsi="Calibri"/>
          <w:sz w:val="28"/>
          <w:szCs w:val="28"/>
        </w:rPr>
        <w:t xml:space="preserve">. Uczestniczenie lub nieuczestniczenie w szkolnej nauce religii lub etyki </w:t>
      </w:r>
      <w:r w:rsidRPr="0020120C">
        <w:rPr>
          <w:rFonts w:ascii="Calibri" w:hAnsi="Calibri"/>
          <w:sz w:val="28"/>
          <w:szCs w:val="28"/>
        </w:rPr>
        <w:br/>
        <w:t xml:space="preserve"> nie może być powodem dyskryminacji przez kogokolwiek i w jakiejkolwiek formie.</w:t>
      </w:r>
    </w:p>
    <w:p w:rsidR="00401970" w:rsidRPr="0020120C" w:rsidRDefault="00401970" w:rsidP="00CD41DD">
      <w:pPr>
        <w:rPr>
          <w:rFonts w:ascii="Calibri" w:hAnsi="Calibri"/>
          <w:b/>
          <w:sz w:val="28"/>
          <w:szCs w:val="28"/>
        </w:rPr>
      </w:pPr>
    </w:p>
    <w:p w:rsidR="00243B6E" w:rsidRPr="0020120C" w:rsidRDefault="00243B6E" w:rsidP="00267066">
      <w:pPr>
        <w:jc w:val="both"/>
        <w:rPr>
          <w:rFonts w:ascii="Calibri" w:hAnsi="Calibri"/>
          <w:sz w:val="28"/>
          <w:szCs w:val="28"/>
        </w:rPr>
      </w:pPr>
      <w:r w:rsidRPr="0020120C">
        <w:rPr>
          <w:rFonts w:ascii="Calibri" w:hAnsi="Calibri"/>
          <w:b/>
          <w:sz w:val="28"/>
          <w:szCs w:val="28"/>
        </w:rPr>
        <w:t>5.</w:t>
      </w:r>
      <w:r w:rsidRPr="0020120C">
        <w:rPr>
          <w:rFonts w:ascii="Calibri" w:hAnsi="Calibri"/>
          <w:sz w:val="28"/>
          <w:szCs w:val="28"/>
        </w:rPr>
        <w:t xml:space="preserve"> Szkoła ma obowiązek zorganizowania lekcji religii dla grupy </w:t>
      </w:r>
      <w:r w:rsidRPr="0020120C">
        <w:rPr>
          <w:rFonts w:ascii="Calibri" w:hAnsi="Calibri"/>
          <w:sz w:val="28"/>
          <w:szCs w:val="28"/>
        </w:rPr>
        <w:br/>
        <w:t xml:space="preserve">nie mniejszej niż 7 uczniów w danej  klasie. Dla mniejszej liczby uczniów </w:t>
      </w:r>
      <w:r w:rsidRPr="0020120C">
        <w:rPr>
          <w:rFonts w:ascii="Calibri" w:hAnsi="Calibri"/>
          <w:sz w:val="28"/>
          <w:szCs w:val="28"/>
        </w:rPr>
        <w:br/>
        <w:t>w klasie lekcje religii powinny być orga</w:t>
      </w:r>
      <w:r w:rsidR="00AD0EBC" w:rsidRPr="0020120C">
        <w:rPr>
          <w:rFonts w:ascii="Calibri" w:hAnsi="Calibri"/>
          <w:sz w:val="28"/>
          <w:szCs w:val="28"/>
        </w:rPr>
        <w:t>nizowane w grupie międzyoddziałowej</w:t>
      </w:r>
      <w:r w:rsidRPr="0020120C">
        <w:rPr>
          <w:rFonts w:ascii="Calibri" w:hAnsi="Calibri"/>
          <w:sz w:val="28"/>
          <w:szCs w:val="28"/>
        </w:rPr>
        <w:t>.</w:t>
      </w:r>
    </w:p>
    <w:p w:rsidR="00401970" w:rsidRPr="0020120C" w:rsidRDefault="00401970" w:rsidP="00CD41DD">
      <w:pPr>
        <w:rPr>
          <w:rFonts w:ascii="Calibri" w:hAnsi="Calibri"/>
          <w:sz w:val="28"/>
          <w:szCs w:val="28"/>
        </w:rPr>
      </w:pPr>
    </w:p>
    <w:p w:rsidR="00401970" w:rsidRPr="0020120C" w:rsidRDefault="00401970" w:rsidP="00267066">
      <w:pPr>
        <w:jc w:val="both"/>
        <w:rPr>
          <w:rFonts w:ascii="Calibri" w:hAnsi="Calibri"/>
          <w:sz w:val="28"/>
          <w:szCs w:val="28"/>
        </w:rPr>
      </w:pPr>
      <w:r w:rsidRPr="0020120C">
        <w:rPr>
          <w:rFonts w:ascii="Calibri" w:hAnsi="Calibri"/>
          <w:b/>
          <w:sz w:val="28"/>
          <w:szCs w:val="28"/>
        </w:rPr>
        <w:t>6.</w:t>
      </w:r>
      <w:r w:rsidR="00243B6E" w:rsidRPr="0020120C">
        <w:rPr>
          <w:rFonts w:ascii="Calibri" w:hAnsi="Calibri"/>
          <w:sz w:val="28"/>
          <w:szCs w:val="28"/>
        </w:rPr>
        <w:t>Jeśli na naukę religii danego wyznania lub wyznań wspólnie nauczających zgłosi się mniej niż siedmiu ucz</w:t>
      </w:r>
      <w:r w:rsidRPr="0020120C">
        <w:rPr>
          <w:rFonts w:ascii="Calibri" w:hAnsi="Calibri"/>
          <w:sz w:val="28"/>
          <w:szCs w:val="28"/>
        </w:rPr>
        <w:t xml:space="preserve">niów, organ prowadzący szkołę,  </w:t>
      </w:r>
      <w:r w:rsidR="00243B6E" w:rsidRPr="0020120C">
        <w:rPr>
          <w:rFonts w:ascii="Calibri" w:hAnsi="Calibri"/>
          <w:sz w:val="28"/>
          <w:szCs w:val="28"/>
        </w:rPr>
        <w:t>w porozumieniu z właściwym kościołem lub związkiem wyznaniowym, organizuje naukę religii w grupie międzyszkolnej lub pozaszkolnym punkcie katechetycznym. Liczba osób w grupie lub punkcie nie powinna być mniejsza niż 3.</w:t>
      </w:r>
    </w:p>
    <w:p w:rsidR="00401970" w:rsidRPr="0020120C" w:rsidRDefault="00401970" w:rsidP="00267066">
      <w:pPr>
        <w:jc w:val="both"/>
        <w:rPr>
          <w:rFonts w:ascii="Calibri" w:hAnsi="Calibri"/>
          <w:b/>
          <w:sz w:val="28"/>
          <w:szCs w:val="28"/>
        </w:rPr>
      </w:pPr>
    </w:p>
    <w:p w:rsidR="00243B6E" w:rsidRPr="0020120C" w:rsidRDefault="00401970" w:rsidP="00267066">
      <w:pPr>
        <w:jc w:val="both"/>
        <w:rPr>
          <w:rFonts w:ascii="Calibri" w:hAnsi="Calibri"/>
          <w:sz w:val="28"/>
          <w:szCs w:val="28"/>
        </w:rPr>
      </w:pPr>
      <w:r w:rsidRPr="0020120C">
        <w:rPr>
          <w:rFonts w:ascii="Calibri" w:hAnsi="Calibri"/>
          <w:b/>
          <w:sz w:val="28"/>
          <w:szCs w:val="28"/>
        </w:rPr>
        <w:t>7</w:t>
      </w:r>
      <w:r w:rsidRPr="0020120C">
        <w:rPr>
          <w:rFonts w:ascii="Calibri" w:hAnsi="Calibri"/>
          <w:sz w:val="28"/>
          <w:szCs w:val="28"/>
        </w:rPr>
        <w:t xml:space="preserve">. </w:t>
      </w:r>
      <w:r w:rsidR="00243B6E" w:rsidRPr="0020120C">
        <w:rPr>
          <w:rFonts w:ascii="Calibri" w:hAnsi="Calibri"/>
          <w:sz w:val="28"/>
          <w:szCs w:val="28"/>
        </w:rPr>
        <w:t>Dla uczniów, których rodzice  lub którzy sami po osiągnięciu pełnoletniości wyrażą takie życzenie, szkoła organizuje lekcje etyki w oparciu o programy dopuszczone do użytku szkolnego przez dyrektora szkoły.</w:t>
      </w:r>
    </w:p>
    <w:p w:rsidR="00401970" w:rsidRPr="0020120C" w:rsidRDefault="00401970" w:rsidP="00267066">
      <w:pPr>
        <w:jc w:val="both"/>
        <w:rPr>
          <w:rFonts w:ascii="Calibri" w:hAnsi="Calibri"/>
          <w:sz w:val="28"/>
          <w:szCs w:val="28"/>
        </w:rPr>
      </w:pPr>
    </w:p>
    <w:p w:rsidR="00243B6E" w:rsidRPr="0020120C" w:rsidRDefault="00401970" w:rsidP="00267066">
      <w:pPr>
        <w:jc w:val="both"/>
        <w:rPr>
          <w:rFonts w:ascii="Calibri" w:hAnsi="Calibri"/>
          <w:sz w:val="28"/>
          <w:szCs w:val="28"/>
        </w:rPr>
      </w:pPr>
      <w:r w:rsidRPr="0020120C">
        <w:rPr>
          <w:rFonts w:ascii="Calibri" w:hAnsi="Calibri"/>
          <w:b/>
          <w:sz w:val="28"/>
          <w:szCs w:val="28"/>
        </w:rPr>
        <w:t>8</w:t>
      </w:r>
      <w:r w:rsidRPr="0020120C">
        <w:rPr>
          <w:rFonts w:ascii="Calibri" w:hAnsi="Calibri"/>
          <w:sz w:val="28"/>
          <w:szCs w:val="28"/>
        </w:rPr>
        <w:t xml:space="preserve">. </w:t>
      </w:r>
      <w:r w:rsidR="00243B6E" w:rsidRPr="0020120C">
        <w:rPr>
          <w:rFonts w:ascii="Calibri" w:hAnsi="Calibri"/>
          <w:sz w:val="28"/>
          <w:szCs w:val="28"/>
        </w:rPr>
        <w:t>W zależności od liczby zgłoszonych uczniów zajęcia z etyki mogą być organizowane według zasad z</w:t>
      </w:r>
      <w:r w:rsidR="001F0E7C" w:rsidRPr="0020120C">
        <w:rPr>
          <w:rFonts w:ascii="Calibri" w:hAnsi="Calibri"/>
          <w:sz w:val="28"/>
          <w:szCs w:val="28"/>
        </w:rPr>
        <w:t xml:space="preserve">§  26. </w:t>
      </w:r>
      <w:r w:rsidR="00243B6E" w:rsidRPr="0020120C">
        <w:rPr>
          <w:rFonts w:ascii="Calibri" w:hAnsi="Calibri"/>
          <w:sz w:val="28"/>
          <w:szCs w:val="28"/>
        </w:rPr>
        <w:t xml:space="preserve">  ust. 5 i ust. 6.</w:t>
      </w:r>
    </w:p>
    <w:p w:rsidR="00401970" w:rsidRPr="0020120C" w:rsidRDefault="00401970" w:rsidP="00267066">
      <w:pPr>
        <w:jc w:val="both"/>
        <w:rPr>
          <w:rFonts w:ascii="Calibri" w:hAnsi="Calibri"/>
          <w:sz w:val="28"/>
          <w:szCs w:val="28"/>
        </w:rPr>
      </w:pPr>
    </w:p>
    <w:p w:rsidR="00243B6E" w:rsidRPr="0020120C" w:rsidRDefault="00401970" w:rsidP="00267066">
      <w:pPr>
        <w:jc w:val="both"/>
        <w:rPr>
          <w:rFonts w:ascii="Calibri" w:hAnsi="Calibri"/>
          <w:sz w:val="28"/>
          <w:szCs w:val="28"/>
        </w:rPr>
      </w:pPr>
      <w:r w:rsidRPr="0020120C">
        <w:rPr>
          <w:rFonts w:ascii="Calibri" w:hAnsi="Calibri"/>
          <w:b/>
          <w:sz w:val="28"/>
          <w:szCs w:val="28"/>
        </w:rPr>
        <w:t>9</w:t>
      </w:r>
      <w:r w:rsidRPr="0020120C">
        <w:rPr>
          <w:rFonts w:ascii="Calibri" w:hAnsi="Calibri"/>
          <w:sz w:val="28"/>
          <w:szCs w:val="28"/>
        </w:rPr>
        <w:t>.</w:t>
      </w:r>
      <w:r w:rsidR="00243B6E" w:rsidRPr="0020120C">
        <w:rPr>
          <w:rFonts w:ascii="Calibri" w:hAnsi="Calibri"/>
          <w:sz w:val="28"/>
          <w:szCs w:val="28"/>
        </w:rPr>
        <w:t>Szkoła zapewnia w czasie trwania le</w:t>
      </w:r>
      <w:r w:rsidRPr="0020120C">
        <w:rPr>
          <w:rFonts w:ascii="Calibri" w:hAnsi="Calibri"/>
          <w:sz w:val="28"/>
          <w:szCs w:val="28"/>
        </w:rPr>
        <w:t xml:space="preserve">kcji religii lub etyki opiekę  </w:t>
      </w:r>
      <w:r w:rsidR="00243B6E" w:rsidRPr="0020120C">
        <w:rPr>
          <w:rFonts w:ascii="Calibri" w:hAnsi="Calibri"/>
          <w:sz w:val="28"/>
          <w:szCs w:val="28"/>
        </w:rPr>
        <w:t>lub zajęcia wychowawcze uczniom, którzy nie korzystają z nauki religii lub etyki w szkole.</w:t>
      </w:r>
    </w:p>
    <w:p w:rsidR="00401970" w:rsidRPr="0020120C" w:rsidRDefault="00401970" w:rsidP="00CD41DD">
      <w:pPr>
        <w:rPr>
          <w:rFonts w:ascii="Calibri" w:hAnsi="Calibri"/>
          <w:sz w:val="28"/>
          <w:szCs w:val="28"/>
        </w:rPr>
      </w:pPr>
    </w:p>
    <w:p w:rsidR="00243B6E" w:rsidRPr="0020120C" w:rsidRDefault="00401970" w:rsidP="00267066">
      <w:pPr>
        <w:jc w:val="both"/>
        <w:rPr>
          <w:rFonts w:ascii="Calibri" w:hAnsi="Calibri"/>
          <w:sz w:val="28"/>
          <w:szCs w:val="28"/>
        </w:rPr>
      </w:pPr>
      <w:r w:rsidRPr="0020120C">
        <w:rPr>
          <w:rFonts w:ascii="Calibri" w:hAnsi="Calibri"/>
          <w:b/>
          <w:sz w:val="28"/>
          <w:szCs w:val="28"/>
        </w:rPr>
        <w:t>10.</w:t>
      </w:r>
      <w:r w:rsidR="00243B6E" w:rsidRPr="0020120C">
        <w:rPr>
          <w:rFonts w:ascii="Calibri" w:hAnsi="Calibri"/>
          <w:sz w:val="28"/>
          <w:szCs w:val="28"/>
        </w:rPr>
        <w:t xml:space="preserve">Nauczanie religii odbywa się na podstawie programów opracowanych </w:t>
      </w:r>
      <w:r w:rsidR="00243B6E" w:rsidRPr="0020120C">
        <w:rPr>
          <w:rFonts w:ascii="Calibri" w:hAnsi="Calibri"/>
          <w:sz w:val="28"/>
          <w:szCs w:val="28"/>
        </w:rPr>
        <w:br/>
        <w:t>i zatwierdzonych przez właściwe władze kościołów</w:t>
      </w:r>
      <w:r w:rsidRPr="0020120C">
        <w:rPr>
          <w:rFonts w:ascii="Calibri" w:hAnsi="Calibri"/>
          <w:sz w:val="28"/>
          <w:szCs w:val="28"/>
        </w:rPr>
        <w:t xml:space="preserve"> i innych związków </w:t>
      </w:r>
      <w:r w:rsidR="00243B6E" w:rsidRPr="0020120C">
        <w:rPr>
          <w:rFonts w:ascii="Calibri" w:hAnsi="Calibri"/>
          <w:sz w:val="28"/>
          <w:szCs w:val="28"/>
        </w:rPr>
        <w:t xml:space="preserve">wyznaniowych i przedstawionych ministrowi właściwemu do spraw oświaty i wychowania  do wiadomości. Te same zasady dotyczą podręczników </w:t>
      </w:r>
      <w:r w:rsidR="00243B6E" w:rsidRPr="0020120C">
        <w:rPr>
          <w:rFonts w:ascii="Calibri" w:hAnsi="Calibri"/>
          <w:sz w:val="28"/>
          <w:szCs w:val="28"/>
        </w:rPr>
        <w:br/>
        <w:t>do nauczania religii.</w:t>
      </w:r>
    </w:p>
    <w:p w:rsidR="00401970" w:rsidRPr="0020120C" w:rsidRDefault="00401970" w:rsidP="00267066">
      <w:pPr>
        <w:jc w:val="both"/>
        <w:rPr>
          <w:rFonts w:ascii="Calibri" w:hAnsi="Calibri"/>
          <w:sz w:val="28"/>
          <w:szCs w:val="28"/>
        </w:rPr>
      </w:pPr>
    </w:p>
    <w:p w:rsidR="00243B6E" w:rsidRPr="0020120C" w:rsidRDefault="00401970" w:rsidP="00267066">
      <w:pPr>
        <w:jc w:val="both"/>
        <w:rPr>
          <w:rFonts w:ascii="Calibri" w:hAnsi="Calibri"/>
          <w:sz w:val="28"/>
          <w:szCs w:val="28"/>
        </w:rPr>
      </w:pPr>
      <w:r w:rsidRPr="0020120C">
        <w:rPr>
          <w:rFonts w:ascii="Calibri" w:hAnsi="Calibri"/>
          <w:b/>
          <w:sz w:val="28"/>
          <w:szCs w:val="28"/>
        </w:rPr>
        <w:t>11.</w:t>
      </w:r>
      <w:r w:rsidR="00243B6E" w:rsidRPr="0020120C">
        <w:rPr>
          <w:rFonts w:ascii="Calibri" w:hAnsi="Calibri"/>
          <w:sz w:val="28"/>
          <w:szCs w:val="28"/>
        </w:rPr>
        <w:t>Szkoła zatrudnia nauczyciela religii, katechetę szkolnego, zwanego dalej  nauczycielem religii, wyłącznie na podstawie imiennego pisemnego  skierowania do szkoły wydanego przez:</w:t>
      </w:r>
    </w:p>
    <w:p w:rsidR="00243B6E" w:rsidRPr="0020120C" w:rsidRDefault="00401970" w:rsidP="00267066">
      <w:pPr>
        <w:jc w:val="both"/>
        <w:rPr>
          <w:rFonts w:ascii="Calibri" w:hAnsi="Calibri"/>
          <w:sz w:val="28"/>
          <w:szCs w:val="28"/>
        </w:rPr>
      </w:pPr>
      <w:r w:rsidRPr="0020120C">
        <w:rPr>
          <w:rFonts w:ascii="Calibri" w:hAnsi="Calibri"/>
          <w:sz w:val="28"/>
          <w:szCs w:val="28"/>
        </w:rPr>
        <w:t xml:space="preserve">1) </w:t>
      </w:r>
      <w:r w:rsidR="00243B6E" w:rsidRPr="0020120C">
        <w:rPr>
          <w:rFonts w:ascii="Calibri" w:hAnsi="Calibri"/>
          <w:sz w:val="28"/>
          <w:szCs w:val="28"/>
        </w:rPr>
        <w:t>w przypadku Kościoła Katolickiego  - właściwego biskupa diecezjalnego;</w:t>
      </w:r>
    </w:p>
    <w:p w:rsidR="00243B6E" w:rsidRPr="0020120C" w:rsidRDefault="00401970" w:rsidP="00267066">
      <w:pPr>
        <w:jc w:val="both"/>
        <w:rPr>
          <w:rFonts w:ascii="Calibri" w:hAnsi="Calibri"/>
          <w:sz w:val="28"/>
          <w:szCs w:val="28"/>
        </w:rPr>
      </w:pPr>
      <w:r w:rsidRPr="0020120C">
        <w:rPr>
          <w:rFonts w:ascii="Calibri" w:hAnsi="Calibri"/>
          <w:sz w:val="28"/>
          <w:szCs w:val="28"/>
        </w:rPr>
        <w:t xml:space="preserve">2) </w:t>
      </w:r>
      <w:r w:rsidR="00243B6E" w:rsidRPr="0020120C">
        <w:rPr>
          <w:rFonts w:ascii="Calibri" w:hAnsi="Calibri"/>
          <w:sz w:val="28"/>
          <w:szCs w:val="28"/>
        </w:rPr>
        <w:t>w przypadku pozostałych kościołów oraz innych związków wyznaniowych – właściwe władze zwierzchnie tychże.</w:t>
      </w:r>
    </w:p>
    <w:p w:rsidR="00401970" w:rsidRPr="0020120C" w:rsidRDefault="00401970" w:rsidP="00267066">
      <w:pPr>
        <w:jc w:val="both"/>
        <w:rPr>
          <w:rFonts w:ascii="Calibri" w:hAnsi="Calibri"/>
          <w:sz w:val="28"/>
          <w:szCs w:val="28"/>
        </w:rPr>
      </w:pPr>
    </w:p>
    <w:p w:rsidR="00243B6E" w:rsidRPr="0020120C" w:rsidRDefault="00BF5F74" w:rsidP="00267066">
      <w:pPr>
        <w:jc w:val="both"/>
        <w:rPr>
          <w:rFonts w:ascii="Calibri" w:hAnsi="Calibri"/>
          <w:sz w:val="28"/>
          <w:szCs w:val="28"/>
        </w:rPr>
      </w:pPr>
      <w:r w:rsidRPr="0020120C">
        <w:rPr>
          <w:rFonts w:ascii="Calibri" w:hAnsi="Calibri"/>
          <w:b/>
          <w:sz w:val="28"/>
          <w:szCs w:val="28"/>
        </w:rPr>
        <w:t>12</w:t>
      </w:r>
      <w:r w:rsidRPr="0020120C">
        <w:rPr>
          <w:rFonts w:ascii="Calibri" w:hAnsi="Calibri"/>
          <w:sz w:val="28"/>
          <w:szCs w:val="28"/>
        </w:rPr>
        <w:t xml:space="preserve">. </w:t>
      </w:r>
      <w:r w:rsidR="00243B6E" w:rsidRPr="0020120C">
        <w:rPr>
          <w:rFonts w:ascii="Calibri" w:hAnsi="Calibri"/>
          <w:sz w:val="28"/>
          <w:szCs w:val="28"/>
        </w:rPr>
        <w:t>Nauczyciel religii wchodzi w sk</w:t>
      </w:r>
      <w:r w:rsidR="00BD7B0B" w:rsidRPr="0020120C">
        <w:rPr>
          <w:rFonts w:ascii="Calibri" w:hAnsi="Calibri"/>
          <w:sz w:val="28"/>
          <w:szCs w:val="28"/>
        </w:rPr>
        <w:t>ład rady pedagogicznej szkoły.</w:t>
      </w:r>
    </w:p>
    <w:p w:rsidR="00BF5F74" w:rsidRPr="0020120C" w:rsidRDefault="00BF5F74" w:rsidP="00CD41DD">
      <w:pPr>
        <w:rPr>
          <w:rFonts w:ascii="Calibri" w:hAnsi="Calibri"/>
          <w:sz w:val="28"/>
          <w:szCs w:val="28"/>
        </w:rPr>
      </w:pPr>
    </w:p>
    <w:p w:rsidR="00243B6E" w:rsidRPr="0020120C" w:rsidRDefault="00BF5F74" w:rsidP="00267066">
      <w:pPr>
        <w:jc w:val="both"/>
        <w:rPr>
          <w:rFonts w:ascii="Calibri" w:hAnsi="Calibri"/>
          <w:sz w:val="28"/>
          <w:szCs w:val="28"/>
        </w:rPr>
      </w:pPr>
      <w:r w:rsidRPr="0020120C">
        <w:rPr>
          <w:rFonts w:ascii="Calibri" w:hAnsi="Calibri"/>
          <w:b/>
          <w:sz w:val="28"/>
          <w:szCs w:val="28"/>
        </w:rPr>
        <w:t>13</w:t>
      </w:r>
      <w:r w:rsidRPr="0020120C">
        <w:rPr>
          <w:rFonts w:ascii="Calibri" w:hAnsi="Calibri"/>
          <w:sz w:val="28"/>
          <w:szCs w:val="28"/>
        </w:rPr>
        <w:t xml:space="preserve">. </w:t>
      </w:r>
      <w:r w:rsidR="00243B6E" w:rsidRPr="0020120C">
        <w:rPr>
          <w:rFonts w:ascii="Calibri" w:hAnsi="Calibri"/>
          <w:sz w:val="28"/>
          <w:szCs w:val="28"/>
        </w:rPr>
        <w:t>Nauczyciel religii ma prawo do organizowania spotkań z rodzicami swoich uczniów również poza wyznaczonymi przez szkołę zebraniami ogólnymi, wcześniej uzgadniając z dyrektorem szkoły termin i miejsce planowanego spotkania.</w:t>
      </w:r>
    </w:p>
    <w:p w:rsidR="00BF5F74" w:rsidRPr="0020120C" w:rsidRDefault="00BF5F74" w:rsidP="00267066">
      <w:pPr>
        <w:jc w:val="both"/>
        <w:rPr>
          <w:rFonts w:ascii="Calibri" w:hAnsi="Calibri"/>
          <w:b/>
          <w:sz w:val="28"/>
          <w:szCs w:val="28"/>
        </w:rPr>
      </w:pPr>
    </w:p>
    <w:p w:rsidR="00243B6E" w:rsidRPr="0020120C" w:rsidRDefault="00BF5F74" w:rsidP="00267066">
      <w:pPr>
        <w:jc w:val="both"/>
        <w:rPr>
          <w:rFonts w:ascii="Calibri" w:hAnsi="Calibri"/>
          <w:sz w:val="28"/>
          <w:szCs w:val="28"/>
        </w:rPr>
      </w:pPr>
      <w:r w:rsidRPr="0020120C">
        <w:rPr>
          <w:rFonts w:ascii="Calibri" w:hAnsi="Calibri"/>
          <w:b/>
          <w:sz w:val="28"/>
          <w:szCs w:val="28"/>
        </w:rPr>
        <w:t>14.</w:t>
      </w:r>
      <w:r w:rsidR="00243B6E" w:rsidRPr="0020120C">
        <w:rPr>
          <w:rFonts w:ascii="Calibri" w:hAnsi="Calibri"/>
          <w:sz w:val="28"/>
          <w:szCs w:val="28"/>
        </w:rPr>
        <w:t xml:space="preserve">Nauczyciel religii może  nieodpłatnie prowadzić na terenie szkoły organizacje o charakterze społeczno-religijnym i ekumenicznym. </w:t>
      </w:r>
    </w:p>
    <w:p w:rsidR="00BF5F74" w:rsidRPr="0020120C" w:rsidRDefault="00BF5F74" w:rsidP="00267066">
      <w:pPr>
        <w:jc w:val="both"/>
        <w:rPr>
          <w:rFonts w:ascii="Calibri" w:hAnsi="Calibri"/>
          <w:sz w:val="28"/>
          <w:szCs w:val="28"/>
        </w:rPr>
      </w:pPr>
    </w:p>
    <w:p w:rsidR="00243B6E" w:rsidRPr="0020120C" w:rsidRDefault="00BF5F74" w:rsidP="00267066">
      <w:pPr>
        <w:jc w:val="both"/>
        <w:rPr>
          <w:rFonts w:ascii="Calibri" w:hAnsi="Calibri"/>
          <w:sz w:val="28"/>
          <w:szCs w:val="28"/>
        </w:rPr>
      </w:pPr>
      <w:r w:rsidRPr="0020120C">
        <w:rPr>
          <w:rFonts w:ascii="Calibri" w:hAnsi="Calibri"/>
          <w:b/>
          <w:sz w:val="28"/>
          <w:szCs w:val="28"/>
        </w:rPr>
        <w:t>15.</w:t>
      </w:r>
      <w:r w:rsidR="00243B6E" w:rsidRPr="0020120C">
        <w:rPr>
          <w:rFonts w:ascii="Calibri" w:hAnsi="Calibri"/>
          <w:sz w:val="28"/>
          <w:szCs w:val="28"/>
        </w:rPr>
        <w:t>Nauczyciel religii ma obowiązek wypełniania dziennika szkolnego.</w:t>
      </w:r>
    </w:p>
    <w:p w:rsidR="00BF5F74" w:rsidRPr="0020120C" w:rsidRDefault="00BF5F74" w:rsidP="00CD41DD">
      <w:pPr>
        <w:rPr>
          <w:rFonts w:ascii="Calibri" w:hAnsi="Calibri"/>
          <w:sz w:val="28"/>
          <w:szCs w:val="28"/>
        </w:rPr>
      </w:pPr>
    </w:p>
    <w:p w:rsidR="00243B6E" w:rsidRPr="0020120C" w:rsidRDefault="00BF5F74" w:rsidP="00267066">
      <w:pPr>
        <w:jc w:val="both"/>
        <w:rPr>
          <w:rFonts w:ascii="Calibri" w:hAnsi="Calibri"/>
          <w:sz w:val="28"/>
          <w:szCs w:val="28"/>
        </w:rPr>
      </w:pPr>
      <w:r w:rsidRPr="0020120C">
        <w:rPr>
          <w:rFonts w:ascii="Calibri" w:hAnsi="Calibri"/>
          <w:b/>
          <w:sz w:val="28"/>
          <w:szCs w:val="28"/>
        </w:rPr>
        <w:t>16</w:t>
      </w:r>
      <w:r w:rsidRPr="0020120C">
        <w:rPr>
          <w:rFonts w:ascii="Calibri" w:hAnsi="Calibri"/>
          <w:sz w:val="28"/>
          <w:szCs w:val="28"/>
        </w:rPr>
        <w:t xml:space="preserve">. </w:t>
      </w:r>
      <w:r w:rsidR="00243B6E" w:rsidRPr="0020120C">
        <w:rPr>
          <w:rFonts w:ascii="Calibri" w:hAnsi="Calibri"/>
          <w:sz w:val="28"/>
          <w:szCs w:val="28"/>
        </w:rPr>
        <w:t>Nauka religii w szkole odbywa się w wymiarze 2 godzin tygodniowo. Wymiar lekcji religii może być zmnie</w:t>
      </w:r>
      <w:r w:rsidRPr="0020120C">
        <w:rPr>
          <w:rFonts w:ascii="Calibri" w:hAnsi="Calibri"/>
          <w:sz w:val="28"/>
          <w:szCs w:val="28"/>
        </w:rPr>
        <w:t xml:space="preserve">jszony jedynie za zgodą biskupa </w:t>
      </w:r>
      <w:r w:rsidR="00243B6E" w:rsidRPr="0020120C">
        <w:rPr>
          <w:rFonts w:ascii="Calibri" w:hAnsi="Calibri"/>
          <w:sz w:val="28"/>
          <w:szCs w:val="28"/>
        </w:rPr>
        <w:t xml:space="preserve">diecezjalnego </w:t>
      </w:r>
      <w:r w:rsidR="005E44C2" w:rsidRPr="0020120C">
        <w:rPr>
          <w:rFonts w:ascii="Calibri" w:hAnsi="Calibri"/>
          <w:sz w:val="28"/>
          <w:szCs w:val="28"/>
        </w:rPr>
        <w:t>k</w:t>
      </w:r>
      <w:r w:rsidR="00243B6E" w:rsidRPr="0020120C">
        <w:rPr>
          <w:rFonts w:ascii="Calibri" w:hAnsi="Calibri"/>
          <w:sz w:val="28"/>
          <w:szCs w:val="28"/>
        </w:rPr>
        <w:t xml:space="preserve">ościoła </w:t>
      </w:r>
      <w:r w:rsidR="005E44C2" w:rsidRPr="0020120C">
        <w:rPr>
          <w:rFonts w:ascii="Calibri" w:hAnsi="Calibri"/>
          <w:sz w:val="28"/>
          <w:szCs w:val="28"/>
        </w:rPr>
        <w:t>k</w:t>
      </w:r>
      <w:r w:rsidR="00243B6E" w:rsidRPr="0020120C">
        <w:rPr>
          <w:rFonts w:ascii="Calibri" w:hAnsi="Calibri"/>
          <w:sz w:val="28"/>
          <w:szCs w:val="28"/>
        </w:rPr>
        <w:t>atolickiego albo  władz zwierzchnich pozostałych kościołów i innych związków wyznaniowych.</w:t>
      </w:r>
    </w:p>
    <w:p w:rsidR="00BF5F74" w:rsidRPr="0020120C" w:rsidRDefault="00BF5F74" w:rsidP="00267066">
      <w:pPr>
        <w:jc w:val="both"/>
        <w:rPr>
          <w:rFonts w:ascii="Calibri" w:hAnsi="Calibri"/>
          <w:sz w:val="28"/>
          <w:szCs w:val="28"/>
        </w:rPr>
      </w:pPr>
    </w:p>
    <w:p w:rsidR="00243B6E" w:rsidRPr="0020120C" w:rsidRDefault="00BF5F74" w:rsidP="00267066">
      <w:pPr>
        <w:jc w:val="both"/>
        <w:rPr>
          <w:rFonts w:ascii="Calibri" w:hAnsi="Calibri"/>
          <w:sz w:val="28"/>
          <w:szCs w:val="28"/>
        </w:rPr>
      </w:pPr>
      <w:r w:rsidRPr="0020120C">
        <w:rPr>
          <w:rFonts w:ascii="Calibri" w:hAnsi="Calibri"/>
          <w:b/>
          <w:sz w:val="28"/>
          <w:szCs w:val="28"/>
        </w:rPr>
        <w:t>17.</w:t>
      </w:r>
      <w:r w:rsidR="00243B6E" w:rsidRPr="0020120C">
        <w:rPr>
          <w:rFonts w:ascii="Calibri" w:hAnsi="Calibri"/>
          <w:sz w:val="28"/>
          <w:szCs w:val="28"/>
        </w:rPr>
        <w:t>Tygodniowy wymiar godzin etyki ustala dyrektor szkoły.</w:t>
      </w:r>
    </w:p>
    <w:p w:rsidR="00BF5F74" w:rsidRPr="0020120C" w:rsidRDefault="00BF5F74" w:rsidP="00267066">
      <w:pPr>
        <w:jc w:val="both"/>
        <w:rPr>
          <w:rFonts w:ascii="Calibri" w:hAnsi="Calibri"/>
          <w:sz w:val="28"/>
          <w:szCs w:val="28"/>
        </w:rPr>
      </w:pPr>
    </w:p>
    <w:p w:rsidR="00243B6E" w:rsidRPr="0020120C" w:rsidRDefault="00BF5F74" w:rsidP="00267066">
      <w:pPr>
        <w:jc w:val="both"/>
        <w:rPr>
          <w:rFonts w:ascii="Calibri" w:hAnsi="Calibri"/>
          <w:sz w:val="28"/>
          <w:szCs w:val="28"/>
        </w:rPr>
      </w:pPr>
      <w:r w:rsidRPr="0020120C">
        <w:rPr>
          <w:rFonts w:ascii="Calibri" w:hAnsi="Calibri"/>
          <w:b/>
          <w:sz w:val="28"/>
          <w:szCs w:val="28"/>
        </w:rPr>
        <w:lastRenderedPageBreak/>
        <w:t>18.</w:t>
      </w:r>
      <w:r w:rsidR="00243B6E" w:rsidRPr="0020120C">
        <w:rPr>
          <w:rFonts w:ascii="Calibri" w:hAnsi="Calibri"/>
          <w:sz w:val="28"/>
          <w:szCs w:val="28"/>
        </w:rPr>
        <w:t>Na świadectwie szkolnym, w celu wyeliminowania ewentualnych przejawów nietolerancji, nie należy zamieszczać żadnych danych, z których wynikałoby, na jakie zajęcia, etyki lub religii, uczeń uczęszczał.</w:t>
      </w:r>
    </w:p>
    <w:p w:rsidR="00BF5F74" w:rsidRPr="0020120C" w:rsidRDefault="00BF5F74" w:rsidP="00267066">
      <w:pPr>
        <w:jc w:val="both"/>
        <w:rPr>
          <w:rFonts w:ascii="Calibri" w:hAnsi="Calibri"/>
          <w:sz w:val="28"/>
          <w:szCs w:val="28"/>
        </w:rPr>
      </w:pPr>
    </w:p>
    <w:p w:rsidR="00243B6E" w:rsidRPr="0020120C" w:rsidRDefault="00BF5F74" w:rsidP="00267066">
      <w:pPr>
        <w:jc w:val="both"/>
        <w:rPr>
          <w:rFonts w:ascii="Calibri" w:hAnsi="Calibri"/>
          <w:sz w:val="28"/>
          <w:szCs w:val="28"/>
        </w:rPr>
      </w:pPr>
      <w:r w:rsidRPr="0020120C">
        <w:rPr>
          <w:rFonts w:ascii="Calibri" w:hAnsi="Calibri"/>
          <w:b/>
          <w:sz w:val="28"/>
          <w:szCs w:val="28"/>
        </w:rPr>
        <w:t>19</w:t>
      </w:r>
      <w:r w:rsidRPr="0020120C">
        <w:rPr>
          <w:rFonts w:ascii="Calibri" w:hAnsi="Calibri"/>
          <w:sz w:val="28"/>
          <w:szCs w:val="28"/>
        </w:rPr>
        <w:t xml:space="preserve">. </w:t>
      </w:r>
      <w:r w:rsidR="00243B6E" w:rsidRPr="0020120C">
        <w:rPr>
          <w:rFonts w:ascii="Calibri" w:hAnsi="Calibri"/>
          <w:sz w:val="28"/>
          <w:szCs w:val="28"/>
        </w:rPr>
        <w:t>Ocena z religii/etyki nie ma wpływu na promowanie ucznia do następnej klasy.</w:t>
      </w:r>
    </w:p>
    <w:p w:rsidR="00BF5F74" w:rsidRPr="0020120C" w:rsidRDefault="00BF5F74" w:rsidP="00267066">
      <w:pPr>
        <w:jc w:val="both"/>
        <w:rPr>
          <w:rFonts w:ascii="Calibri" w:hAnsi="Calibri"/>
          <w:sz w:val="28"/>
          <w:szCs w:val="28"/>
        </w:rPr>
      </w:pPr>
    </w:p>
    <w:p w:rsidR="00243B6E" w:rsidRPr="0020120C" w:rsidRDefault="00BF5F74" w:rsidP="00267066">
      <w:pPr>
        <w:jc w:val="both"/>
        <w:rPr>
          <w:rFonts w:ascii="Calibri" w:hAnsi="Calibri"/>
          <w:sz w:val="28"/>
          <w:szCs w:val="28"/>
        </w:rPr>
      </w:pPr>
      <w:r w:rsidRPr="0020120C">
        <w:rPr>
          <w:rFonts w:ascii="Calibri" w:hAnsi="Calibri"/>
          <w:b/>
          <w:sz w:val="28"/>
          <w:szCs w:val="28"/>
        </w:rPr>
        <w:t>20</w:t>
      </w:r>
      <w:r w:rsidRPr="0020120C">
        <w:rPr>
          <w:rFonts w:ascii="Calibri" w:hAnsi="Calibri"/>
          <w:sz w:val="28"/>
          <w:szCs w:val="28"/>
        </w:rPr>
        <w:t xml:space="preserve">. </w:t>
      </w:r>
      <w:r w:rsidR="00243B6E" w:rsidRPr="0020120C">
        <w:rPr>
          <w:rFonts w:ascii="Calibri" w:hAnsi="Calibri"/>
          <w:sz w:val="28"/>
          <w:szCs w:val="28"/>
        </w:rPr>
        <w:t xml:space="preserve">Ocena z religii/etyki jest wystawiana według skali ocen przyjętej w danej szkole </w:t>
      </w:r>
      <w:r w:rsidR="00A051F0" w:rsidRPr="0020120C">
        <w:rPr>
          <w:rFonts w:ascii="Calibri" w:hAnsi="Calibri"/>
          <w:sz w:val="28"/>
          <w:szCs w:val="28"/>
        </w:rPr>
        <w:t>.</w:t>
      </w:r>
    </w:p>
    <w:p w:rsidR="00BF5F74" w:rsidRPr="0020120C" w:rsidRDefault="00BF5F74" w:rsidP="00267066">
      <w:pPr>
        <w:jc w:val="both"/>
        <w:rPr>
          <w:rFonts w:ascii="Calibri" w:hAnsi="Calibri"/>
          <w:sz w:val="28"/>
          <w:szCs w:val="28"/>
        </w:rPr>
      </w:pPr>
    </w:p>
    <w:p w:rsidR="00243B6E" w:rsidRPr="0020120C" w:rsidRDefault="00BF5F74" w:rsidP="00E2657D">
      <w:pPr>
        <w:jc w:val="both"/>
        <w:rPr>
          <w:rFonts w:ascii="Calibri" w:hAnsi="Calibri"/>
          <w:sz w:val="28"/>
          <w:szCs w:val="28"/>
        </w:rPr>
      </w:pPr>
      <w:r w:rsidRPr="0020120C">
        <w:rPr>
          <w:rFonts w:ascii="Calibri" w:hAnsi="Calibri"/>
          <w:b/>
          <w:sz w:val="28"/>
          <w:szCs w:val="28"/>
        </w:rPr>
        <w:t>21.</w:t>
      </w:r>
      <w:r w:rsidR="00243B6E" w:rsidRPr="0020120C">
        <w:rPr>
          <w:rFonts w:ascii="Calibri" w:hAnsi="Calibri"/>
          <w:sz w:val="28"/>
          <w:szCs w:val="28"/>
        </w:rPr>
        <w:t>Uczniowie uczęszczający na naukę religii uzyskują trzy kolejne dni zwolnienia z zajęć szkolnych w celu odbycia rekolekcji wielkopostnych, jeżeli religia lub wyznanie, do którego należą, nakłada na swoich członków tego rodzaju obowiązek. Pieczę nad uczniami w tym czasie  zapewniają katecheci. Szczegółowe zasady dotyczące organizacjiustalane są między organizatorami rekolekcji i szkołą.</w:t>
      </w:r>
    </w:p>
    <w:p w:rsidR="00DD2243" w:rsidRPr="0020120C" w:rsidRDefault="00DD2243" w:rsidP="00E2657D">
      <w:pPr>
        <w:jc w:val="both"/>
        <w:rPr>
          <w:rFonts w:ascii="Calibri" w:hAnsi="Calibri"/>
          <w:sz w:val="28"/>
          <w:szCs w:val="28"/>
        </w:rPr>
      </w:pPr>
    </w:p>
    <w:p w:rsidR="00E2657D" w:rsidRPr="0020120C" w:rsidRDefault="001F0E7C" w:rsidP="00E2657D">
      <w:pPr>
        <w:jc w:val="both"/>
        <w:rPr>
          <w:rFonts w:ascii="Calibri" w:hAnsi="Calibri"/>
          <w:sz w:val="28"/>
          <w:szCs w:val="28"/>
          <w:lang w:eastAsia="pl-PL"/>
        </w:rPr>
      </w:pPr>
      <w:r w:rsidRPr="0020120C">
        <w:rPr>
          <w:rFonts w:ascii="Calibri" w:hAnsi="Calibri"/>
          <w:b/>
          <w:sz w:val="28"/>
          <w:szCs w:val="28"/>
        </w:rPr>
        <w:t>§  27</w:t>
      </w:r>
      <w:r w:rsidR="00E2657D" w:rsidRPr="0020120C">
        <w:rPr>
          <w:rFonts w:ascii="Calibri" w:hAnsi="Calibri"/>
          <w:b/>
          <w:sz w:val="28"/>
          <w:szCs w:val="28"/>
        </w:rPr>
        <w:t xml:space="preserve"> . 1. [Organizacja pracowni szkolnych].</w:t>
      </w:r>
      <w:r w:rsidR="00E2657D" w:rsidRPr="0020120C">
        <w:rPr>
          <w:rFonts w:ascii="Calibri" w:hAnsi="Calibri"/>
          <w:sz w:val="28"/>
          <w:szCs w:val="28"/>
        </w:rPr>
        <w:t xml:space="preserve"> Do realizacji zadań statutowych szkoła dysponuje pracowniami przedmiotowymi oraz pracowniami zajęć praktycznych. </w:t>
      </w:r>
      <w:r w:rsidR="00E2657D" w:rsidRPr="0020120C">
        <w:rPr>
          <w:rFonts w:ascii="Calibri" w:hAnsi="Calibri"/>
          <w:sz w:val="28"/>
          <w:szCs w:val="28"/>
          <w:lang w:eastAsia="pl-PL"/>
        </w:rPr>
        <w:t>Szczegółowe zasady korzystania z wyżej wymienionych  pracowni określają  odrębne regulaminy umieszczone w widocznym miejscu w tych pomieszczeniach i pracowniach.</w:t>
      </w:r>
    </w:p>
    <w:p w:rsidR="002A48EF" w:rsidRPr="0020120C" w:rsidRDefault="002A48EF" w:rsidP="00E2657D">
      <w:pPr>
        <w:jc w:val="both"/>
        <w:rPr>
          <w:rFonts w:ascii="Calibri" w:hAnsi="Calibri"/>
          <w:sz w:val="28"/>
          <w:szCs w:val="28"/>
        </w:rPr>
      </w:pPr>
    </w:p>
    <w:p w:rsidR="00E2657D" w:rsidRPr="0020120C" w:rsidRDefault="00E2657D" w:rsidP="00E2657D">
      <w:pPr>
        <w:suppressAutoHyphens w:val="0"/>
        <w:jc w:val="both"/>
        <w:rPr>
          <w:rFonts w:ascii="Calibri" w:hAnsi="Calibri"/>
          <w:sz w:val="28"/>
          <w:szCs w:val="28"/>
          <w:lang w:eastAsia="pl-PL"/>
        </w:rPr>
      </w:pPr>
      <w:r w:rsidRPr="0020120C">
        <w:rPr>
          <w:rFonts w:ascii="Calibri" w:hAnsi="Calibri"/>
          <w:b/>
          <w:sz w:val="28"/>
          <w:szCs w:val="28"/>
          <w:lang w:eastAsia="pl-PL"/>
        </w:rPr>
        <w:t>2</w:t>
      </w:r>
      <w:r w:rsidRPr="0020120C">
        <w:rPr>
          <w:rFonts w:ascii="Calibri" w:hAnsi="Calibri"/>
          <w:sz w:val="28"/>
          <w:szCs w:val="28"/>
          <w:lang w:eastAsia="pl-PL"/>
        </w:rPr>
        <w:t>. Opiekę nad  pracowniami powierza się poszczególnym nauczycielom.</w:t>
      </w:r>
    </w:p>
    <w:p w:rsidR="00E2657D" w:rsidRPr="0020120C" w:rsidRDefault="00E2657D" w:rsidP="00E2657D">
      <w:pPr>
        <w:suppressAutoHyphens w:val="0"/>
        <w:jc w:val="both"/>
        <w:rPr>
          <w:rFonts w:ascii="Calibri" w:hAnsi="Calibri"/>
          <w:sz w:val="28"/>
          <w:szCs w:val="28"/>
          <w:lang w:eastAsia="pl-PL"/>
        </w:rPr>
      </w:pPr>
      <w:r w:rsidRPr="0020120C">
        <w:rPr>
          <w:rFonts w:ascii="Calibri" w:hAnsi="Calibri"/>
          <w:sz w:val="28"/>
          <w:szCs w:val="28"/>
          <w:lang w:eastAsia="pl-PL"/>
        </w:rPr>
        <w:t>Nauczyciele, którym powierzono pod opiekę pomieszczenia szkolne, o mają                w szczególności obowiązek:</w:t>
      </w:r>
    </w:p>
    <w:p w:rsidR="00E2657D" w:rsidRPr="0020120C" w:rsidRDefault="00E2657D" w:rsidP="00E2657D">
      <w:pPr>
        <w:suppressAutoHyphens w:val="0"/>
        <w:jc w:val="both"/>
        <w:rPr>
          <w:rFonts w:ascii="Calibri" w:hAnsi="Calibri"/>
          <w:sz w:val="28"/>
          <w:szCs w:val="28"/>
          <w:lang w:eastAsia="pl-PL"/>
        </w:rPr>
      </w:pPr>
      <w:r w:rsidRPr="0020120C">
        <w:rPr>
          <w:rFonts w:ascii="Calibri" w:hAnsi="Calibri"/>
          <w:sz w:val="28"/>
          <w:szCs w:val="28"/>
          <w:lang w:eastAsia="pl-PL"/>
        </w:rPr>
        <w:t>1) zapewnić bezpieczne i higieniczne warunki dla podopiecznych uczniów;</w:t>
      </w:r>
    </w:p>
    <w:p w:rsidR="00E2657D" w:rsidRPr="0020120C" w:rsidRDefault="00E2657D" w:rsidP="00E2657D">
      <w:pPr>
        <w:suppressAutoHyphens w:val="0"/>
        <w:jc w:val="both"/>
        <w:rPr>
          <w:rFonts w:ascii="Calibri" w:hAnsi="Calibri"/>
          <w:sz w:val="28"/>
          <w:szCs w:val="28"/>
          <w:lang w:eastAsia="pl-PL"/>
        </w:rPr>
      </w:pPr>
      <w:r w:rsidRPr="0020120C">
        <w:rPr>
          <w:rFonts w:ascii="Calibri" w:hAnsi="Calibri"/>
          <w:sz w:val="28"/>
          <w:szCs w:val="28"/>
          <w:lang w:eastAsia="pl-PL"/>
        </w:rPr>
        <w:t>2) utrzymywać w nich należyty porządek;</w:t>
      </w:r>
    </w:p>
    <w:p w:rsidR="00E2657D" w:rsidRPr="0020120C" w:rsidRDefault="00E2657D" w:rsidP="00E2657D">
      <w:pPr>
        <w:suppressAutoHyphens w:val="0"/>
        <w:jc w:val="both"/>
        <w:rPr>
          <w:rFonts w:ascii="Calibri" w:hAnsi="Calibri"/>
          <w:sz w:val="28"/>
          <w:szCs w:val="28"/>
          <w:lang w:eastAsia="pl-PL"/>
        </w:rPr>
      </w:pPr>
      <w:r w:rsidRPr="0020120C">
        <w:rPr>
          <w:rFonts w:ascii="Calibri" w:hAnsi="Calibri"/>
          <w:sz w:val="28"/>
          <w:szCs w:val="28"/>
          <w:lang w:eastAsia="pl-PL"/>
        </w:rPr>
        <w:t>3)dbać o estetykę i wystrój dostosowany do funkcji pomieszczenia.</w:t>
      </w:r>
    </w:p>
    <w:p w:rsidR="00E2657D" w:rsidRPr="0020120C" w:rsidRDefault="00E2657D" w:rsidP="00E2657D">
      <w:pPr>
        <w:jc w:val="both"/>
        <w:rPr>
          <w:rFonts w:ascii="Calibri" w:hAnsi="Calibri"/>
          <w:sz w:val="28"/>
          <w:szCs w:val="28"/>
        </w:rPr>
      </w:pPr>
    </w:p>
    <w:p w:rsidR="00E2657D" w:rsidRPr="0020120C" w:rsidRDefault="00E2657D" w:rsidP="00E2657D">
      <w:pPr>
        <w:suppressAutoHyphens w:val="0"/>
        <w:jc w:val="both"/>
        <w:rPr>
          <w:rFonts w:ascii="Calibri" w:hAnsi="Calibri"/>
          <w:sz w:val="28"/>
          <w:szCs w:val="28"/>
          <w:lang w:eastAsia="pl-PL"/>
        </w:rPr>
      </w:pPr>
      <w:r w:rsidRPr="0020120C">
        <w:rPr>
          <w:rFonts w:ascii="Calibri" w:hAnsi="Calibri"/>
          <w:b/>
          <w:sz w:val="28"/>
          <w:szCs w:val="28"/>
          <w:lang w:eastAsia="pl-PL"/>
        </w:rPr>
        <w:t>3.</w:t>
      </w:r>
      <w:r w:rsidRPr="0020120C">
        <w:rPr>
          <w:rFonts w:ascii="Calibri" w:hAnsi="Calibri"/>
          <w:sz w:val="28"/>
          <w:szCs w:val="28"/>
          <w:lang w:eastAsia="pl-PL"/>
        </w:rPr>
        <w:t xml:space="preserve"> Pracownia zajęć praktycznych jest miejscem odbywania zawodowego kształcenia praktycznego :</w:t>
      </w:r>
    </w:p>
    <w:p w:rsidR="00E2657D" w:rsidRPr="0020120C" w:rsidRDefault="00E2657D" w:rsidP="00E2657D">
      <w:pPr>
        <w:suppressAutoHyphens w:val="0"/>
        <w:jc w:val="both"/>
        <w:rPr>
          <w:rFonts w:ascii="Calibri" w:hAnsi="Calibri"/>
          <w:sz w:val="28"/>
          <w:szCs w:val="28"/>
          <w:lang w:eastAsia="pl-PL"/>
        </w:rPr>
      </w:pPr>
      <w:r w:rsidRPr="0020120C">
        <w:rPr>
          <w:rFonts w:ascii="Calibri" w:hAnsi="Calibri"/>
          <w:sz w:val="28"/>
          <w:szCs w:val="28"/>
          <w:lang w:eastAsia="pl-PL"/>
        </w:rPr>
        <w:t>1) przebywanie w pracowni jest dozwolone tylko w obecności nauczyciela;</w:t>
      </w:r>
    </w:p>
    <w:p w:rsidR="00E2657D" w:rsidRPr="0020120C" w:rsidRDefault="00E2657D" w:rsidP="00E2657D">
      <w:pPr>
        <w:suppressAutoHyphens w:val="0"/>
        <w:jc w:val="both"/>
        <w:rPr>
          <w:rFonts w:ascii="Calibri" w:hAnsi="Calibri"/>
          <w:sz w:val="28"/>
          <w:szCs w:val="28"/>
          <w:lang w:eastAsia="pl-PL"/>
        </w:rPr>
      </w:pPr>
      <w:r w:rsidRPr="0020120C">
        <w:rPr>
          <w:rFonts w:ascii="Calibri" w:hAnsi="Calibri"/>
          <w:sz w:val="28"/>
          <w:szCs w:val="28"/>
          <w:lang w:eastAsia="pl-PL"/>
        </w:rPr>
        <w:t>2)z wszelkich urządzeń i sprzętu technicznego, znajdujących się  w pracowni należy korzystać  zgodnie z instrukcją i za zgodą nauczyciela;</w:t>
      </w:r>
    </w:p>
    <w:p w:rsidR="00E2657D" w:rsidRPr="0020120C" w:rsidRDefault="00E2657D" w:rsidP="00E2657D">
      <w:pPr>
        <w:suppressAutoHyphens w:val="0"/>
        <w:jc w:val="both"/>
        <w:rPr>
          <w:rFonts w:ascii="Calibri" w:hAnsi="Calibri"/>
          <w:sz w:val="28"/>
          <w:szCs w:val="28"/>
          <w:lang w:eastAsia="pl-PL"/>
        </w:rPr>
      </w:pPr>
      <w:r w:rsidRPr="0020120C">
        <w:rPr>
          <w:rFonts w:ascii="Calibri" w:hAnsi="Calibri"/>
          <w:sz w:val="28"/>
          <w:szCs w:val="28"/>
          <w:lang w:eastAsia="pl-PL"/>
        </w:rPr>
        <w:t>3)nie wolno używać uszkodzonego sprzętu i urządzeń;</w:t>
      </w:r>
    </w:p>
    <w:p w:rsidR="00E2657D" w:rsidRPr="0020120C" w:rsidRDefault="00E2657D" w:rsidP="00E2657D">
      <w:pPr>
        <w:suppressAutoHyphens w:val="0"/>
        <w:jc w:val="both"/>
        <w:rPr>
          <w:rFonts w:ascii="Calibri" w:hAnsi="Calibri"/>
          <w:sz w:val="28"/>
          <w:szCs w:val="28"/>
          <w:lang w:eastAsia="pl-PL"/>
        </w:rPr>
      </w:pPr>
      <w:r w:rsidRPr="0020120C">
        <w:rPr>
          <w:rFonts w:ascii="Calibri" w:hAnsi="Calibri"/>
          <w:sz w:val="28"/>
          <w:szCs w:val="28"/>
          <w:lang w:eastAsia="pl-PL"/>
        </w:rPr>
        <w:t>4)nie wolno pozostawiać urządzeń włączonych do siei;</w:t>
      </w:r>
    </w:p>
    <w:p w:rsidR="00E2657D" w:rsidRPr="0020120C" w:rsidRDefault="00E2657D" w:rsidP="00E2657D">
      <w:pPr>
        <w:suppressAutoHyphens w:val="0"/>
        <w:jc w:val="both"/>
        <w:rPr>
          <w:rFonts w:ascii="Calibri" w:hAnsi="Calibri"/>
          <w:sz w:val="28"/>
          <w:szCs w:val="28"/>
          <w:lang w:eastAsia="pl-PL"/>
        </w:rPr>
      </w:pPr>
      <w:r w:rsidRPr="0020120C">
        <w:rPr>
          <w:rFonts w:ascii="Calibri" w:hAnsi="Calibri"/>
          <w:sz w:val="28"/>
          <w:szCs w:val="28"/>
          <w:lang w:eastAsia="pl-PL"/>
        </w:rPr>
        <w:t xml:space="preserve">5)nie wolno korzystać z urządzeń stwarzających zagrożenie dla obsługującego                           i innych uczestników zajęć; </w:t>
      </w:r>
    </w:p>
    <w:p w:rsidR="00E2657D" w:rsidRPr="0020120C" w:rsidRDefault="00E2657D" w:rsidP="00E2657D">
      <w:pPr>
        <w:suppressAutoHyphens w:val="0"/>
        <w:jc w:val="both"/>
        <w:rPr>
          <w:rFonts w:ascii="Calibri" w:hAnsi="Calibri"/>
          <w:sz w:val="28"/>
          <w:szCs w:val="28"/>
          <w:lang w:eastAsia="pl-PL"/>
        </w:rPr>
      </w:pPr>
      <w:r w:rsidRPr="0020120C">
        <w:rPr>
          <w:rFonts w:ascii="Calibri" w:hAnsi="Calibri"/>
          <w:sz w:val="28"/>
          <w:szCs w:val="28"/>
          <w:lang w:eastAsia="pl-PL"/>
        </w:rPr>
        <w:t>6) miejsce pracy każdego uczestnika zajęć powinno być należycie zorganizowane oraz  utrzymane w należytym ładzie i porządku przy wykonywaniu wszelkich prac;</w:t>
      </w:r>
    </w:p>
    <w:p w:rsidR="00E2657D" w:rsidRPr="0020120C" w:rsidRDefault="00E2657D" w:rsidP="00E2657D">
      <w:pPr>
        <w:suppressAutoHyphens w:val="0"/>
        <w:jc w:val="both"/>
        <w:rPr>
          <w:rFonts w:ascii="Calibri" w:hAnsi="Calibri"/>
          <w:sz w:val="28"/>
          <w:szCs w:val="28"/>
          <w:lang w:eastAsia="pl-PL"/>
        </w:rPr>
      </w:pPr>
      <w:r w:rsidRPr="0020120C">
        <w:rPr>
          <w:rFonts w:ascii="Calibri" w:hAnsi="Calibri"/>
          <w:sz w:val="28"/>
          <w:szCs w:val="28"/>
          <w:lang w:eastAsia="pl-PL"/>
        </w:rPr>
        <w:lastRenderedPageBreak/>
        <w:t>7)  wszelkie uszkodzenia urządzeń i sprzętu należy zgłaszać na bieżąco nauczycielowi  prowadzącemu zajęcia;</w:t>
      </w:r>
    </w:p>
    <w:p w:rsidR="00E2657D" w:rsidRPr="0020120C" w:rsidRDefault="00E2657D" w:rsidP="00E2657D">
      <w:pPr>
        <w:suppressAutoHyphens w:val="0"/>
        <w:jc w:val="both"/>
        <w:rPr>
          <w:rFonts w:ascii="Calibri" w:hAnsi="Calibri"/>
          <w:sz w:val="28"/>
          <w:szCs w:val="28"/>
          <w:lang w:eastAsia="pl-PL"/>
        </w:rPr>
      </w:pPr>
      <w:r w:rsidRPr="0020120C">
        <w:rPr>
          <w:rFonts w:ascii="Calibri" w:hAnsi="Calibri"/>
          <w:sz w:val="28"/>
          <w:szCs w:val="28"/>
          <w:lang w:eastAsia="pl-PL"/>
        </w:rPr>
        <w:t>8) o wszelkich sytuacjach stanowiących zagrożenie dla bezpieczeństwa uczestników zajęć  należy natychmiast informować osobę prowadzącą zajęcia;</w:t>
      </w:r>
    </w:p>
    <w:p w:rsidR="00E2657D" w:rsidRPr="0020120C" w:rsidRDefault="00E2657D" w:rsidP="00E2657D">
      <w:pPr>
        <w:suppressAutoHyphens w:val="0"/>
        <w:jc w:val="both"/>
        <w:rPr>
          <w:rFonts w:ascii="Calibri" w:hAnsi="Calibri"/>
          <w:sz w:val="28"/>
          <w:szCs w:val="28"/>
          <w:lang w:eastAsia="pl-PL"/>
        </w:rPr>
      </w:pPr>
      <w:r w:rsidRPr="0020120C">
        <w:rPr>
          <w:rFonts w:ascii="Calibri" w:hAnsi="Calibri"/>
          <w:sz w:val="28"/>
          <w:szCs w:val="28"/>
          <w:lang w:eastAsia="pl-PL"/>
        </w:rPr>
        <w:t>9) po zakończeniu zajęć należy uporządkować stanowisko pracy i całe pomieszczenie;</w:t>
      </w:r>
    </w:p>
    <w:p w:rsidR="00E2657D" w:rsidRPr="0020120C" w:rsidRDefault="00E2657D" w:rsidP="00E2657D">
      <w:pPr>
        <w:suppressAutoHyphens w:val="0"/>
        <w:jc w:val="both"/>
        <w:rPr>
          <w:rFonts w:ascii="Calibri" w:hAnsi="Calibri"/>
          <w:sz w:val="28"/>
          <w:szCs w:val="28"/>
          <w:lang w:eastAsia="pl-PL"/>
        </w:rPr>
      </w:pPr>
      <w:r w:rsidRPr="0020120C">
        <w:rPr>
          <w:rFonts w:ascii="Calibri" w:hAnsi="Calibri"/>
          <w:sz w:val="28"/>
          <w:szCs w:val="28"/>
          <w:lang w:eastAsia="pl-PL"/>
        </w:rPr>
        <w:t>10) uczniowie  zobowiązani są używać ubrania ochronne;</w:t>
      </w:r>
    </w:p>
    <w:p w:rsidR="00E2657D" w:rsidRPr="0020120C" w:rsidRDefault="00E2657D" w:rsidP="00A051F0">
      <w:pPr>
        <w:suppressAutoHyphens w:val="0"/>
        <w:jc w:val="both"/>
        <w:rPr>
          <w:rFonts w:ascii="Calibri" w:hAnsi="Calibri"/>
          <w:sz w:val="28"/>
          <w:szCs w:val="28"/>
          <w:lang w:eastAsia="pl-PL"/>
        </w:rPr>
      </w:pPr>
      <w:r w:rsidRPr="0020120C">
        <w:rPr>
          <w:rFonts w:ascii="Calibri" w:hAnsi="Calibri"/>
          <w:sz w:val="28"/>
          <w:szCs w:val="28"/>
          <w:lang w:eastAsia="pl-PL"/>
        </w:rPr>
        <w:t>11) uczeń jest bezwzględnie zobowiązany do przestrzegania szczegółowych instrukcji  sprzętów  i urządzeń.</w:t>
      </w:r>
    </w:p>
    <w:p w:rsidR="00243B6E" w:rsidRPr="0020120C" w:rsidRDefault="00243B6E" w:rsidP="00CD41DD">
      <w:pPr>
        <w:rPr>
          <w:rFonts w:ascii="Calibri" w:hAnsi="Calibri"/>
          <w:sz w:val="28"/>
          <w:szCs w:val="28"/>
        </w:rPr>
      </w:pPr>
    </w:p>
    <w:p w:rsidR="00243B6E" w:rsidRPr="0020120C" w:rsidRDefault="00CD41DD" w:rsidP="00CD41DD">
      <w:pPr>
        <w:rPr>
          <w:rFonts w:ascii="Calibri" w:hAnsi="Calibri"/>
          <w:sz w:val="28"/>
          <w:szCs w:val="28"/>
        </w:rPr>
      </w:pPr>
      <w:r w:rsidRPr="0020120C">
        <w:rPr>
          <w:rFonts w:ascii="Calibri" w:hAnsi="Calibri"/>
          <w:b/>
          <w:sz w:val="28"/>
          <w:szCs w:val="28"/>
        </w:rPr>
        <w:t xml:space="preserve">§ </w:t>
      </w:r>
      <w:r w:rsidR="001F0E7C" w:rsidRPr="0020120C">
        <w:rPr>
          <w:rFonts w:ascii="Calibri" w:hAnsi="Calibri"/>
          <w:b/>
          <w:sz w:val="28"/>
          <w:szCs w:val="28"/>
        </w:rPr>
        <w:t xml:space="preserve"> 28</w:t>
      </w:r>
      <w:r w:rsidR="00C4681B" w:rsidRPr="0020120C">
        <w:rPr>
          <w:rFonts w:ascii="Calibri" w:hAnsi="Calibri"/>
          <w:b/>
          <w:sz w:val="28"/>
          <w:szCs w:val="28"/>
        </w:rPr>
        <w:t>. 1. [</w:t>
      </w:r>
      <w:r w:rsidR="00243B6E" w:rsidRPr="0020120C">
        <w:rPr>
          <w:rFonts w:ascii="Calibri" w:hAnsi="Calibri"/>
          <w:b/>
          <w:sz w:val="28"/>
          <w:szCs w:val="28"/>
        </w:rPr>
        <w:t>Zajęcia dodatkowe</w:t>
      </w:r>
      <w:r w:rsidR="00C4681B" w:rsidRPr="0020120C">
        <w:rPr>
          <w:rFonts w:ascii="Calibri" w:hAnsi="Calibri"/>
          <w:b/>
          <w:sz w:val="28"/>
          <w:szCs w:val="28"/>
        </w:rPr>
        <w:t>].</w:t>
      </w:r>
      <w:r w:rsidR="00243B6E" w:rsidRPr="0020120C">
        <w:rPr>
          <w:rFonts w:ascii="Calibri" w:hAnsi="Calibri"/>
          <w:sz w:val="28"/>
          <w:szCs w:val="28"/>
        </w:rPr>
        <w:t xml:space="preserve"> W szkole w ramach posiadanych środków mogą być organizowane zajęcia  dodatkowe. </w:t>
      </w:r>
    </w:p>
    <w:p w:rsidR="00C4681B" w:rsidRPr="0020120C" w:rsidRDefault="00C4681B" w:rsidP="00CD41DD">
      <w:pPr>
        <w:rPr>
          <w:rFonts w:ascii="Calibri" w:hAnsi="Calibri"/>
          <w:sz w:val="28"/>
          <w:szCs w:val="28"/>
        </w:rPr>
      </w:pPr>
    </w:p>
    <w:p w:rsidR="00243B6E" w:rsidRPr="0020120C" w:rsidRDefault="00243B6E" w:rsidP="00267066">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xml:space="preserve">  Liczba  uczestników  zajęćnadobowiązkowych, finansowanych z budżetu szkoły, nie może być niższa niż 15 ucz</w:t>
      </w:r>
      <w:r w:rsidR="00C4681B" w:rsidRPr="0020120C">
        <w:rPr>
          <w:rFonts w:ascii="Calibri" w:hAnsi="Calibri"/>
          <w:sz w:val="28"/>
          <w:szCs w:val="28"/>
        </w:rPr>
        <w:t xml:space="preserve">niów, liczba uczestników zajęć  </w:t>
      </w:r>
      <w:r w:rsidRPr="0020120C">
        <w:rPr>
          <w:rFonts w:ascii="Calibri" w:hAnsi="Calibri"/>
          <w:sz w:val="28"/>
          <w:szCs w:val="28"/>
        </w:rPr>
        <w:t>z gimnastyki korekcyjnej nie może przekraczać 12 osób.</w:t>
      </w:r>
    </w:p>
    <w:p w:rsidR="00243B6E" w:rsidRPr="0020120C" w:rsidRDefault="00243B6E" w:rsidP="00267066">
      <w:pPr>
        <w:jc w:val="both"/>
        <w:rPr>
          <w:rFonts w:ascii="Calibri" w:hAnsi="Calibri"/>
          <w:sz w:val="28"/>
          <w:szCs w:val="28"/>
        </w:rPr>
      </w:pPr>
    </w:p>
    <w:p w:rsidR="00243B6E" w:rsidRPr="0020120C" w:rsidRDefault="00243B6E" w:rsidP="00267066">
      <w:pPr>
        <w:jc w:val="both"/>
        <w:rPr>
          <w:rFonts w:ascii="Calibri" w:hAnsi="Calibri"/>
          <w:sz w:val="28"/>
          <w:szCs w:val="28"/>
        </w:rPr>
      </w:pPr>
    </w:p>
    <w:p w:rsidR="002A48EF" w:rsidRPr="0020120C" w:rsidRDefault="00CD41DD" w:rsidP="00267066">
      <w:pPr>
        <w:jc w:val="both"/>
        <w:rPr>
          <w:rFonts w:ascii="Calibri" w:hAnsi="Calibri"/>
          <w:sz w:val="28"/>
          <w:szCs w:val="28"/>
        </w:rPr>
      </w:pPr>
      <w:r w:rsidRPr="0020120C">
        <w:rPr>
          <w:rFonts w:ascii="Calibri" w:hAnsi="Calibri"/>
          <w:b/>
          <w:sz w:val="28"/>
          <w:szCs w:val="28"/>
        </w:rPr>
        <w:t xml:space="preserve">§ </w:t>
      </w:r>
      <w:r w:rsidR="001F0E7C" w:rsidRPr="0020120C">
        <w:rPr>
          <w:rFonts w:ascii="Calibri" w:hAnsi="Calibri"/>
          <w:b/>
          <w:sz w:val="28"/>
          <w:szCs w:val="28"/>
        </w:rPr>
        <w:t xml:space="preserve"> 29</w:t>
      </w:r>
      <w:r w:rsidR="00C4681B" w:rsidRPr="0020120C">
        <w:rPr>
          <w:rFonts w:ascii="Calibri" w:hAnsi="Calibri"/>
          <w:b/>
          <w:sz w:val="28"/>
          <w:szCs w:val="28"/>
        </w:rPr>
        <w:t>. 1</w:t>
      </w:r>
      <w:r w:rsidR="00C4681B" w:rsidRPr="0020120C">
        <w:rPr>
          <w:rFonts w:ascii="Calibri" w:hAnsi="Calibri"/>
          <w:sz w:val="28"/>
          <w:szCs w:val="28"/>
        </w:rPr>
        <w:t>. [</w:t>
      </w:r>
      <w:r w:rsidR="00243B6E" w:rsidRPr="0020120C">
        <w:rPr>
          <w:rFonts w:ascii="Calibri" w:hAnsi="Calibri"/>
          <w:b/>
          <w:sz w:val="28"/>
          <w:szCs w:val="28"/>
        </w:rPr>
        <w:t xml:space="preserve">Biblioteka szkolna </w:t>
      </w:r>
      <w:r w:rsidR="00C4681B" w:rsidRPr="0020120C">
        <w:rPr>
          <w:rFonts w:ascii="Calibri" w:hAnsi="Calibri"/>
          <w:b/>
          <w:sz w:val="28"/>
          <w:szCs w:val="28"/>
        </w:rPr>
        <w:t>].</w:t>
      </w:r>
      <w:r w:rsidR="00243B6E" w:rsidRPr="0020120C">
        <w:rPr>
          <w:rFonts w:ascii="Calibri" w:hAnsi="Calibri"/>
          <w:sz w:val="28"/>
          <w:szCs w:val="28"/>
        </w:rPr>
        <w:t>Szkoła  umożliwia  uczniom,  nauczycielom</w:t>
      </w:r>
      <w:r w:rsidR="006224C3" w:rsidRPr="0020120C">
        <w:rPr>
          <w:rFonts w:ascii="Calibri" w:hAnsi="Calibri"/>
          <w:sz w:val="28"/>
          <w:szCs w:val="28"/>
        </w:rPr>
        <w:t xml:space="preserve">, </w:t>
      </w:r>
      <w:r w:rsidR="00243B6E" w:rsidRPr="0020120C">
        <w:rPr>
          <w:rFonts w:ascii="Calibri" w:hAnsi="Calibri"/>
          <w:sz w:val="28"/>
          <w:szCs w:val="28"/>
        </w:rPr>
        <w:t xml:space="preserve"> innym  pracownikom  szkoły</w:t>
      </w:r>
      <w:r w:rsidR="006224C3" w:rsidRPr="0020120C">
        <w:rPr>
          <w:rFonts w:ascii="Calibri" w:hAnsi="Calibri"/>
          <w:sz w:val="28"/>
          <w:szCs w:val="28"/>
        </w:rPr>
        <w:t>i rodzicom</w:t>
      </w:r>
      <w:r w:rsidR="00243B6E" w:rsidRPr="0020120C">
        <w:rPr>
          <w:rFonts w:ascii="Calibri" w:hAnsi="Calibri"/>
          <w:sz w:val="28"/>
          <w:szCs w:val="28"/>
        </w:rPr>
        <w:t xml:space="preserve"> korzystanie z biblioteki szkolnej</w:t>
      </w:r>
      <w:r w:rsidR="001F0E7C" w:rsidRPr="0020120C">
        <w:rPr>
          <w:rFonts w:ascii="Calibri" w:hAnsi="Calibri"/>
          <w:sz w:val="28"/>
          <w:szCs w:val="28"/>
        </w:rPr>
        <w:t>, działających w szkole.</w:t>
      </w:r>
    </w:p>
    <w:p w:rsidR="00C4681B" w:rsidRPr="0020120C" w:rsidRDefault="00C4681B" w:rsidP="00267066">
      <w:pPr>
        <w:jc w:val="both"/>
        <w:rPr>
          <w:rFonts w:ascii="Calibri" w:hAnsi="Calibri"/>
          <w:b/>
          <w:sz w:val="28"/>
          <w:szCs w:val="28"/>
        </w:rPr>
      </w:pPr>
    </w:p>
    <w:p w:rsidR="002A48EF" w:rsidRPr="0020120C" w:rsidRDefault="00C4681B" w:rsidP="00267066">
      <w:pPr>
        <w:jc w:val="both"/>
        <w:rPr>
          <w:rFonts w:ascii="Calibri" w:hAnsi="Calibri"/>
          <w:sz w:val="28"/>
          <w:szCs w:val="28"/>
        </w:rPr>
      </w:pPr>
      <w:r w:rsidRPr="0020120C">
        <w:rPr>
          <w:rFonts w:ascii="Calibri" w:hAnsi="Calibri"/>
          <w:b/>
          <w:sz w:val="28"/>
          <w:szCs w:val="28"/>
        </w:rPr>
        <w:t>2.</w:t>
      </w:r>
      <w:r w:rsidR="00243B6E" w:rsidRPr="0020120C">
        <w:rPr>
          <w:rFonts w:ascii="Calibri" w:hAnsi="Calibri"/>
          <w:sz w:val="28"/>
          <w:szCs w:val="28"/>
        </w:rPr>
        <w:t xml:space="preserve"> Biblioteka </w:t>
      </w:r>
      <w:r w:rsidR="0012419E" w:rsidRPr="0020120C">
        <w:rPr>
          <w:rFonts w:ascii="Calibri" w:hAnsi="Calibri"/>
          <w:sz w:val="28"/>
          <w:szCs w:val="28"/>
        </w:rPr>
        <w:t>jest</w:t>
      </w:r>
      <w:r w:rsidR="00243B6E" w:rsidRPr="0020120C">
        <w:rPr>
          <w:rFonts w:ascii="Calibri" w:hAnsi="Calibri"/>
          <w:sz w:val="28"/>
          <w:szCs w:val="28"/>
        </w:rPr>
        <w:t xml:space="preserve">  pracowni</w:t>
      </w:r>
      <w:r w:rsidR="0012419E" w:rsidRPr="0020120C">
        <w:rPr>
          <w:rFonts w:ascii="Calibri" w:hAnsi="Calibri"/>
          <w:sz w:val="28"/>
          <w:szCs w:val="28"/>
        </w:rPr>
        <w:t>ą</w:t>
      </w:r>
      <w:r w:rsidR="00243B6E" w:rsidRPr="0020120C">
        <w:rPr>
          <w:rFonts w:ascii="Calibri" w:hAnsi="Calibri"/>
          <w:sz w:val="28"/>
          <w:szCs w:val="28"/>
        </w:rPr>
        <w:t xml:space="preserve"> szkoln</w:t>
      </w:r>
      <w:r w:rsidR="0012419E" w:rsidRPr="0020120C">
        <w:rPr>
          <w:rFonts w:ascii="Calibri" w:hAnsi="Calibri"/>
          <w:sz w:val="28"/>
          <w:szCs w:val="28"/>
        </w:rPr>
        <w:t>ą</w:t>
      </w:r>
      <w:r w:rsidR="00243B6E" w:rsidRPr="0020120C">
        <w:rPr>
          <w:rFonts w:ascii="Calibri" w:hAnsi="Calibri"/>
          <w:sz w:val="28"/>
          <w:szCs w:val="28"/>
        </w:rPr>
        <w:t>, służąc</w:t>
      </w:r>
      <w:r w:rsidR="0012419E" w:rsidRPr="0020120C">
        <w:rPr>
          <w:rFonts w:ascii="Calibri" w:hAnsi="Calibri"/>
          <w:sz w:val="28"/>
          <w:szCs w:val="28"/>
        </w:rPr>
        <w:t>ą</w:t>
      </w:r>
      <w:r w:rsidR="00243B6E" w:rsidRPr="0020120C">
        <w:rPr>
          <w:rFonts w:ascii="Calibri" w:hAnsi="Calibri"/>
          <w:sz w:val="28"/>
          <w:szCs w:val="28"/>
        </w:rPr>
        <w:t xml:space="preserve"> realizacji potrzeb dydaktyczno-wychowawczych szkoły, zainteresowań uczniów, doskonalenia warsztatu pracy nauczyciela, popularyzowaniu wiedzy pedagogicznej  oraz wiedzyo regionie.</w:t>
      </w:r>
    </w:p>
    <w:p w:rsidR="00C4681B" w:rsidRPr="0020120C" w:rsidRDefault="00C4681B" w:rsidP="00267066">
      <w:pPr>
        <w:jc w:val="both"/>
        <w:rPr>
          <w:rFonts w:ascii="Calibri" w:hAnsi="Calibri"/>
          <w:b/>
          <w:sz w:val="28"/>
          <w:szCs w:val="28"/>
        </w:rPr>
      </w:pPr>
    </w:p>
    <w:p w:rsidR="00243B6E" w:rsidRPr="0020120C" w:rsidRDefault="00C4681B" w:rsidP="00267066">
      <w:pPr>
        <w:jc w:val="both"/>
        <w:rPr>
          <w:rFonts w:ascii="Calibri" w:hAnsi="Calibri"/>
          <w:sz w:val="28"/>
          <w:szCs w:val="28"/>
        </w:rPr>
      </w:pPr>
      <w:r w:rsidRPr="0020120C">
        <w:rPr>
          <w:rFonts w:ascii="Calibri" w:hAnsi="Calibri"/>
          <w:b/>
          <w:sz w:val="28"/>
          <w:szCs w:val="28"/>
        </w:rPr>
        <w:t>3.</w:t>
      </w:r>
      <w:r w:rsidR="00243B6E" w:rsidRPr="0020120C">
        <w:rPr>
          <w:rFonts w:ascii="Calibri" w:hAnsi="Calibri"/>
          <w:sz w:val="28"/>
          <w:szCs w:val="28"/>
        </w:rPr>
        <w:t>Biblioteka szkolna jest pracownią szkolną służącą popularyzowaniu wiedzy pedagogicznej wśród rodziców</w:t>
      </w:r>
      <w:r w:rsidR="006224C3" w:rsidRPr="0020120C">
        <w:rPr>
          <w:rFonts w:ascii="Calibri" w:hAnsi="Calibri"/>
          <w:sz w:val="28"/>
          <w:szCs w:val="28"/>
        </w:rPr>
        <w:t>.</w:t>
      </w:r>
    </w:p>
    <w:p w:rsidR="00C4681B" w:rsidRPr="0020120C" w:rsidRDefault="00C4681B" w:rsidP="00267066">
      <w:pPr>
        <w:jc w:val="both"/>
        <w:rPr>
          <w:rFonts w:ascii="Calibri" w:hAnsi="Calibri"/>
          <w:b/>
          <w:sz w:val="28"/>
          <w:szCs w:val="28"/>
        </w:rPr>
      </w:pPr>
    </w:p>
    <w:p w:rsidR="00243B6E" w:rsidRPr="0020120C" w:rsidRDefault="00C4681B" w:rsidP="00267066">
      <w:pPr>
        <w:jc w:val="both"/>
        <w:rPr>
          <w:rFonts w:ascii="Calibri" w:hAnsi="Calibri"/>
          <w:sz w:val="28"/>
          <w:szCs w:val="28"/>
        </w:rPr>
      </w:pPr>
      <w:r w:rsidRPr="0020120C">
        <w:rPr>
          <w:rFonts w:ascii="Calibri" w:hAnsi="Calibri"/>
          <w:b/>
          <w:sz w:val="28"/>
          <w:szCs w:val="28"/>
        </w:rPr>
        <w:t>4</w:t>
      </w:r>
      <w:r w:rsidRPr="0020120C">
        <w:rPr>
          <w:rFonts w:ascii="Calibri" w:hAnsi="Calibri"/>
          <w:sz w:val="28"/>
          <w:szCs w:val="28"/>
        </w:rPr>
        <w:t xml:space="preserve">. </w:t>
      </w:r>
      <w:r w:rsidR="00243B6E" w:rsidRPr="0020120C">
        <w:rPr>
          <w:rFonts w:ascii="Calibri" w:hAnsi="Calibri"/>
          <w:sz w:val="28"/>
          <w:szCs w:val="28"/>
        </w:rPr>
        <w:t>Z biblioteki   mają prawo korzystać: uczniowie</w:t>
      </w:r>
      <w:r w:rsidR="00A9369B" w:rsidRPr="0020120C">
        <w:rPr>
          <w:rFonts w:ascii="Calibri" w:hAnsi="Calibri"/>
          <w:sz w:val="28"/>
          <w:szCs w:val="28"/>
        </w:rPr>
        <w:t>,</w:t>
      </w:r>
      <w:r w:rsidR="00243B6E" w:rsidRPr="0020120C">
        <w:rPr>
          <w:rFonts w:ascii="Calibri" w:hAnsi="Calibri"/>
          <w:sz w:val="28"/>
          <w:szCs w:val="28"/>
        </w:rPr>
        <w:t xml:space="preserve"> nauczyciele, inni pracownicy szkoły oraz rodzice uczniów.</w:t>
      </w:r>
    </w:p>
    <w:p w:rsidR="00C4681B" w:rsidRPr="0020120C" w:rsidRDefault="00C4681B" w:rsidP="00267066">
      <w:pPr>
        <w:jc w:val="both"/>
        <w:rPr>
          <w:rFonts w:ascii="Calibri" w:hAnsi="Calibri"/>
          <w:b/>
          <w:sz w:val="28"/>
          <w:szCs w:val="28"/>
        </w:rPr>
      </w:pPr>
    </w:p>
    <w:p w:rsidR="00243B6E" w:rsidRPr="0020120C" w:rsidRDefault="00C4681B" w:rsidP="00267066">
      <w:pPr>
        <w:jc w:val="both"/>
        <w:rPr>
          <w:rFonts w:ascii="Calibri" w:hAnsi="Calibri"/>
          <w:sz w:val="28"/>
          <w:szCs w:val="28"/>
        </w:rPr>
      </w:pPr>
      <w:r w:rsidRPr="0020120C">
        <w:rPr>
          <w:rFonts w:ascii="Calibri" w:hAnsi="Calibri"/>
          <w:b/>
          <w:sz w:val="28"/>
          <w:szCs w:val="28"/>
        </w:rPr>
        <w:t>5</w:t>
      </w:r>
      <w:r w:rsidRPr="0020120C">
        <w:rPr>
          <w:rFonts w:ascii="Calibri" w:hAnsi="Calibri"/>
          <w:sz w:val="28"/>
          <w:szCs w:val="28"/>
        </w:rPr>
        <w:t xml:space="preserve">. </w:t>
      </w:r>
      <w:r w:rsidR="00243B6E" w:rsidRPr="0020120C">
        <w:rPr>
          <w:rFonts w:ascii="Calibri" w:hAnsi="Calibri"/>
          <w:sz w:val="28"/>
          <w:szCs w:val="28"/>
        </w:rPr>
        <w:t xml:space="preserve">Pomieszczenia biblioteki szkolnej umożliwiają: gromadzenie  </w:t>
      </w:r>
      <w:r w:rsidR="00243B6E" w:rsidRPr="0020120C">
        <w:rPr>
          <w:rFonts w:ascii="Calibri" w:hAnsi="Calibri"/>
          <w:sz w:val="28"/>
          <w:szCs w:val="28"/>
        </w:rPr>
        <w:br/>
        <w:t xml:space="preserve">i opracowywanie zbiorów, korzystanie ze zbiorów na miejscu ,  wypożyczanie zbiorów poza bibliotekę, propagowanie kultury czytelniczej </w:t>
      </w:r>
      <w:r w:rsidR="00243B6E" w:rsidRPr="0020120C">
        <w:rPr>
          <w:rFonts w:ascii="Calibri" w:hAnsi="Calibri"/>
          <w:sz w:val="28"/>
          <w:szCs w:val="28"/>
        </w:rPr>
        <w:br/>
        <w:t>w różnych formach oraz korzystania z informacji multimedialnej.</w:t>
      </w:r>
    </w:p>
    <w:p w:rsidR="00267066" w:rsidRPr="0020120C" w:rsidRDefault="00267066" w:rsidP="00267066">
      <w:pPr>
        <w:jc w:val="both"/>
        <w:rPr>
          <w:rFonts w:ascii="Calibri" w:hAnsi="Calibri"/>
          <w:b/>
          <w:sz w:val="28"/>
          <w:szCs w:val="28"/>
        </w:rPr>
      </w:pPr>
    </w:p>
    <w:p w:rsidR="00243B6E" w:rsidRPr="0020120C" w:rsidRDefault="00C4681B" w:rsidP="00267066">
      <w:pPr>
        <w:jc w:val="both"/>
        <w:rPr>
          <w:rFonts w:ascii="Calibri" w:hAnsi="Calibri"/>
          <w:sz w:val="28"/>
          <w:szCs w:val="28"/>
        </w:rPr>
      </w:pPr>
      <w:r w:rsidRPr="0020120C">
        <w:rPr>
          <w:rFonts w:ascii="Calibri" w:hAnsi="Calibri"/>
          <w:b/>
          <w:sz w:val="28"/>
          <w:szCs w:val="28"/>
        </w:rPr>
        <w:t>6.</w:t>
      </w:r>
      <w:r w:rsidR="00243B6E" w:rsidRPr="0020120C">
        <w:rPr>
          <w:rFonts w:ascii="Calibri" w:hAnsi="Calibri"/>
          <w:sz w:val="28"/>
          <w:szCs w:val="28"/>
        </w:rPr>
        <w:t>Godziny pracy biblioteki  są dostosowane do tygodniowego planu pracy szkoły z możliwością zapewnienia każdemu uczn</w:t>
      </w:r>
      <w:r w:rsidRPr="0020120C">
        <w:rPr>
          <w:rFonts w:ascii="Calibri" w:hAnsi="Calibri"/>
          <w:sz w:val="28"/>
          <w:szCs w:val="28"/>
        </w:rPr>
        <w:t xml:space="preserve">iowi dostępu   </w:t>
      </w:r>
      <w:r w:rsidR="00243B6E" w:rsidRPr="0020120C">
        <w:rPr>
          <w:rFonts w:ascii="Calibri" w:hAnsi="Calibri"/>
          <w:sz w:val="28"/>
          <w:szCs w:val="28"/>
        </w:rPr>
        <w:t xml:space="preserve">do zbiorów bibliotecznych. </w:t>
      </w:r>
    </w:p>
    <w:p w:rsidR="00C4681B" w:rsidRPr="0020120C" w:rsidRDefault="00C4681B" w:rsidP="00CD41DD">
      <w:pPr>
        <w:rPr>
          <w:rFonts w:ascii="Calibri" w:hAnsi="Calibri"/>
          <w:b/>
          <w:sz w:val="28"/>
          <w:szCs w:val="28"/>
        </w:rPr>
      </w:pPr>
    </w:p>
    <w:p w:rsidR="00243B6E" w:rsidRPr="0020120C" w:rsidRDefault="00C4681B" w:rsidP="00267066">
      <w:pPr>
        <w:jc w:val="both"/>
        <w:rPr>
          <w:rFonts w:ascii="Calibri" w:hAnsi="Calibri"/>
          <w:sz w:val="28"/>
          <w:szCs w:val="28"/>
        </w:rPr>
      </w:pPr>
      <w:r w:rsidRPr="0020120C">
        <w:rPr>
          <w:rFonts w:ascii="Calibri" w:hAnsi="Calibri"/>
          <w:b/>
          <w:sz w:val="28"/>
          <w:szCs w:val="28"/>
        </w:rPr>
        <w:t>7.</w:t>
      </w:r>
      <w:r w:rsidR="00243B6E" w:rsidRPr="0020120C">
        <w:rPr>
          <w:rFonts w:ascii="Calibri" w:hAnsi="Calibri"/>
          <w:sz w:val="28"/>
          <w:szCs w:val="28"/>
        </w:rPr>
        <w:t>Organizacja pracy biblioteki:</w:t>
      </w:r>
    </w:p>
    <w:p w:rsidR="00C4681B" w:rsidRPr="0020120C" w:rsidRDefault="00C4681B" w:rsidP="00267066">
      <w:pPr>
        <w:jc w:val="both"/>
        <w:rPr>
          <w:rFonts w:ascii="Calibri" w:hAnsi="Calibri"/>
          <w:sz w:val="28"/>
          <w:szCs w:val="28"/>
        </w:rPr>
      </w:pPr>
      <w:r w:rsidRPr="0020120C">
        <w:rPr>
          <w:rFonts w:ascii="Calibri" w:hAnsi="Calibri"/>
          <w:sz w:val="28"/>
          <w:szCs w:val="28"/>
        </w:rPr>
        <w:lastRenderedPageBreak/>
        <w:t xml:space="preserve">1) </w:t>
      </w:r>
      <w:r w:rsidR="00243B6E" w:rsidRPr="0020120C">
        <w:rPr>
          <w:rFonts w:ascii="Calibri" w:hAnsi="Calibri"/>
          <w:sz w:val="28"/>
          <w:szCs w:val="28"/>
        </w:rPr>
        <w:t>zbiory biblioteki udostępnia się od września do 15 czerwca danego roku szkolnego;</w:t>
      </w:r>
    </w:p>
    <w:p w:rsidR="00243B6E" w:rsidRPr="0020120C" w:rsidRDefault="00C4681B" w:rsidP="00267066">
      <w:pPr>
        <w:jc w:val="both"/>
        <w:rPr>
          <w:rFonts w:ascii="Calibri" w:hAnsi="Calibri"/>
          <w:sz w:val="28"/>
          <w:szCs w:val="28"/>
        </w:rPr>
      </w:pPr>
      <w:r w:rsidRPr="0020120C">
        <w:rPr>
          <w:rFonts w:ascii="Calibri" w:hAnsi="Calibri"/>
          <w:sz w:val="28"/>
          <w:szCs w:val="28"/>
        </w:rPr>
        <w:t xml:space="preserve">2) </w:t>
      </w:r>
      <w:r w:rsidR="00DD2243" w:rsidRPr="0020120C">
        <w:rPr>
          <w:rFonts w:ascii="Calibri" w:hAnsi="Calibri"/>
          <w:sz w:val="28"/>
          <w:szCs w:val="28"/>
        </w:rPr>
        <w:t>z</w:t>
      </w:r>
      <w:r w:rsidR="00243B6E" w:rsidRPr="0020120C">
        <w:rPr>
          <w:rFonts w:ascii="Calibri" w:hAnsi="Calibri"/>
          <w:sz w:val="28"/>
          <w:szCs w:val="28"/>
        </w:rPr>
        <w:t>biory biblioteczne można wypożyczać do domu, do pracowni przedmiotowych na lekcje lub korzystać na miejscu (księgozbiór podręczny);</w:t>
      </w:r>
    </w:p>
    <w:p w:rsidR="00DA56A8" w:rsidRPr="0020120C" w:rsidRDefault="00C4681B" w:rsidP="00267066">
      <w:pPr>
        <w:jc w:val="both"/>
        <w:rPr>
          <w:rFonts w:ascii="Calibri" w:hAnsi="Calibri"/>
          <w:sz w:val="28"/>
          <w:szCs w:val="28"/>
        </w:rPr>
      </w:pPr>
      <w:r w:rsidRPr="0020120C">
        <w:rPr>
          <w:rFonts w:ascii="Calibri" w:hAnsi="Calibri"/>
          <w:sz w:val="28"/>
          <w:szCs w:val="28"/>
        </w:rPr>
        <w:t xml:space="preserve">3) </w:t>
      </w:r>
      <w:r w:rsidR="00243B6E" w:rsidRPr="0020120C">
        <w:rPr>
          <w:rFonts w:ascii="Calibri" w:hAnsi="Calibri"/>
          <w:sz w:val="28"/>
          <w:szCs w:val="28"/>
        </w:rPr>
        <w:t>czytelnik może wypożyczyć książki wyłącznie na własną kartę czytelnika;</w:t>
      </w:r>
    </w:p>
    <w:p w:rsidR="00DA56A8" w:rsidRPr="0020120C" w:rsidRDefault="00C4681B" w:rsidP="00267066">
      <w:pPr>
        <w:jc w:val="both"/>
        <w:rPr>
          <w:rFonts w:ascii="Calibri" w:hAnsi="Calibri"/>
          <w:sz w:val="28"/>
          <w:szCs w:val="28"/>
        </w:rPr>
      </w:pPr>
      <w:r w:rsidRPr="0020120C">
        <w:rPr>
          <w:rFonts w:ascii="Calibri" w:hAnsi="Calibri"/>
          <w:sz w:val="28"/>
          <w:szCs w:val="28"/>
        </w:rPr>
        <w:t xml:space="preserve">4) </w:t>
      </w:r>
      <w:r w:rsidR="00243B6E" w:rsidRPr="0020120C">
        <w:rPr>
          <w:rFonts w:ascii="Calibri" w:hAnsi="Calibri"/>
          <w:sz w:val="28"/>
          <w:szCs w:val="28"/>
        </w:rPr>
        <w:t xml:space="preserve"> jednorazowo można wypożyczyć jedną książkę z zakresu lektury szkolnej i dwie książki beletrystyczne lub popularnonaukowe;</w:t>
      </w:r>
    </w:p>
    <w:p w:rsidR="00DA56A8" w:rsidRPr="0020120C" w:rsidRDefault="00C4681B" w:rsidP="00267066">
      <w:pPr>
        <w:jc w:val="both"/>
        <w:rPr>
          <w:rFonts w:ascii="Calibri" w:hAnsi="Calibri"/>
          <w:sz w:val="28"/>
          <w:szCs w:val="28"/>
        </w:rPr>
      </w:pPr>
      <w:r w:rsidRPr="0020120C">
        <w:rPr>
          <w:rFonts w:ascii="Calibri" w:hAnsi="Calibri"/>
          <w:sz w:val="28"/>
          <w:szCs w:val="28"/>
        </w:rPr>
        <w:t xml:space="preserve">5) </w:t>
      </w:r>
      <w:r w:rsidR="00243B6E" w:rsidRPr="0020120C">
        <w:rPr>
          <w:rFonts w:ascii="Calibri" w:hAnsi="Calibri"/>
          <w:sz w:val="28"/>
          <w:szCs w:val="28"/>
        </w:rPr>
        <w:t xml:space="preserve">w bibliotece szkolnej  stosuje się częściowo wolny dostęp do półek  </w:t>
      </w:r>
      <w:r w:rsidR="00243B6E" w:rsidRPr="0020120C">
        <w:rPr>
          <w:rFonts w:ascii="Calibri" w:hAnsi="Calibri"/>
          <w:sz w:val="28"/>
          <w:szCs w:val="28"/>
        </w:rPr>
        <w:br/>
        <w:t>ze względu na szczupłość pomieszczenia;</w:t>
      </w:r>
    </w:p>
    <w:p w:rsidR="00243B6E" w:rsidRPr="0020120C" w:rsidRDefault="00C4681B" w:rsidP="00267066">
      <w:pPr>
        <w:jc w:val="both"/>
        <w:rPr>
          <w:rFonts w:ascii="Calibri" w:hAnsi="Calibri"/>
          <w:sz w:val="28"/>
          <w:szCs w:val="28"/>
        </w:rPr>
      </w:pPr>
      <w:r w:rsidRPr="0020120C">
        <w:rPr>
          <w:rFonts w:ascii="Calibri" w:hAnsi="Calibri"/>
          <w:sz w:val="28"/>
          <w:szCs w:val="28"/>
        </w:rPr>
        <w:t xml:space="preserve">6) </w:t>
      </w:r>
      <w:r w:rsidR="00243B6E" w:rsidRPr="0020120C">
        <w:rPr>
          <w:rFonts w:ascii="Calibri" w:hAnsi="Calibri"/>
          <w:sz w:val="28"/>
          <w:szCs w:val="28"/>
        </w:rPr>
        <w:t>książki wypożycza się na okres dwóch tygodni; w uzasadnionych przypadkach nauczyciel bibliotekarz może przedłużyć termin zwrotu wypożyczonych materiałów</w:t>
      </w:r>
      <w:r w:rsidR="00DA56A8" w:rsidRPr="0020120C">
        <w:rPr>
          <w:rFonts w:ascii="Calibri" w:hAnsi="Calibri"/>
          <w:sz w:val="28"/>
          <w:szCs w:val="28"/>
        </w:rPr>
        <w:t>;</w:t>
      </w:r>
    </w:p>
    <w:p w:rsidR="00DA56A8" w:rsidRPr="0020120C" w:rsidRDefault="00C4681B" w:rsidP="00267066">
      <w:pPr>
        <w:jc w:val="both"/>
        <w:rPr>
          <w:rFonts w:ascii="Calibri" w:hAnsi="Calibri"/>
          <w:sz w:val="28"/>
          <w:szCs w:val="28"/>
        </w:rPr>
      </w:pPr>
      <w:r w:rsidRPr="0020120C">
        <w:rPr>
          <w:rFonts w:ascii="Calibri" w:hAnsi="Calibri"/>
          <w:sz w:val="28"/>
          <w:szCs w:val="28"/>
        </w:rPr>
        <w:t xml:space="preserve">7) </w:t>
      </w:r>
      <w:r w:rsidR="00243B6E" w:rsidRPr="0020120C">
        <w:rPr>
          <w:rFonts w:ascii="Calibri" w:hAnsi="Calibri"/>
          <w:sz w:val="28"/>
          <w:szCs w:val="28"/>
        </w:rPr>
        <w:t>w przypadku uszkodzenia lub zagubienia książki czytelnik odkupuje książkę, taką samą lub wskazaną przez nauczyciela bibliotekarza;</w:t>
      </w:r>
    </w:p>
    <w:p w:rsidR="00243B6E" w:rsidRPr="0020120C" w:rsidRDefault="00C4681B" w:rsidP="00267066">
      <w:pPr>
        <w:jc w:val="both"/>
        <w:rPr>
          <w:rFonts w:ascii="Calibri" w:hAnsi="Calibri"/>
          <w:sz w:val="28"/>
          <w:szCs w:val="28"/>
        </w:rPr>
      </w:pPr>
      <w:r w:rsidRPr="0020120C">
        <w:rPr>
          <w:rFonts w:ascii="Calibri" w:hAnsi="Calibri"/>
          <w:sz w:val="28"/>
          <w:szCs w:val="28"/>
        </w:rPr>
        <w:t xml:space="preserve">8) </w:t>
      </w:r>
      <w:r w:rsidR="00243B6E" w:rsidRPr="0020120C">
        <w:rPr>
          <w:rFonts w:ascii="Calibri" w:hAnsi="Calibri"/>
          <w:sz w:val="28"/>
          <w:szCs w:val="28"/>
        </w:rPr>
        <w:t xml:space="preserve"> z księgozbioru podręcznego, czasopism oraz zgromadzonych materiałów audio-wizualnych można korzystać tylko na miejscu  w bibliotece, ICIM  lub innej  sali szkolnej;</w:t>
      </w:r>
    </w:p>
    <w:p w:rsidR="00243B6E" w:rsidRPr="0020120C" w:rsidRDefault="00C4681B" w:rsidP="00267066">
      <w:pPr>
        <w:jc w:val="both"/>
        <w:rPr>
          <w:rFonts w:ascii="Calibri" w:hAnsi="Calibri"/>
          <w:sz w:val="28"/>
          <w:szCs w:val="28"/>
        </w:rPr>
      </w:pPr>
      <w:r w:rsidRPr="0020120C">
        <w:rPr>
          <w:rFonts w:ascii="Calibri" w:hAnsi="Calibri"/>
          <w:sz w:val="28"/>
          <w:szCs w:val="28"/>
        </w:rPr>
        <w:t xml:space="preserve">9) </w:t>
      </w:r>
      <w:r w:rsidR="00DD2243" w:rsidRPr="0020120C">
        <w:rPr>
          <w:rFonts w:ascii="Calibri" w:hAnsi="Calibri"/>
          <w:sz w:val="28"/>
          <w:szCs w:val="28"/>
        </w:rPr>
        <w:t>b</w:t>
      </w:r>
      <w:r w:rsidR="00243B6E" w:rsidRPr="0020120C">
        <w:rPr>
          <w:rFonts w:ascii="Calibri" w:hAnsi="Calibri"/>
          <w:sz w:val="28"/>
          <w:szCs w:val="28"/>
        </w:rPr>
        <w:t xml:space="preserve">iblioteka szkolna może przyjmować dary od osób fizycznych  </w:t>
      </w:r>
      <w:r w:rsidR="00DA56A8" w:rsidRPr="0020120C">
        <w:rPr>
          <w:rFonts w:ascii="Calibri" w:hAnsi="Calibri"/>
          <w:sz w:val="28"/>
          <w:szCs w:val="28"/>
        </w:rPr>
        <w:br/>
      </w:r>
      <w:r w:rsidR="00243B6E" w:rsidRPr="0020120C">
        <w:rPr>
          <w:rFonts w:ascii="Calibri" w:hAnsi="Calibri"/>
          <w:sz w:val="28"/>
          <w:szCs w:val="28"/>
        </w:rPr>
        <w:t>i instytucji</w:t>
      </w:r>
      <w:r w:rsidR="00DA56A8" w:rsidRPr="0020120C">
        <w:rPr>
          <w:rFonts w:ascii="Calibri" w:hAnsi="Calibri"/>
          <w:sz w:val="28"/>
          <w:szCs w:val="28"/>
        </w:rPr>
        <w:t>;</w:t>
      </w:r>
    </w:p>
    <w:p w:rsidR="00243B6E" w:rsidRPr="0020120C" w:rsidRDefault="00C4681B" w:rsidP="00267066">
      <w:pPr>
        <w:jc w:val="both"/>
        <w:rPr>
          <w:rFonts w:ascii="Calibri" w:hAnsi="Calibri"/>
          <w:sz w:val="28"/>
          <w:szCs w:val="28"/>
        </w:rPr>
      </w:pPr>
      <w:r w:rsidRPr="0020120C">
        <w:rPr>
          <w:rFonts w:ascii="Calibri" w:hAnsi="Calibri"/>
          <w:sz w:val="28"/>
          <w:szCs w:val="28"/>
        </w:rPr>
        <w:t xml:space="preserve">10) </w:t>
      </w:r>
      <w:r w:rsidR="00DD2243" w:rsidRPr="0020120C">
        <w:rPr>
          <w:rFonts w:ascii="Calibri" w:hAnsi="Calibri"/>
          <w:sz w:val="28"/>
          <w:szCs w:val="28"/>
        </w:rPr>
        <w:t>k</w:t>
      </w:r>
      <w:r w:rsidR="00243B6E" w:rsidRPr="0020120C">
        <w:rPr>
          <w:rFonts w:ascii="Calibri" w:hAnsi="Calibri"/>
          <w:sz w:val="28"/>
          <w:szCs w:val="28"/>
        </w:rPr>
        <w:t>orzysta</w:t>
      </w:r>
      <w:r w:rsidR="00DA56A8" w:rsidRPr="0020120C">
        <w:rPr>
          <w:rFonts w:ascii="Calibri" w:hAnsi="Calibri"/>
          <w:sz w:val="28"/>
          <w:szCs w:val="28"/>
        </w:rPr>
        <w:t>nie z biblioteki jest bezpłatne;</w:t>
      </w:r>
    </w:p>
    <w:p w:rsidR="00243B6E" w:rsidRPr="0020120C" w:rsidRDefault="00C4681B" w:rsidP="00267066">
      <w:pPr>
        <w:jc w:val="both"/>
        <w:rPr>
          <w:rFonts w:ascii="Calibri" w:hAnsi="Calibri"/>
          <w:sz w:val="28"/>
          <w:szCs w:val="28"/>
        </w:rPr>
      </w:pPr>
      <w:r w:rsidRPr="0020120C">
        <w:rPr>
          <w:rFonts w:ascii="Calibri" w:hAnsi="Calibri"/>
          <w:sz w:val="28"/>
          <w:szCs w:val="28"/>
        </w:rPr>
        <w:t xml:space="preserve">11) </w:t>
      </w:r>
      <w:r w:rsidR="00DD2243" w:rsidRPr="0020120C">
        <w:rPr>
          <w:rFonts w:ascii="Calibri" w:hAnsi="Calibri"/>
          <w:sz w:val="28"/>
          <w:szCs w:val="28"/>
        </w:rPr>
        <w:t>w</w:t>
      </w:r>
      <w:r w:rsidR="00243B6E" w:rsidRPr="0020120C">
        <w:rPr>
          <w:rFonts w:ascii="Calibri" w:hAnsi="Calibri"/>
          <w:sz w:val="28"/>
          <w:szCs w:val="28"/>
        </w:rPr>
        <w:t>szystkie wypożyczone książki powinny być zwrócone pr</w:t>
      </w:r>
      <w:r w:rsidR="00DA56A8" w:rsidRPr="0020120C">
        <w:rPr>
          <w:rFonts w:ascii="Calibri" w:hAnsi="Calibri"/>
          <w:sz w:val="28"/>
          <w:szCs w:val="28"/>
        </w:rPr>
        <w:t>zed zakończeniem roku szkolnego;</w:t>
      </w:r>
    </w:p>
    <w:p w:rsidR="00243B6E" w:rsidRPr="0020120C" w:rsidRDefault="00C4681B" w:rsidP="00267066">
      <w:pPr>
        <w:jc w:val="both"/>
        <w:rPr>
          <w:rFonts w:ascii="Calibri" w:hAnsi="Calibri"/>
          <w:sz w:val="28"/>
          <w:szCs w:val="28"/>
        </w:rPr>
      </w:pPr>
      <w:r w:rsidRPr="0020120C">
        <w:rPr>
          <w:rFonts w:ascii="Calibri" w:hAnsi="Calibri"/>
          <w:sz w:val="28"/>
          <w:szCs w:val="28"/>
        </w:rPr>
        <w:t xml:space="preserve">12) </w:t>
      </w:r>
      <w:r w:rsidR="00DD2243" w:rsidRPr="0020120C">
        <w:rPr>
          <w:rFonts w:ascii="Calibri" w:hAnsi="Calibri"/>
          <w:sz w:val="28"/>
          <w:szCs w:val="28"/>
        </w:rPr>
        <w:t>czytelnicy opuszczający szkołę (</w:t>
      </w:r>
      <w:r w:rsidR="00243B6E" w:rsidRPr="0020120C">
        <w:rPr>
          <w:rFonts w:ascii="Calibri" w:hAnsi="Calibri"/>
          <w:sz w:val="28"/>
          <w:szCs w:val="28"/>
        </w:rPr>
        <w:t>uczniowie, nauczyciele, pracownicy szkoły) zobowiązani są do przedstawienia w sekretariacie szkoły obiegówki z podpisem nauczyciela bibliotekarza, potwierdzającej zwrot materiałów wypożyczonych biblioteki. W przypadku opuszczenia szkoły przez ucznia wychowawca klasy zobowiązany jest do dopilnowania ucznia do rozlicz</w:t>
      </w:r>
      <w:r w:rsidRPr="0020120C">
        <w:rPr>
          <w:rFonts w:ascii="Calibri" w:hAnsi="Calibri"/>
          <w:sz w:val="28"/>
          <w:szCs w:val="28"/>
        </w:rPr>
        <w:t>enia się z biblioteką szkolną, s</w:t>
      </w:r>
      <w:r w:rsidR="00243B6E" w:rsidRPr="0020120C">
        <w:rPr>
          <w:rFonts w:ascii="Calibri" w:hAnsi="Calibri"/>
          <w:sz w:val="28"/>
          <w:szCs w:val="28"/>
        </w:rPr>
        <w:t xml:space="preserve">ekretariat szkoły przed wydaniem dokumentów zobowiązany  jest do sprawdzenia obiegówki. </w:t>
      </w:r>
    </w:p>
    <w:p w:rsidR="00243B6E" w:rsidRPr="0020120C" w:rsidRDefault="00243B6E" w:rsidP="00CD41DD">
      <w:pPr>
        <w:rPr>
          <w:rFonts w:ascii="Calibri" w:hAnsi="Calibri"/>
          <w:sz w:val="28"/>
          <w:szCs w:val="28"/>
        </w:rPr>
      </w:pPr>
    </w:p>
    <w:p w:rsidR="00243B6E" w:rsidRPr="0020120C" w:rsidRDefault="00C4681B" w:rsidP="009606D9">
      <w:pPr>
        <w:jc w:val="both"/>
        <w:rPr>
          <w:rFonts w:ascii="Calibri" w:hAnsi="Calibri"/>
          <w:sz w:val="28"/>
          <w:szCs w:val="28"/>
        </w:rPr>
      </w:pPr>
      <w:r w:rsidRPr="0020120C">
        <w:rPr>
          <w:rFonts w:ascii="Calibri" w:hAnsi="Calibri"/>
          <w:b/>
          <w:sz w:val="28"/>
          <w:szCs w:val="28"/>
        </w:rPr>
        <w:t>8.</w:t>
      </w:r>
      <w:r w:rsidR="00243B6E" w:rsidRPr="0020120C">
        <w:rPr>
          <w:rFonts w:ascii="Calibri" w:hAnsi="Calibri"/>
          <w:sz w:val="28"/>
          <w:szCs w:val="28"/>
        </w:rPr>
        <w:t>Biblioteka stwarza warunki do poszukiwania, porządkowania i wykorzystywania informacji   różnych źródeł oraz efektywnego posługiwania się technologią informacyjną poprzez:</w:t>
      </w:r>
    </w:p>
    <w:p w:rsidR="00243B6E" w:rsidRPr="0020120C" w:rsidRDefault="00C4681B" w:rsidP="009606D9">
      <w:pPr>
        <w:jc w:val="both"/>
        <w:rPr>
          <w:rFonts w:ascii="Calibri" w:hAnsi="Calibri"/>
          <w:sz w:val="28"/>
          <w:szCs w:val="28"/>
        </w:rPr>
      </w:pPr>
      <w:r w:rsidRPr="0020120C">
        <w:rPr>
          <w:rFonts w:ascii="Calibri" w:hAnsi="Calibri"/>
          <w:sz w:val="28"/>
          <w:szCs w:val="28"/>
        </w:rPr>
        <w:t xml:space="preserve">1) </w:t>
      </w:r>
      <w:r w:rsidR="00243B6E" w:rsidRPr="0020120C">
        <w:rPr>
          <w:rFonts w:ascii="Calibri" w:hAnsi="Calibri"/>
          <w:sz w:val="28"/>
          <w:szCs w:val="28"/>
        </w:rPr>
        <w:t xml:space="preserve">wspieranie nauczycieli w realizacji programów  edukacyjnych </w:t>
      </w:r>
      <w:r w:rsidR="00243B6E" w:rsidRPr="0020120C">
        <w:rPr>
          <w:rFonts w:ascii="Calibri" w:hAnsi="Calibri"/>
          <w:sz w:val="28"/>
          <w:szCs w:val="28"/>
        </w:rPr>
        <w:tab/>
        <w:t>zwłaszcza edukacji czytelniczej i medialnej;</w:t>
      </w:r>
    </w:p>
    <w:p w:rsidR="00243B6E" w:rsidRPr="0020120C" w:rsidRDefault="00C4681B" w:rsidP="009606D9">
      <w:pPr>
        <w:jc w:val="both"/>
        <w:rPr>
          <w:rFonts w:ascii="Calibri" w:hAnsi="Calibri"/>
          <w:sz w:val="28"/>
          <w:szCs w:val="28"/>
        </w:rPr>
      </w:pPr>
      <w:r w:rsidRPr="0020120C">
        <w:rPr>
          <w:rFonts w:ascii="Calibri" w:hAnsi="Calibri"/>
          <w:sz w:val="28"/>
          <w:szCs w:val="28"/>
        </w:rPr>
        <w:t xml:space="preserve">2) </w:t>
      </w:r>
      <w:r w:rsidR="00243B6E" w:rsidRPr="0020120C">
        <w:rPr>
          <w:rFonts w:ascii="Calibri" w:hAnsi="Calibri"/>
          <w:sz w:val="28"/>
          <w:szCs w:val="28"/>
        </w:rPr>
        <w:t>stwarzanie uczniom dostę</w:t>
      </w:r>
      <w:r w:rsidR="00DA56A8" w:rsidRPr="0020120C">
        <w:rPr>
          <w:rFonts w:ascii="Calibri" w:hAnsi="Calibri"/>
          <w:sz w:val="28"/>
          <w:szCs w:val="28"/>
        </w:rPr>
        <w:t xml:space="preserve">pu do informacji, wdrażanie do </w:t>
      </w:r>
      <w:r w:rsidR="00243B6E" w:rsidRPr="0020120C">
        <w:rPr>
          <w:rFonts w:ascii="Calibri" w:hAnsi="Calibri"/>
          <w:sz w:val="28"/>
          <w:szCs w:val="28"/>
        </w:rPr>
        <w:t xml:space="preserve">samodzielnego poszukiwania wiadomości oraz inspirowanie do </w:t>
      </w:r>
      <w:r w:rsidR="00243B6E" w:rsidRPr="0020120C">
        <w:rPr>
          <w:rFonts w:ascii="Calibri" w:hAnsi="Calibri"/>
          <w:sz w:val="28"/>
          <w:szCs w:val="28"/>
        </w:rPr>
        <w:tab/>
        <w:t>kreatywnego czytania;</w:t>
      </w:r>
    </w:p>
    <w:p w:rsidR="00243B6E" w:rsidRPr="0020120C" w:rsidRDefault="00C4681B" w:rsidP="009606D9">
      <w:pPr>
        <w:jc w:val="both"/>
        <w:rPr>
          <w:rFonts w:ascii="Calibri" w:hAnsi="Calibri"/>
          <w:sz w:val="28"/>
          <w:szCs w:val="28"/>
        </w:rPr>
      </w:pPr>
      <w:r w:rsidRPr="0020120C">
        <w:rPr>
          <w:rFonts w:ascii="Calibri" w:hAnsi="Calibri"/>
          <w:sz w:val="28"/>
          <w:szCs w:val="28"/>
        </w:rPr>
        <w:t xml:space="preserve">3) </w:t>
      </w:r>
      <w:r w:rsidR="00243B6E" w:rsidRPr="0020120C">
        <w:rPr>
          <w:rFonts w:ascii="Calibri" w:hAnsi="Calibri"/>
          <w:sz w:val="28"/>
          <w:szCs w:val="28"/>
        </w:rPr>
        <w:t>przygotowanie do odbioru infor</w:t>
      </w:r>
      <w:r w:rsidR="00DA56A8" w:rsidRPr="0020120C">
        <w:rPr>
          <w:rFonts w:ascii="Calibri" w:hAnsi="Calibri"/>
          <w:sz w:val="28"/>
          <w:szCs w:val="28"/>
        </w:rPr>
        <w:t xml:space="preserve">macji rozpowszechnianych przez </w:t>
      </w:r>
      <w:r w:rsidR="00243B6E" w:rsidRPr="0020120C">
        <w:rPr>
          <w:rFonts w:ascii="Calibri" w:hAnsi="Calibri"/>
          <w:sz w:val="28"/>
          <w:szCs w:val="28"/>
        </w:rPr>
        <w:t>media;</w:t>
      </w:r>
    </w:p>
    <w:p w:rsidR="00243B6E" w:rsidRPr="0020120C" w:rsidRDefault="00C4681B" w:rsidP="009606D9">
      <w:pPr>
        <w:jc w:val="both"/>
        <w:rPr>
          <w:rFonts w:ascii="Calibri" w:hAnsi="Calibri"/>
          <w:sz w:val="28"/>
          <w:szCs w:val="28"/>
        </w:rPr>
      </w:pPr>
      <w:r w:rsidRPr="0020120C">
        <w:rPr>
          <w:rFonts w:ascii="Calibri" w:hAnsi="Calibri"/>
          <w:sz w:val="28"/>
          <w:szCs w:val="28"/>
        </w:rPr>
        <w:t xml:space="preserve">4) </w:t>
      </w:r>
      <w:r w:rsidR="00243B6E" w:rsidRPr="0020120C">
        <w:rPr>
          <w:rFonts w:ascii="Calibri" w:hAnsi="Calibri"/>
          <w:sz w:val="28"/>
          <w:szCs w:val="28"/>
        </w:rPr>
        <w:t>przygotowanie do świadomego i odpowiedzialnego korzystania ze środków masowej komunikacji (telewizji, komputerów, prasy);</w:t>
      </w:r>
    </w:p>
    <w:p w:rsidR="00243B6E" w:rsidRPr="0020120C" w:rsidRDefault="00C4681B" w:rsidP="009606D9">
      <w:pPr>
        <w:jc w:val="both"/>
        <w:rPr>
          <w:rFonts w:ascii="Calibri" w:hAnsi="Calibri"/>
          <w:sz w:val="28"/>
          <w:szCs w:val="28"/>
        </w:rPr>
      </w:pPr>
      <w:r w:rsidRPr="0020120C">
        <w:rPr>
          <w:rFonts w:ascii="Calibri" w:hAnsi="Calibri"/>
          <w:sz w:val="28"/>
          <w:szCs w:val="28"/>
        </w:rPr>
        <w:t xml:space="preserve">5) </w:t>
      </w:r>
      <w:r w:rsidR="00243B6E" w:rsidRPr="0020120C">
        <w:rPr>
          <w:rFonts w:ascii="Calibri" w:hAnsi="Calibri"/>
          <w:sz w:val="28"/>
          <w:szCs w:val="28"/>
        </w:rPr>
        <w:t>kształtowanie postawy szacunku dla polskiego dziedzictwa kulturowego w związku z globalizacją kultury masowej;</w:t>
      </w:r>
    </w:p>
    <w:p w:rsidR="00243B6E" w:rsidRPr="0020120C" w:rsidRDefault="00C4681B" w:rsidP="009606D9">
      <w:pPr>
        <w:jc w:val="both"/>
        <w:rPr>
          <w:rFonts w:ascii="Calibri" w:hAnsi="Calibri"/>
          <w:sz w:val="28"/>
          <w:szCs w:val="28"/>
        </w:rPr>
      </w:pPr>
      <w:r w:rsidRPr="0020120C">
        <w:rPr>
          <w:rFonts w:ascii="Calibri" w:hAnsi="Calibri"/>
          <w:sz w:val="28"/>
          <w:szCs w:val="28"/>
        </w:rPr>
        <w:lastRenderedPageBreak/>
        <w:t xml:space="preserve">6) </w:t>
      </w:r>
      <w:r w:rsidR="00DA56A8" w:rsidRPr="0020120C">
        <w:rPr>
          <w:rFonts w:ascii="Calibri" w:hAnsi="Calibri"/>
          <w:sz w:val="28"/>
          <w:szCs w:val="28"/>
        </w:rPr>
        <w:t>prowadzenie różnych form zajęć</w:t>
      </w:r>
      <w:r w:rsidRPr="0020120C">
        <w:rPr>
          <w:rFonts w:ascii="Calibri" w:hAnsi="Calibri"/>
          <w:sz w:val="28"/>
          <w:szCs w:val="28"/>
        </w:rPr>
        <w:t xml:space="preserve">, których celem jest rozwijanie </w:t>
      </w:r>
      <w:r w:rsidR="00243B6E" w:rsidRPr="0020120C">
        <w:rPr>
          <w:rFonts w:ascii="Calibri" w:hAnsi="Calibri"/>
          <w:sz w:val="28"/>
          <w:szCs w:val="28"/>
        </w:rPr>
        <w:t>zainteresowań czytelniczych i ogólnorozwojowych poprzez:</w:t>
      </w:r>
    </w:p>
    <w:p w:rsidR="00DA56A8" w:rsidRPr="0020120C" w:rsidRDefault="00C4681B" w:rsidP="009606D9">
      <w:pPr>
        <w:jc w:val="both"/>
        <w:rPr>
          <w:rFonts w:ascii="Calibri" w:hAnsi="Calibri"/>
          <w:sz w:val="28"/>
          <w:szCs w:val="28"/>
        </w:rPr>
      </w:pPr>
      <w:r w:rsidRPr="0020120C">
        <w:rPr>
          <w:rFonts w:ascii="Calibri" w:hAnsi="Calibri"/>
          <w:sz w:val="28"/>
          <w:szCs w:val="28"/>
        </w:rPr>
        <w:t xml:space="preserve">a) </w:t>
      </w:r>
      <w:r w:rsidR="00243B6E" w:rsidRPr="0020120C">
        <w:rPr>
          <w:rFonts w:ascii="Calibri" w:hAnsi="Calibri"/>
          <w:sz w:val="28"/>
          <w:szCs w:val="28"/>
        </w:rPr>
        <w:t>konkursy,</w:t>
      </w:r>
    </w:p>
    <w:p w:rsidR="00DA56A8" w:rsidRPr="0020120C" w:rsidRDefault="00C4681B" w:rsidP="009606D9">
      <w:pPr>
        <w:jc w:val="both"/>
        <w:rPr>
          <w:rFonts w:ascii="Calibri" w:hAnsi="Calibri"/>
          <w:sz w:val="28"/>
          <w:szCs w:val="28"/>
        </w:rPr>
      </w:pPr>
      <w:r w:rsidRPr="0020120C">
        <w:rPr>
          <w:rFonts w:ascii="Calibri" w:hAnsi="Calibri"/>
          <w:sz w:val="28"/>
          <w:szCs w:val="28"/>
        </w:rPr>
        <w:t xml:space="preserve">b) </w:t>
      </w:r>
      <w:r w:rsidR="00243B6E" w:rsidRPr="0020120C">
        <w:rPr>
          <w:rFonts w:ascii="Calibri" w:hAnsi="Calibri"/>
          <w:sz w:val="28"/>
          <w:szCs w:val="28"/>
        </w:rPr>
        <w:t>wystawy,</w:t>
      </w:r>
    </w:p>
    <w:p w:rsidR="00DA56A8" w:rsidRPr="0020120C" w:rsidRDefault="00C4681B" w:rsidP="009606D9">
      <w:pPr>
        <w:jc w:val="both"/>
        <w:rPr>
          <w:rFonts w:ascii="Calibri" w:hAnsi="Calibri"/>
          <w:sz w:val="28"/>
          <w:szCs w:val="28"/>
        </w:rPr>
      </w:pPr>
      <w:r w:rsidRPr="0020120C">
        <w:rPr>
          <w:rFonts w:ascii="Calibri" w:hAnsi="Calibri"/>
          <w:sz w:val="28"/>
          <w:szCs w:val="28"/>
        </w:rPr>
        <w:t xml:space="preserve">c) </w:t>
      </w:r>
      <w:r w:rsidR="00243B6E" w:rsidRPr="0020120C">
        <w:rPr>
          <w:rFonts w:ascii="Calibri" w:hAnsi="Calibri"/>
          <w:sz w:val="28"/>
          <w:szCs w:val="28"/>
        </w:rPr>
        <w:t>gazetki tematyczne,</w:t>
      </w:r>
    </w:p>
    <w:p w:rsidR="00243B6E" w:rsidRPr="0020120C" w:rsidRDefault="00C4681B" w:rsidP="009606D9">
      <w:pPr>
        <w:jc w:val="both"/>
        <w:rPr>
          <w:rFonts w:ascii="Calibri" w:hAnsi="Calibri"/>
          <w:sz w:val="28"/>
          <w:szCs w:val="28"/>
        </w:rPr>
      </w:pPr>
      <w:r w:rsidRPr="0020120C">
        <w:rPr>
          <w:rFonts w:ascii="Calibri" w:hAnsi="Calibri"/>
          <w:sz w:val="28"/>
          <w:szCs w:val="28"/>
        </w:rPr>
        <w:t xml:space="preserve">d) </w:t>
      </w:r>
      <w:r w:rsidR="00243B6E" w:rsidRPr="0020120C">
        <w:rPr>
          <w:rFonts w:ascii="Calibri" w:hAnsi="Calibri"/>
          <w:sz w:val="28"/>
          <w:szCs w:val="28"/>
        </w:rPr>
        <w:t>wycieczki do obiektów kultury,</w:t>
      </w:r>
    </w:p>
    <w:p w:rsidR="00243B6E" w:rsidRPr="0020120C" w:rsidRDefault="00C4681B" w:rsidP="00AC68E5">
      <w:pPr>
        <w:jc w:val="both"/>
        <w:rPr>
          <w:rFonts w:ascii="Calibri" w:hAnsi="Calibri"/>
          <w:sz w:val="28"/>
          <w:szCs w:val="28"/>
        </w:rPr>
      </w:pPr>
      <w:r w:rsidRPr="0020120C">
        <w:rPr>
          <w:rFonts w:ascii="Calibri" w:hAnsi="Calibri"/>
          <w:sz w:val="28"/>
          <w:szCs w:val="28"/>
        </w:rPr>
        <w:t xml:space="preserve">e) </w:t>
      </w:r>
      <w:r w:rsidR="00243B6E" w:rsidRPr="0020120C">
        <w:rPr>
          <w:rFonts w:ascii="Calibri" w:hAnsi="Calibri"/>
          <w:sz w:val="28"/>
          <w:szCs w:val="28"/>
        </w:rPr>
        <w:t>lekcje biblioteczne.</w:t>
      </w:r>
    </w:p>
    <w:p w:rsidR="00BF5F74" w:rsidRPr="0020120C" w:rsidRDefault="00BF5F74" w:rsidP="00AC68E5">
      <w:pPr>
        <w:jc w:val="both"/>
        <w:rPr>
          <w:rFonts w:ascii="Calibri" w:hAnsi="Calibri"/>
          <w:sz w:val="28"/>
          <w:szCs w:val="28"/>
        </w:rPr>
      </w:pPr>
    </w:p>
    <w:p w:rsidR="00243B6E" w:rsidRPr="0020120C" w:rsidRDefault="003127B3" w:rsidP="00AC68E5">
      <w:pPr>
        <w:jc w:val="both"/>
        <w:rPr>
          <w:rFonts w:ascii="Calibri" w:hAnsi="Calibri"/>
          <w:sz w:val="28"/>
          <w:szCs w:val="28"/>
        </w:rPr>
      </w:pPr>
      <w:r w:rsidRPr="0020120C">
        <w:rPr>
          <w:rFonts w:ascii="Calibri" w:hAnsi="Calibri"/>
          <w:b/>
          <w:sz w:val="28"/>
          <w:szCs w:val="28"/>
        </w:rPr>
        <w:t>9</w:t>
      </w:r>
      <w:r w:rsidR="00DA340A" w:rsidRPr="0020120C">
        <w:rPr>
          <w:rFonts w:ascii="Calibri" w:hAnsi="Calibri"/>
          <w:sz w:val="28"/>
          <w:szCs w:val="28"/>
        </w:rPr>
        <w:t>. W</w:t>
      </w:r>
      <w:r w:rsidR="00243B6E" w:rsidRPr="0020120C">
        <w:rPr>
          <w:rFonts w:ascii="Calibri" w:hAnsi="Calibri"/>
          <w:sz w:val="28"/>
          <w:szCs w:val="28"/>
        </w:rPr>
        <w:t>spółpraca biblioteki szkolnej z uczniami odbywa się poprzez:</w:t>
      </w:r>
    </w:p>
    <w:p w:rsidR="0033521D" w:rsidRPr="0020120C" w:rsidRDefault="00DA340A" w:rsidP="00AC68E5">
      <w:pPr>
        <w:jc w:val="both"/>
        <w:rPr>
          <w:rFonts w:ascii="Calibri" w:hAnsi="Calibri"/>
          <w:sz w:val="28"/>
          <w:szCs w:val="28"/>
        </w:rPr>
      </w:pPr>
      <w:r w:rsidRPr="0020120C">
        <w:rPr>
          <w:rFonts w:ascii="Calibri" w:hAnsi="Calibri"/>
          <w:sz w:val="28"/>
          <w:szCs w:val="28"/>
        </w:rPr>
        <w:t>1</w:t>
      </w:r>
      <w:r w:rsidR="00BF5F74" w:rsidRPr="0020120C">
        <w:rPr>
          <w:rFonts w:ascii="Calibri" w:hAnsi="Calibri"/>
          <w:sz w:val="28"/>
          <w:szCs w:val="28"/>
        </w:rPr>
        <w:t xml:space="preserve">) </w:t>
      </w:r>
      <w:r w:rsidR="00243B6E" w:rsidRPr="0020120C">
        <w:rPr>
          <w:rFonts w:ascii="Calibri" w:hAnsi="Calibri"/>
          <w:sz w:val="28"/>
          <w:szCs w:val="28"/>
        </w:rPr>
        <w:t>porad</w:t>
      </w:r>
      <w:r w:rsidRPr="0020120C">
        <w:rPr>
          <w:rFonts w:ascii="Calibri" w:hAnsi="Calibri"/>
          <w:sz w:val="28"/>
          <w:szCs w:val="28"/>
        </w:rPr>
        <w:t>nictwo w wyborach czytelniczych;</w:t>
      </w:r>
    </w:p>
    <w:p w:rsidR="002A48EF" w:rsidRPr="0020120C" w:rsidRDefault="00DA340A" w:rsidP="00AC68E5">
      <w:pPr>
        <w:jc w:val="both"/>
        <w:rPr>
          <w:rFonts w:ascii="Calibri" w:hAnsi="Calibri"/>
          <w:sz w:val="28"/>
          <w:szCs w:val="28"/>
        </w:rPr>
      </w:pPr>
      <w:r w:rsidRPr="0020120C">
        <w:rPr>
          <w:rFonts w:ascii="Calibri" w:hAnsi="Calibri"/>
          <w:sz w:val="28"/>
          <w:szCs w:val="28"/>
        </w:rPr>
        <w:t>2</w:t>
      </w:r>
      <w:r w:rsidR="00BF5F74" w:rsidRPr="0020120C">
        <w:rPr>
          <w:rFonts w:ascii="Calibri" w:hAnsi="Calibri"/>
          <w:sz w:val="28"/>
          <w:szCs w:val="28"/>
        </w:rPr>
        <w:t xml:space="preserve">) </w:t>
      </w:r>
      <w:r w:rsidR="00243B6E" w:rsidRPr="0020120C">
        <w:rPr>
          <w:rFonts w:ascii="Calibri" w:hAnsi="Calibri"/>
          <w:sz w:val="28"/>
          <w:szCs w:val="28"/>
        </w:rPr>
        <w:t>pomoc uczniom przygotowującym się do</w:t>
      </w:r>
      <w:r w:rsidR="00BF5F74" w:rsidRPr="0020120C">
        <w:rPr>
          <w:rFonts w:ascii="Calibri" w:hAnsi="Calibri"/>
          <w:sz w:val="28"/>
          <w:szCs w:val="28"/>
        </w:rPr>
        <w:t xml:space="preserve"> konkursów, olimpiad, e</w:t>
      </w:r>
      <w:r w:rsidRPr="0020120C">
        <w:rPr>
          <w:rFonts w:ascii="Calibri" w:hAnsi="Calibri"/>
          <w:sz w:val="28"/>
          <w:szCs w:val="28"/>
        </w:rPr>
        <w:t>gzaminów;</w:t>
      </w:r>
    </w:p>
    <w:p w:rsidR="00243B6E" w:rsidRPr="0020120C" w:rsidRDefault="00DA340A" w:rsidP="00CD41DD">
      <w:pPr>
        <w:rPr>
          <w:rFonts w:ascii="Calibri" w:hAnsi="Calibri"/>
          <w:sz w:val="28"/>
          <w:szCs w:val="28"/>
        </w:rPr>
      </w:pPr>
      <w:r w:rsidRPr="0020120C">
        <w:rPr>
          <w:rFonts w:ascii="Calibri" w:hAnsi="Calibri"/>
          <w:sz w:val="28"/>
          <w:szCs w:val="28"/>
        </w:rPr>
        <w:t>3</w:t>
      </w:r>
      <w:r w:rsidR="00BF5F74" w:rsidRPr="0020120C">
        <w:rPr>
          <w:rFonts w:ascii="Calibri" w:hAnsi="Calibri"/>
          <w:sz w:val="28"/>
          <w:szCs w:val="28"/>
        </w:rPr>
        <w:t xml:space="preserve">) </w:t>
      </w:r>
      <w:r w:rsidR="00243B6E" w:rsidRPr="0020120C">
        <w:rPr>
          <w:rFonts w:ascii="Calibri" w:hAnsi="Calibri"/>
          <w:sz w:val="28"/>
          <w:szCs w:val="28"/>
        </w:rPr>
        <w:t>informację o aktywności czytelniczej</w:t>
      </w:r>
      <w:r w:rsidRPr="0020120C">
        <w:rPr>
          <w:rFonts w:ascii="Calibri" w:hAnsi="Calibri"/>
          <w:sz w:val="28"/>
          <w:szCs w:val="28"/>
        </w:rPr>
        <w:t>.</w:t>
      </w:r>
    </w:p>
    <w:p w:rsidR="00495BBF" w:rsidRPr="0020120C" w:rsidRDefault="00495BBF" w:rsidP="00CD41DD">
      <w:pPr>
        <w:rPr>
          <w:rFonts w:ascii="Calibri" w:hAnsi="Calibri"/>
          <w:sz w:val="28"/>
          <w:szCs w:val="28"/>
        </w:rPr>
      </w:pPr>
    </w:p>
    <w:p w:rsidR="00243B6E" w:rsidRPr="0020120C" w:rsidRDefault="00925FC7" w:rsidP="00AC68E5">
      <w:pPr>
        <w:jc w:val="both"/>
        <w:rPr>
          <w:rFonts w:ascii="Calibri" w:hAnsi="Calibri"/>
          <w:sz w:val="28"/>
          <w:szCs w:val="28"/>
        </w:rPr>
      </w:pPr>
      <w:r w:rsidRPr="0020120C">
        <w:rPr>
          <w:rFonts w:ascii="Calibri" w:hAnsi="Calibri"/>
          <w:b/>
          <w:sz w:val="28"/>
          <w:szCs w:val="28"/>
        </w:rPr>
        <w:t>1</w:t>
      </w:r>
      <w:r w:rsidR="003127B3" w:rsidRPr="0020120C">
        <w:rPr>
          <w:rFonts w:ascii="Calibri" w:hAnsi="Calibri"/>
          <w:b/>
          <w:sz w:val="28"/>
          <w:szCs w:val="28"/>
        </w:rPr>
        <w:t>0</w:t>
      </w:r>
      <w:r w:rsidRPr="0020120C">
        <w:rPr>
          <w:rFonts w:ascii="Calibri" w:hAnsi="Calibri"/>
          <w:b/>
          <w:sz w:val="28"/>
          <w:szCs w:val="28"/>
        </w:rPr>
        <w:t>.</w:t>
      </w:r>
      <w:r w:rsidRPr="0020120C">
        <w:rPr>
          <w:rFonts w:ascii="Calibri" w:hAnsi="Calibri"/>
          <w:sz w:val="28"/>
          <w:szCs w:val="28"/>
        </w:rPr>
        <w:t xml:space="preserve"> W</w:t>
      </w:r>
      <w:r w:rsidR="00243B6E" w:rsidRPr="0020120C">
        <w:rPr>
          <w:rFonts w:ascii="Calibri" w:hAnsi="Calibri"/>
          <w:sz w:val="28"/>
          <w:szCs w:val="28"/>
        </w:rPr>
        <w:t>spółpraca biblioteki z nauczycielami odbywa się poprzez:</w:t>
      </w:r>
    </w:p>
    <w:p w:rsidR="0033521D" w:rsidRPr="0020120C" w:rsidRDefault="004E5582" w:rsidP="00AC68E5">
      <w:pPr>
        <w:jc w:val="both"/>
        <w:rPr>
          <w:rFonts w:ascii="Calibri" w:hAnsi="Calibri"/>
          <w:sz w:val="28"/>
          <w:szCs w:val="28"/>
        </w:rPr>
      </w:pPr>
      <w:r w:rsidRPr="0020120C">
        <w:rPr>
          <w:rFonts w:ascii="Calibri" w:hAnsi="Calibri"/>
          <w:sz w:val="28"/>
          <w:szCs w:val="28"/>
        </w:rPr>
        <w:t>1</w:t>
      </w:r>
      <w:r w:rsidR="00BF5F74" w:rsidRPr="0020120C">
        <w:rPr>
          <w:rFonts w:ascii="Calibri" w:hAnsi="Calibri"/>
          <w:sz w:val="28"/>
          <w:szCs w:val="28"/>
        </w:rPr>
        <w:t xml:space="preserve">) </w:t>
      </w:r>
      <w:r w:rsidR="00243B6E" w:rsidRPr="0020120C">
        <w:rPr>
          <w:rFonts w:ascii="Calibri" w:hAnsi="Calibri"/>
          <w:sz w:val="28"/>
          <w:szCs w:val="28"/>
        </w:rPr>
        <w:t>udostępnianie programów nauc</w:t>
      </w:r>
      <w:r w:rsidR="00BF5F74" w:rsidRPr="0020120C">
        <w:rPr>
          <w:rFonts w:ascii="Calibri" w:hAnsi="Calibri"/>
          <w:sz w:val="28"/>
          <w:szCs w:val="28"/>
        </w:rPr>
        <w:t xml:space="preserve">zania, podręczników, materiałów </w:t>
      </w:r>
      <w:r w:rsidR="00243B6E" w:rsidRPr="0020120C">
        <w:rPr>
          <w:rFonts w:ascii="Calibri" w:hAnsi="Calibri"/>
          <w:sz w:val="28"/>
          <w:szCs w:val="28"/>
        </w:rPr>
        <w:t>edukacyj</w:t>
      </w:r>
      <w:r w:rsidRPr="0020120C">
        <w:rPr>
          <w:rFonts w:ascii="Calibri" w:hAnsi="Calibri"/>
          <w:sz w:val="28"/>
          <w:szCs w:val="28"/>
        </w:rPr>
        <w:t>nych i materiałów ćwiczeniowych;</w:t>
      </w:r>
    </w:p>
    <w:p w:rsidR="0033521D" w:rsidRPr="0020120C" w:rsidRDefault="004E5582" w:rsidP="00AC68E5">
      <w:pPr>
        <w:jc w:val="both"/>
        <w:rPr>
          <w:rFonts w:ascii="Calibri" w:hAnsi="Calibri"/>
          <w:sz w:val="28"/>
          <w:szCs w:val="28"/>
        </w:rPr>
      </w:pPr>
      <w:r w:rsidRPr="0020120C">
        <w:rPr>
          <w:rFonts w:ascii="Calibri" w:hAnsi="Calibri"/>
          <w:sz w:val="28"/>
          <w:szCs w:val="28"/>
        </w:rPr>
        <w:t>2</w:t>
      </w:r>
      <w:r w:rsidR="00BF5F74" w:rsidRPr="0020120C">
        <w:rPr>
          <w:rFonts w:ascii="Calibri" w:hAnsi="Calibri"/>
          <w:sz w:val="28"/>
          <w:szCs w:val="28"/>
        </w:rPr>
        <w:t xml:space="preserve">) </w:t>
      </w:r>
      <w:r w:rsidR="00243B6E" w:rsidRPr="0020120C">
        <w:rPr>
          <w:rFonts w:ascii="Calibri" w:hAnsi="Calibri"/>
          <w:sz w:val="28"/>
          <w:szCs w:val="28"/>
        </w:rPr>
        <w:t xml:space="preserve">zgłaszanie propozycji </w:t>
      </w:r>
      <w:r w:rsidR="00BF5F74" w:rsidRPr="0020120C">
        <w:rPr>
          <w:rFonts w:ascii="Calibri" w:hAnsi="Calibri"/>
          <w:sz w:val="28"/>
          <w:szCs w:val="28"/>
        </w:rPr>
        <w:t>dotyczących</w:t>
      </w:r>
      <w:r w:rsidRPr="0020120C">
        <w:rPr>
          <w:rFonts w:ascii="Calibri" w:hAnsi="Calibri"/>
          <w:sz w:val="28"/>
          <w:szCs w:val="28"/>
        </w:rPr>
        <w:t xml:space="preserve"> gromadzenia zbiorów;</w:t>
      </w:r>
    </w:p>
    <w:p w:rsidR="0033521D" w:rsidRPr="0020120C" w:rsidRDefault="004E5582" w:rsidP="00AC68E5">
      <w:pPr>
        <w:jc w:val="both"/>
        <w:rPr>
          <w:rFonts w:ascii="Calibri" w:hAnsi="Calibri"/>
          <w:sz w:val="28"/>
          <w:szCs w:val="28"/>
        </w:rPr>
      </w:pPr>
      <w:r w:rsidRPr="0020120C">
        <w:rPr>
          <w:rFonts w:ascii="Calibri" w:hAnsi="Calibri"/>
          <w:sz w:val="28"/>
          <w:szCs w:val="28"/>
        </w:rPr>
        <w:t>3</w:t>
      </w:r>
      <w:r w:rsidR="00BF5F74" w:rsidRPr="0020120C">
        <w:rPr>
          <w:rFonts w:ascii="Calibri" w:hAnsi="Calibri"/>
          <w:sz w:val="28"/>
          <w:szCs w:val="28"/>
        </w:rPr>
        <w:t xml:space="preserve">) </w:t>
      </w:r>
      <w:r w:rsidR="00243B6E" w:rsidRPr="0020120C">
        <w:rPr>
          <w:rFonts w:ascii="Calibri" w:hAnsi="Calibri"/>
          <w:sz w:val="28"/>
          <w:szCs w:val="28"/>
        </w:rPr>
        <w:t xml:space="preserve"> udzie</w:t>
      </w:r>
      <w:r w:rsidRPr="0020120C">
        <w:rPr>
          <w:rFonts w:ascii="Calibri" w:hAnsi="Calibri"/>
          <w:sz w:val="28"/>
          <w:szCs w:val="28"/>
        </w:rPr>
        <w:t>lanie pomocy w selekcji zbiorów;</w:t>
      </w:r>
    </w:p>
    <w:p w:rsidR="0033521D" w:rsidRPr="0020120C" w:rsidRDefault="004E5582" w:rsidP="00AC68E5">
      <w:pPr>
        <w:jc w:val="both"/>
        <w:rPr>
          <w:rFonts w:ascii="Calibri" w:hAnsi="Calibri"/>
          <w:sz w:val="28"/>
          <w:szCs w:val="28"/>
        </w:rPr>
      </w:pPr>
      <w:r w:rsidRPr="0020120C">
        <w:rPr>
          <w:rFonts w:ascii="Calibri" w:hAnsi="Calibri"/>
          <w:sz w:val="28"/>
          <w:szCs w:val="28"/>
        </w:rPr>
        <w:t>4</w:t>
      </w:r>
      <w:r w:rsidR="00BF5F74" w:rsidRPr="0020120C">
        <w:rPr>
          <w:rFonts w:ascii="Calibri" w:hAnsi="Calibri"/>
          <w:sz w:val="28"/>
          <w:szCs w:val="28"/>
        </w:rPr>
        <w:t xml:space="preserve">) </w:t>
      </w:r>
      <w:r w:rsidR="00243B6E" w:rsidRPr="0020120C">
        <w:rPr>
          <w:rFonts w:ascii="Calibri" w:hAnsi="Calibri"/>
          <w:sz w:val="28"/>
          <w:szCs w:val="28"/>
        </w:rPr>
        <w:t>umieszczanie nowości w pokoju nauczycie</w:t>
      </w:r>
      <w:r w:rsidRPr="0020120C">
        <w:rPr>
          <w:rFonts w:ascii="Calibri" w:hAnsi="Calibri"/>
          <w:sz w:val="28"/>
          <w:szCs w:val="28"/>
        </w:rPr>
        <w:t>lskim do wiadomości nauczycieli;</w:t>
      </w:r>
    </w:p>
    <w:p w:rsidR="00243B6E" w:rsidRPr="0020120C" w:rsidRDefault="004E5582" w:rsidP="00AC68E5">
      <w:pPr>
        <w:jc w:val="both"/>
        <w:rPr>
          <w:rFonts w:ascii="Calibri" w:hAnsi="Calibri"/>
          <w:sz w:val="28"/>
          <w:szCs w:val="28"/>
        </w:rPr>
      </w:pPr>
      <w:r w:rsidRPr="0020120C">
        <w:rPr>
          <w:rFonts w:ascii="Calibri" w:hAnsi="Calibri"/>
          <w:sz w:val="28"/>
          <w:szCs w:val="28"/>
        </w:rPr>
        <w:t>5</w:t>
      </w:r>
      <w:r w:rsidR="00BF5F74" w:rsidRPr="0020120C">
        <w:rPr>
          <w:rFonts w:ascii="Calibri" w:hAnsi="Calibri"/>
          <w:sz w:val="28"/>
          <w:szCs w:val="28"/>
        </w:rPr>
        <w:t>)</w:t>
      </w:r>
      <w:r w:rsidR="00243B6E" w:rsidRPr="0020120C">
        <w:rPr>
          <w:rFonts w:ascii="Calibri" w:hAnsi="Calibri"/>
          <w:sz w:val="28"/>
          <w:szCs w:val="28"/>
        </w:rPr>
        <w:t>współudział w organiza</w:t>
      </w:r>
      <w:r w:rsidRPr="0020120C">
        <w:rPr>
          <w:rFonts w:ascii="Calibri" w:hAnsi="Calibri"/>
          <w:sz w:val="28"/>
          <w:szCs w:val="28"/>
        </w:rPr>
        <w:t xml:space="preserve">cji imprez szkolnych, konkursów. </w:t>
      </w:r>
    </w:p>
    <w:p w:rsidR="00BF5F74" w:rsidRPr="0020120C" w:rsidRDefault="00BF5F74" w:rsidP="00AC68E5">
      <w:pPr>
        <w:jc w:val="both"/>
        <w:rPr>
          <w:rFonts w:ascii="Calibri" w:hAnsi="Calibri"/>
          <w:sz w:val="28"/>
          <w:szCs w:val="28"/>
        </w:rPr>
      </w:pPr>
    </w:p>
    <w:p w:rsidR="00243B6E" w:rsidRPr="0020120C" w:rsidRDefault="004E5582" w:rsidP="00AC68E5">
      <w:pPr>
        <w:jc w:val="both"/>
        <w:rPr>
          <w:rFonts w:ascii="Calibri" w:hAnsi="Calibri"/>
          <w:sz w:val="28"/>
          <w:szCs w:val="28"/>
        </w:rPr>
      </w:pPr>
      <w:r w:rsidRPr="0020120C">
        <w:rPr>
          <w:rFonts w:ascii="Calibri" w:hAnsi="Calibri"/>
          <w:b/>
          <w:sz w:val="28"/>
          <w:szCs w:val="28"/>
        </w:rPr>
        <w:t>1</w:t>
      </w:r>
      <w:r w:rsidR="003127B3" w:rsidRPr="0020120C">
        <w:rPr>
          <w:rFonts w:ascii="Calibri" w:hAnsi="Calibri"/>
          <w:b/>
          <w:sz w:val="28"/>
          <w:szCs w:val="28"/>
        </w:rPr>
        <w:t>1</w:t>
      </w:r>
      <w:r w:rsidRPr="0020120C">
        <w:rPr>
          <w:rFonts w:ascii="Calibri" w:hAnsi="Calibri"/>
          <w:b/>
          <w:sz w:val="28"/>
          <w:szCs w:val="28"/>
        </w:rPr>
        <w:t>.</w:t>
      </w:r>
      <w:r w:rsidRPr="0020120C">
        <w:rPr>
          <w:rFonts w:ascii="Calibri" w:hAnsi="Calibri"/>
          <w:sz w:val="28"/>
          <w:szCs w:val="28"/>
        </w:rPr>
        <w:t xml:space="preserve"> W</w:t>
      </w:r>
      <w:r w:rsidR="00243B6E" w:rsidRPr="0020120C">
        <w:rPr>
          <w:rFonts w:ascii="Calibri" w:hAnsi="Calibri"/>
          <w:sz w:val="28"/>
          <w:szCs w:val="28"/>
        </w:rPr>
        <w:t>spółpraca biblioteki szkolnej z rodzicami, środowiskiem i innymi bibliotekami odbywa się poprzez:</w:t>
      </w:r>
    </w:p>
    <w:p w:rsidR="00243B6E" w:rsidRPr="0020120C" w:rsidRDefault="004E5582" w:rsidP="00AC68E5">
      <w:pPr>
        <w:jc w:val="both"/>
        <w:rPr>
          <w:rFonts w:ascii="Calibri" w:hAnsi="Calibri"/>
          <w:sz w:val="28"/>
          <w:szCs w:val="28"/>
        </w:rPr>
      </w:pPr>
      <w:r w:rsidRPr="0020120C">
        <w:rPr>
          <w:rFonts w:ascii="Calibri" w:hAnsi="Calibri"/>
          <w:sz w:val="28"/>
          <w:szCs w:val="28"/>
        </w:rPr>
        <w:t>1</w:t>
      </w:r>
      <w:r w:rsidR="00BF5F74" w:rsidRPr="0020120C">
        <w:rPr>
          <w:rFonts w:ascii="Calibri" w:hAnsi="Calibri"/>
          <w:sz w:val="28"/>
          <w:szCs w:val="28"/>
        </w:rPr>
        <w:t xml:space="preserve">) </w:t>
      </w:r>
      <w:r w:rsidR="00243B6E" w:rsidRPr="0020120C">
        <w:rPr>
          <w:rFonts w:ascii="Calibri" w:hAnsi="Calibri"/>
          <w:sz w:val="28"/>
          <w:szCs w:val="28"/>
        </w:rPr>
        <w:t>współuczestnictwo w organizowaniu różnorodnyc</w:t>
      </w:r>
      <w:r w:rsidRPr="0020120C">
        <w:rPr>
          <w:rFonts w:ascii="Calibri" w:hAnsi="Calibri"/>
          <w:sz w:val="28"/>
          <w:szCs w:val="28"/>
        </w:rPr>
        <w:t>h działań na rzecz czytelnictwa;</w:t>
      </w:r>
    </w:p>
    <w:p w:rsidR="00243B6E" w:rsidRPr="0020120C" w:rsidRDefault="004E5582" w:rsidP="00AC68E5">
      <w:pPr>
        <w:jc w:val="both"/>
        <w:rPr>
          <w:rFonts w:ascii="Calibri" w:hAnsi="Calibri"/>
          <w:sz w:val="28"/>
          <w:szCs w:val="28"/>
        </w:rPr>
      </w:pPr>
      <w:r w:rsidRPr="0020120C">
        <w:rPr>
          <w:rFonts w:ascii="Calibri" w:hAnsi="Calibri"/>
          <w:sz w:val="28"/>
          <w:szCs w:val="28"/>
        </w:rPr>
        <w:t>2</w:t>
      </w:r>
      <w:r w:rsidR="00BF5F74" w:rsidRPr="0020120C">
        <w:rPr>
          <w:rFonts w:ascii="Calibri" w:hAnsi="Calibri"/>
          <w:sz w:val="28"/>
          <w:szCs w:val="28"/>
        </w:rPr>
        <w:t xml:space="preserve">) </w:t>
      </w:r>
      <w:r w:rsidR="00243B6E" w:rsidRPr="0020120C">
        <w:rPr>
          <w:rFonts w:ascii="Calibri" w:hAnsi="Calibri"/>
          <w:sz w:val="28"/>
          <w:szCs w:val="28"/>
        </w:rPr>
        <w:t>udział  bibliotekarza w szkoleniach organizowanych np</w:t>
      </w:r>
      <w:r w:rsidRPr="0020120C">
        <w:rPr>
          <w:rFonts w:ascii="Calibri" w:hAnsi="Calibri"/>
          <w:sz w:val="28"/>
          <w:szCs w:val="28"/>
        </w:rPr>
        <w:t>. przez bibliotekę pedagogiczną;</w:t>
      </w:r>
    </w:p>
    <w:p w:rsidR="00243B6E" w:rsidRPr="0020120C" w:rsidRDefault="004E5582" w:rsidP="00AC68E5">
      <w:pPr>
        <w:jc w:val="both"/>
        <w:rPr>
          <w:rFonts w:ascii="Calibri" w:hAnsi="Calibri"/>
          <w:sz w:val="28"/>
          <w:szCs w:val="28"/>
        </w:rPr>
      </w:pPr>
      <w:r w:rsidRPr="0020120C">
        <w:rPr>
          <w:rFonts w:ascii="Calibri" w:hAnsi="Calibri"/>
          <w:sz w:val="28"/>
          <w:szCs w:val="28"/>
        </w:rPr>
        <w:t>3</w:t>
      </w:r>
      <w:r w:rsidR="00BF5F74" w:rsidRPr="0020120C">
        <w:rPr>
          <w:rFonts w:ascii="Calibri" w:hAnsi="Calibri"/>
          <w:sz w:val="28"/>
          <w:szCs w:val="28"/>
        </w:rPr>
        <w:t xml:space="preserve">) </w:t>
      </w:r>
      <w:r w:rsidR="00243B6E" w:rsidRPr="0020120C">
        <w:rPr>
          <w:rFonts w:ascii="Calibri" w:hAnsi="Calibri"/>
          <w:sz w:val="28"/>
          <w:szCs w:val="28"/>
        </w:rPr>
        <w:t>u</w:t>
      </w:r>
      <w:r w:rsidR="00D36035" w:rsidRPr="0020120C">
        <w:rPr>
          <w:rFonts w:ascii="Calibri" w:hAnsi="Calibri"/>
          <w:sz w:val="28"/>
          <w:szCs w:val="28"/>
        </w:rPr>
        <w:t>dział w spotkaniach z pisar</w:t>
      </w:r>
      <w:r w:rsidRPr="0020120C">
        <w:rPr>
          <w:rFonts w:ascii="Calibri" w:hAnsi="Calibri"/>
          <w:sz w:val="28"/>
          <w:szCs w:val="28"/>
        </w:rPr>
        <w:t>zami;</w:t>
      </w:r>
    </w:p>
    <w:p w:rsidR="00243B6E" w:rsidRPr="0020120C" w:rsidRDefault="004E5582" w:rsidP="00AC68E5">
      <w:pPr>
        <w:jc w:val="both"/>
        <w:rPr>
          <w:rFonts w:ascii="Calibri" w:hAnsi="Calibri"/>
          <w:sz w:val="28"/>
          <w:szCs w:val="28"/>
        </w:rPr>
      </w:pPr>
      <w:r w:rsidRPr="0020120C">
        <w:rPr>
          <w:rFonts w:ascii="Calibri" w:hAnsi="Calibri"/>
          <w:sz w:val="28"/>
          <w:szCs w:val="28"/>
        </w:rPr>
        <w:t>4</w:t>
      </w:r>
      <w:r w:rsidR="00BF5F74" w:rsidRPr="0020120C">
        <w:rPr>
          <w:rFonts w:ascii="Calibri" w:hAnsi="Calibri"/>
          <w:sz w:val="28"/>
          <w:szCs w:val="28"/>
        </w:rPr>
        <w:t xml:space="preserve">) </w:t>
      </w:r>
      <w:r w:rsidR="00243B6E" w:rsidRPr="0020120C">
        <w:rPr>
          <w:rFonts w:ascii="Calibri" w:hAnsi="Calibri"/>
          <w:sz w:val="28"/>
          <w:szCs w:val="28"/>
        </w:rPr>
        <w:t>uczestnictwo w lekcjach bibliotecznych przeprowadzanych przez bibliotekarzy z innych bibliot</w:t>
      </w:r>
      <w:r w:rsidRPr="0020120C">
        <w:rPr>
          <w:rFonts w:ascii="Calibri" w:hAnsi="Calibri"/>
          <w:sz w:val="28"/>
          <w:szCs w:val="28"/>
        </w:rPr>
        <w:t>ek;</w:t>
      </w:r>
    </w:p>
    <w:p w:rsidR="00243B6E" w:rsidRPr="0020120C" w:rsidRDefault="004E5582" w:rsidP="00AC68E5">
      <w:pPr>
        <w:jc w:val="both"/>
        <w:rPr>
          <w:rFonts w:ascii="Calibri" w:hAnsi="Calibri"/>
          <w:sz w:val="28"/>
          <w:szCs w:val="28"/>
        </w:rPr>
      </w:pPr>
      <w:r w:rsidRPr="0020120C">
        <w:rPr>
          <w:rFonts w:ascii="Calibri" w:hAnsi="Calibri"/>
          <w:sz w:val="28"/>
          <w:szCs w:val="28"/>
        </w:rPr>
        <w:t>5</w:t>
      </w:r>
      <w:r w:rsidR="00BF5F74" w:rsidRPr="0020120C">
        <w:rPr>
          <w:rFonts w:ascii="Calibri" w:hAnsi="Calibri"/>
          <w:sz w:val="28"/>
          <w:szCs w:val="28"/>
        </w:rPr>
        <w:t xml:space="preserve">) </w:t>
      </w:r>
      <w:r w:rsidR="00243B6E" w:rsidRPr="0020120C">
        <w:rPr>
          <w:rFonts w:ascii="Calibri" w:hAnsi="Calibri"/>
          <w:sz w:val="28"/>
          <w:szCs w:val="28"/>
        </w:rPr>
        <w:t>udział w konku</w:t>
      </w:r>
      <w:r w:rsidRPr="0020120C">
        <w:rPr>
          <w:rFonts w:ascii="Calibri" w:hAnsi="Calibri"/>
          <w:sz w:val="28"/>
          <w:szCs w:val="28"/>
        </w:rPr>
        <w:t>rsach poetyckich i plastycznych;</w:t>
      </w:r>
    </w:p>
    <w:p w:rsidR="00243B6E" w:rsidRPr="0020120C" w:rsidRDefault="004E5582" w:rsidP="00AC68E5">
      <w:pPr>
        <w:jc w:val="both"/>
        <w:rPr>
          <w:rFonts w:ascii="Calibri" w:hAnsi="Calibri"/>
          <w:sz w:val="28"/>
          <w:szCs w:val="28"/>
        </w:rPr>
      </w:pPr>
      <w:r w:rsidRPr="0020120C">
        <w:rPr>
          <w:rFonts w:ascii="Calibri" w:hAnsi="Calibri"/>
          <w:sz w:val="28"/>
          <w:szCs w:val="28"/>
        </w:rPr>
        <w:t>6</w:t>
      </w:r>
      <w:r w:rsidR="00BF5F74" w:rsidRPr="0020120C">
        <w:rPr>
          <w:rFonts w:ascii="Calibri" w:hAnsi="Calibri"/>
          <w:sz w:val="28"/>
          <w:szCs w:val="28"/>
        </w:rPr>
        <w:t xml:space="preserve">) </w:t>
      </w:r>
      <w:r w:rsidR="00243B6E" w:rsidRPr="0020120C">
        <w:rPr>
          <w:rFonts w:ascii="Calibri" w:hAnsi="Calibri"/>
          <w:sz w:val="28"/>
          <w:szCs w:val="28"/>
        </w:rPr>
        <w:t>organizacj</w:t>
      </w:r>
      <w:r w:rsidRPr="0020120C">
        <w:rPr>
          <w:rFonts w:ascii="Calibri" w:hAnsi="Calibri"/>
          <w:sz w:val="28"/>
          <w:szCs w:val="28"/>
        </w:rPr>
        <w:t>ę wycieczek do innych bibliotek;</w:t>
      </w:r>
    </w:p>
    <w:p w:rsidR="00243B6E" w:rsidRPr="0020120C" w:rsidRDefault="004E5582" w:rsidP="00AC68E5">
      <w:pPr>
        <w:jc w:val="both"/>
        <w:rPr>
          <w:rFonts w:ascii="Calibri" w:hAnsi="Calibri"/>
          <w:sz w:val="28"/>
          <w:szCs w:val="28"/>
        </w:rPr>
      </w:pPr>
      <w:r w:rsidRPr="0020120C">
        <w:rPr>
          <w:rFonts w:ascii="Calibri" w:hAnsi="Calibri"/>
          <w:sz w:val="28"/>
          <w:szCs w:val="28"/>
        </w:rPr>
        <w:t>7</w:t>
      </w:r>
      <w:r w:rsidR="00BF5F74" w:rsidRPr="0020120C">
        <w:rPr>
          <w:rFonts w:ascii="Calibri" w:hAnsi="Calibri"/>
          <w:sz w:val="28"/>
          <w:szCs w:val="28"/>
        </w:rPr>
        <w:t xml:space="preserve">) </w:t>
      </w:r>
      <w:r w:rsidR="00243B6E" w:rsidRPr="0020120C">
        <w:rPr>
          <w:rFonts w:ascii="Calibri" w:hAnsi="Calibri"/>
          <w:sz w:val="28"/>
          <w:szCs w:val="28"/>
        </w:rPr>
        <w:t>organizowan</w:t>
      </w:r>
      <w:r w:rsidRPr="0020120C">
        <w:rPr>
          <w:rFonts w:ascii="Calibri" w:hAnsi="Calibri"/>
          <w:sz w:val="28"/>
          <w:szCs w:val="28"/>
        </w:rPr>
        <w:t>ie imprez w środowisku lokalnym;</w:t>
      </w:r>
    </w:p>
    <w:p w:rsidR="00243B6E" w:rsidRPr="0020120C" w:rsidRDefault="004E5582" w:rsidP="00AC68E5">
      <w:pPr>
        <w:jc w:val="both"/>
        <w:rPr>
          <w:rFonts w:ascii="Calibri" w:hAnsi="Calibri"/>
          <w:sz w:val="28"/>
          <w:szCs w:val="28"/>
        </w:rPr>
      </w:pPr>
      <w:r w:rsidRPr="0020120C">
        <w:rPr>
          <w:rFonts w:ascii="Calibri" w:hAnsi="Calibri"/>
          <w:sz w:val="28"/>
          <w:szCs w:val="28"/>
        </w:rPr>
        <w:t>8</w:t>
      </w:r>
      <w:r w:rsidR="00BF5F74" w:rsidRPr="0020120C">
        <w:rPr>
          <w:rFonts w:ascii="Calibri" w:hAnsi="Calibri"/>
          <w:sz w:val="28"/>
          <w:szCs w:val="28"/>
        </w:rPr>
        <w:t xml:space="preserve">) </w:t>
      </w:r>
      <w:r w:rsidR="00243B6E" w:rsidRPr="0020120C">
        <w:rPr>
          <w:rFonts w:ascii="Calibri" w:hAnsi="Calibri"/>
          <w:sz w:val="28"/>
          <w:szCs w:val="28"/>
        </w:rPr>
        <w:t>informowanie rod</w:t>
      </w:r>
      <w:r w:rsidRPr="0020120C">
        <w:rPr>
          <w:rFonts w:ascii="Calibri" w:hAnsi="Calibri"/>
          <w:sz w:val="28"/>
          <w:szCs w:val="28"/>
        </w:rPr>
        <w:t>ziców o aktywności czytelniczej;</w:t>
      </w:r>
    </w:p>
    <w:p w:rsidR="00243B6E" w:rsidRPr="0020120C" w:rsidRDefault="004E5582" w:rsidP="00AC68E5">
      <w:pPr>
        <w:jc w:val="both"/>
        <w:rPr>
          <w:rFonts w:ascii="Calibri" w:hAnsi="Calibri"/>
          <w:sz w:val="28"/>
          <w:szCs w:val="28"/>
        </w:rPr>
      </w:pPr>
      <w:r w:rsidRPr="0020120C">
        <w:rPr>
          <w:rFonts w:ascii="Calibri" w:hAnsi="Calibri"/>
          <w:sz w:val="28"/>
          <w:szCs w:val="28"/>
        </w:rPr>
        <w:t>9</w:t>
      </w:r>
      <w:r w:rsidR="00BF5F74" w:rsidRPr="0020120C">
        <w:rPr>
          <w:rFonts w:ascii="Calibri" w:hAnsi="Calibri"/>
          <w:sz w:val="28"/>
          <w:szCs w:val="28"/>
        </w:rPr>
        <w:t xml:space="preserve">) </w:t>
      </w:r>
      <w:r w:rsidR="00243B6E" w:rsidRPr="0020120C">
        <w:rPr>
          <w:rFonts w:ascii="Calibri" w:hAnsi="Calibri"/>
          <w:sz w:val="28"/>
          <w:szCs w:val="28"/>
        </w:rPr>
        <w:t>wypożyczanie k</w:t>
      </w:r>
      <w:r w:rsidR="00F16662" w:rsidRPr="0020120C">
        <w:rPr>
          <w:rFonts w:ascii="Calibri" w:hAnsi="Calibri"/>
          <w:sz w:val="28"/>
          <w:szCs w:val="28"/>
        </w:rPr>
        <w:t>siążek zainteresowanym rodzicom</w:t>
      </w:r>
      <w:r w:rsidRPr="0020120C">
        <w:rPr>
          <w:rFonts w:ascii="Calibri" w:hAnsi="Calibri"/>
          <w:sz w:val="28"/>
          <w:szCs w:val="28"/>
        </w:rPr>
        <w:t>.</w:t>
      </w:r>
    </w:p>
    <w:p w:rsidR="00BF5F74" w:rsidRPr="0020120C" w:rsidRDefault="00BF5F74" w:rsidP="00CD41DD">
      <w:pPr>
        <w:rPr>
          <w:rFonts w:ascii="Calibri" w:hAnsi="Calibri"/>
          <w:sz w:val="28"/>
          <w:szCs w:val="28"/>
        </w:rPr>
      </w:pPr>
    </w:p>
    <w:p w:rsidR="00243B6E" w:rsidRPr="0020120C" w:rsidRDefault="0012419E" w:rsidP="00AC68E5">
      <w:pPr>
        <w:jc w:val="both"/>
        <w:rPr>
          <w:rFonts w:ascii="Calibri" w:hAnsi="Calibri"/>
          <w:sz w:val="28"/>
          <w:szCs w:val="28"/>
        </w:rPr>
      </w:pPr>
      <w:r w:rsidRPr="0020120C">
        <w:rPr>
          <w:rFonts w:ascii="Calibri" w:hAnsi="Calibri"/>
          <w:b/>
          <w:sz w:val="28"/>
          <w:szCs w:val="28"/>
        </w:rPr>
        <w:t>1</w:t>
      </w:r>
      <w:r w:rsidR="003127B3" w:rsidRPr="0020120C">
        <w:rPr>
          <w:rFonts w:ascii="Calibri" w:hAnsi="Calibri"/>
          <w:b/>
          <w:sz w:val="28"/>
          <w:szCs w:val="28"/>
        </w:rPr>
        <w:t>2</w:t>
      </w:r>
      <w:r w:rsidR="004E5582" w:rsidRPr="0020120C">
        <w:rPr>
          <w:rFonts w:ascii="Calibri" w:hAnsi="Calibri"/>
          <w:b/>
          <w:sz w:val="28"/>
          <w:szCs w:val="28"/>
        </w:rPr>
        <w:t>.</w:t>
      </w:r>
      <w:r w:rsidR="004E5582" w:rsidRPr="0020120C">
        <w:rPr>
          <w:rFonts w:ascii="Calibri" w:hAnsi="Calibri"/>
          <w:sz w:val="28"/>
          <w:szCs w:val="28"/>
        </w:rPr>
        <w:t xml:space="preserve"> D</w:t>
      </w:r>
      <w:r w:rsidR="00243B6E" w:rsidRPr="0020120C">
        <w:rPr>
          <w:rFonts w:ascii="Calibri" w:hAnsi="Calibri"/>
          <w:sz w:val="28"/>
          <w:szCs w:val="28"/>
        </w:rPr>
        <w:t>o zadań nauczyciela bibliotekarza należy:</w:t>
      </w:r>
    </w:p>
    <w:p w:rsidR="0033521D" w:rsidRPr="0020120C" w:rsidRDefault="004E5582" w:rsidP="00AC68E5">
      <w:pPr>
        <w:jc w:val="both"/>
        <w:rPr>
          <w:rFonts w:ascii="Calibri" w:hAnsi="Calibri"/>
          <w:sz w:val="28"/>
          <w:szCs w:val="28"/>
        </w:rPr>
      </w:pPr>
      <w:r w:rsidRPr="0020120C">
        <w:rPr>
          <w:rFonts w:ascii="Calibri" w:hAnsi="Calibri"/>
          <w:sz w:val="28"/>
          <w:szCs w:val="28"/>
        </w:rPr>
        <w:t>1</w:t>
      </w:r>
      <w:r w:rsidR="00BF5F74" w:rsidRPr="0020120C">
        <w:rPr>
          <w:rFonts w:ascii="Calibri" w:hAnsi="Calibri"/>
          <w:sz w:val="28"/>
          <w:szCs w:val="28"/>
        </w:rPr>
        <w:t xml:space="preserve">) </w:t>
      </w:r>
      <w:r w:rsidR="00243B6E" w:rsidRPr="0020120C">
        <w:rPr>
          <w:rFonts w:ascii="Calibri" w:hAnsi="Calibri"/>
          <w:sz w:val="28"/>
          <w:szCs w:val="28"/>
        </w:rPr>
        <w:t>wdrażanie uczniów do korzystania z różnych źródeł informacji oraz uczestnictwa</w:t>
      </w:r>
      <w:r w:rsidRPr="0020120C">
        <w:rPr>
          <w:rFonts w:ascii="Calibri" w:hAnsi="Calibri"/>
          <w:sz w:val="28"/>
          <w:szCs w:val="28"/>
        </w:rPr>
        <w:t xml:space="preserve"> w społeczeństwie informacyjnym;</w:t>
      </w:r>
    </w:p>
    <w:p w:rsidR="00243B6E" w:rsidRPr="0020120C" w:rsidRDefault="004E5582" w:rsidP="00AC68E5">
      <w:pPr>
        <w:jc w:val="both"/>
        <w:rPr>
          <w:rFonts w:ascii="Calibri" w:hAnsi="Calibri"/>
          <w:sz w:val="28"/>
          <w:szCs w:val="28"/>
        </w:rPr>
      </w:pPr>
      <w:r w:rsidRPr="0020120C">
        <w:rPr>
          <w:rFonts w:ascii="Calibri" w:hAnsi="Calibri"/>
          <w:sz w:val="28"/>
          <w:szCs w:val="28"/>
        </w:rPr>
        <w:t>2</w:t>
      </w:r>
      <w:r w:rsidR="00BF5F74" w:rsidRPr="0020120C">
        <w:rPr>
          <w:rFonts w:ascii="Calibri" w:hAnsi="Calibri"/>
          <w:sz w:val="28"/>
          <w:szCs w:val="28"/>
        </w:rPr>
        <w:t xml:space="preserve">) </w:t>
      </w:r>
      <w:r w:rsidR="00243B6E" w:rsidRPr="0020120C">
        <w:rPr>
          <w:rFonts w:ascii="Calibri" w:hAnsi="Calibri"/>
          <w:sz w:val="28"/>
          <w:szCs w:val="28"/>
        </w:rPr>
        <w:t xml:space="preserve">propagowanie czytelnictwa, rozbudzanie i rozwijanie indywidualnych zainteresowań uczniów oraz wyrabianie i pogłębianie u uczniów nawyków czytania i uczenia się poprzez: </w:t>
      </w:r>
    </w:p>
    <w:p w:rsidR="0033521D" w:rsidRPr="0020120C" w:rsidRDefault="004E5582" w:rsidP="00AC68E5">
      <w:pPr>
        <w:jc w:val="both"/>
        <w:rPr>
          <w:rFonts w:ascii="Calibri" w:hAnsi="Calibri"/>
          <w:sz w:val="28"/>
          <w:szCs w:val="28"/>
        </w:rPr>
      </w:pPr>
      <w:r w:rsidRPr="0020120C">
        <w:rPr>
          <w:rFonts w:ascii="Calibri" w:hAnsi="Calibri"/>
          <w:sz w:val="28"/>
          <w:szCs w:val="28"/>
        </w:rPr>
        <w:t>a)</w:t>
      </w:r>
      <w:r w:rsidR="00243B6E" w:rsidRPr="0020120C">
        <w:rPr>
          <w:rFonts w:ascii="Calibri" w:hAnsi="Calibri"/>
          <w:sz w:val="28"/>
          <w:szCs w:val="28"/>
        </w:rPr>
        <w:t>imprezy,</w:t>
      </w:r>
    </w:p>
    <w:p w:rsidR="0033521D" w:rsidRPr="0020120C" w:rsidRDefault="004E5582" w:rsidP="00AC68E5">
      <w:pPr>
        <w:jc w:val="both"/>
        <w:rPr>
          <w:rFonts w:ascii="Calibri" w:hAnsi="Calibri"/>
          <w:sz w:val="28"/>
          <w:szCs w:val="28"/>
        </w:rPr>
      </w:pPr>
      <w:r w:rsidRPr="0020120C">
        <w:rPr>
          <w:rFonts w:ascii="Calibri" w:hAnsi="Calibri"/>
          <w:sz w:val="28"/>
          <w:szCs w:val="28"/>
        </w:rPr>
        <w:lastRenderedPageBreak/>
        <w:t xml:space="preserve">b) </w:t>
      </w:r>
      <w:r w:rsidR="00243B6E" w:rsidRPr="0020120C">
        <w:rPr>
          <w:rFonts w:ascii="Calibri" w:hAnsi="Calibri"/>
          <w:sz w:val="28"/>
          <w:szCs w:val="28"/>
        </w:rPr>
        <w:t>konkursy,</w:t>
      </w:r>
    </w:p>
    <w:p w:rsidR="00AC68E5" w:rsidRPr="0020120C" w:rsidRDefault="004E5582" w:rsidP="00AC68E5">
      <w:pPr>
        <w:jc w:val="both"/>
        <w:rPr>
          <w:rFonts w:ascii="Calibri" w:hAnsi="Calibri"/>
          <w:sz w:val="28"/>
          <w:szCs w:val="28"/>
        </w:rPr>
      </w:pPr>
      <w:r w:rsidRPr="0020120C">
        <w:rPr>
          <w:rFonts w:ascii="Calibri" w:hAnsi="Calibri"/>
          <w:sz w:val="28"/>
          <w:szCs w:val="28"/>
        </w:rPr>
        <w:t>c)</w:t>
      </w:r>
      <w:r w:rsidR="00243B6E" w:rsidRPr="0020120C">
        <w:rPr>
          <w:rFonts w:ascii="Calibri" w:hAnsi="Calibri"/>
          <w:sz w:val="28"/>
          <w:szCs w:val="28"/>
        </w:rPr>
        <w:t>wystawki,</w:t>
      </w:r>
    </w:p>
    <w:p w:rsidR="004848D0" w:rsidRPr="0020120C" w:rsidRDefault="004E5582" w:rsidP="00AC68E5">
      <w:pPr>
        <w:jc w:val="both"/>
        <w:rPr>
          <w:rFonts w:ascii="Calibri" w:hAnsi="Calibri"/>
          <w:sz w:val="28"/>
          <w:szCs w:val="28"/>
        </w:rPr>
      </w:pPr>
      <w:r w:rsidRPr="0020120C">
        <w:rPr>
          <w:rFonts w:ascii="Calibri" w:hAnsi="Calibri"/>
          <w:sz w:val="28"/>
          <w:szCs w:val="28"/>
        </w:rPr>
        <w:t xml:space="preserve">d) </w:t>
      </w:r>
      <w:r w:rsidR="00243B6E" w:rsidRPr="0020120C">
        <w:rPr>
          <w:rFonts w:ascii="Calibri" w:hAnsi="Calibri"/>
          <w:sz w:val="28"/>
          <w:szCs w:val="28"/>
        </w:rPr>
        <w:t>kiermasze</w:t>
      </w:r>
      <w:r w:rsidRPr="0020120C">
        <w:rPr>
          <w:rFonts w:ascii="Calibri" w:hAnsi="Calibri"/>
          <w:sz w:val="28"/>
          <w:szCs w:val="28"/>
        </w:rPr>
        <w:t>;</w:t>
      </w:r>
    </w:p>
    <w:p w:rsidR="004848D0" w:rsidRPr="0020120C" w:rsidRDefault="004E5582" w:rsidP="00AC68E5">
      <w:pPr>
        <w:jc w:val="both"/>
        <w:rPr>
          <w:rFonts w:ascii="Calibri" w:hAnsi="Calibri"/>
          <w:sz w:val="28"/>
          <w:szCs w:val="28"/>
        </w:rPr>
      </w:pPr>
      <w:r w:rsidRPr="0020120C">
        <w:rPr>
          <w:rFonts w:ascii="Calibri" w:hAnsi="Calibri"/>
          <w:sz w:val="28"/>
          <w:szCs w:val="28"/>
        </w:rPr>
        <w:t>3</w:t>
      </w:r>
      <w:r w:rsidR="00390F11" w:rsidRPr="0020120C">
        <w:rPr>
          <w:rFonts w:ascii="Calibri" w:hAnsi="Calibri"/>
          <w:sz w:val="28"/>
          <w:szCs w:val="28"/>
        </w:rPr>
        <w:t xml:space="preserve">) </w:t>
      </w:r>
      <w:r w:rsidR="00243B6E" w:rsidRPr="0020120C">
        <w:rPr>
          <w:rFonts w:ascii="Calibri" w:hAnsi="Calibri"/>
          <w:sz w:val="28"/>
          <w:szCs w:val="28"/>
        </w:rPr>
        <w:t>propagowanie postaw patriotyc</w:t>
      </w:r>
      <w:r w:rsidR="00390F11" w:rsidRPr="0020120C">
        <w:rPr>
          <w:rFonts w:ascii="Calibri" w:hAnsi="Calibri"/>
          <w:sz w:val="28"/>
          <w:szCs w:val="28"/>
        </w:rPr>
        <w:t xml:space="preserve">znych, tolerancji, koleżeństwa, </w:t>
      </w:r>
      <w:r w:rsidR="00243B6E" w:rsidRPr="0020120C">
        <w:rPr>
          <w:rFonts w:ascii="Calibri" w:hAnsi="Calibri"/>
          <w:sz w:val="28"/>
          <w:szCs w:val="28"/>
        </w:rPr>
        <w:t>sprawiedliwości, empatii, ch</w:t>
      </w:r>
      <w:r w:rsidRPr="0020120C">
        <w:rPr>
          <w:rFonts w:ascii="Calibri" w:hAnsi="Calibri"/>
          <w:sz w:val="28"/>
          <w:szCs w:val="28"/>
        </w:rPr>
        <w:t>ęci niesienia pomocy innym itp.;</w:t>
      </w:r>
    </w:p>
    <w:p w:rsidR="00544D52" w:rsidRPr="0020120C" w:rsidRDefault="004E5582" w:rsidP="00AC68E5">
      <w:pPr>
        <w:jc w:val="both"/>
        <w:rPr>
          <w:rFonts w:ascii="Calibri" w:hAnsi="Calibri"/>
          <w:sz w:val="28"/>
          <w:szCs w:val="28"/>
        </w:rPr>
      </w:pPr>
      <w:r w:rsidRPr="0020120C">
        <w:rPr>
          <w:rFonts w:ascii="Calibri" w:hAnsi="Calibri"/>
          <w:sz w:val="28"/>
          <w:szCs w:val="28"/>
        </w:rPr>
        <w:t>4</w:t>
      </w:r>
      <w:r w:rsidR="00390F11" w:rsidRPr="0020120C">
        <w:rPr>
          <w:rFonts w:ascii="Calibri" w:hAnsi="Calibri"/>
          <w:sz w:val="28"/>
          <w:szCs w:val="28"/>
        </w:rPr>
        <w:t xml:space="preserve">) </w:t>
      </w:r>
      <w:r w:rsidR="00243B6E" w:rsidRPr="0020120C">
        <w:rPr>
          <w:rFonts w:ascii="Calibri" w:hAnsi="Calibri"/>
          <w:sz w:val="28"/>
          <w:szCs w:val="28"/>
        </w:rPr>
        <w:t xml:space="preserve">organizowanie różnych działań rozwijających wrażliwość kulturową </w:t>
      </w:r>
      <w:r w:rsidR="00243B6E" w:rsidRPr="0020120C">
        <w:rPr>
          <w:rFonts w:ascii="Calibri" w:hAnsi="Calibri"/>
          <w:sz w:val="28"/>
          <w:szCs w:val="28"/>
        </w:rPr>
        <w:br/>
        <w:t xml:space="preserve">i społeczną poprzez: </w:t>
      </w:r>
    </w:p>
    <w:p w:rsidR="004848D0" w:rsidRPr="0020120C" w:rsidRDefault="004E5582" w:rsidP="00AC68E5">
      <w:pPr>
        <w:jc w:val="both"/>
        <w:rPr>
          <w:rFonts w:ascii="Calibri" w:hAnsi="Calibri"/>
          <w:sz w:val="28"/>
          <w:szCs w:val="28"/>
        </w:rPr>
      </w:pPr>
      <w:r w:rsidRPr="0020120C">
        <w:rPr>
          <w:rFonts w:ascii="Calibri" w:hAnsi="Calibri"/>
          <w:sz w:val="28"/>
          <w:szCs w:val="28"/>
        </w:rPr>
        <w:t>a)</w:t>
      </w:r>
      <w:r w:rsidR="00243B6E" w:rsidRPr="0020120C">
        <w:rPr>
          <w:rFonts w:ascii="Calibri" w:hAnsi="Calibri"/>
          <w:sz w:val="28"/>
          <w:szCs w:val="28"/>
        </w:rPr>
        <w:t>wycieczki edukacyjne,</w:t>
      </w:r>
    </w:p>
    <w:p w:rsidR="004848D0" w:rsidRPr="0020120C" w:rsidRDefault="004E5582" w:rsidP="00AC68E5">
      <w:pPr>
        <w:jc w:val="both"/>
        <w:rPr>
          <w:rFonts w:ascii="Calibri" w:hAnsi="Calibri"/>
          <w:sz w:val="28"/>
          <w:szCs w:val="28"/>
        </w:rPr>
      </w:pPr>
      <w:r w:rsidRPr="0020120C">
        <w:rPr>
          <w:rFonts w:ascii="Calibri" w:hAnsi="Calibri"/>
          <w:sz w:val="28"/>
          <w:szCs w:val="28"/>
        </w:rPr>
        <w:t>b)</w:t>
      </w:r>
      <w:r w:rsidR="00243B6E" w:rsidRPr="0020120C">
        <w:rPr>
          <w:rFonts w:ascii="Calibri" w:hAnsi="Calibri"/>
          <w:sz w:val="28"/>
          <w:szCs w:val="28"/>
        </w:rPr>
        <w:t>spotkania i imprezy edukacyjne,</w:t>
      </w:r>
    </w:p>
    <w:p w:rsidR="004848D0" w:rsidRPr="0020120C" w:rsidRDefault="004E5582" w:rsidP="00AC68E5">
      <w:pPr>
        <w:jc w:val="both"/>
        <w:rPr>
          <w:rFonts w:ascii="Calibri" w:hAnsi="Calibri"/>
          <w:sz w:val="28"/>
          <w:szCs w:val="28"/>
        </w:rPr>
      </w:pPr>
      <w:r w:rsidRPr="0020120C">
        <w:rPr>
          <w:rFonts w:ascii="Calibri" w:hAnsi="Calibri"/>
          <w:sz w:val="28"/>
          <w:szCs w:val="28"/>
        </w:rPr>
        <w:t>c)</w:t>
      </w:r>
      <w:r w:rsidR="00243B6E" w:rsidRPr="0020120C">
        <w:rPr>
          <w:rFonts w:ascii="Calibri" w:hAnsi="Calibri"/>
          <w:sz w:val="28"/>
          <w:szCs w:val="28"/>
        </w:rPr>
        <w:t>konkursy bibliote</w:t>
      </w:r>
      <w:r w:rsidR="004848D0" w:rsidRPr="0020120C">
        <w:rPr>
          <w:rFonts w:ascii="Calibri" w:hAnsi="Calibri"/>
          <w:sz w:val="28"/>
          <w:szCs w:val="28"/>
        </w:rPr>
        <w:t>c</w:t>
      </w:r>
      <w:r w:rsidRPr="0020120C">
        <w:rPr>
          <w:rFonts w:ascii="Calibri" w:hAnsi="Calibri"/>
          <w:sz w:val="28"/>
          <w:szCs w:val="28"/>
        </w:rPr>
        <w:t>zne, plastyczne, recytatorskie;</w:t>
      </w:r>
    </w:p>
    <w:p w:rsidR="004848D0" w:rsidRPr="0020120C" w:rsidRDefault="004E5582" w:rsidP="00AC68E5">
      <w:pPr>
        <w:jc w:val="both"/>
        <w:rPr>
          <w:rFonts w:ascii="Calibri" w:hAnsi="Calibri"/>
          <w:sz w:val="28"/>
          <w:szCs w:val="28"/>
        </w:rPr>
      </w:pPr>
      <w:r w:rsidRPr="0020120C">
        <w:rPr>
          <w:rFonts w:ascii="Calibri" w:hAnsi="Calibri"/>
          <w:sz w:val="28"/>
          <w:szCs w:val="28"/>
        </w:rPr>
        <w:t>5</w:t>
      </w:r>
      <w:r w:rsidR="00390F11" w:rsidRPr="0020120C">
        <w:rPr>
          <w:rFonts w:ascii="Calibri" w:hAnsi="Calibri"/>
          <w:sz w:val="28"/>
          <w:szCs w:val="28"/>
        </w:rPr>
        <w:t xml:space="preserve">) </w:t>
      </w:r>
      <w:r w:rsidR="00243B6E" w:rsidRPr="0020120C">
        <w:rPr>
          <w:rFonts w:ascii="Calibri" w:hAnsi="Calibri"/>
          <w:sz w:val="28"/>
          <w:szCs w:val="28"/>
        </w:rPr>
        <w:t>opracowanie planu pracy i sprawozd</w:t>
      </w:r>
      <w:r w:rsidRPr="0020120C">
        <w:rPr>
          <w:rFonts w:ascii="Calibri" w:hAnsi="Calibri"/>
          <w:sz w:val="28"/>
          <w:szCs w:val="28"/>
        </w:rPr>
        <w:t>ań oraz sprawozdań  finansowych;</w:t>
      </w:r>
    </w:p>
    <w:p w:rsidR="004848D0" w:rsidRPr="0020120C" w:rsidRDefault="004E5582" w:rsidP="00AC68E5">
      <w:pPr>
        <w:jc w:val="both"/>
        <w:rPr>
          <w:rFonts w:ascii="Calibri" w:hAnsi="Calibri"/>
          <w:sz w:val="28"/>
          <w:szCs w:val="28"/>
        </w:rPr>
      </w:pPr>
      <w:r w:rsidRPr="0020120C">
        <w:rPr>
          <w:rFonts w:ascii="Calibri" w:hAnsi="Calibri"/>
          <w:sz w:val="28"/>
          <w:szCs w:val="28"/>
        </w:rPr>
        <w:t>6)</w:t>
      </w:r>
      <w:r w:rsidR="00243B6E" w:rsidRPr="0020120C">
        <w:rPr>
          <w:rFonts w:ascii="Calibri" w:hAnsi="Calibri"/>
          <w:sz w:val="28"/>
          <w:szCs w:val="28"/>
        </w:rPr>
        <w:t>przygotowanie rej</w:t>
      </w:r>
      <w:r w:rsidRPr="0020120C">
        <w:rPr>
          <w:rFonts w:ascii="Calibri" w:hAnsi="Calibri"/>
          <w:sz w:val="28"/>
          <w:szCs w:val="28"/>
        </w:rPr>
        <w:t>estru uczniów, kart czytelników;</w:t>
      </w:r>
    </w:p>
    <w:p w:rsidR="004848D0" w:rsidRPr="0020120C" w:rsidRDefault="004E5582" w:rsidP="00AC68E5">
      <w:pPr>
        <w:jc w:val="both"/>
        <w:rPr>
          <w:rFonts w:ascii="Calibri" w:hAnsi="Calibri"/>
          <w:sz w:val="28"/>
          <w:szCs w:val="28"/>
        </w:rPr>
      </w:pPr>
      <w:r w:rsidRPr="0020120C">
        <w:rPr>
          <w:rFonts w:ascii="Calibri" w:hAnsi="Calibri"/>
          <w:sz w:val="28"/>
          <w:szCs w:val="28"/>
        </w:rPr>
        <w:t>7</w:t>
      </w:r>
      <w:r w:rsidR="00390F11" w:rsidRPr="0020120C">
        <w:rPr>
          <w:rFonts w:ascii="Calibri" w:hAnsi="Calibri"/>
          <w:sz w:val="28"/>
          <w:szCs w:val="28"/>
        </w:rPr>
        <w:t xml:space="preserve">) </w:t>
      </w:r>
      <w:r w:rsidR="00243B6E" w:rsidRPr="0020120C">
        <w:rPr>
          <w:rFonts w:ascii="Calibri" w:hAnsi="Calibri"/>
          <w:sz w:val="28"/>
          <w:szCs w:val="28"/>
        </w:rPr>
        <w:t xml:space="preserve">prowadzenie </w:t>
      </w:r>
      <w:r w:rsidRPr="0020120C">
        <w:rPr>
          <w:rFonts w:ascii="Calibri" w:hAnsi="Calibri"/>
          <w:sz w:val="28"/>
          <w:szCs w:val="28"/>
        </w:rPr>
        <w:t>na bieżąco ksiąg inwentarzowych;</w:t>
      </w:r>
    </w:p>
    <w:p w:rsidR="004848D0" w:rsidRPr="0020120C" w:rsidRDefault="004E5582" w:rsidP="004E5582">
      <w:pPr>
        <w:tabs>
          <w:tab w:val="left" w:pos="4830"/>
        </w:tabs>
        <w:jc w:val="both"/>
        <w:rPr>
          <w:rFonts w:ascii="Calibri" w:hAnsi="Calibri"/>
          <w:sz w:val="28"/>
          <w:szCs w:val="28"/>
        </w:rPr>
      </w:pPr>
      <w:r w:rsidRPr="0020120C">
        <w:rPr>
          <w:rFonts w:ascii="Calibri" w:hAnsi="Calibri"/>
          <w:sz w:val="28"/>
          <w:szCs w:val="28"/>
        </w:rPr>
        <w:t>8</w:t>
      </w:r>
      <w:r w:rsidR="00390F11" w:rsidRPr="0020120C">
        <w:rPr>
          <w:rFonts w:ascii="Calibri" w:hAnsi="Calibri"/>
          <w:sz w:val="28"/>
          <w:szCs w:val="28"/>
        </w:rPr>
        <w:t xml:space="preserve">) </w:t>
      </w:r>
      <w:r w:rsidRPr="0020120C">
        <w:rPr>
          <w:rFonts w:ascii="Calibri" w:hAnsi="Calibri"/>
          <w:sz w:val="28"/>
          <w:szCs w:val="28"/>
        </w:rPr>
        <w:t>prowadzenie rejestrów ubytków;</w:t>
      </w:r>
    </w:p>
    <w:p w:rsidR="004848D0" w:rsidRPr="0020120C" w:rsidRDefault="004E5582" w:rsidP="00AC68E5">
      <w:pPr>
        <w:jc w:val="both"/>
        <w:rPr>
          <w:rFonts w:ascii="Calibri" w:hAnsi="Calibri"/>
          <w:sz w:val="28"/>
          <w:szCs w:val="28"/>
        </w:rPr>
      </w:pPr>
      <w:r w:rsidRPr="0020120C">
        <w:rPr>
          <w:rFonts w:ascii="Calibri" w:hAnsi="Calibri"/>
          <w:sz w:val="28"/>
          <w:szCs w:val="28"/>
        </w:rPr>
        <w:t>9</w:t>
      </w:r>
      <w:r w:rsidR="00390F11" w:rsidRPr="0020120C">
        <w:rPr>
          <w:rFonts w:ascii="Calibri" w:hAnsi="Calibri"/>
          <w:sz w:val="28"/>
          <w:szCs w:val="28"/>
        </w:rPr>
        <w:t xml:space="preserve">) </w:t>
      </w:r>
      <w:r w:rsidR="00243B6E" w:rsidRPr="0020120C">
        <w:rPr>
          <w:rFonts w:ascii="Calibri" w:hAnsi="Calibri"/>
          <w:sz w:val="28"/>
          <w:szCs w:val="28"/>
        </w:rPr>
        <w:t>ewidencjonowanie</w:t>
      </w:r>
      <w:r w:rsidRPr="0020120C">
        <w:rPr>
          <w:rFonts w:ascii="Calibri" w:hAnsi="Calibri"/>
          <w:sz w:val="28"/>
          <w:szCs w:val="28"/>
        </w:rPr>
        <w:t xml:space="preserve"> zbiorów;</w:t>
      </w:r>
    </w:p>
    <w:p w:rsidR="004848D0" w:rsidRPr="0020120C" w:rsidRDefault="004E5582" w:rsidP="00AC68E5">
      <w:pPr>
        <w:jc w:val="both"/>
        <w:rPr>
          <w:rFonts w:ascii="Calibri" w:hAnsi="Calibri"/>
          <w:sz w:val="28"/>
          <w:szCs w:val="28"/>
        </w:rPr>
      </w:pPr>
      <w:r w:rsidRPr="0020120C">
        <w:rPr>
          <w:rFonts w:ascii="Calibri" w:hAnsi="Calibri"/>
          <w:sz w:val="28"/>
          <w:szCs w:val="28"/>
        </w:rPr>
        <w:t>10</w:t>
      </w:r>
      <w:r w:rsidR="00390F11" w:rsidRPr="0020120C">
        <w:rPr>
          <w:rFonts w:ascii="Calibri" w:hAnsi="Calibri"/>
          <w:sz w:val="28"/>
          <w:szCs w:val="28"/>
        </w:rPr>
        <w:t xml:space="preserve">) </w:t>
      </w:r>
      <w:r w:rsidR="00243B6E" w:rsidRPr="0020120C">
        <w:rPr>
          <w:rFonts w:ascii="Calibri" w:hAnsi="Calibri"/>
          <w:sz w:val="28"/>
          <w:szCs w:val="28"/>
        </w:rPr>
        <w:t>prowadzenie dziennika bibli</w:t>
      </w:r>
      <w:r w:rsidRPr="0020120C">
        <w:rPr>
          <w:rFonts w:ascii="Calibri" w:hAnsi="Calibri"/>
          <w:sz w:val="28"/>
          <w:szCs w:val="28"/>
        </w:rPr>
        <w:t>oteki;</w:t>
      </w:r>
    </w:p>
    <w:p w:rsidR="008211B6" w:rsidRPr="0020120C" w:rsidRDefault="004E5582" w:rsidP="00AC68E5">
      <w:pPr>
        <w:jc w:val="both"/>
        <w:rPr>
          <w:rFonts w:ascii="Calibri" w:hAnsi="Calibri"/>
          <w:sz w:val="28"/>
          <w:szCs w:val="28"/>
        </w:rPr>
      </w:pPr>
      <w:r w:rsidRPr="0020120C">
        <w:rPr>
          <w:rFonts w:ascii="Calibri" w:hAnsi="Calibri"/>
          <w:sz w:val="28"/>
          <w:szCs w:val="28"/>
        </w:rPr>
        <w:t>11</w:t>
      </w:r>
      <w:r w:rsidR="00390F11" w:rsidRPr="0020120C">
        <w:rPr>
          <w:rFonts w:ascii="Calibri" w:hAnsi="Calibri"/>
          <w:sz w:val="28"/>
          <w:szCs w:val="28"/>
        </w:rPr>
        <w:t xml:space="preserve">) </w:t>
      </w:r>
      <w:r w:rsidR="00243B6E" w:rsidRPr="0020120C">
        <w:rPr>
          <w:rFonts w:ascii="Calibri" w:hAnsi="Calibri"/>
          <w:sz w:val="28"/>
          <w:szCs w:val="28"/>
        </w:rPr>
        <w:t>spo</w:t>
      </w:r>
      <w:r w:rsidRPr="0020120C">
        <w:rPr>
          <w:rFonts w:ascii="Calibri" w:hAnsi="Calibri"/>
          <w:sz w:val="28"/>
          <w:szCs w:val="28"/>
        </w:rPr>
        <w:t>rządzanie wymaganych sprawozdań;</w:t>
      </w:r>
    </w:p>
    <w:p w:rsidR="008211B6" w:rsidRPr="0020120C" w:rsidRDefault="004E5582" w:rsidP="00AC68E5">
      <w:pPr>
        <w:jc w:val="both"/>
        <w:rPr>
          <w:rFonts w:ascii="Calibri" w:hAnsi="Calibri"/>
          <w:sz w:val="28"/>
          <w:szCs w:val="28"/>
        </w:rPr>
      </w:pPr>
      <w:r w:rsidRPr="0020120C">
        <w:rPr>
          <w:rFonts w:ascii="Calibri" w:hAnsi="Calibri"/>
          <w:sz w:val="28"/>
          <w:szCs w:val="28"/>
        </w:rPr>
        <w:t>12</w:t>
      </w:r>
      <w:r w:rsidR="00390F11" w:rsidRPr="0020120C">
        <w:rPr>
          <w:rFonts w:ascii="Calibri" w:hAnsi="Calibri"/>
          <w:sz w:val="28"/>
          <w:szCs w:val="28"/>
        </w:rPr>
        <w:t xml:space="preserve">) </w:t>
      </w:r>
      <w:r w:rsidR="00243B6E" w:rsidRPr="0020120C">
        <w:rPr>
          <w:rFonts w:ascii="Calibri" w:hAnsi="Calibri"/>
          <w:sz w:val="28"/>
          <w:szCs w:val="28"/>
        </w:rPr>
        <w:t>zakup pozycji książkowych na p</w:t>
      </w:r>
      <w:r w:rsidR="00390F11" w:rsidRPr="0020120C">
        <w:rPr>
          <w:rFonts w:ascii="Calibri" w:hAnsi="Calibri"/>
          <w:sz w:val="28"/>
          <w:szCs w:val="28"/>
        </w:rPr>
        <w:t xml:space="preserve">otrzeby szkoły w celu wymiany  </w:t>
      </w:r>
      <w:r w:rsidR="00243B6E" w:rsidRPr="0020120C">
        <w:rPr>
          <w:rFonts w:ascii="Calibri" w:hAnsi="Calibri"/>
          <w:sz w:val="28"/>
          <w:szCs w:val="28"/>
        </w:rPr>
        <w:t>i uaktualnianiaksięgozbioru; pod kątem potrzeb i zainteresowańuczniów oraz nauczycieli</w:t>
      </w:r>
      <w:r w:rsidRPr="0020120C">
        <w:rPr>
          <w:rFonts w:ascii="Calibri" w:hAnsi="Calibri"/>
          <w:sz w:val="28"/>
          <w:szCs w:val="28"/>
        </w:rPr>
        <w:t>;</w:t>
      </w:r>
    </w:p>
    <w:p w:rsidR="00243B6E" w:rsidRPr="0020120C" w:rsidRDefault="004E5582" w:rsidP="00AC68E5">
      <w:pPr>
        <w:jc w:val="both"/>
        <w:rPr>
          <w:rFonts w:ascii="Calibri" w:hAnsi="Calibri"/>
          <w:sz w:val="28"/>
          <w:szCs w:val="28"/>
        </w:rPr>
      </w:pPr>
      <w:r w:rsidRPr="0020120C">
        <w:rPr>
          <w:rFonts w:ascii="Calibri" w:hAnsi="Calibri"/>
          <w:sz w:val="28"/>
          <w:szCs w:val="28"/>
        </w:rPr>
        <w:t xml:space="preserve"> 13</w:t>
      </w:r>
      <w:r w:rsidR="00390F11" w:rsidRPr="0020120C">
        <w:rPr>
          <w:rFonts w:ascii="Calibri" w:hAnsi="Calibri"/>
          <w:sz w:val="28"/>
          <w:szCs w:val="28"/>
        </w:rPr>
        <w:t xml:space="preserve">) </w:t>
      </w:r>
      <w:r w:rsidR="00243B6E" w:rsidRPr="0020120C">
        <w:rPr>
          <w:rFonts w:ascii="Calibri" w:hAnsi="Calibri"/>
          <w:sz w:val="28"/>
          <w:szCs w:val="28"/>
        </w:rPr>
        <w:t>prenumerata prasy wspomagającej nauczanie przedmiotówogólnokształcących i zawodowych; pod kątem potrzeb i zainteresowań uczniów oraz nauczycieli</w:t>
      </w:r>
      <w:r w:rsidRPr="0020120C">
        <w:rPr>
          <w:rFonts w:ascii="Calibri" w:hAnsi="Calibri"/>
          <w:sz w:val="28"/>
          <w:szCs w:val="28"/>
        </w:rPr>
        <w:t>;</w:t>
      </w:r>
    </w:p>
    <w:p w:rsidR="00BE66EE" w:rsidRPr="0020120C" w:rsidRDefault="004E5582" w:rsidP="00AC68E5">
      <w:pPr>
        <w:jc w:val="both"/>
        <w:rPr>
          <w:rFonts w:ascii="Calibri" w:hAnsi="Calibri"/>
          <w:sz w:val="28"/>
          <w:szCs w:val="28"/>
        </w:rPr>
      </w:pPr>
      <w:r w:rsidRPr="0020120C">
        <w:rPr>
          <w:rFonts w:ascii="Calibri" w:hAnsi="Calibri"/>
          <w:sz w:val="28"/>
          <w:szCs w:val="28"/>
        </w:rPr>
        <w:t>14</w:t>
      </w:r>
      <w:r w:rsidR="00390F11" w:rsidRPr="0020120C">
        <w:rPr>
          <w:rFonts w:ascii="Calibri" w:hAnsi="Calibri"/>
          <w:sz w:val="28"/>
          <w:szCs w:val="28"/>
        </w:rPr>
        <w:t xml:space="preserve">) </w:t>
      </w:r>
      <w:r w:rsidR="00243B6E" w:rsidRPr="0020120C">
        <w:rPr>
          <w:rFonts w:ascii="Calibri" w:hAnsi="Calibri"/>
          <w:sz w:val="28"/>
          <w:szCs w:val="28"/>
        </w:rPr>
        <w:t>przygotowywanie odpisów książe</w:t>
      </w:r>
      <w:r w:rsidR="00390F11" w:rsidRPr="0020120C">
        <w:rPr>
          <w:rFonts w:ascii="Calibri" w:hAnsi="Calibri"/>
          <w:sz w:val="28"/>
          <w:szCs w:val="28"/>
        </w:rPr>
        <w:t xml:space="preserve">k zniszczonych, zagubionych, </w:t>
      </w:r>
      <w:r w:rsidRPr="0020120C">
        <w:rPr>
          <w:rFonts w:ascii="Calibri" w:hAnsi="Calibri"/>
          <w:sz w:val="28"/>
          <w:szCs w:val="28"/>
        </w:rPr>
        <w:t>o nieaktualnych treściach;</w:t>
      </w:r>
    </w:p>
    <w:p w:rsidR="00BE66EE" w:rsidRPr="0020120C" w:rsidRDefault="004E5582" w:rsidP="00AC68E5">
      <w:pPr>
        <w:jc w:val="both"/>
        <w:rPr>
          <w:rFonts w:ascii="Calibri" w:hAnsi="Calibri"/>
          <w:sz w:val="28"/>
          <w:szCs w:val="28"/>
        </w:rPr>
      </w:pPr>
      <w:r w:rsidRPr="0020120C">
        <w:rPr>
          <w:rFonts w:ascii="Calibri" w:hAnsi="Calibri"/>
          <w:sz w:val="28"/>
          <w:szCs w:val="28"/>
        </w:rPr>
        <w:t>15</w:t>
      </w:r>
      <w:r w:rsidR="00390F11" w:rsidRPr="0020120C">
        <w:rPr>
          <w:rFonts w:ascii="Calibri" w:hAnsi="Calibri"/>
          <w:sz w:val="28"/>
          <w:szCs w:val="28"/>
        </w:rPr>
        <w:t xml:space="preserve">) </w:t>
      </w:r>
      <w:r w:rsidR="00243B6E" w:rsidRPr="0020120C">
        <w:rPr>
          <w:rFonts w:ascii="Calibri" w:hAnsi="Calibri"/>
          <w:sz w:val="28"/>
          <w:szCs w:val="28"/>
        </w:rPr>
        <w:t>sporządzanie 2 razy w roku wykazów czytelnictwa; promowanie</w:t>
      </w:r>
      <w:r w:rsidR="00BE66EE" w:rsidRPr="0020120C">
        <w:rPr>
          <w:rFonts w:ascii="Calibri" w:hAnsi="Calibri"/>
          <w:sz w:val="28"/>
          <w:szCs w:val="28"/>
        </w:rPr>
        <w:br/>
        <w:t>uczniów</w:t>
      </w:r>
      <w:r w:rsidR="00243B6E" w:rsidRPr="0020120C">
        <w:rPr>
          <w:rFonts w:ascii="Calibri" w:hAnsi="Calibri"/>
          <w:sz w:val="28"/>
          <w:szCs w:val="28"/>
        </w:rPr>
        <w:t>, którzy wypożyczyli największą ilość książek, poprzez</w:t>
      </w:r>
      <w:r w:rsidR="00BE66EE" w:rsidRPr="0020120C">
        <w:rPr>
          <w:rFonts w:ascii="Calibri" w:hAnsi="Calibri"/>
          <w:sz w:val="28"/>
          <w:szCs w:val="28"/>
        </w:rPr>
        <w:br/>
      </w:r>
      <w:r w:rsidR="00243B6E" w:rsidRPr="0020120C">
        <w:rPr>
          <w:rFonts w:ascii="Calibri" w:hAnsi="Calibri"/>
          <w:sz w:val="28"/>
          <w:szCs w:val="28"/>
        </w:rPr>
        <w:t xml:space="preserve">informację o tych uczniach  na forum szkoły oraz nagradzanie </w:t>
      </w:r>
      <w:r w:rsidR="00AC68E5" w:rsidRPr="0020120C">
        <w:rPr>
          <w:rFonts w:ascii="Calibri" w:hAnsi="Calibri"/>
          <w:sz w:val="28"/>
          <w:szCs w:val="28"/>
        </w:rPr>
        <w:br/>
      </w:r>
      <w:r w:rsidR="00243B6E" w:rsidRPr="0020120C">
        <w:rPr>
          <w:rFonts w:ascii="Calibri" w:hAnsi="Calibri"/>
          <w:sz w:val="28"/>
          <w:szCs w:val="28"/>
        </w:rPr>
        <w:t>najlepszego czytelnika wśród uczniów kończących szkołę ,,Antośkiem”</w:t>
      </w:r>
      <w:r w:rsidRPr="0020120C">
        <w:rPr>
          <w:rFonts w:ascii="Calibri" w:hAnsi="Calibri"/>
          <w:sz w:val="28"/>
          <w:szCs w:val="28"/>
        </w:rPr>
        <w:t>udostępnianie księgozbioru;</w:t>
      </w:r>
    </w:p>
    <w:p w:rsidR="00BE66EE" w:rsidRPr="0020120C" w:rsidRDefault="004E5582" w:rsidP="00AC68E5">
      <w:pPr>
        <w:jc w:val="both"/>
        <w:rPr>
          <w:rFonts w:ascii="Calibri" w:hAnsi="Calibri"/>
          <w:sz w:val="28"/>
          <w:szCs w:val="28"/>
        </w:rPr>
      </w:pPr>
      <w:r w:rsidRPr="0020120C">
        <w:rPr>
          <w:rFonts w:ascii="Calibri" w:hAnsi="Calibri"/>
          <w:sz w:val="28"/>
          <w:szCs w:val="28"/>
        </w:rPr>
        <w:t>16</w:t>
      </w:r>
      <w:r w:rsidR="00390F11" w:rsidRPr="0020120C">
        <w:rPr>
          <w:rFonts w:ascii="Calibri" w:hAnsi="Calibri"/>
          <w:sz w:val="28"/>
          <w:szCs w:val="28"/>
        </w:rPr>
        <w:t xml:space="preserve">) </w:t>
      </w:r>
      <w:r w:rsidR="00243B6E" w:rsidRPr="0020120C">
        <w:rPr>
          <w:rFonts w:ascii="Calibri" w:hAnsi="Calibri"/>
          <w:sz w:val="28"/>
          <w:szCs w:val="28"/>
        </w:rPr>
        <w:t xml:space="preserve">uczestnictwo w konferencjach </w:t>
      </w:r>
      <w:r w:rsidR="00BE66EE" w:rsidRPr="0020120C">
        <w:rPr>
          <w:rFonts w:ascii="Calibri" w:hAnsi="Calibri"/>
          <w:sz w:val="28"/>
          <w:szCs w:val="28"/>
        </w:rPr>
        <w:t xml:space="preserve">metodycznych oraz współpraca </w:t>
      </w:r>
      <w:r w:rsidR="00BE66EE" w:rsidRPr="0020120C">
        <w:rPr>
          <w:rFonts w:ascii="Calibri" w:hAnsi="Calibri"/>
          <w:sz w:val="28"/>
          <w:szCs w:val="28"/>
        </w:rPr>
        <w:br/>
      </w:r>
      <w:r w:rsidR="00243B6E" w:rsidRPr="0020120C">
        <w:rPr>
          <w:rFonts w:ascii="Calibri" w:hAnsi="Calibri"/>
          <w:sz w:val="28"/>
          <w:szCs w:val="28"/>
        </w:rPr>
        <w:t>z lokalnym środowiskiem bibli</w:t>
      </w:r>
      <w:r w:rsidRPr="0020120C">
        <w:rPr>
          <w:rFonts w:ascii="Calibri" w:hAnsi="Calibri"/>
          <w:sz w:val="28"/>
          <w:szCs w:val="28"/>
        </w:rPr>
        <w:t>otekarzy i instytucjami kultury;</w:t>
      </w:r>
    </w:p>
    <w:p w:rsidR="00BE66EE" w:rsidRPr="0020120C" w:rsidRDefault="004E5582" w:rsidP="00AC68E5">
      <w:pPr>
        <w:jc w:val="both"/>
        <w:rPr>
          <w:rFonts w:ascii="Calibri" w:hAnsi="Calibri"/>
          <w:sz w:val="28"/>
          <w:szCs w:val="28"/>
        </w:rPr>
      </w:pPr>
      <w:r w:rsidRPr="0020120C">
        <w:rPr>
          <w:rFonts w:ascii="Calibri" w:hAnsi="Calibri"/>
          <w:sz w:val="28"/>
          <w:szCs w:val="28"/>
        </w:rPr>
        <w:t>17</w:t>
      </w:r>
      <w:r w:rsidR="00390F11" w:rsidRPr="0020120C">
        <w:rPr>
          <w:rFonts w:ascii="Calibri" w:hAnsi="Calibri"/>
          <w:sz w:val="28"/>
          <w:szCs w:val="28"/>
        </w:rPr>
        <w:t xml:space="preserve">) </w:t>
      </w:r>
      <w:r w:rsidR="00243B6E" w:rsidRPr="0020120C">
        <w:rPr>
          <w:rFonts w:ascii="Calibri" w:hAnsi="Calibri"/>
          <w:sz w:val="28"/>
          <w:szCs w:val="28"/>
        </w:rPr>
        <w:t>informowanie czytelników o nowościach czytelni</w:t>
      </w:r>
      <w:r w:rsidR="008211B6" w:rsidRPr="0020120C">
        <w:rPr>
          <w:rFonts w:ascii="Calibri" w:hAnsi="Calibri"/>
          <w:sz w:val="28"/>
          <w:szCs w:val="28"/>
        </w:rPr>
        <w:t>czyc</w:t>
      </w:r>
      <w:r w:rsidRPr="0020120C">
        <w:rPr>
          <w:rFonts w:ascii="Calibri" w:hAnsi="Calibri"/>
          <w:sz w:val="28"/>
          <w:szCs w:val="28"/>
        </w:rPr>
        <w:t>h;</w:t>
      </w:r>
    </w:p>
    <w:p w:rsidR="00BE66EE" w:rsidRPr="0020120C" w:rsidRDefault="004E5582" w:rsidP="00AC68E5">
      <w:pPr>
        <w:jc w:val="both"/>
        <w:rPr>
          <w:rFonts w:ascii="Calibri" w:hAnsi="Calibri"/>
          <w:sz w:val="28"/>
          <w:szCs w:val="28"/>
        </w:rPr>
      </w:pPr>
      <w:r w:rsidRPr="0020120C">
        <w:rPr>
          <w:rFonts w:ascii="Calibri" w:hAnsi="Calibri"/>
          <w:sz w:val="28"/>
          <w:szCs w:val="28"/>
        </w:rPr>
        <w:t>18</w:t>
      </w:r>
      <w:r w:rsidR="00390F11" w:rsidRPr="0020120C">
        <w:rPr>
          <w:rFonts w:ascii="Calibri" w:hAnsi="Calibri"/>
          <w:sz w:val="28"/>
          <w:szCs w:val="28"/>
        </w:rPr>
        <w:t xml:space="preserve">) </w:t>
      </w:r>
      <w:r w:rsidR="00243B6E" w:rsidRPr="0020120C">
        <w:rPr>
          <w:rFonts w:ascii="Calibri" w:hAnsi="Calibri"/>
          <w:sz w:val="28"/>
          <w:szCs w:val="28"/>
        </w:rPr>
        <w:t>wyłonienie akty</w:t>
      </w:r>
      <w:r w:rsidRPr="0020120C">
        <w:rPr>
          <w:rFonts w:ascii="Calibri" w:hAnsi="Calibri"/>
          <w:sz w:val="28"/>
          <w:szCs w:val="28"/>
        </w:rPr>
        <w:t>wu bibliotecznego i praca z nim;</w:t>
      </w:r>
    </w:p>
    <w:p w:rsidR="00243B6E" w:rsidRPr="0020120C" w:rsidRDefault="004E5582" w:rsidP="00AC68E5">
      <w:pPr>
        <w:jc w:val="both"/>
        <w:rPr>
          <w:rFonts w:ascii="Calibri" w:hAnsi="Calibri"/>
          <w:sz w:val="28"/>
          <w:szCs w:val="28"/>
        </w:rPr>
      </w:pPr>
      <w:r w:rsidRPr="0020120C">
        <w:rPr>
          <w:rFonts w:ascii="Calibri" w:hAnsi="Calibri"/>
          <w:sz w:val="28"/>
          <w:szCs w:val="28"/>
        </w:rPr>
        <w:t>19</w:t>
      </w:r>
      <w:r w:rsidR="00AC68E5" w:rsidRPr="0020120C">
        <w:rPr>
          <w:rFonts w:ascii="Calibri" w:hAnsi="Calibri"/>
          <w:sz w:val="28"/>
          <w:szCs w:val="28"/>
        </w:rPr>
        <w:t xml:space="preserve">) </w:t>
      </w:r>
      <w:r w:rsidR="00243B6E" w:rsidRPr="0020120C">
        <w:rPr>
          <w:rFonts w:ascii="Calibri" w:hAnsi="Calibri"/>
          <w:sz w:val="28"/>
          <w:szCs w:val="28"/>
        </w:rPr>
        <w:t xml:space="preserve">dbałość o estetykę pomieszczeń bibliotecznych oraz konserwacja </w:t>
      </w:r>
      <w:r w:rsidR="00BE66EE" w:rsidRPr="0020120C">
        <w:rPr>
          <w:rFonts w:ascii="Calibri" w:hAnsi="Calibri"/>
          <w:sz w:val="28"/>
          <w:szCs w:val="28"/>
        </w:rPr>
        <w:br/>
        <w:t>księgozbioru.</w:t>
      </w:r>
    </w:p>
    <w:p w:rsidR="00243B6E" w:rsidRPr="0020120C" w:rsidRDefault="00243B6E" w:rsidP="00AC68E5">
      <w:pPr>
        <w:jc w:val="both"/>
        <w:rPr>
          <w:rFonts w:ascii="Calibri" w:hAnsi="Calibri"/>
          <w:sz w:val="28"/>
          <w:szCs w:val="28"/>
        </w:rPr>
      </w:pPr>
    </w:p>
    <w:p w:rsidR="00243B6E" w:rsidRPr="0020120C" w:rsidRDefault="00CD41DD" w:rsidP="00AC68E5">
      <w:pPr>
        <w:jc w:val="both"/>
        <w:rPr>
          <w:rFonts w:ascii="Calibri" w:hAnsi="Calibri"/>
          <w:b/>
          <w:sz w:val="28"/>
          <w:szCs w:val="28"/>
        </w:rPr>
      </w:pPr>
      <w:r w:rsidRPr="0020120C">
        <w:rPr>
          <w:rFonts w:ascii="Calibri" w:hAnsi="Calibri"/>
          <w:b/>
          <w:sz w:val="28"/>
          <w:szCs w:val="28"/>
        </w:rPr>
        <w:t xml:space="preserve">§ </w:t>
      </w:r>
      <w:r w:rsidR="00087833" w:rsidRPr="0020120C">
        <w:rPr>
          <w:rFonts w:ascii="Calibri" w:hAnsi="Calibri"/>
          <w:b/>
          <w:sz w:val="28"/>
          <w:szCs w:val="28"/>
        </w:rPr>
        <w:t xml:space="preserve"> 31</w:t>
      </w:r>
      <w:r w:rsidR="00390F11" w:rsidRPr="0020120C">
        <w:rPr>
          <w:rFonts w:ascii="Calibri" w:hAnsi="Calibri"/>
          <w:b/>
          <w:sz w:val="28"/>
          <w:szCs w:val="28"/>
        </w:rPr>
        <w:t>. 1. [</w:t>
      </w:r>
      <w:r w:rsidR="00243B6E" w:rsidRPr="0020120C">
        <w:rPr>
          <w:rFonts w:ascii="Calibri" w:hAnsi="Calibri"/>
          <w:b/>
          <w:sz w:val="28"/>
          <w:szCs w:val="28"/>
        </w:rPr>
        <w:t>Nauczyciel – wychowawca</w:t>
      </w:r>
      <w:r w:rsidR="00390F11" w:rsidRPr="0020120C">
        <w:rPr>
          <w:rFonts w:ascii="Calibri" w:hAnsi="Calibri"/>
          <w:b/>
          <w:sz w:val="28"/>
          <w:szCs w:val="28"/>
        </w:rPr>
        <w:t>].</w:t>
      </w:r>
      <w:r w:rsidR="00243B6E" w:rsidRPr="0020120C">
        <w:rPr>
          <w:rFonts w:ascii="Calibri" w:hAnsi="Calibri"/>
          <w:sz w:val="28"/>
          <w:szCs w:val="28"/>
        </w:rPr>
        <w:t>Dyrektor szkoły powierza każdy oddział szczególnej opiece wychowawczej jednemu z nauczycieli uczących w tym oddziale, zwanemu dalej „wychowawcą”.</w:t>
      </w:r>
    </w:p>
    <w:p w:rsidR="00B87DB7" w:rsidRPr="0020120C" w:rsidRDefault="00B87DB7" w:rsidP="00AC68E5">
      <w:pPr>
        <w:jc w:val="both"/>
        <w:rPr>
          <w:rFonts w:ascii="Calibri" w:hAnsi="Calibri"/>
          <w:sz w:val="28"/>
          <w:szCs w:val="28"/>
        </w:rPr>
      </w:pPr>
    </w:p>
    <w:p w:rsidR="00243B6E" w:rsidRPr="0020120C" w:rsidRDefault="00B87DB7" w:rsidP="00AC68E5">
      <w:pPr>
        <w:jc w:val="both"/>
        <w:rPr>
          <w:rFonts w:ascii="Calibri" w:hAnsi="Calibri"/>
          <w:sz w:val="28"/>
          <w:szCs w:val="28"/>
        </w:rPr>
      </w:pPr>
      <w:r w:rsidRPr="0020120C">
        <w:rPr>
          <w:rFonts w:ascii="Calibri" w:hAnsi="Calibri"/>
          <w:b/>
          <w:sz w:val="28"/>
          <w:szCs w:val="28"/>
        </w:rPr>
        <w:lastRenderedPageBreak/>
        <w:t>2</w:t>
      </w:r>
      <w:r w:rsidRPr="0020120C">
        <w:rPr>
          <w:rFonts w:ascii="Calibri" w:hAnsi="Calibri"/>
          <w:sz w:val="28"/>
          <w:szCs w:val="28"/>
        </w:rPr>
        <w:t xml:space="preserve">. </w:t>
      </w:r>
      <w:r w:rsidR="00243B6E" w:rsidRPr="0020120C">
        <w:rPr>
          <w:rFonts w:ascii="Calibri" w:hAnsi="Calibri"/>
          <w:sz w:val="28"/>
          <w:szCs w:val="28"/>
        </w:rPr>
        <w:t>Dla zapewnienia ciągłości i skuteczności pracy wychowawczej wskazane jest, aby wychowawca opiekował się danym oddziałem w ciągu całego cyklu edukacyjnego.</w:t>
      </w:r>
    </w:p>
    <w:p w:rsidR="00B87DB7" w:rsidRPr="0020120C" w:rsidRDefault="00B87DB7" w:rsidP="00CD41DD">
      <w:pPr>
        <w:rPr>
          <w:rFonts w:ascii="Calibri" w:hAnsi="Calibri"/>
          <w:sz w:val="28"/>
          <w:szCs w:val="28"/>
        </w:rPr>
      </w:pPr>
    </w:p>
    <w:p w:rsidR="00243B6E" w:rsidRPr="0020120C" w:rsidRDefault="00B87DB7" w:rsidP="00AC68E5">
      <w:pPr>
        <w:jc w:val="both"/>
        <w:rPr>
          <w:rFonts w:ascii="Calibri" w:hAnsi="Calibri"/>
          <w:sz w:val="28"/>
          <w:szCs w:val="28"/>
        </w:rPr>
      </w:pPr>
      <w:r w:rsidRPr="0020120C">
        <w:rPr>
          <w:rFonts w:ascii="Calibri" w:hAnsi="Calibri"/>
          <w:b/>
          <w:sz w:val="28"/>
          <w:szCs w:val="28"/>
        </w:rPr>
        <w:t>3</w:t>
      </w:r>
      <w:r w:rsidRPr="0020120C">
        <w:rPr>
          <w:rFonts w:ascii="Calibri" w:hAnsi="Calibri"/>
          <w:sz w:val="28"/>
          <w:szCs w:val="28"/>
        </w:rPr>
        <w:t xml:space="preserve">. </w:t>
      </w:r>
      <w:r w:rsidR="00243B6E" w:rsidRPr="0020120C">
        <w:rPr>
          <w:rFonts w:ascii="Calibri" w:hAnsi="Calibri"/>
          <w:sz w:val="28"/>
          <w:szCs w:val="28"/>
        </w:rPr>
        <w:t>Na wniosek pisemny, złożony do dyrektora szkoły przez uczniów klasy bądź ich rodziców i podpisany przez co najmniej 2/3 ogólnej liczby uczniów lub ich rodziców, dyrektor szkoły może zmienić nauczyciela wychowawcę w trakcie trwania roku szkolnego.</w:t>
      </w:r>
    </w:p>
    <w:p w:rsidR="00B87DB7" w:rsidRPr="0020120C" w:rsidRDefault="00B87DB7" w:rsidP="00AC68E5">
      <w:pPr>
        <w:jc w:val="both"/>
        <w:rPr>
          <w:rFonts w:ascii="Calibri" w:hAnsi="Calibri"/>
          <w:sz w:val="28"/>
          <w:szCs w:val="28"/>
        </w:rPr>
      </w:pPr>
    </w:p>
    <w:p w:rsidR="00243B6E" w:rsidRPr="0020120C" w:rsidRDefault="00B87DB7" w:rsidP="00AC68E5">
      <w:pPr>
        <w:jc w:val="both"/>
        <w:rPr>
          <w:rFonts w:ascii="Calibri" w:hAnsi="Calibri"/>
          <w:sz w:val="28"/>
          <w:szCs w:val="28"/>
        </w:rPr>
      </w:pPr>
      <w:r w:rsidRPr="0020120C">
        <w:rPr>
          <w:rFonts w:ascii="Calibri" w:hAnsi="Calibri"/>
          <w:b/>
          <w:sz w:val="28"/>
          <w:szCs w:val="28"/>
        </w:rPr>
        <w:t>4.</w:t>
      </w:r>
      <w:r w:rsidR="00243B6E" w:rsidRPr="0020120C">
        <w:rPr>
          <w:rFonts w:ascii="Calibri" w:hAnsi="Calibri"/>
          <w:sz w:val="28"/>
          <w:szCs w:val="28"/>
        </w:rPr>
        <w:t xml:space="preserve">Wniosek, o którym mowa w </w:t>
      </w:r>
      <w:r w:rsidR="00087833" w:rsidRPr="0020120C">
        <w:rPr>
          <w:rFonts w:ascii="Calibri" w:hAnsi="Calibri"/>
          <w:sz w:val="28"/>
          <w:szCs w:val="28"/>
        </w:rPr>
        <w:t>§  31</w:t>
      </w:r>
      <w:r w:rsidR="008211B6" w:rsidRPr="0020120C">
        <w:rPr>
          <w:rFonts w:ascii="Calibri" w:hAnsi="Calibri"/>
          <w:sz w:val="28"/>
          <w:szCs w:val="28"/>
        </w:rPr>
        <w:t xml:space="preserve">. </w:t>
      </w:r>
      <w:r w:rsidR="00243B6E" w:rsidRPr="0020120C">
        <w:rPr>
          <w:rFonts w:ascii="Calibri" w:hAnsi="Calibri"/>
          <w:sz w:val="28"/>
          <w:szCs w:val="28"/>
        </w:rPr>
        <w:t>u</w:t>
      </w:r>
      <w:r w:rsidR="008211B6" w:rsidRPr="0020120C">
        <w:rPr>
          <w:rFonts w:ascii="Calibri" w:hAnsi="Calibri"/>
          <w:sz w:val="28"/>
          <w:szCs w:val="28"/>
        </w:rPr>
        <w:t>st. 3.</w:t>
      </w:r>
      <w:r w:rsidR="00243B6E" w:rsidRPr="0020120C">
        <w:rPr>
          <w:rFonts w:ascii="Calibri" w:hAnsi="Calibri"/>
          <w:sz w:val="28"/>
          <w:szCs w:val="28"/>
        </w:rPr>
        <w:t xml:space="preserve"> może być uwzględniony, jeśli wymaga tego rzeczywiste dobro uczniów, a zmianę umożliwia organizacja szkoły.</w:t>
      </w:r>
    </w:p>
    <w:p w:rsidR="00B87DB7" w:rsidRPr="0020120C" w:rsidRDefault="00B87DB7" w:rsidP="00CD41DD">
      <w:pPr>
        <w:rPr>
          <w:rFonts w:ascii="Calibri" w:hAnsi="Calibri"/>
          <w:sz w:val="28"/>
          <w:szCs w:val="28"/>
        </w:rPr>
      </w:pPr>
    </w:p>
    <w:p w:rsidR="00243B6E" w:rsidRPr="0020120C" w:rsidRDefault="00B87DB7" w:rsidP="00AC68E5">
      <w:pPr>
        <w:jc w:val="both"/>
        <w:rPr>
          <w:rFonts w:ascii="Calibri" w:hAnsi="Calibri"/>
          <w:sz w:val="28"/>
          <w:szCs w:val="28"/>
        </w:rPr>
      </w:pPr>
      <w:r w:rsidRPr="0020120C">
        <w:rPr>
          <w:rFonts w:ascii="Calibri" w:hAnsi="Calibri"/>
          <w:b/>
          <w:sz w:val="28"/>
          <w:szCs w:val="28"/>
        </w:rPr>
        <w:t>5.</w:t>
      </w:r>
      <w:r w:rsidR="00243B6E" w:rsidRPr="0020120C">
        <w:rPr>
          <w:rFonts w:ascii="Calibri" w:hAnsi="Calibri"/>
          <w:sz w:val="28"/>
          <w:szCs w:val="28"/>
        </w:rPr>
        <w:t xml:space="preserve">Zmiana wychowawcy może nastąpić również z przyczyn losowych, </w:t>
      </w:r>
      <w:r w:rsidR="00243B6E" w:rsidRPr="0020120C">
        <w:rPr>
          <w:rFonts w:ascii="Calibri" w:hAnsi="Calibri"/>
          <w:sz w:val="28"/>
          <w:szCs w:val="28"/>
        </w:rPr>
        <w:br/>
        <w:t>np. zmiana miejsca pracy przez nauczyciela, urlop dla poratowania zdrowia, urlop macierzyński, urlop wychowawczy oraz z innych ważnych przyczyn.</w:t>
      </w:r>
    </w:p>
    <w:p w:rsidR="00B87DB7" w:rsidRPr="0020120C" w:rsidRDefault="00B87DB7" w:rsidP="00AC68E5">
      <w:pPr>
        <w:jc w:val="both"/>
        <w:rPr>
          <w:rFonts w:ascii="Calibri" w:hAnsi="Calibri"/>
          <w:sz w:val="28"/>
          <w:szCs w:val="28"/>
        </w:rPr>
      </w:pPr>
    </w:p>
    <w:p w:rsidR="00243B6E" w:rsidRPr="0020120C" w:rsidRDefault="00B87DB7" w:rsidP="00AC68E5">
      <w:pPr>
        <w:jc w:val="both"/>
        <w:rPr>
          <w:rFonts w:ascii="Calibri" w:hAnsi="Calibri"/>
          <w:sz w:val="28"/>
          <w:szCs w:val="28"/>
        </w:rPr>
      </w:pPr>
      <w:r w:rsidRPr="0020120C">
        <w:rPr>
          <w:rFonts w:ascii="Calibri" w:hAnsi="Calibri"/>
          <w:b/>
          <w:sz w:val="28"/>
          <w:szCs w:val="28"/>
        </w:rPr>
        <w:t>6.</w:t>
      </w:r>
      <w:r w:rsidR="00243B6E" w:rsidRPr="0020120C">
        <w:rPr>
          <w:rFonts w:ascii="Calibri" w:hAnsi="Calibri"/>
          <w:sz w:val="28"/>
          <w:szCs w:val="28"/>
        </w:rPr>
        <w:t xml:space="preserve">Zadaniem wychowawcy jest sprawowanie opieki wychowawczej </w:t>
      </w:r>
      <w:r w:rsidR="00243B6E" w:rsidRPr="0020120C">
        <w:rPr>
          <w:rFonts w:ascii="Calibri" w:hAnsi="Calibri"/>
          <w:sz w:val="28"/>
          <w:szCs w:val="28"/>
        </w:rPr>
        <w:br/>
        <w:t>nad uczniami, a w szczególności:</w:t>
      </w:r>
    </w:p>
    <w:p w:rsidR="00243B6E" w:rsidRPr="0020120C" w:rsidRDefault="00E92E60" w:rsidP="00AC68E5">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tworzenie warunków wspomagających rozwój ucznia, proces jego uczenia  się oraz przygotowania do życia w społeczeństwie;</w:t>
      </w:r>
    </w:p>
    <w:p w:rsidR="00243B6E" w:rsidRPr="0020120C" w:rsidRDefault="00B87DB7" w:rsidP="00AC68E5">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inspirowanie i wspomaganie działań zespołów uczniowskich;</w:t>
      </w:r>
    </w:p>
    <w:p w:rsidR="00243B6E" w:rsidRPr="0020120C" w:rsidRDefault="00B87DB7" w:rsidP="00AC68E5">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rozwiązywanie konfliktów w zespole uczniowskim oraz pomiędzy uczniami i innymi członkami społeczności szkolnej.</w:t>
      </w:r>
    </w:p>
    <w:p w:rsidR="00B87DB7" w:rsidRPr="0020120C" w:rsidRDefault="00B87DB7" w:rsidP="00472859">
      <w:pPr>
        <w:jc w:val="both"/>
        <w:rPr>
          <w:rFonts w:ascii="Calibri" w:hAnsi="Calibri"/>
          <w:b/>
          <w:sz w:val="28"/>
          <w:szCs w:val="28"/>
        </w:rPr>
      </w:pPr>
    </w:p>
    <w:p w:rsidR="00B87DB7" w:rsidRPr="0020120C" w:rsidRDefault="00243B6E" w:rsidP="00472859">
      <w:pPr>
        <w:jc w:val="both"/>
        <w:rPr>
          <w:rFonts w:ascii="Calibri" w:hAnsi="Calibri"/>
          <w:sz w:val="28"/>
          <w:szCs w:val="28"/>
        </w:rPr>
      </w:pPr>
      <w:r w:rsidRPr="0020120C">
        <w:rPr>
          <w:rFonts w:ascii="Calibri" w:hAnsi="Calibri"/>
          <w:b/>
          <w:sz w:val="28"/>
          <w:szCs w:val="28"/>
        </w:rPr>
        <w:t>7</w:t>
      </w:r>
      <w:r w:rsidRPr="0020120C">
        <w:rPr>
          <w:rFonts w:ascii="Calibri" w:hAnsi="Calibri"/>
          <w:sz w:val="28"/>
          <w:szCs w:val="28"/>
        </w:rPr>
        <w:t xml:space="preserve">.  Wychowawca w celu realizacji zadań wymienionych w </w:t>
      </w:r>
      <w:r w:rsidR="00087833" w:rsidRPr="0020120C">
        <w:rPr>
          <w:rFonts w:ascii="Calibri" w:hAnsi="Calibri"/>
          <w:sz w:val="28"/>
          <w:szCs w:val="28"/>
        </w:rPr>
        <w:t>§  31</w:t>
      </w:r>
      <w:r w:rsidR="008211B6" w:rsidRPr="0020120C">
        <w:rPr>
          <w:rFonts w:ascii="Calibri" w:hAnsi="Calibri"/>
          <w:sz w:val="28"/>
          <w:szCs w:val="28"/>
        </w:rPr>
        <w:t>.</w:t>
      </w:r>
      <w:r w:rsidRPr="0020120C">
        <w:rPr>
          <w:rFonts w:ascii="Calibri" w:hAnsi="Calibri"/>
          <w:sz w:val="28"/>
          <w:szCs w:val="28"/>
        </w:rPr>
        <w:t>ust. 6:</w:t>
      </w:r>
    </w:p>
    <w:p w:rsidR="00243B6E" w:rsidRPr="0020120C" w:rsidRDefault="00E92E60" w:rsidP="00472859">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otacza indywidualną opieką każdego ucznia;</w:t>
      </w:r>
    </w:p>
    <w:p w:rsidR="00243B6E" w:rsidRPr="0020120C" w:rsidRDefault="00B87DB7" w:rsidP="00472859">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planuje i organizuje wspólnie z uczniami i ich rodzicami różne formy życia zespołowego rozwijające jednostkę i integrujące zespól uczniowski oraz ustala tematykę zajęć z wychowawcą;</w:t>
      </w:r>
    </w:p>
    <w:p w:rsidR="00243B6E" w:rsidRPr="0020120C" w:rsidRDefault="00B87DB7" w:rsidP="00472859">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współdziała z nauczycielami uczącymi w jego klasie, uzgadnia z nimi wspólne działania wychowawcze wobec wszystkich uczniów, a także wobec tych, którzy wymagają  indywidualnego podejścia, np. uczniów uzdolnionych oraz uczniów mają</w:t>
      </w:r>
      <w:r w:rsidRPr="0020120C">
        <w:rPr>
          <w:rFonts w:ascii="Calibri" w:hAnsi="Calibri"/>
          <w:sz w:val="28"/>
          <w:szCs w:val="28"/>
        </w:rPr>
        <w:t xml:space="preserve">cych trudności i niepowodzenia  </w:t>
      </w:r>
      <w:r w:rsidR="00243B6E" w:rsidRPr="0020120C">
        <w:rPr>
          <w:rFonts w:ascii="Calibri" w:hAnsi="Calibri"/>
          <w:sz w:val="28"/>
          <w:szCs w:val="28"/>
        </w:rPr>
        <w:t>w nauce;</w:t>
      </w:r>
    </w:p>
    <w:p w:rsidR="00243B6E" w:rsidRPr="0020120C" w:rsidRDefault="00B87DB7" w:rsidP="00472859">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 xml:space="preserve"> utrzymuje kontakt z rodzicami uczniów  w celu:</w:t>
      </w:r>
    </w:p>
    <w:p w:rsidR="00243B6E" w:rsidRPr="0020120C" w:rsidRDefault="00B87DB7" w:rsidP="00472859">
      <w:pPr>
        <w:jc w:val="both"/>
        <w:rPr>
          <w:rFonts w:ascii="Calibri" w:hAnsi="Calibri"/>
          <w:sz w:val="28"/>
          <w:szCs w:val="28"/>
        </w:rPr>
      </w:pPr>
      <w:r w:rsidRPr="0020120C">
        <w:rPr>
          <w:rFonts w:ascii="Calibri" w:hAnsi="Calibri"/>
          <w:sz w:val="28"/>
          <w:szCs w:val="28"/>
        </w:rPr>
        <w:t>a</w:t>
      </w:r>
      <w:r w:rsidR="00E92E60" w:rsidRPr="0020120C">
        <w:rPr>
          <w:rFonts w:ascii="Calibri" w:hAnsi="Calibri"/>
          <w:sz w:val="28"/>
          <w:szCs w:val="28"/>
        </w:rPr>
        <w:t>)</w:t>
      </w:r>
      <w:r w:rsidR="00243B6E" w:rsidRPr="0020120C">
        <w:rPr>
          <w:rFonts w:ascii="Calibri" w:hAnsi="Calibri"/>
          <w:sz w:val="28"/>
          <w:szCs w:val="28"/>
        </w:rPr>
        <w:t xml:space="preserve"> udzielania informacji o postępach uczniów w nauce oraz frekwencji,</w:t>
      </w:r>
    </w:p>
    <w:p w:rsidR="00243B6E" w:rsidRPr="0020120C" w:rsidRDefault="00243B6E" w:rsidP="00472859">
      <w:pPr>
        <w:jc w:val="both"/>
        <w:rPr>
          <w:rFonts w:ascii="Calibri" w:hAnsi="Calibri"/>
          <w:sz w:val="28"/>
          <w:szCs w:val="28"/>
        </w:rPr>
      </w:pPr>
      <w:r w:rsidRPr="0020120C">
        <w:rPr>
          <w:rFonts w:ascii="Calibri" w:hAnsi="Calibri"/>
          <w:sz w:val="28"/>
          <w:szCs w:val="28"/>
        </w:rPr>
        <w:t>b) udzielania informacji o przewidywanych ocenach niedostatecznych</w:t>
      </w:r>
    </w:p>
    <w:p w:rsidR="00243B6E" w:rsidRPr="0020120C" w:rsidRDefault="00243B6E" w:rsidP="00472859">
      <w:pPr>
        <w:jc w:val="both"/>
        <w:rPr>
          <w:rFonts w:ascii="Calibri" w:hAnsi="Calibri"/>
          <w:sz w:val="28"/>
          <w:szCs w:val="28"/>
        </w:rPr>
      </w:pPr>
      <w:r w:rsidRPr="0020120C">
        <w:rPr>
          <w:rFonts w:ascii="Calibri" w:hAnsi="Calibri"/>
          <w:sz w:val="28"/>
          <w:szCs w:val="28"/>
        </w:rPr>
        <w:t>semestralnych i rocznych oraz ocenach  zachowania;</w:t>
      </w:r>
    </w:p>
    <w:p w:rsidR="00243B6E" w:rsidRPr="0020120C" w:rsidRDefault="00B87DB7" w:rsidP="00472859">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 xml:space="preserve"> dokonuje rozpoznania i ustalenia potrzeb opiekuńczo-  wychowawczych swoich wychowanków;</w:t>
      </w:r>
    </w:p>
    <w:p w:rsidR="00243B6E" w:rsidRPr="0020120C" w:rsidRDefault="00B87DB7" w:rsidP="00472859">
      <w:pPr>
        <w:jc w:val="both"/>
        <w:rPr>
          <w:rFonts w:ascii="Calibri" w:hAnsi="Calibri"/>
          <w:sz w:val="28"/>
          <w:szCs w:val="28"/>
        </w:rPr>
      </w:pPr>
      <w:r w:rsidRPr="0020120C">
        <w:rPr>
          <w:rFonts w:ascii="Calibri" w:hAnsi="Calibri"/>
          <w:sz w:val="28"/>
          <w:szCs w:val="28"/>
        </w:rPr>
        <w:t>6</w:t>
      </w:r>
      <w:r w:rsidR="00CD41DD" w:rsidRPr="0020120C">
        <w:rPr>
          <w:rFonts w:ascii="Calibri" w:hAnsi="Calibri"/>
          <w:sz w:val="28"/>
          <w:szCs w:val="28"/>
        </w:rPr>
        <w:t>)</w:t>
      </w:r>
      <w:r w:rsidR="00243B6E" w:rsidRPr="0020120C">
        <w:rPr>
          <w:rFonts w:ascii="Calibri" w:hAnsi="Calibri"/>
          <w:sz w:val="28"/>
          <w:szCs w:val="28"/>
        </w:rPr>
        <w:t xml:space="preserve"> udziela rodzicom pomocy w ich działaniachwychowawczych;</w:t>
      </w:r>
    </w:p>
    <w:p w:rsidR="00243B6E" w:rsidRPr="0020120C" w:rsidRDefault="00B87DB7" w:rsidP="00472859">
      <w:pPr>
        <w:jc w:val="both"/>
        <w:rPr>
          <w:rFonts w:ascii="Calibri" w:hAnsi="Calibri"/>
          <w:sz w:val="28"/>
          <w:szCs w:val="28"/>
        </w:rPr>
      </w:pPr>
      <w:r w:rsidRPr="0020120C">
        <w:rPr>
          <w:rFonts w:ascii="Calibri" w:hAnsi="Calibri"/>
          <w:sz w:val="28"/>
          <w:szCs w:val="28"/>
        </w:rPr>
        <w:t>7</w:t>
      </w:r>
      <w:r w:rsidR="00CD41DD" w:rsidRPr="0020120C">
        <w:rPr>
          <w:rFonts w:ascii="Calibri" w:hAnsi="Calibri"/>
          <w:sz w:val="28"/>
          <w:szCs w:val="28"/>
        </w:rPr>
        <w:t>)</w:t>
      </w:r>
      <w:r w:rsidR="00243B6E" w:rsidRPr="0020120C">
        <w:rPr>
          <w:rFonts w:ascii="Calibri" w:hAnsi="Calibri"/>
          <w:sz w:val="28"/>
          <w:szCs w:val="28"/>
        </w:rPr>
        <w:t xml:space="preserve"> współpracuje ze specjalistami oferującymi kwalifikowaną pomoc  </w:t>
      </w:r>
      <w:r w:rsidR="00243B6E" w:rsidRPr="0020120C">
        <w:rPr>
          <w:rFonts w:ascii="Calibri" w:hAnsi="Calibri"/>
          <w:sz w:val="28"/>
          <w:szCs w:val="28"/>
        </w:rPr>
        <w:br/>
        <w:t>w rozwiązywaniu  problemów  i  zaspokajaniu potrzeb  edukacyjnych uczniów.</w:t>
      </w:r>
    </w:p>
    <w:p w:rsidR="00B87DB7" w:rsidRPr="0020120C" w:rsidRDefault="00B87DB7" w:rsidP="00CD41DD">
      <w:pPr>
        <w:rPr>
          <w:rFonts w:ascii="Calibri" w:hAnsi="Calibri"/>
          <w:sz w:val="28"/>
          <w:szCs w:val="28"/>
        </w:rPr>
      </w:pPr>
    </w:p>
    <w:p w:rsidR="00472859" w:rsidRPr="0020120C" w:rsidRDefault="00243B6E" w:rsidP="00A051F0">
      <w:pPr>
        <w:jc w:val="both"/>
        <w:rPr>
          <w:rFonts w:ascii="Calibri" w:hAnsi="Calibri"/>
          <w:sz w:val="28"/>
          <w:szCs w:val="28"/>
        </w:rPr>
      </w:pPr>
      <w:r w:rsidRPr="0020120C">
        <w:rPr>
          <w:rFonts w:ascii="Calibri" w:hAnsi="Calibri"/>
          <w:b/>
          <w:sz w:val="28"/>
          <w:szCs w:val="28"/>
        </w:rPr>
        <w:t>8.</w:t>
      </w:r>
      <w:r w:rsidRPr="0020120C">
        <w:rPr>
          <w:rFonts w:ascii="Calibri" w:hAnsi="Calibri"/>
          <w:sz w:val="28"/>
          <w:szCs w:val="28"/>
        </w:rPr>
        <w:t xml:space="preserve"> Wychowawca wypełnia swe zadania </w:t>
      </w:r>
      <w:r w:rsidR="00B87DB7" w:rsidRPr="0020120C">
        <w:rPr>
          <w:rFonts w:ascii="Calibri" w:hAnsi="Calibri"/>
          <w:sz w:val="28"/>
          <w:szCs w:val="28"/>
        </w:rPr>
        <w:t xml:space="preserve">poprzez różne formy działania </w:t>
      </w:r>
      <w:r w:rsidR="00B87DB7" w:rsidRPr="0020120C">
        <w:rPr>
          <w:rFonts w:ascii="Calibri" w:hAnsi="Calibri"/>
          <w:sz w:val="28"/>
          <w:szCs w:val="28"/>
        </w:rPr>
        <w:br/>
      </w:r>
      <w:r w:rsidRPr="0020120C">
        <w:rPr>
          <w:rFonts w:ascii="Calibri" w:hAnsi="Calibri"/>
          <w:sz w:val="28"/>
          <w:szCs w:val="28"/>
        </w:rPr>
        <w:t>z uwzględnieniemwiekuuczniów,potrzebszkołyi  warunków środowiskowych poprzez:</w:t>
      </w:r>
    </w:p>
    <w:p w:rsidR="00243B6E" w:rsidRPr="0020120C" w:rsidRDefault="00E92E60" w:rsidP="00CD41DD">
      <w:pPr>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zajęcia z wychowawcą;</w:t>
      </w:r>
    </w:p>
    <w:p w:rsidR="00243B6E" w:rsidRPr="0020120C" w:rsidRDefault="00B87DB7" w:rsidP="00CD41DD">
      <w:pPr>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organizowanie wycieczek;</w:t>
      </w:r>
    </w:p>
    <w:p w:rsidR="00243B6E" w:rsidRPr="0020120C" w:rsidRDefault="00B87DB7" w:rsidP="00CD41DD">
      <w:pPr>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spotkania z rodzicami;</w:t>
      </w:r>
    </w:p>
    <w:p w:rsidR="00243B6E" w:rsidRPr="0020120C" w:rsidRDefault="00B87DB7" w:rsidP="00CD41DD">
      <w:pPr>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 xml:space="preserve"> organizowanie uroczystości szkolnych i udział w nich;</w:t>
      </w:r>
    </w:p>
    <w:p w:rsidR="00243B6E" w:rsidRPr="0020120C" w:rsidRDefault="00B87DB7" w:rsidP="00472859">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 xml:space="preserve"> stosowanie innych form pracy p</w:t>
      </w:r>
      <w:r w:rsidRPr="0020120C">
        <w:rPr>
          <w:rFonts w:ascii="Calibri" w:hAnsi="Calibri"/>
          <w:sz w:val="28"/>
          <w:szCs w:val="28"/>
        </w:rPr>
        <w:t xml:space="preserve">rzyjętych w praktyce szkolnej,  </w:t>
      </w:r>
      <w:r w:rsidR="00243B6E" w:rsidRPr="0020120C">
        <w:rPr>
          <w:rFonts w:ascii="Calibri" w:hAnsi="Calibri"/>
          <w:sz w:val="28"/>
          <w:szCs w:val="28"/>
        </w:rPr>
        <w:t>a mających  na celu prawidłowy  proces wychowawczy.</w:t>
      </w:r>
    </w:p>
    <w:p w:rsidR="00B87DB7" w:rsidRPr="0020120C" w:rsidRDefault="00B87DB7" w:rsidP="00472859">
      <w:pPr>
        <w:jc w:val="both"/>
        <w:rPr>
          <w:rFonts w:ascii="Calibri" w:hAnsi="Calibri"/>
          <w:sz w:val="28"/>
          <w:szCs w:val="28"/>
        </w:rPr>
      </w:pPr>
    </w:p>
    <w:p w:rsidR="00243B6E" w:rsidRPr="0020120C" w:rsidRDefault="00243B6E" w:rsidP="00472859">
      <w:pPr>
        <w:jc w:val="both"/>
        <w:rPr>
          <w:rFonts w:ascii="Calibri" w:hAnsi="Calibri"/>
          <w:sz w:val="28"/>
          <w:szCs w:val="28"/>
        </w:rPr>
      </w:pPr>
      <w:r w:rsidRPr="0020120C">
        <w:rPr>
          <w:rFonts w:ascii="Calibri" w:hAnsi="Calibri"/>
          <w:b/>
          <w:sz w:val="28"/>
          <w:szCs w:val="28"/>
        </w:rPr>
        <w:t>9</w:t>
      </w:r>
      <w:r w:rsidRPr="0020120C">
        <w:rPr>
          <w:rFonts w:ascii="Calibri" w:hAnsi="Calibri"/>
          <w:sz w:val="28"/>
          <w:szCs w:val="28"/>
        </w:rPr>
        <w:t>.  Wychowawca ma prawo korzystać w swe</w:t>
      </w:r>
      <w:r w:rsidR="00B87DB7" w:rsidRPr="0020120C">
        <w:rPr>
          <w:rFonts w:ascii="Calibri" w:hAnsi="Calibri"/>
          <w:sz w:val="28"/>
          <w:szCs w:val="28"/>
        </w:rPr>
        <w:t xml:space="preserve">j pracy z pomocy merytorycznej </w:t>
      </w:r>
      <w:r w:rsidRPr="0020120C">
        <w:rPr>
          <w:rFonts w:ascii="Calibri" w:hAnsi="Calibri"/>
          <w:sz w:val="28"/>
          <w:szCs w:val="28"/>
        </w:rPr>
        <w:t>i metodycznej ze strony dyrekcji, właściwych placówek i instytucjioświatowych.</w:t>
      </w:r>
    </w:p>
    <w:p w:rsidR="00B87DB7" w:rsidRPr="0020120C" w:rsidRDefault="00B87DB7" w:rsidP="00CD41DD">
      <w:pPr>
        <w:rPr>
          <w:rFonts w:ascii="Calibri" w:hAnsi="Calibri"/>
          <w:b/>
          <w:sz w:val="28"/>
          <w:szCs w:val="28"/>
        </w:rPr>
      </w:pPr>
    </w:p>
    <w:p w:rsidR="00243B6E" w:rsidRPr="0020120C" w:rsidRDefault="00243B6E" w:rsidP="00472859">
      <w:pPr>
        <w:jc w:val="both"/>
        <w:rPr>
          <w:rFonts w:ascii="Calibri" w:hAnsi="Calibri"/>
          <w:sz w:val="28"/>
          <w:szCs w:val="28"/>
        </w:rPr>
      </w:pPr>
      <w:r w:rsidRPr="0020120C">
        <w:rPr>
          <w:rFonts w:ascii="Calibri" w:hAnsi="Calibri"/>
          <w:b/>
          <w:sz w:val="28"/>
          <w:szCs w:val="28"/>
        </w:rPr>
        <w:t>10.</w:t>
      </w:r>
      <w:r w:rsidRPr="0020120C">
        <w:rPr>
          <w:rFonts w:ascii="Calibri" w:hAnsi="Calibri"/>
          <w:sz w:val="28"/>
          <w:szCs w:val="28"/>
        </w:rPr>
        <w:t xml:space="preserve">  Wychowawca klasy ma obowiązek, na pierwszym w danym roku szkolnym zebraniu klasowym z rodzicami, zapoznać ich ze Statutem Szkoły, zasadami wewnątrzszkolnego oceniania oraz poinformować  o sposobie przekazywania uczniom wymagań edukacyjnych i przedmiotowych </w:t>
      </w:r>
      <w:r w:rsidR="00223C92" w:rsidRPr="0020120C">
        <w:rPr>
          <w:rFonts w:ascii="Calibri" w:hAnsi="Calibri"/>
          <w:sz w:val="28"/>
          <w:szCs w:val="28"/>
        </w:rPr>
        <w:t xml:space="preserve">zasad </w:t>
      </w:r>
      <w:r w:rsidRPr="0020120C">
        <w:rPr>
          <w:rFonts w:ascii="Calibri" w:hAnsi="Calibri"/>
          <w:sz w:val="28"/>
          <w:szCs w:val="28"/>
        </w:rPr>
        <w:t>oceniania przez nauczycieli uczących w danej klasie.</w:t>
      </w:r>
    </w:p>
    <w:p w:rsidR="00B87DB7" w:rsidRPr="0020120C" w:rsidRDefault="00B87DB7" w:rsidP="00472859">
      <w:pPr>
        <w:jc w:val="both"/>
        <w:rPr>
          <w:rFonts w:ascii="Calibri" w:hAnsi="Calibri"/>
          <w:b/>
          <w:sz w:val="28"/>
          <w:szCs w:val="28"/>
        </w:rPr>
      </w:pPr>
    </w:p>
    <w:p w:rsidR="00243B6E" w:rsidRPr="0020120C" w:rsidRDefault="00243B6E" w:rsidP="00472859">
      <w:pPr>
        <w:jc w:val="both"/>
        <w:rPr>
          <w:rFonts w:ascii="Calibri" w:hAnsi="Calibri"/>
          <w:sz w:val="28"/>
          <w:szCs w:val="28"/>
        </w:rPr>
      </w:pPr>
      <w:r w:rsidRPr="0020120C">
        <w:rPr>
          <w:rFonts w:ascii="Calibri" w:hAnsi="Calibri"/>
          <w:b/>
          <w:sz w:val="28"/>
          <w:szCs w:val="28"/>
        </w:rPr>
        <w:t>11.</w:t>
      </w:r>
      <w:r w:rsidRPr="0020120C">
        <w:rPr>
          <w:rFonts w:ascii="Calibri" w:hAnsi="Calibri"/>
          <w:sz w:val="28"/>
          <w:szCs w:val="28"/>
        </w:rPr>
        <w:t xml:space="preserve"> Wychowawca ma obowiązek prawidłowo i terminowo prowadzić dokumentację pracy klasy i każdego ucznia.</w:t>
      </w:r>
    </w:p>
    <w:p w:rsidR="00B87DB7" w:rsidRPr="0020120C" w:rsidRDefault="00B87DB7" w:rsidP="00472859">
      <w:pPr>
        <w:jc w:val="both"/>
        <w:rPr>
          <w:rFonts w:ascii="Calibri" w:hAnsi="Calibri"/>
          <w:b/>
          <w:sz w:val="28"/>
          <w:szCs w:val="28"/>
        </w:rPr>
      </w:pPr>
    </w:p>
    <w:p w:rsidR="00243B6E" w:rsidRPr="0020120C" w:rsidRDefault="00CD41DD" w:rsidP="00472859">
      <w:pPr>
        <w:jc w:val="both"/>
        <w:rPr>
          <w:rFonts w:ascii="Calibri" w:hAnsi="Calibri"/>
          <w:b/>
          <w:sz w:val="28"/>
          <w:szCs w:val="28"/>
        </w:rPr>
      </w:pPr>
      <w:r w:rsidRPr="0020120C">
        <w:rPr>
          <w:rFonts w:ascii="Calibri" w:hAnsi="Calibri"/>
          <w:b/>
          <w:sz w:val="28"/>
          <w:szCs w:val="28"/>
        </w:rPr>
        <w:t xml:space="preserve">§ </w:t>
      </w:r>
      <w:r w:rsidR="0063464A" w:rsidRPr="0020120C">
        <w:rPr>
          <w:rFonts w:ascii="Calibri" w:hAnsi="Calibri"/>
          <w:b/>
          <w:sz w:val="28"/>
          <w:szCs w:val="28"/>
        </w:rPr>
        <w:t xml:space="preserve"> 32</w:t>
      </w:r>
      <w:r w:rsidR="00C15AD7" w:rsidRPr="0020120C">
        <w:rPr>
          <w:rFonts w:ascii="Calibri" w:hAnsi="Calibri"/>
          <w:b/>
          <w:sz w:val="28"/>
          <w:szCs w:val="28"/>
        </w:rPr>
        <w:t>.</w:t>
      </w:r>
      <w:r w:rsidR="00B87DB7" w:rsidRPr="0020120C">
        <w:rPr>
          <w:rFonts w:ascii="Calibri" w:hAnsi="Calibri"/>
          <w:b/>
          <w:sz w:val="28"/>
          <w:szCs w:val="28"/>
        </w:rPr>
        <w:t>[</w:t>
      </w:r>
      <w:r w:rsidR="00243B6E" w:rsidRPr="0020120C">
        <w:rPr>
          <w:rFonts w:ascii="Calibri" w:hAnsi="Calibri"/>
          <w:b/>
          <w:sz w:val="28"/>
          <w:szCs w:val="28"/>
        </w:rPr>
        <w:t>Pomoc materialna dla uczniów</w:t>
      </w:r>
      <w:r w:rsidR="00B87DB7" w:rsidRPr="0020120C">
        <w:rPr>
          <w:rFonts w:ascii="Calibri" w:hAnsi="Calibri"/>
          <w:b/>
          <w:sz w:val="28"/>
          <w:szCs w:val="28"/>
        </w:rPr>
        <w:t xml:space="preserve">]. </w:t>
      </w:r>
      <w:r w:rsidR="00243B6E" w:rsidRPr="0020120C">
        <w:rPr>
          <w:rFonts w:ascii="Calibri" w:hAnsi="Calibri"/>
          <w:sz w:val="28"/>
          <w:szCs w:val="28"/>
        </w:rPr>
        <w:t>Szkoła zapewnia opiekę uczniom znajdującym się w trudnej sytuacji życiowej, rodzinnej i materialnej w miarę posiadanych środków.</w:t>
      </w:r>
    </w:p>
    <w:p w:rsidR="00243B6E" w:rsidRPr="0020120C" w:rsidRDefault="00243B6E" w:rsidP="00CD41DD">
      <w:pPr>
        <w:rPr>
          <w:rFonts w:ascii="Calibri" w:hAnsi="Calibri"/>
          <w:sz w:val="28"/>
          <w:szCs w:val="28"/>
        </w:rPr>
      </w:pPr>
    </w:p>
    <w:p w:rsidR="00243B6E" w:rsidRPr="0020120C" w:rsidRDefault="00CD41DD" w:rsidP="00472859">
      <w:pPr>
        <w:jc w:val="both"/>
        <w:rPr>
          <w:rFonts w:ascii="Calibri" w:hAnsi="Calibri"/>
          <w:b/>
          <w:sz w:val="28"/>
          <w:szCs w:val="28"/>
        </w:rPr>
      </w:pPr>
      <w:r w:rsidRPr="0020120C">
        <w:rPr>
          <w:rFonts w:ascii="Calibri" w:hAnsi="Calibri"/>
          <w:b/>
          <w:sz w:val="28"/>
          <w:szCs w:val="28"/>
        </w:rPr>
        <w:t xml:space="preserve">§ </w:t>
      </w:r>
      <w:r w:rsidR="0063464A" w:rsidRPr="0020120C">
        <w:rPr>
          <w:rFonts w:ascii="Calibri" w:hAnsi="Calibri"/>
          <w:b/>
          <w:sz w:val="28"/>
          <w:szCs w:val="28"/>
        </w:rPr>
        <w:t xml:space="preserve"> 33</w:t>
      </w:r>
      <w:r w:rsidR="00C15AD7" w:rsidRPr="0020120C">
        <w:rPr>
          <w:rFonts w:ascii="Calibri" w:hAnsi="Calibri"/>
          <w:b/>
          <w:sz w:val="28"/>
          <w:szCs w:val="28"/>
        </w:rPr>
        <w:t>.</w:t>
      </w:r>
      <w:r w:rsidR="00B87DB7" w:rsidRPr="0020120C">
        <w:rPr>
          <w:rFonts w:ascii="Calibri" w:hAnsi="Calibri"/>
          <w:b/>
          <w:sz w:val="28"/>
          <w:szCs w:val="28"/>
        </w:rPr>
        <w:t>[</w:t>
      </w:r>
      <w:r w:rsidR="00243B6E" w:rsidRPr="0020120C">
        <w:rPr>
          <w:rFonts w:ascii="Calibri" w:hAnsi="Calibri"/>
          <w:b/>
          <w:sz w:val="28"/>
          <w:szCs w:val="28"/>
        </w:rPr>
        <w:t>Praktyki pedagogiczne</w:t>
      </w:r>
      <w:r w:rsidR="00B87DB7" w:rsidRPr="0020120C">
        <w:rPr>
          <w:rFonts w:ascii="Calibri" w:hAnsi="Calibri"/>
          <w:b/>
          <w:sz w:val="28"/>
          <w:szCs w:val="28"/>
        </w:rPr>
        <w:t>].</w:t>
      </w:r>
      <w:r w:rsidR="00243B6E" w:rsidRPr="0020120C">
        <w:rPr>
          <w:rFonts w:ascii="Calibri" w:hAnsi="Calibri"/>
          <w:sz w:val="28"/>
          <w:szCs w:val="28"/>
        </w:rPr>
        <w:t xml:space="preserve">Szkoła może przyjmować studentów szkół wyższych oraz zakładów kształcenia nauczycieli na praktyki pedagogiczne na podstawie pisemnego porozumienia zawartego między dyrektorem szkoły </w:t>
      </w:r>
      <w:r w:rsidR="00243B6E" w:rsidRPr="0020120C">
        <w:rPr>
          <w:rFonts w:ascii="Calibri" w:hAnsi="Calibri"/>
          <w:sz w:val="28"/>
          <w:szCs w:val="28"/>
        </w:rPr>
        <w:br/>
        <w:t>a przedstawicielem szkoły wyższej lub zakładu kształcenia nauczycieli.</w:t>
      </w:r>
    </w:p>
    <w:p w:rsidR="00243B6E" w:rsidRPr="0020120C" w:rsidRDefault="00243B6E" w:rsidP="00CD41DD">
      <w:pPr>
        <w:rPr>
          <w:rFonts w:ascii="Calibri" w:hAnsi="Calibri"/>
          <w:sz w:val="28"/>
          <w:szCs w:val="28"/>
        </w:rPr>
      </w:pPr>
    </w:p>
    <w:p w:rsidR="00495BBF" w:rsidRPr="0020120C" w:rsidRDefault="00495BBF" w:rsidP="00CD41DD">
      <w:pPr>
        <w:rPr>
          <w:rFonts w:ascii="Calibri" w:hAnsi="Calibri"/>
          <w:sz w:val="28"/>
          <w:szCs w:val="28"/>
        </w:rPr>
      </w:pPr>
    </w:p>
    <w:p w:rsidR="00243B6E" w:rsidRPr="0020120C" w:rsidRDefault="00B87DB7" w:rsidP="00B87DB7">
      <w:pPr>
        <w:rPr>
          <w:rFonts w:ascii="Calibri" w:hAnsi="Calibri"/>
          <w:b/>
          <w:sz w:val="28"/>
          <w:szCs w:val="28"/>
        </w:rPr>
      </w:pPr>
      <w:r w:rsidRPr="0020120C">
        <w:rPr>
          <w:rFonts w:ascii="Calibri" w:hAnsi="Calibri"/>
          <w:b/>
          <w:sz w:val="28"/>
          <w:szCs w:val="28"/>
        </w:rPr>
        <w:t>ROZDZIAŁ 6</w:t>
      </w:r>
    </w:p>
    <w:p w:rsidR="00243B6E" w:rsidRPr="0020120C" w:rsidRDefault="00243B6E" w:rsidP="00B87DB7">
      <w:pPr>
        <w:rPr>
          <w:rFonts w:ascii="Calibri" w:hAnsi="Calibri"/>
          <w:b/>
          <w:sz w:val="28"/>
          <w:szCs w:val="28"/>
        </w:rPr>
      </w:pPr>
      <w:r w:rsidRPr="0020120C">
        <w:rPr>
          <w:rFonts w:ascii="Calibri" w:hAnsi="Calibri"/>
          <w:b/>
          <w:sz w:val="28"/>
          <w:szCs w:val="28"/>
        </w:rPr>
        <w:t>Nauczyciele i inni pracownicy</w:t>
      </w:r>
    </w:p>
    <w:p w:rsidR="00B87DB7" w:rsidRPr="0020120C" w:rsidRDefault="00B87DB7" w:rsidP="00B87DB7">
      <w:pPr>
        <w:rPr>
          <w:rFonts w:ascii="Calibri" w:hAnsi="Calibri"/>
          <w:b/>
          <w:sz w:val="28"/>
          <w:szCs w:val="28"/>
        </w:rPr>
      </w:pPr>
    </w:p>
    <w:p w:rsidR="00243B6E" w:rsidRPr="0020120C" w:rsidRDefault="00243B6E" w:rsidP="00472859">
      <w:pPr>
        <w:jc w:val="both"/>
        <w:rPr>
          <w:rFonts w:ascii="Calibri" w:hAnsi="Calibri"/>
          <w:sz w:val="28"/>
          <w:szCs w:val="28"/>
        </w:rPr>
      </w:pPr>
    </w:p>
    <w:p w:rsidR="00CD1D79" w:rsidRPr="0020120C" w:rsidRDefault="0063464A" w:rsidP="007B3593">
      <w:pPr>
        <w:jc w:val="both"/>
        <w:rPr>
          <w:rFonts w:ascii="Calibri" w:hAnsi="Calibri"/>
          <w:sz w:val="28"/>
          <w:szCs w:val="28"/>
          <w:lang w:eastAsia="pl-PL"/>
        </w:rPr>
      </w:pPr>
      <w:r w:rsidRPr="0020120C">
        <w:rPr>
          <w:rFonts w:ascii="Calibri" w:hAnsi="Calibri"/>
          <w:b/>
          <w:sz w:val="28"/>
          <w:szCs w:val="28"/>
        </w:rPr>
        <w:t>§  34</w:t>
      </w:r>
      <w:r w:rsidR="00B87DB7" w:rsidRPr="0020120C">
        <w:rPr>
          <w:rFonts w:ascii="Calibri" w:hAnsi="Calibri"/>
          <w:b/>
          <w:sz w:val="28"/>
          <w:szCs w:val="28"/>
        </w:rPr>
        <w:t>.1.</w:t>
      </w:r>
      <w:r w:rsidR="00243B6E" w:rsidRPr="0020120C">
        <w:rPr>
          <w:rFonts w:ascii="Calibri" w:hAnsi="Calibri"/>
          <w:sz w:val="28"/>
          <w:szCs w:val="28"/>
        </w:rPr>
        <w:t>W szkole zatrudnia się nauczycieli oraz pracowników ekonomicznych, administracyjnych oraz pracowników obsługi.</w:t>
      </w:r>
      <w:r w:rsidR="00CD1D79" w:rsidRPr="0020120C">
        <w:rPr>
          <w:rFonts w:ascii="Calibri" w:hAnsi="Calibri"/>
          <w:sz w:val="28"/>
          <w:szCs w:val="28"/>
          <w:lang w:eastAsia="pl-PL"/>
        </w:rPr>
        <w:t>Ich podstawowym zadaniem jest zapewnienie sprawnego funkcjonowania szkoły, jako instytucji publicznej oraz utrzymanie obiektu, a także jego otoczenia w czystości i porządku.</w:t>
      </w:r>
    </w:p>
    <w:p w:rsidR="00CD1D79" w:rsidRPr="0020120C" w:rsidRDefault="0028154C" w:rsidP="007B3593">
      <w:pPr>
        <w:pStyle w:val="Akapitzlist"/>
        <w:tabs>
          <w:tab w:val="left" w:pos="567"/>
          <w:tab w:val="left" w:pos="709"/>
        </w:tabs>
        <w:suppressAutoHyphens w:val="0"/>
        <w:spacing w:after="0" w:line="240" w:lineRule="auto"/>
        <w:ind w:left="0"/>
        <w:jc w:val="both"/>
        <w:textAlignment w:val="auto"/>
        <w:rPr>
          <w:strike/>
          <w:sz w:val="28"/>
          <w:szCs w:val="28"/>
        </w:rPr>
      </w:pPr>
      <w:r w:rsidRPr="0020120C">
        <w:rPr>
          <w:b/>
          <w:sz w:val="28"/>
          <w:szCs w:val="28"/>
          <w:lang w:eastAsia="pl-PL"/>
        </w:rPr>
        <w:t>2</w:t>
      </w:r>
      <w:r w:rsidR="006D1E76" w:rsidRPr="0020120C">
        <w:rPr>
          <w:b/>
          <w:sz w:val="28"/>
          <w:szCs w:val="28"/>
          <w:lang w:eastAsia="pl-PL"/>
        </w:rPr>
        <w:t>.</w:t>
      </w:r>
      <w:r w:rsidR="00CD1D79" w:rsidRPr="0020120C">
        <w:rPr>
          <w:rFonts w:eastAsia="Times New Roman"/>
          <w:sz w:val="28"/>
          <w:szCs w:val="28"/>
          <w:lang w:eastAsia="pl-PL"/>
        </w:rPr>
        <w:t xml:space="preserve">Pracownicy obsługi oraz administracji są pracownikami </w:t>
      </w:r>
      <w:r w:rsidR="00CD1D79" w:rsidRPr="0020120C">
        <w:rPr>
          <w:rFonts w:eastAsia="Times New Roman"/>
          <w:strike/>
          <w:sz w:val="28"/>
          <w:szCs w:val="28"/>
          <w:lang w:eastAsia="pl-PL"/>
        </w:rPr>
        <w:t>samorządowymi</w:t>
      </w:r>
      <w:r w:rsidR="00EE6878" w:rsidRPr="0020120C">
        <w:rPr>
          <w:rFonts w:eastAsia="Times New Roman"/>
          <w:sz w:val="28"/>
          <w:szCs w:val="28"/>
          <w:lang w:eastAsia="pl-PL"/>
        </w:rPr>
        <w:t>niepedagogicznymi</w:t>
      </w:r>
      <w:r w:rsidR="00CD1D79" w:rsidRPr="0020120C">
        <w:rPr>
          <w:rFonts w:eastAsia="Times New Roman"/>
          <w:sz w:val="28"/>
          <w:szCs w:val="28"/>
          <w:lang w:eastAsia="pl-PL"/>
        </w:rPr>
        <w:t xml:space="preserve"> i podlegają regulacjom </w:t>
      </w:r>
      <w:r w:rsidR="00CD1D79" w:rsidRPr="0020120C">
        <w:rPr>
          <w:rFonts w:eastAsia="Times New Roman"/>
          <w:strike/>
          <w:sz w:val="28"/>
          <w:szCs w:val="28"/>
          <w:lang w:eastAsia="pl-PL"/>
        </w:rPr>
        <w:t xml:space="preserve">ustawy o </w:t>
      </w:r>
      <w:r w:rsidR="00CD1D79" w:rsidRPr="0020120C">
        <w:rPr>
          <w:rFonts w:eastAsia="Times New Roman"/>
          <w:strike/>
          <w:sz w:val="28"/>
          <w:szCs w:val="28"/>
          <w:lang w:eastAsia="pl-PL"/>
        </w:rPr>
        <w:lastRenderedPageBreak/>
        <w:t>pracownikach samorządowych</w:t>
      </w:r>
      <w:r w:rsidR="00EE6878" w:rsidRPr="0020120C">
        <w:rPr>
          <w:rFonts w:eastAsia="Times New Roman"/>
          <w:sz w:val="28"/>
          <w:szCs w:val="28"/>
          <w:lang w:eastAsia="pl-PL"/>
        </w:rPr>
        <w:t xml:space="preserve"> Rozporządzenia Ministra Prac i Polityki </w:t>
      </w:r>
      <w:r w:rsidR="00207E9B" w:rsidRPr="0020120C">
        <w:rPr>
          <w:rFonts w:eastAsia="Times New Roman"/>
          <w:sz w:val="28"/>
          <w:szCs w:val="28"/>
          <w:lang w:eastAsia="pl-PL"/>
        </w:rPr>
        <w:t>S</w:t>
      </w:r>
      <w:r w:rsidR="00EE6878" w:rsidRPr="0020120C">
        <w:rPr>
          <w:rFonts w:eastAsia="Times New Roman"/>
          <w:sz w:val="28"/>
          <w:szCs w:val="28"/>
          <w:lang w:eastAsia="pl-PL"/>
        </w:rPr>
        <w:t>połecznej w sprawie warunków wynagradzania za pracę i przyz</w:t>
      </w:r>
      <w:r w:rsidR="00207E9B" w:rsidRPr="0020120C">
        <w:rPr>
          <w:rFonts w:eastAsia="Times New Roman"/>
          <w:sz w:val="28"/>
          <w:szCs w:val="28"/>
          <w:lang w:eastAsia="pl-PL"/>
        </w:rPr>
        <w:t>nawania innych świadczeń związanych z pracą</w:t>
      </w:r>
      <w:r w:rsidR="00DE46F5" w:rsidRPr="0020120C">
        <w:rPr>
          <w:rFonts w:eastAsia="Times New Roman"/>
          <w:sz w:val="28"/>
          <w:szCs w:val="28"/>
          <w:lang w:eastAsia="pl-PL"/>
        </w:rPr>
        <w:t xml:space="preserve">dla pracowników niebędących nauczycielami, </w:t>
      </w:r>
      <w:r w:rsidR="00EE6878" w:rsidRPr="0020120C">
        <w:rPr>
          <w:rFonts w:eastAsia="Times New Roman"/>
          <w:sz w:val="28"/>
          <w:szCs w:val="28"/>
          <w:lang w:eastAsia="pl-PL"/>
        </w:rPr>
        <w:t xml:space="preserve">zatrudnionych w szkołach i placówkach oświatowych prowadzonych przez organy administracji </w:t>
      </w:r>
      <w:r w:rsidR="00DE46F5" w:rsidRPr="0020120C">
        <w:rPr>
          <w:rFonts w:eastAsia="Times New Roman"/>
          <w:sz w:val="28"/>
          <w:szCs w:val="28"/>
          <w:lang w:eastAsia="pl-PL"/>
        </w:rPr>
        <w:t>rządowej</w:t>
      </w:r>
      <w:r w:rsidR="00EE6878" w:rsidRPr="0020120C">
        <w:rPr>
          <w:rFonts w:eastAsia="Times New Roman"/>
          <w:sz w:val="28"/>
          <w:szCs w:val="28"/>
          <w:lang w:eastAsia="pl-PL"/>
        </w:rPr>
        <w:t xml:space="preserve"> oraz niektórych innych jednostkach organizacyjnych </w:t>
      </w:r>
    </w:p>
    <w:p w:rsidR="00CD1D79" w:rsidRPr="0020120C" w:rsidRDefault="00F01302" w:rsidP="005F19A1">
      <w:pPr>
        <w:jc w:val="both"/>
        <w:rPr>
          <w:rFonts w:ascii="Calibri" w:hAnsi="Calibri"/>
          <w:sz w:val="28"/>
          <w:szCs w:val="28"/>
        </w:rPr>
      </w:pPr>
      <w:r w:rsidRPr="0020120C">
        <w:rPr>
          <w:rFonts w:ascii="Calibri" w:hAnsi="Calibri"/>
          <w:b/>
          <w:sz w:val="28"/>
          <w:szCs w:val="28"/>
          <w:lang w:eastAsia="pl-PL"/>
        </w:rPr>
        <w:t>3</w:t>
      </w:r>
      <w:r w:rsidR="006D1E76" w:rsidRPr="0020120C">
        <w:rPr>
          <w:rFonts w:ascii="Calibri" w:hAnsi="Calibri"/>
          <w:b/>
          <w:sz w:val="28"/>
          <w:szCs w:val="28"/>
          <w:lang w:eastAsia="pl-PL"/>
        </w:rPr>
        <w:t>.</w:t>
      </w:r>
      <w:r w:rsidR="00CD1D79" w:rsidRPr="0020120C">
        <w:rPr>
          <w:rFonts w:ascii="Calibri" w:hAnsi="Calibri"/>
          <w:sz w:val="28"/>
          <w:szCs w:val="28"/>
          <w:lang w:eastAsia="pl-PL"/>
        </w:rPr>
        <w:t xml:space="preserve">Do podstawowych obowiązków pracownika </w:t>
      </w:r>
      <w:r w:rsidR="00CD1D79" w:rsidRPr="0020120C">
        <w:rPr>
          <w:rFonts w:ascii="Calibri" w:hAnsi="Calibri"/>
          <w:strike/>
          <w:sz w:val="28"/>
          <w:szCs w:val="28"/>
          <w:lang w:eastAsia="pl-PL"/>
        </w:rPr>
        <w:t>samorządowego</w:t>
      </w:r>
      <w:r w:rsidR="00DE46F5" w:rsidRPr="0020120C">
        <w:rPr>
          <w:rFonts w:ascii="Calibri" w:hAnsi="Calibri"/>
          <w:sz w:val="28"/>
          <w:szCs w:val="28"/>
          <w:lang w:eastAsia="pl-PL"/>
        </w:rPr>
        <w:t>niepedagogicznego</w:t>
      </w:r>
      <w:r w:rsidR="00CD1D79" w:rsidRPr="0020120C">
        <w:rPr>
          <w:rFonts w:ascii="Calibri" w:hAnsi="Calibri"/>
          <w:sz w:val="28"/>
          <w:szCs w:val="28"/>
          <w:lang w:eastAsia="pl-PL"/>
        </w:rPr>
        <w:t>należy w szczególności</w:t>
      </w:r>
      <w:r w:rsidR="005F19A1" w:rsidRPr="0020120C">
        <w:rPr>
          <w:rFonts w:ascii="Calibri" w:hAnsi="Calibri"/>
          <w:sz w:val="28"/>
          <w:szCs w:val="28"/>
          <w:lang w:eastAsia="pl-PL"/>
        </w:rPr>
        <w:t xml:space="preserve">: </w:t>
      </w:r>
    </w:p>
    <w:p w:rsidR="00CD1D79" w:rsidRPr="0020120C" w:rsidRDefault="007B3593" w:rsidP="005F19A1">
      <w:pPr>
        <w:jc w:val="both"/>
        <w:rPr>
          <w:rFonts w:ascii="Calibri" w:hAnsi="Calibri"/>
          <w:sz w:val="28"/>
          <w:szCs w:val="28"/>
        </w:rPr>
      </w:pPr>
      <w:r w:rsidRPr="0020120C">
        <w:rPr>
          <w:rFonts w:ascii="Calibri" w:hAnsi="Calibri"/>
          <w:sz w:val="28"/>
          <w:szCs w:val="28"/>
          <w:lang w:eastAsia="pl-PL"/>
        </w:rPr>
        <w:t>1</w:t>
      </w:r>
      <w:r w:rsidR="005F19A1" w:rsidRPr="0020120C">
        <w:rPr>
          <w:rFonts w:ascii="Calibri" w:hAnsi="Calibri"/>
          <w:sz w:val="28"/>
          <w:szCs w:val="28"/>
          <w:lang w:eastAsia="pl-PL"/>
        </w:rPr>
        <w:t xml:space="preserve">)  </w:t>
      </w:r>
      <w:r w:rsidR="00CD1D79" w:rsidRPr="0020120C">
        <w:rPr>
          <w:rFonts w:ascii="Calibri" w:hAnsi="Calibri"/>
          <w:sz w:val="28"/>
          <w:szCs w:val="28"/>
          <w:lang w:eastAsia="pl-PL"/>
        </w:rPr>
        <w:t>przestrzeganie Konstytucji Rzeczpospolitej Polskiej i innych przepisów prawa;</w:t>
      </w:r>
    </w:p>
    <w:p w:rsidR="00CD1D79" w:rsidRPr="0020120C" w:rsidRDefault="007B3593" w:rsidP="005F19A1">
      <w:pPr>
        <w:jc w:val="both"/>
        <w:rPr>
          <w:rFonts w:ascii="Calibri" w:hAnsi="Calibri"/>
          <w:sz w:val="28"/>
          <w:szCs w:val="28"/>
        </w:rPr>
      </w:pPr>
      <w:r w:rsidRPr="0020120C">
        <w:rPr>
          <w:rFonts w:ascii="Calibri" w:hAnsi="Calibri"/>
          <w:sz w:val="28"/>
          <w:szCs w:val="28"/>
          <w:lang w:eastAsia="pl-PL"/>
        </w:rPr>
        <w:t>2</w:t>
      </w:r>
      <w:r w:rsidR="005F19A1" w:rsidRPr="0020120C">
        <w:rPr>
          <w:rFonts w:ascii="Calibri" w:hAnsi="Calibri"/>
          <w:sz w:val="28"/>
          <w:szCs w:val="28"/>
          <w:lang w:eastAsia="pl-PL"/>
        </w:rPr>
        <w:t xml:space="preserve">) </w:t>
      </w:r>
      <w:r w:rsidR="00CD1D79" w:rsidRPr="0020120C">
        <w:rPr>
          <w:rFonts w:ascii="Calibri" w:hAnsi="Calibri"/>
          <w:sz w:val="28"/>
          <w:szCs w:val="28"/>
          <w:lang w:eastAsia="pl-PL"/>
        </w:rPr>
        <w:t>dochowanie tajemnicy ustawowo chronionej;</w:t>
      </w:r>
    </w:p>
    <w:p w:rsidR="00CD1D79" w:rsidRPr="0020120C" w:rsidRDefault="007B3593" w:rsidP="005F19A1">
      <w:pPr>
        <w:jc w:val="both"/>
        <w:rPr>
          <w:rFonts w:ascii="Calibri" w:hAnsi="Calibri"/>
          <w:sz w:val="28"/>
          <w:szCs w:val="28"/>
        </w:rPr>
      </w:pPr>
      <w:r w:rsidRPr="0020120C">
        <w:rPr>
          <w:rFonts w:ascii="Calibri" w:hAnsi="Calibri"/>
          <w:sz w:val="28"/>
          <w:szCs w:val="28"/>
          <w:lang w:eastAsia="pl-PL"/>
        </w:rPr>
        <w:t>3</w:t>
      </w:r>
      <w:r w:rsidR="005F19A1" w:rsidRPr="0020120C">
        <w:rPr>
          <w:rFonts w:ascii="Calibri" w:hAnsi="Calibri"/>
          <w:sz w:val="28"/>
          <w:szCs w:val="28"/>
          <w:lang w:eastAsia="pl-PL"/>
        </w:rPr>
        <w:t xml:space="preserve">) </w:t>
      </w:r>
      <w:r w:rsidR="00CD1D79" w:rsidRPr="0020120C">
        <w:rPr>
          <w:rFonts w:ascii="Calibri" w:hAnsi="Calibri"/>
          <w:sz w:val="28"/>
          <w:szCs w:val="28"/>
          <w:lang w:eastAsia="pl-PL"/>
        </w:rPr>
        <w:t>sumienne, sprawne i bezstronne wykonywanie zadań;</w:t>
      </w:r>
    </w:p>
    <w:p w:rsidR="00CD1D79" w:rsidRPr="0020120C" w:rsidRDefault="007B3593" w:rsidP="005F19A1">
      <w:pPr>
        <w:jc w:val="both"/>
        <w:rPr>
          <w:rFonts w:ascii="Calibri" w:hAnsi="Calibri"/>
          <w:sz w:val="28"/>
          <w:szCs w:val="28"/>
        </w:rPr>
      </w:pPr>
      <w:r w:rsidRPr="0020120C">
        <w:rPr>
          <w:rFonts w:ascii="Calibri" w:hAnsi="Calibri"/>
          <w:sz w:val="28"/>
          <w:szCs w:val="28"/>
          <w:lang w:eastAsia="pl-PL"/>
        </w:rPr>
        <w:t>4</w:t>
      </w:r>
      <w:r w:rsidR="005F19A1" w:rsidRPr="0020120C">
        <w:rPr>
          <w:rFonts w:ascii="Calibri" w:hAnsi="Calibri"/>
          <w:sz w:val="28"/>
          <w:szCs w:val="28"/>
          <w:lang w:eastAsia="pl-PL"/>
        </w:rPr>
        <w:t xml:space="preserve">) </w:t>
      </w:r>
      <w:r w:rsidR="00CD1D79" w:rsidRPr="0020120C">
        <w:rPr>
          <w:rFonts w:ascii="Calibri" w:hAnsi="Calibri"/>
          <w:sz w:val="28"/>
          <w:szCs w:val="28"/>
          <w:lang w:eastAsia="pl-PL"/>
        </w:rPr>
        <w:t>zachowanie się z godnością w miejscu pracy i poza nim;</w:t>
      </w:r>
    </w:p>
    <w:p w:rsidR="00CD1D79" w:rsidRPr="0020120C" w:rsidRDefault="007B3593" w:rsidP="005F19A1">
      <w:pPr>
        <w:jc w:val="both"/>
        <w:rPr>
          <w:rFonts w:ascii="Calibri" w:hAnsi="Calibri"/>
          <w:sz w:val="28"/>
          <w:szCs w:val="28"/>
        </w:rPr>
      </w:pPr>
      <w:r w:rsidRPr="0020120C">
        <w:rPr>
          <w:rFonts w:ascii="Calibri" w:hAnsi="Calibri"/>
          <w:sz w:val="28"/>
          <w:szCs w:val="28"/>
          <w:lang w:eastAsia="pl-PL"/>
        </w:rPr>
        <w:t>5</w:t>
      </w:r>
      <w:r w:rsidR="005F19A1" w:rsidRPr="0020120C">
        <w:rPr>
          <w:rFonts w:ascii="Calibri" w:hAnsi="Calibri"/>
          <w:sz w:val="28"/>
          <w:szCs w:val="28"/>
          <w:lang w:eastAsia="pl-PL"/>
        </w:rPr>
        <w:t xml:space="preserve">)  </w:t>
      </w:r>
      <w:r w:rsidR="00CD1D79" w:rsidRPr="0020120C">
        <w:rPr>
          <w:rFonts w:ascii="Calibri" w:hAnsi="Calibri"/>
          <w:sz w:val="28"/>
          <w:szCs w:val="28"/>
          <w:lang w:eastAsia="pl-PL"/>
        </w:rPr>
        <w:t>stałe podnoszenie umiejętności i kwalifikacji zawodowych;</w:t>
      </w:r>
    </w:p>
    <w:p w:rsidR="00CD1D79" w:rsidRPr="0020120C" w:rsidRDefault="007B3593" w:rsidP="005F19A1">
      <w:pPr>
        <w:jc w:val="both"/>
        <w:rPr>
          <w:rFonts w:ascii="Calibri" w:hAnsi="Calibri"/>
          <w:sz w:val="28"/>
          <w:szCs w:val="28"/>
        </w:rPr>
      </w:pPr>
      <w:r w:rsidRPr="0020120C">
        <w:rPr>
          <w:rFonts w:ascii="Calibri" w:hAnsi="Calibri"/>
          <w:sz w:val="28"/>
          <w:szCs w:val="28"/>
          <w:lang w:eastAsia="pl-PL"/>
        </w:rPr>
        <w:t>6)</w:t>
      </w:r>
      <w:r w:rsidR="00CD1D79" w:rsidRPr="0020120C">
        <w:rPr>
          <w:rFonts w:ascii="Calibri" w:hAnsi="Calibri"/>
          <w:sz w:val="28"/>
          <w:szCs w:val="28"/>
          <w:lang w:eastAsia="pl-PL"/>
        </w:rPr>
        <w:t>zachowanie uprzejmości i życzliwości w kontaktach z rodzicami, zwierzchnikami, podwładnymi oraz współpracownikami;</w:t>
      </w:r>
    </w:p>
    <w:p w:rsidR="00CD1D79" w:rsidRPr="0020120C" w:rsidRDefault="007B3593" w:rsidP="005F19A1">
      <w:pPr>
        <w:jc w:val="both"/>
        <w:rPr>
          <w:rFonts w:ascii="Calibri" w:hAnsi="Calibri"/>
          <w:sz w:val="28"/>
          <w:szCs w:val="28"/>
          <w:vertAlign w:val="superscript"/>
        </w:rPr>
      </w:pPr>
      <w:r w:rsidRPr="0020120C">
        <w:rPr>
          <w:rFonts w:ascii="Calibri" w:hAnsi="Calibri"/>
          <w:sz w:val="28"/>
          <w:szCs w:val="28"/>
          <w:lang w:eastAsia="pl-PL"/>
        </w:rPr>
        <w:t>7</w:t>
      </w:r>
      <w:r w:rsidR="005F19A1" w:rsidRPr="0020120C">
        <w:rPr>
          <w:rFonts w:ascii="Calibri" w:hAnsi="Calibri"/>
          <w:sz w:val="28"/>
          <w:szCs w:val="28"/>
          <w:lang w:eastAsia="pl-PL"/>
        </w:rPr>
        <w:t>)</w:t>
      </w:r>
      <w:r w:rsidR="00CD1D79" w:rsidRPr="0020120C">
        <w:rPr>
          <w:rFonts w:ascii="Calibri" w:hAnsi="Calibri"/>
          <w:sz w:val="28"/>
          <w:szCs w:val="28"/>
          <w:lang w:eastAsia="pl-PL"/>
        </w:rPr>
        <w:t xml:space="preserve">udzielanie informacji organom, instytucjom i osobom fizycznym oraz udostępnianie dokumentów znajdujących się w posiadaniu jednostki, w której pracownik jest zatrudniony, jeżeli </w:t>
      </w:r>
      <w:r w:rsidR="005F19A1" w:rsidRPr="0020120C">
        <w:rPr>
          <w:rFonts w:ascii="Calibri" w:hAnsi="Calibri"/>
          <w:sz w:val="28"/>
          <w:szCs w:val="28"/>
          <w:lang w:eastAsia="pl-PL"/>
        </w:rPr>
        <w:t>prawo tego nie zabrania.</w:t>
      </w:r>
    </w:p>
    <w:p w:rsidR="00711B90" w:rsidRPr="0020120C" w:rsidRDefault="00711B90" w:rsidP="005F19A1">
      <w:pPr>
        <w:jc w:val="both"/>
        <w:rPr>
          <w:rFonts w:ascii="Calibri" w:hAnsi="Calibri"/>
          <w:sz w:val="28"/>
          <w:szCs w:val="28"/>
        </w:rPr>
      </w:pPr>
    </w:p>
    <w:p w:rsidR="00CD1D79" w:rsidRPr="0020120C" w:rsidRDefault="00711B90" w:rsidP="005F19A1">
      <w:pPr>
        <w:jc w:val="both"/>
        <w:rPr>
          <w:rFonts w:asciiTheme="minorHAnsi" w:hAnsiTheme="minorHAnsi" w:cstheme="minorHAnsi"/>
          <w:sz w:val="28"/>
          <w:szCs w:val="28"/>
        </w:rPr>
      </w:pPr>
      <w:bookmarkStart w:id="3" w:name="_Hlk112795132"/>
      <w:r w:rsidRPr="0020120C">
        <w:rPr>
          <w:rFonts w:asciiTheme="minorHAnsi" w:hAnsiTheme="minorHAnsi" w:cstheme="minorHAnsi"/>
          <w:sz w:val="28"/>
          <w:szCs w:val="28"/>
        </w:rPr>
        <w:t xml:space="preserve">4. </w:t>
      </w:r>
      <w:r w:rsidR="00665E43" w:rsidRPr="0020120C">
        <w:rPr>
          <w:rFonts w:asciiTheme="minorHAnsi" w:hAnsiTheme="minorHAnsi" w:cstheme="minorHAnsi"/>
          <w:sz w:val="28"/>
          <w:szCs w:val="28"/>
        </w:rPr>
        <w:t xml:space="preserve">W ramach </w:t>
      </w:r>
      <w:r w:rsidR="00665E43" w:rsidRPr="0020120C">
        <w:rPr>
          <w:rFonts w:asciiTheme="minorHAnsi" w:hAnsiTheme="minorHAnsi" w:cstheme="minorHAnsi"/>
          <w:sz w:val="28"/>
          <w:szCs w:val="28"/>
          <w:shd w:val="clear" w:color="auto" w:fill="FFFFFF"/>
        </w:rPr>
        <w:t>zadań statutowych szkoły</w:t>
      </w:r>
      <w:r w:rsidR="00D56F2D" w:rsidRPr="0020120C">
        <w:rPr>
          <w:rFonts w:asciiTheme="minorHAnsi" w:hAnsiTheme="minorHAnsi" w:cstheme="minorHAnsi"/>
          <w:sz w:val="28"/>
          <w:szCs w:val="28"/>
          <w:shd w:val="clear" w:color="auto" w:fill="FFFFFF"/>
        </w:rPr>
        <w:t xml:space="preserve">, </w:t>
      </w:r>
      <w:r w:rsidR="00665E43" w:rsidRPr="0020120C">
        <w:rPr>
          <w:rFonts w:asciiTheme="minorHAnsi" w:hAnsiTheme="minorHAnsi" w:cstheme="minorHAnsi"/>
          <w:sz w:val="28"/>
          <w:szCs w:val="28"/>
        </w:rPr>
        <w:t>nauczyciel jest obowiązany do dostępnościw szkole w wymiarze 1 godziny tygodniowo, a w przypadku nauczyciela zatrudnionego w wymiarze niższym niż1/2 obowiązkowego wymiaru zajęć – w wymiarze 1 godziny w ciągu 2 tygodni, w trakcie której, odpowiednio do potrzeb,prowadzi konsultacje dla uczniów, wychowanków lub ich rodziców</w:t>
      </w:r>
      <w:r w:rsidR="00D56F2D" w:rsidRPr="0020120C">
        <w:rPr>
          <w:rFonts w:asciiTheme="minorHAnsi" w:hAnsiTheme="minorHAnsi" w:cstheme="minorHAnsi"/>
          <w:sz w:val="28"/>
          <w:szCs w:val="28"/>
        </w:rPr>
        <w:t>.</w:t>
      </w:r>
      <w:bookmarkEnd w:id="3"/>
    </w:p>
    <w:p w:rsidR="00665E43" w:rsidRPr="0020120C" w:rsidRDefault="00665E43" w:rsidP="005F19A1">
      <w:pPr>
        <w:jc w:val="both"/>
        <w:rPr>
          <w:rFonts w:ascii="Calibri" w:hAnsi="Calibri"/>
          <w:sz w:val="28"/>
          <w:szCs w:val="28"/>
        </w:rPr>
      </w:pPr>
    </w:p>
    <w:p w:rsidR="00243B6E" w:rsidRPr="0020120C" w:rsidRDefault="00F01302" w:rsidP="00472859">
      <w:pPr>
        <w:jc w:val="both"/>
        <w:rPr>
          <w:rFonts w:ascii="Calibri" w:hAnsi="Calibri"/>
          <w:sz w:val="28"/>
          <w:szCs w:val="28"/>
        </w:rPr>
      </w:pPr>
      <w:r w:rsidRPr="0020120C">
        <w:rPr>
          <w:rFonts w:ascii="Calibri" w:hAnsi="Calibri"/>
          <w:b/>
          <w:sz w:val="28"/>
          <w:szCs w:val="28"/>
        </w:rPr>
        <w:t>4</w:t>
      </w:r>
      <w:r w:rsidR="00B87DB7" w:rsidRPr="0020120C">
        <w:rPr>
          <w:rFonts w:ascii="Calibri" w:hAnsi="Calibri"/>
          <w:b/>
          <w:sz w:val="28"/>
          <w:szCs w:val="28"/>
        </w:rPr>
        <w:t>.</w:t>
      </w:r>
      <w:r w:rsidR="00711B90" w:rsidRPr="0020120C">
        <w:rPr>
          <w:rFonts w:ascii="Calibri" w:hAnsi="Calibri"/>
          <w:b/>
          <w:bCs/>
          <w:sz w:val="28"/>
          <w:szCs w:val="28"/>
        </w:rPr>
        <w:t>5</w:t>
      </w:r>
      <w:r w:rsidR="00243B6E" w:rsidRPr="0020120C">
        <w:rPr>
          <w:rFonts w:ascii="Calibri" w:hAnsi="Calibri"/>
          <w:sz w:val="28"/>
          <w:szCs w:val="28"/>
        </w:rPr>
        <w:t>Zasady zatrudniania nauczycieli oraz innych pracowników, o których jest mowa w</w:t>
      </w:r>
      <w:r w:rsidR="00C15AD7" w:rsidRPr="0020120C">
        <w:rPr>
          <w:rFonts w:ascii="Calibri" w:hAnsi="Calibri"/>
          <w:sz w:val="28"/>
          <w:szCs w:val="28"/>
        </w:rPr>
        <w:t>§  34</w:t>
      </w:r>
      <w:r w:rsidRPr="0020120C">
        <w:rPr>
          <w:rFonts w:ascii="Calibri" w:hAnsi="Calibri"/>
          <w:sz w:val="28"/>
          <w:szCs w:val="28"/>
        </w:rPr>
        <w:t>. ust.1.</w:t>
      </w:r>
      <w:r w:rsidR="00243B6E" w:rsidRPr="0020120C">
        <w:rPr>
          <w:rFonts w:ascii="Calibri" w:hAnsi="Calibri"/>
          <w:sz w:val="28"/>
          <w:szCs w:val="28"/>
        </w:rPr>
        <w:t xml:space="preserve"> określają odrębne przepisy.</w:t>
      </w:r>
    </w:p>
    <w:p w:rsidR="00665E43" w:rsidRPr="0020120C" w:rsidRDefault="00665E43" w:rsidP="00472859">
      <w:pPr>
        <w:jc w:val="both"/>
        <w:rPr>
          <w:rFonts w:ascii="Calibri" w:hAnsi="Calibri"/>
          <w:sz w:val="28"/>
          <w:szCs w:val="28"/>
        </w:rPr>
      </w:pPr>
    </w:p>
    <w:p w:rsidR="00AB4BFA" w:rsidRPr="0020120C" w:rsidRDefault="00AB4BFA" w:rsidP="00472859">
      <w:pPr>
        <w:jc w:val="both"/>
        <w:rPr>
          <w:rFonts w:ascii="Calibri" w:hAnsi="Calibri"/>
          <w:sz w:val="28"/>
          <w:szCs w:val="28"/>
        </w:rPr>
      </w:pPr>
    </w:p>
    <w:p w:rsidR="007B3593" w:rsidRPr="0020120C" w:rsidRDefault="00F01302" w:rsidP="007B3593">
      <w:pPr>
        <w:tabs>
          <w:tab w:val="left" w:pos="567"/>
        </w:tabs>
        <w:suppressAutoHyphens w:val="0"/>
        <w:autoSpaceDN w:val="0"/>
        <w:jc w:val="both"/>
        <w:rPr>
          <w:rFonts w:ascii="Calibri" w:hAnsi="Calibri"/>
          <w:sz w:val="28"/>
          <w:szCs w:val="28"/>
          <w:lang w:eastAsia="pl-PL"/>
        </w:rPr>
      </w:pPr>
      <w:r w:rsidRPr="0020120C">
        <w:rPr>
          <w:rFonts w:ascii="Calibri" w:hAnsi="Calibri"/>
          <w:b/>
          <w:sz w:val="28"/>
          <w:szCs w:val="28"/>
        </w:rPr>
        <w:t>5</w:t>
      </w:r>
      <w:r w:rsidR="007B3593" w:rsidRPr="0020120C">
        <w:rPr>
          <w:rFonts w:ascii="Calibri" w:hAnsi="Calibri"/>
          <w:b/>
          <w:sz w:val="28"/>
          <w:szCs w:val="28"/>
        </w:rPr>
        <w:t>.</w:t>
      </w:r>
      <w:r w:rsidR="00711B90" w:rsidRPr="0020120C">
        <w:rPr>
          <w:rFonts w:ascii="Calibri" w:hAnsi="Calibri"/>
          <w:b/>
          <w:sz w:val="28"/>
          <w:szCs w:val="28"/>
        </w:rPr>
        <w:t>6</w:t>
      </w:r>
      <w:r w:rsidR="007B3593" w:rsidRPr="0020120C">
        <w:rPr>
          <w:rFonts w:ascii="Calibri" w:hAnsi="Calibri"/>
          <w:sz w:val="28"/>
          <w:szCs w:val="28"/>
          <w:lang w:eastAsia="pl-PL"/>
        </w:rPr>
        <w:t>Szczegółowy zakres obowiązków pracowników niepedagogicznych oraz ich szczegółowe zadania ustala dyrektor szkoły.</w:t>
      </w:r>
    </w:p>
    <w:p w:rsidR="007B3593" w:rsidRPr="0020120C" w:rsidRDefault="007B3593" w:rsidP="00472859">
      <w:pPr>
        <w:jc w:val="both"/>
        <w:rPr>
          <w:rFonts w:ascii="Calibri" w:hAnsi="Calibri"/>
          <w:sz w:val="28"/>
          <w:szCs w:val="28"/>
        </w:rPr>
      </w:pPr>
    </w:p>
    <w:p w:rsidR="00495BBF" w:rsidRPr="0020120C" w:rsidRDefault="00495BBF" w:rsidP="00472859">
      <w:pPr>
        <w:jc w:val="both"/>
        <w:rPr>
          <w:rFonts w:ascii="Calibri" w:hAnsi="Calibri"/>
          <w:sz w:val="28"/>
          <w:szCs w:val="28"/>
        </w:rPr>
      </w:pPr>
    </w:p>
    <w:p w:rsidR="00243B6E" w:rsidRPr="0020120C" w:rsidRDefault="00CD41DD" w:rsidP="00472859">
      <w:pPr>
        <w:jc w:val="both"/>
        <w:rPr>
          <w:rFonts w:ascii="Calibri" w:hAnsi="Calibri"/>
          <w:b/>
          <w:sz w:val="28"/>
          <w:szCs w:val="28"/>
        </w:rPr>
      </w:pPr>
      <w:r w:rsidRPr="0020120C">
        <w:rPr>
          <w:rFonts w:ascii="Calibri" w:hAnsi="Calibri"/>
          <w:b/>
          <w:sz w:val="28"/>
          <w:szCs w:val="28"/>
        </w:rPr>
        <w:t xml:space="preserve">§ </w:t>
      </w:r>
      <w:r w:rsidR="004B276B" w:rsidRPr="0020120C">
        <w:rPr>
          <w:rFonts w:ascii="Calibri" w:hAnsi="Calibri"/>
          <w:b/>
          <w:sz w:val="28"/>
          <w:szCs w:val="28"/>
        </w:rPr>
        <w:t xml:space="preserve"> 35</w:t>
      </w:r>
      <w:r w:rsidR="00B87DB7" w:rsidRPr="0020120C">
        <w:rPr>
          <w:rFonts w:ascii="Calibri" w:hAnsi="Calibri"/>
          <w:b/>
          <w:sz w:val="28"/>
          <w:szCs w:val="28"/>
        </w:rPr>
        <w:t>. 1. [</w:t>
      </w:r>
      <w:r w:rsidR="00243B6E" w:rsidRPr="0020120C">
        <w:rPr>
          <w:rFonts w:ascii="Calibri" w:hAnsi="Calibri"/>
          <w:b/>
          <w:sz w:val="28"/>
          <w:szCs w:val="28"/>
        </w:rPr>
        <w:t>Zadania nauczyciela</w:t>
      </w:r>
      <w:r w:rsidR="00B87DB7" w:rsidRPr="0020120C">
        <w:rPr>
          <w:rFonts w:ascii="Calibri" w:hAnsi="Calibri"/>
          <w:b/>
          <w:sz w:val="28"/>
          <w:szCs w:val="28"/>
        </w:rPr>
        <w:t>]</w:t>
      </w:r>
      <w:r w:rsidR="00243B6E" w:rsidRPr="0020120C">
        <w:rPr>
          <w:rFonts w:ascii="Calibri" w:hAnsi="Calibri"/>
          <w:sz w:val="28"/>
          <w:szCs w:val="28"/>
        </w:rPr>
        <w:t>Nauczyciel prowadzi pracę dydaktyczną, wychowawczą i opiekuńczą, odpowiedzialny jest za jakość tej pracy oraz bezpieczeństwo powierzonych jego opiece uczniów.</w:t>
      </w:r>
    </w:p>
    <w:p w:rsidR="00D91D15" w:rsidRPr="0020120C" w:rsidRDefault="00D91D15" w:rsidP="00472859">
      <w:pPr>
        <w:jc w:val="both"/>
        <w:rPr>
          <w:rFonts w:ascii="Calibri" w:hAnsi="Calibri"/>
          <w:sz w:val="28"/>
          <w:szCs w:val="28"/>
        </w:rPr>
      </w:pPr>
    </w:p>
    <w:p w:rsidR="00243B6E" w:rsidRPr="0020120C" w:rsidRDefault="00482B4B" w:rsidP="00472859">
      <w:pPr>
        <w:jc w:val="both"/>
        <w:rPr>
          <w:rFonts w:ascii="Calibri" w:hAnsi="Calibri"/>
          <w:sz w:val="28"/>
          <w:szCs w:val="28"/>
        </w:rPr>
      </w:pPr>
      <w:r w:rsidRPr="0020120C">
        <w:rPr>
          <w:rFonts w:ascii="Calibri" w:hAnsi="Calibri"/>
          <w:b/>
          <w:sz w:val="28"/>
          <w:szCs w:val="28"/>
        </w:rPr>
        <w:t>2.</w:t>
      </w:r>
      <w:r w:rsidR="00243B6E" w:rsidRPr="0020120C">
        <w:rPr>
          <w:rFonts w:ascii="Calibri" w:hAnsi="Calibri"/>
          <w:sz w:val="28"/>
          <w:szCs w:val="28"/>
        </w:rPr>
        <w:t>Do szczególnych zadań nauczyciele należy m.in.:</w:t>
      </w:r>
      <w:r w:rsidR="00243B6E" w:rsidRPr="0020120C">
        <w:rPr>
          <w:rFonts w:ascii="Calibri" w:hAnsi="Calibri"/>
          <w:sz w:val="28"/>
          <w:szCs w:val="28"/>
        </w:rPr>
        <w:br/>
      </w:r>
      <w:r w:rsidR="00E92E60" w:rsidRPr="0020120C">
        <w:rPr>
          <w:rFonts w:ascii="Calibri" w:hAnsi="Calibri"/>
          <w:sz w:val="28"/>
          <w:szCs w:val="28"/>
        </w:rPr>
        <w:t>1)</w:t>
      </w:r>
      <w:r w:rsidR="00243B6E" w:rsidRPr="0020120C">
        <w:rPr>
          <w:rFonts w:ascii="Calibri" w:hAnsi="Calibri"/>
          <w:sz w:val="28"/>
          <w:szCs w:val="28"/>
        </w:rPr>
        <w:t xml:space="preserve"> odpowiedzialność za życie, zdrowie i bezpieczeństwo uczniów;</w:t>
      </w:r>
    </w:p>
    <w:p w:rsidR="00243B6E" w:rsidRPr="0020120C" w:rsidRDefault="00482B4B" w:rsidP="00472859">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odpowiedzialność za prawidłowy przebieg procesu dydaktycznego;</w:t>
      </w:r>
    </w:p>
    <w:p w:rsidR="00243B6E" w:rsidRPr="0020120C" w:rsidRDefault="00482B4B" w:rsidP="00472859">
      <w:pPr>
        <w:jc w:val="both"/>
        <w:rPr>
          <w:rFonts w:ascii="Calibri" w:hAnsi="Calibri"/>
          <w:sz w:val="28"/>
          <w:szCs w:val="28"/>
        </w:rPr>
      </w:pPr>
      <w:r w:rsidRPr="0020120C">
        <w:rPr>
          <w:rFonts w:ascii="Calibri" w:hAnsi="Calibri"/>
          <w:sz w:val="28"/>
          <w:szCs w:val="28"/>
        </w:rPr>
        <w:lastRenderedPageBreak/>
        <w:t>3</w:t>
      </w:r>
      <w:r w:rsidR="00CD41DD" w:rsidRPr="0020120C">
        <w:rPr>
          <w:rFonts w:ascii="Calibri" w:hAnsi="Calibri"/>
          <w:sz w:val="28"/>
          <w:szCs w:val="28"/>
        </w:rPr>
        <w:t>)</w:t>
      </w:r>
      <w:r w:rsidR="00243B6E" w:rsidRPr="0020120C">
        <w:rPr>
          <w:rFonts w:ascii="Calibri" w:hAnsi="Calibri"/>
          <w:sz w:val="28"/>
          <w:szCs w:val="28"/>
        </w:rPr>
        <w:t xml:space="preserve"> dbałość  o pomoce dydaktyczne i sprzęt szkolny na zasadzie odpowiedzialności materialnej;</w:t>
      </w:r>
    </w:p>
    <w:p w:rsidR="00D91D15" w:rsidRPr="0020120C" w:rsidRDefault="00482B4B" w:rsidP="00472859">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 xml:space="preserve"> wspieranie rozwoju psychofizycznego uczniów, ich zdolności </w:t>
      </w:r>
      <w:r w:rsidR="00243B6E" w:rsidRPr="0020120C">
        <w:rPr>
          <w:rFonts w:ascii="Calibri" w:hAnsi="Calibri"/>
          <w:sz w:val="28"/>
          <w:szCs w:val="28"/>
        </w:rPr>
        <w:br/>
        <w:t>orazzainteresowań;</w:t>
      </w:r>
    </w:p>
    <w:p w:rsidR="00D91D15" w:rsidRPr="0020120C" w:rsidRDefault="00482B4B" w:rsidP="00472859">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 xml:space="preserve"> kierowanie się bezstronnością i obiektywizmem w ocenie uczniów </w:t>
      </w:r>
      <w:r w:rsidR="00243B6E" w:rsidRPr="0020120C">
        <w:rPr>
          <w:rFonts w:ascii="Calibri" w:hAnsi="Calibri"/>
          <w:sz w:val="28"/>
          <w:szCs w:val="28"/>
        </w:rPr>
        <w:br/>
        <w:t>oraz  sprawiedliwym  ichtraktowaniem;</w:t>
      </w:r>
    </w:p>
    <w:p w:rsidR="00243B6E" w:rsidRPr="0020120C" w:rsidRDefault="00D91D15" w:rsidP="00472859">
      <w:pPr>
        <w:jc w:val="both"/>
        <w:rPr>
          <w:rFonts w:ascii="Calibri" w:hAnsi="Calibri"/>
          <w:sz w:val="28"/>
          <w:szCs w:val="28"/>
        </w:rPr>
      </w:pPr>
      <w:r w:rsidRPr="0020120C">
        <w:rPr>
          <w:rFonts w:ascii="Calibri" w:hAnsi="Calibri"/>
          <w:sz w:val="28"/>
          <w:szCs w:val="28"/>
        </w:rPr>
        <w:t>6</w:t>
      </w:r>
      <w:r w:rsidR="00CD41DD" w:rsidRPr="0020120C">
        <w:rPr>
          <w:rFonts w:ascii="Calibri" w:hAnsi="Calibri"/>
          <w:sz w:val="28"/>
          <w:szCs w:val="28"/>
        </w:rPr>
        <w:t>)</w:t>
      </w:r>
      <w:r w:rsidR="00243B6E" w:rsidRPr="0020120C">
        <w:rPr>
          <w:rFonts w:ascii="Calibri" w:hAnsi="Calibri"/>
          <w:sz w:val="28"/>
          <w:szCs w:val="28"/>
        </w:rPr>
        <w:t xml:space="preserve"> udzielanie uczniom pomocy w przezwyciężaniu niepowodzeń szkolnych;</w:t>
      </w:r>
    </w:p>
    <w:p w:rsidR="00243B6E" w:rsidRPr="0020120C" w:rsidRDefault="00D91D15" w:rsidP="00472859">
      <w:pPr>
        <w:jc w:val="both"/>
        <w:rPr>
          <w:rFonts w:ascii="Calibri" w:hAnsi="Calibri"/>
          <w:sz w:val="28"/>
          <w:szCs w:val="28"/>
        </w:rPr>
      </w:pPr>
      <w:r w:rsidRPr="0020120C">
        <w:rPr>
          <w:rFonts w:ascii="Calibri" w:hAnsi="Calibri"/>
          <w:sz w:val="28"/>
          <w:szCs w:val="28"/>
        </w:rPr>
        <w:t>7</w:t>
      </w:r>
      <w:r w:rsidR="00CD41DD" w:rsidRPr="0020120C">
        <w:rPr>
          <w:rFonts w:ascii="Calibri" w:hAnsi="Calibri"/>
          <w:sz w:val="28"/>
          <w:szCs w:val="28"/>
        </w:rPr>
        <w:t>)</w:t>
      </w:r>
      <w:r w:rsidR="00243B6E" w:rsidRPr="0020120C">
        <w:rPr>
          <w:rFonts w:ascii="Calibri" w:hAnsi="Calibri"/>
          <w:sz w:val="28"/>
          <w:szCs w:val="28"/>
        </w:rPr>
        <w:t xml:space="preserve"> współpraca z nauczycielem – bibliotekarzem w zakresie edukacji czytelniczej i medialnej oraz egzekwowania postanowień regulaminu biblioteki;</w:t>
      </w:r>
    </w:p>
    <w:p w:rsidR="00243B6E" w:rsidRPr="0020120C" w:rsidRDefault="00D91D15" w:rsidP="00472859">
      <w:pPr>
        <w:jc w:val="both"/>
        <w:rPr>
          <w:rFonts w:ascii="Calibri" w:hAnsi="Calibri"/>
          <w:sz w:val="28"/>
          <w:szCs w:val="28"/>
        </w:rPr>
      </w:pPr>
      <w:r w:rsidRPr="0020120C">
        <w:rPr>
          <w:rFonts w:ascii="Calibri" w:hAnsi="Calibri"/>
          <w:sz w:val="28"/>
          <w:szCs w:val="28"/>
        </w:rPr>
        <w:t>8</w:t>
      </w:r>
      <w:r w:rsidR="00CD41DD" w:rsidRPr="0020120C">
        <w:rPr>
          <w:rFonts w:ascii="Calibri" w:hAnsi="Calibri"/>
          <w:sz w:val="28"/>
          <w:szCs w:val="28"/>
        </w:rPr>
        <w:t>)</w:t>
      </w:r>
      <w:r w:rsidR="00243B6E" w:rsidRPr="0020120C">
        <w:rPr>
          <w:rFonts w:ascii="Calibri" w:hAnsi="Calibri"/>
          <w:sz w:val="28"/>
          <w:szCs w:val="28"/>
        </w:rPr>
        <w:t xml:space="preserve"> współpraca i współodpowiedzialność przy organizacji imprez kulturalnych, rekreacyjnych i innych;</w:t>
      </w:r>
    </w:p>
    <w:p w:rsidR="00CE25C8" w:rsidRPr="0020120C" w:rsidRDefault="00D91D15" w:rsidP="00472859">
      <w:pPr>
        <w:jc w:val="both"/>
      </w:pPr>
      <w:r w:rsidRPr="0020120C">
        <w:rPr>
          <w:rFonts w:ascii="Calibri" w:hAnsi="Calibri"/>
          <w:sz w:val="28"/>
          <w:szCs w:val="28"/>
        </w:rPr>
        <w:t>9</w:t>
      </w:r>
      <w:r w:rsidR="00CD41DD" w:rsidRPr="0020120C">
        <w:rPr>
          <w:rFonts w:ascii="Calibri" w:hAnsi="Calibri"/>
          <w:sz w:val="28"/>
          <w:szCs w:val="28"/>
        </w:rPr>
        <w:t>)</w:t>
      </w:r>
      <w:r w:rsidR="00243B6E" w:rsidRPr="0020120C">
        <w:rPr>
          <w:rFonts w:ascii="Calibri" w:hAnsi="Calibri"/>
          <w:sz w:val="28"/>
          <w:szCs w:val="28"/>
        </w:rPr>
        <w:t xml:space="preserve"> zapoznanie uczniów i rodziców z przedmiotowym</w:t>
      </w:r>
      <w:r w:rsidR="008C3CD8" w:rsidRPr="0020120C">
        <w:rPr>
          <w:rFonts w:ascii="Calibri" w:hAnsi="Calibri"/>
          <w:sz w:val="28"/>
          <w:szCs w:val="28"/>
        </w:rPr>
        <w:t xml:space="preserve">izasadami </w:t>
      </w:r>
      <w:r w:rsidR="00243B6E" w:rsidRPr="0020120C">
        <w:rPr>
          <w:rFonts w:ascii="Calibri" w:hAnsi="Calibri"/>
          <w:sz w:val="28"/>
          <w:szCs w:val="28"/>
        </w:rPr>
        <w:t>oceniania oraz realiz</w:t>
      </w:r>
      <w:r w:rsidR="00472859" w:rsidRPr="0020120C">
        <w:rPr>
          <w:rFonts w:ascii="Calibri" w:hAnsi="Calibri"/>
          <w:sz w:val="28"/>
          <w:szCs w:val="28"/>
        </w:rPr>
        <w:t>owanymi programami edukacyjnymi.</w:t>
      </w:r>
    </w:p>
    <w:p w:rsidR="00D91D15" w:rsidRPr="0020120C" w:rsidRDefault="00D91D15" w:rsidP="00472859">
      <w:pPr>
        <w:jc w:val="both"/>
        <w:rPr>
          <w:rFonts w:ascii="Calibri" w:hAnsi="Calibri"/>
          <w:sz w:val="28"/>
          <w:szCs w:val="28"/>
        </w:rPr>
      </w:pPr>
    </w:p>
    <w:p w:rsidR="00243B6E" w:rsidRPr="0020120C" w:rsidRDefault="00243B6E" w:rsidP="00D91D15">
      <w:pPr>
        <w:jc w:val="both"/>
        <w:rPr>
          <w:rFonts w:ascii="Calibri" w:hAnsi="Calibri"/>
          <w:sz w:val="28"/>
          <w:szCs w:val="28"/>
        </w:rPr>
      </w:pPr>
      <w:r w:rsidRPr="0020120C">
        <w:rPr>
          <w:rFonts w:ascii="Calibri" w:hAnsi="Calibri"/>
          <w:b/>
          <w:sz w:val="28"/>
          <w:szCs w:val="28"/>
        </w:rPr>
        <w:t>3.</w:t>
      </w:r>
      <w:r w:rsidRPr="0020120C">
        <w:rPr>
          <w:rFonts w:ascii="Calibri" w:hAnsi="Calibri"/>
          <w:sz w:val="28"/>
          <w:szCs w:val="28"/>
        </w:rPr>
        <w:t xml:space="preserve"> Nauczycie prowadzący zajęcia w danym oddziale tworzą zespół, którego zadaniem jest w szczególności ustalenie dla danego oddziału zestawów programów nauczania z zakresu kształcenia ogólnego, programu nauczania w danym zawodzie, z uwzględnieniem korelacji kształcenia ogólnego </w:t>
      </w:r>
      <w:r w:rsidRPr="0020120C">
        <w:rPr>
          <w:rFonts w:ascii="Calibri" w:hAnsi="Calibri"/>
          <w:sz w:val="28"/>
          <w:szCs w:val="28"/>
        </w:rPr>
        <w:br/>
        <w:t>z zawodowym.</w:t>
      </w:r>
    </w:p>
    <w:p w:rsidR="00D91D15" w:rsidRPr="0020120C" w:rsidRDefault="00D91D15" w:rsidP="00CD41DD">
      <w:pPr>
        <w:rPr>
          <w:rFonts w:ascii="Calibri" w:hAnsi="Calibri"/>
          <w:sz w:val="28"/>
          <w:szCs w:val="28"/>
        </w:rPr>
      </w:pPr>
    </w:p>
    <w:p w:rsidR="00D91D15" w:rsidRPr="0020120C" w:rsidRDefault="00D91D15" w:rsidP="00CD41DD">
      <w:pPr>
        <w:rPr>
          <w:rFonts w:ascii="Calibri" w:hAnsi="Calibri"/>
          <w:sz w:val="28"/>
          <w:szCs w:val="28"/>
        </w:rPr>
      </w:pPr>
    </w:p>
    <w:p w:rsidR="00D91D15" w:rsidRPr="0020120C" w:rsidRDefault="00D66DA4" w:rsidP="00472859">
      <w:pPr>
        <w:jc w:val="both"/>
        <w:rPr>
          <w:rFonts w:ascii="Calibri" w:hAnsi="Calibri"/>
          <w:sz w:val="28"/>
          <w:szCs w:val="28"/>
        </w:rPr>
      </w:pPr>
      <w:r w:rsidRPr="0020120C">
        <w:rPr>
          <w:rFonts w:ascii="Calibri" w:hAnsi="Calibri"/>
          <w:b/>
          <w:sz w:val="28"/>
          <w:szCs w:val="28"/>
        </w:rPr>
        <w:t>4</w:t>
      </w:r>
      <w:r w:rsidRPr="0020120C">
        <w:rPr>
          <w:rFonts w:ascii="Calibri" w:hAnsi="Calibri"/>
          <w:sz w:val="28"/>
          <w:szCs w:val="28"/>
        </w:rPr>
        <w:t>.</w:t>
      </w:r>
      <w:r w:rsidR="00243B6E" w:rsidRPr="0020120C">
        <w:rPr>
          <w:rFonts w:ascii="Calibri" w:hAnsi="Calibri"/>
          <w:sz w:val="28"/>
          <w:szCs w:val="28"/>
        </w:rPr>
        <w:t>W szkole są tworzone zespoły przedmiotowe przedmiotówogólnokształcących, zawodowych i zespół wychowawczy.</w:t>
      </w:r>
    </w:p>
    <w:p w:rsidR="00243B6E" w:rsidRPr="0020120C" w:rsidRDefault="00243B6E" w:rsidP="00472859">
      <w:pPr>
        <w:jc w:val="both"/>
        <w:rPr>
          <w:rFonts w:ascii="Calibri" w:hAnsi="Calibri"/>
          <w:sz w:val="28"/>
          <w:szCs w:val="28"/>
        </w:rPr>
      </w:pPr>
    </w:p>
    <w:p w:rsidR="007E0BEE" w:rsidRPr="0020120C" w:rsidRDefault="007E0BEE" w:rsidP="00472859">
      <w:pPr>
        <w:jc w:val="both"/>
        <w:rPr>
          <w:rFonts w:ascii="Calibri" w:hAnsi="Calibri"/>
          <w:b/>
          <w:sz w:val="28"/>
          <w:szCs w:val="28"/>
        </w:rPr>
      </w:pPr>
    </w:p>
    <w:p w:rsidR="00243B6E" w:rsidRPr="0020120C" w:rsidRDefault="00D66DA4" w:rsidP="00472859">
      <w:pPr>
        <w:jc w:val="both"/>
        <w:rPr>
          <w:rFonts w:ascii="Calibri" w:hAnsi="Calibri"/>
          <w:sz w:val="28"/>
          <w:szCs w:val="28"/>
        </w:rPr>
      </w:pPr>
      <w:r w:rsidRPr="0020120C">
        <w:rPr>
          <w:rFonts w:ascii="Calibri" w:hAnsi="Calibri"/>
          <w:b/>
          <w:sz w:val="28"/>
          <w:szCs w:val="28"/>
        </w:rPr>
        <w:t>5</w:t>
      </w:r>
      <w:r w:rsidR="00243B6E" w:rsidRPr="0020120C">
        <w:rPr>
          <w:rFonts w:ascii="Calibri" w:hAnsi="Calibri"/>
          <w:sz w:val="28"/>
          <w:szCs w:val="28"/>
        </w:rPr>
        <w:t>. Pracą zespołów przedmiotowych kierują powołani przez dyrektora szkoły przewodniczący w oparciu o plan pracy ustalony na początku roku szkolnego.</w:t>
      </w:r>
    </w:p>
    <w:p w:rsidR="007E0BEE" w:rsidRPr="0020120C" w:rsidRDefault="007E0BEE" w:rsidP="00472859">
      <w:pPr>
        <w:jc w:val="both"/>
        <w:rPr>
          <w:rFonts w:ascii="Calibri" w:hAnsi="Calibri"/>
          <w:sz w:val="28"/>
          <w:szCs w:val="28"/>
        </w:rPr>
      </w:pPr>
    </w:p>
    <w:p w:rsidR="00243B6E" w:rsidRPr="0020120C" w:rsidRDefault="00D66DA4" w:rsidP="00472859">
      <w:pPr>
        <w:jc w:val="both"/>
        <w:rPr>
          <w:rFonts w:ascii="Calibri" w:hAnsi="Calibri"/>
          <w:sz w:val="28"/>
          <w:szCs w:val="28"/>
        </w:rPr>
      </w:pPr>
      <w:r w:rsidRPr="0020120C">
        <w:rPr>
          <w:rFonts w:ascii="Calibri" w:hAnsi="Calibri"/>
          <w:b/>
          <w:sz w:val="28"/>
          <w:szCs w:val="28"/>
        </w:rPr>
        <w:t>6</w:t>
      </w:r>
      <w:r w:rsidR="00243B6E" w:rsidRPr="0020120C">
        <w:rPr>
          <w:rFonts w:ascii="Calibri" w:hAnsi="Calibri"/>
          <w:b/>
          <w:sz w:val="28"/>
          <w:szCs w:val="28"/>
        </w:rPr>
        <w:t>.</w:t>
      </w:r>
      <w:r w:rsidR="00243B6E" w:rsidRPr="0020120C">
        <w:rPr>
          <w:rFonts w:ascii="Calibri" w:hAnsi="Calibri"/>
          <w:sz w:val="28"/>
          <w:szCs w:val="28"/>
        </w:rPr>
        <w:t xml:space="preserve"> Przewodniczący zespołu jest zobowiązany do składania sprawozdania minimum 2 razy w roku.</w:t>
      </w:r>
    </w:p>
    <w:p w:rsidR="007E0BEE" w:rsidRPr="0020120C" w:rsidRDefault="007E0BEE" w:rsidP="00472859">
      <w:pPr>
        <w:jc w:val="both"/>
        <w:rPr>
          <w:rFonts w:ascii="Calibri" w:hAnsi="Calibri"/>
          <w:sz w:val="28"/>
          <w:szCs w:val="28"/>
        </w:rPr>
      </w:pPr>
    </w:p>
    <w:p w:rsidR="00243B6E" w:rsidRPr="0020120C" w:rsidRDefault="00D66DA4" w:rsidP="00472859">
      <w:pPr>
        <w:jc w:val="both"/>
        <w:rPr>
          <w:rFonts w:ascii="Calibri" w:hAnsi="Calibri"/>
          <w:sz w:val="28"/>
          <w:szCs w:val="28"/>
        </w:rPr>
      </w:pPr>
      <w:r w:rsidRPr="0020120C">
        <w:rPr>
          <w:rFonts w:ascii="Calibri" w:hAnsi="Calibri"/>
          <w:b/>
          <w:sz w:val="28"/>
          <w:szCs w:val="28"/>
        </w:rPr>
        <w:t>7</w:t>
      </w:r>
      <w:r w:rsidR="00472859" w:rsidRPr="0020120C">
        <w:rPr>
          <w:rFonts w:ascii="Calibri" w:hAnsi="Calibri"/>
          <w:sz w:val="28"/>
          <w:szCs w:val="28"/>
        </w:rPr>
        <w:t xml:space="preserve">. </w:t>
      </w:r>
      <w:r w:rsidR="00243B6E" w:rsidRPr="0020120C">
        <w:rPr>
          <w:rFonts w:ascii="Calibri" w:hAnsi="Calibri"/>
          <w:sz w:val="28"/>
          <w:szCs w:val="28"/>
        </w:rPr>
        <w:t>Zebrania zespołów przedmiotowych są protokołowane.</w:t>
      </w:r>
    </w:p>
    <w:p w:rsidR="007E0BEE" w:rsidRPr="0020120C" w:rsidRDefault="007E0BEE" w:rsidP="00472859">
      <w:pPr>
        <w:jc w:val="both"/>
        <w:rPr>
          <w:rFonts w:ascii="Calibri" w:hAnsi="Calibri"/>
          <w:sz w:val="28"/>
          <w:szCs w:val="28"/>
        </w:rPr>
      </w:pPr>
    </w:p>
    <w:p w:rsidR="007E0BEE" w:rsidRPr="0020120C" w:rsidRDefault="00D66DA4" w:rsidP="00472859">
      <w:pPr>
        <w:jc w:val="both"/>
        <w:rPr>
          <w:rFonts w:ascii="Calibri" w:hAnsi="Calibri"/>
          <w:sz w:val="28"/>
          <w:szCs w:val="28"/>
        </w:rPr>
      </w:pPr>
      <w:r w:rsidRPr="0020120C">
        <w:rPr>
          <w:rFonts w:ascii="Calibri" w:hAnsi="Calibri"/>
          <w:b/>
          <w:sz w:val="28"/>
          <w:szCs w:val="28"/>
        </w:rPr>
        <w:t>8</w:t>
      </w:r>
      <w:r w:rsidR="00243B6E" w:rsidRPr="0020120C">
        <w:rPr>
          <w:rFonts w:ascii="Calibri" w:hAnsi="Calibri"/>
          <w:b/>
          <w:sz w:val="28"/>
          <w:szCs w:val="28"/>
        </w:rPr>
        <w:t>.</w:t>
      </w:r>
      <w:r w:rsidR="00243B6E" w:rsidRPr="0020120C">
        <w:rPr>
          <w:rFonts w:ascii="Calibri" w:hAnsi="Calibri"/>
          <w:sz w:val="28"/>
          <w:szCs w:val="28"/>
        </w:rPr>
        <w:t xml:space="preserve">  Do zadań zespołu należy:</w:t>
      </w:r>
    </w:p>
    <w:p w:rsidR="00243B6E" w:rsidRPr="0020120C" w:rsidRDefault="00E92E60" w:rsidP="00472859">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ustalenie zestawów programów nauczania dla danego oddziału oraz jego </w:t>
      </w:r>
      <w:r w:rsidR="00243B6E" w:rsidRPr="0020120C">
        <w:rPr>
          <w:rFonts w:ascii="Calibri" w:hAnsi="Calibri"/>
          <w:sz w:val="28"/>
          <w:szCs w:val="28"/>
        </w:rPr>
        <w:br/>
        <w:t>(w miarę potrzeb) modyfikowanie a także sporządzenie wykazu podręczników do poszczególnych przedmiotów</w:t>
      </w:r>
      <w:r w:rsidR="0017256C" w:rsidRPr="0020120C">
        <w:rPr>
          <w:rFonts w:ascii="Calibri" w:hAnsi="Calibri"/>
          <w:sz w:val="28"/>
          <w:szCs w:val="28"/>
        </w:rPr>
        <w:t xml:space="preserve"> ogólnokształcących </w:t>
      </w:r>
      <w:r w:rsidR="00243B6E" w:rsidRPr="0020120C">
        <w:rPr>
          <w:rFonts w:ascii="Calibri" w:hAnsi="Calibri"/>
          <w:sz w:val="28"/>
          <w:szCs w:val="28"/>
        </w:rPr>
        <w:t>;</w:t>
      </w:r>
    </w:p>
    <w:p w:rsidR="00243B6E" w:rsidRPr="0020120C" w:rsidRDefault="007E0BEE" w:rsidP="00472859">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zorganizowanie współpracy nauczycieli dla uzgodnienia sposobów realizacji programów nauczania, korelowania treści w nauczaniu przedmiotów pokrewnych, a także uzgadniania decyzji w sprawie wyboru programów nauczania;</w:t>
      </w:r>
    </w:p>
    <w:p w:rsidR="00243B6E" w:rsidRPr="0020120C" w:rsidRDefault="007E0BEE" w:rsidP="00472859">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wspólne opracowanie szczegółowych kryteriów oceniania uczniów oraz sposobów badania wyników nauczania;</w:t>
      </w:r>
    </w:p>
    <w:p w:rsidR="00243B6E" w:rsidRPr="0020120C" w:rsidRDefault="007E0BEE" w:rsidP="00472859">
      <w:pPr>
        <w:jc w:val="both"/>
        <w:rPr>
          <w:rFonts w:ascii="Calibri" w:hAnsi="Calibri"/>
          <w:sz w:val="28"/>
          <w:szCs w:val="28"/>
        </w:rPr>
      </w:pPr>
      <w:r w:rsidRPr="0020120C">
        <w:rPr>
          <w:rFonts w:ascii="Calibri" w:hAnsi="Calibri"/>
          <w:sz w:val="28"/>
          <w:szCs w:val="28"/>
        </w:rPr>
        <w:lastRenderedPageBreak/>
        <w:t>4</w:t>
      </w:r>
      <w:r w:rsidR="00CD41DD" w:rsidRPr="0020120C">
        <w:rPr>
          <w:rFonts w:ascii="Calibri" w:hAnsi="Calibri"/>
          <w:sz w:val="28"/>
          <w:szCs w:val="28"/>
        </w:rPr>
        <w:t>)</w:t>
      </w:r>
      <w:r w:rsidR="00243B6E" w:rsidRPr="0020120C">
        <w:rPr>
          <w:rFonts w:ascii="Calibri" w:hAnsi="Calibri"/>
          <w:sz w:val="28"/>
          <w:szCs w:val="28"/>
        </w:rPr>
        <w:t xml:space="preserve"> organizowanie wewnątrzszkolnego doskonalenia nauczycieli oraz doradztwa metodycznego dla początkujących nauczycieli;</w:t>
      </w:r>
    </w:p>
    <w:p w:rsidR="00243B6E" w:rsidRPr="0020120C" w:rsidRDefault="007E0BEE" w:rsidP="00472859">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 xml:space="preserve">  przygotowanie uczniów do egzaminu maturalnego;</w:t>
      </w:r>
    </w:p>
    <w:p w:rsidR="00243B6E" w:rsidRPr="0020120C" w:rsidRDefault="007E0BEE" w:rsidP="00472859">
      <w:pPr>
        <w:jc w:val="both"/>
        <w:rPr>
          <w:rFonts w:ascii="Calibri" w:hAnsi="Calibri"/>
          <w:sz w:val="28"/>
          <w:szCs w:val="28"/>
        </w:rPr>
      </w:pPr>
      <w:r w:rsidRPr="0020120C">
        <w:rPr>
          <w:rFonts w:ascii="Calibri" w:hAnsi="Calibri"/>
          <w:sz w:val="28"/>
          <w:szCs w:val="28"/>
        </w:rPr>
        <w:t>6</w:t>
      </w:r>
      <w:r w:rsidR="00CD41DD" w:rsidRPr="0020120C">
        <w:rPr>
          <w:rFonts w:ascii="Calibri" w:hAnsi="Calibri"/>
          <w:sz w:val="28"/>
          <w:szCs w:val="28"/>
        </w:rPr>
        <w:t>)</w:t>
      </w:r>
      <w:r w:rsidR="00243B6E" w:rsidRPr="0020120C">
        <w:rPr>
          <w:rFonts w:ascii="Calibri" w:hAnsi="Calibri"/>
          <w:sz w:val="28"/>
          <w:szCs w:val="28"/>
        </w:rPr>
        <w:t xml:space="preserve"> przygotowanie uczniów do egzaminu potwierdzającego kwalifikacje </w:t>
      </w:r>
      <w:r w:rsidR="00243B6E" w:rsidRPr="0020120C">
        <w:rPr>
          <w:rFonts w:ascii="Calibri" w:hAnsi="Calibri"/>
          <w:sz w:val="28"/>
          <w:szCs w:val="28"/>
        </w:rPr>
        <w:br/>
      </w:r>
      <w:r w:rsidR="003127B3" w:rsidRPr="0020120C">
        <w:rPr>
          <w:rFonts w:ascii="Calibri" w:hAnsi="Calibri"/>
          <w:sz w:val="28"/>
          <w:szCs w:val="28"/>
        </w:rPr>
        <w:t>zawodowe</w:t>
      </w:r>
      <w:r w:rsidR="00243B6E" w:rsidRPr="0020120C">
        <w:rPr>
          <w:rFonts w:ascii="Calibri" w:hAnsi="Calibri"/>
          <w:sz w:val="28"/>
          <w:szCs w:val="28"/>
        </w:rPr>
        <w:t>;</w:t>
      </w:r>
    </w:p>
    <w:p w:rsidR="00243B6E" w:rsidRPr="0020120C" w:rsidRDefault="007E0BEE" w:rsidP="00472859">
      <w:pPr>
        <w:jc w:val="both"/>
        <w:rPr>
          <w:rFonts w:ascii="Calibri" w:hAnsi="Calibri"/>
          <w:sz w:val="28"/>
          <w:szCs w:val="28"/>
        </w:rPr>
      </w:pPr>
      <w:r w:rsidRPr="0020120C">
        <w:rPr>
          <w:rFonts w:ascii="Calibri" w:hAnsi="Calibri"/>
          <w:sz w:val="28"/>
          <w:szCs w:val="28"/>
        </w:rPr>
        <w:t>7</w:t>
      </w:r>
      <w:r w:rsidR="00CD41DD" w:rsidRPr="0020120C">
        <w:rPr>
          <w:rFonts w:ascii="Calibri" w:hAnsi="Calibri"/>
          <w:sz w:val="28"/>
          <w:szCs w:val="28"/>
        </w:rPr>
        <w:t>)</w:t>
      </w:r>
      <w:r w:rsidR="00243B6E" w:rsidRPr="0020120C">
        <w:rPr>
          <w:rFonts w:ascii="Calibri" w:hAnsi="Calibri"/>
          <w:sz w:val="28"/>
          <w:szCs w:val="28"/>
        </w:rPr>
        <w:t xml:space="preserve"> organizowanie doradztwa metodycznego dla początkujących nauczycieli;</w:t>
      </w:r>
    </w:p>
    <w:p w:rsidR="00243B6E" w:rsidRPr="0020120C" w:rsidRDefault="007E0BEE" w:rsidP="00472859">
      <w:pPr>
        <w:jc w:val="both"/>
        <w:rPr>
          <w:rFonts w:ascii="Calibri" w:hAnsi="Calibri"/>
          <w:sz w:val="28"/>
          <w:szCs w:val="28"/>
        </w:rPr>
      </w:pPr>
      <w:r w:rsidRPr="0020120C">
        <w:rPr>
          <w:rFonts w:ascii="Calibri" w:hAnsi="Calibri"/>
          <w:sz w:val="28"/>
          <w:szCs w:val="28"/>
        </w:rPr>
        <w:t>8</w:t>
      </w:r>
      <w:r w:rsidR="00CD41DD" w:rsidRPr="0020120C">
        <w:rPr>
          <w:rFonts w:ascii="Calibri" w:hAnsi="Calibri"/>
          <w:sz w:val="28"/>
          <w:szCs w:val="28"/>
        </w:rPr>
        <w:t>)</w:t>
      </w:r>
      <w:r w:rsidR="00243B6E" w:rsidRPr="0020120C">
        <w:rPr>
          <w:rFonts w:ascii="Calibri" w:hAnsi="Calibri"/>
          <w:sz w:val="28"/>
          <w:szCs w:val="28"/>
        </w:rPr>
        <w:t xml:space="preserve"> współdziałanie w organizowaniu pracowni przedmiotowych i uzupełnianiu ich wyposażenia;</w:t>
      </w:r>
    </w:p>
    <w:p w:rsidR="00243B6E" w:rsidRPr="0020120C" w:rsidRDefault="007E0BEE" w:rsidP="00472859">
      <w:pPr>
        <w:jc w:val="both"/>
        <w:rPr>
          <w:rFonts w:ascii="Calibri" w:hAnsi="Calibri"/>
          <w:sz w:val="28"/>
          <w:szCs w:val="28"/>
        </w:rPr>
      </w:pPr>
      <w:r w:rsidRPr="0020120C">
        <w:rPr>
          <w:rFonts w:ascii="Calibri" w:hAnsi="Calibri"/>
          <w:sz w:val="28"/>
          <w:szCs w:val="28"/>
        </w:rPr>
        <w:t>9</w:t>
      </w:r>
      <w:r w:rsidR="00CD41DD" w:rsidRPr="0020120C">
        <w:rPr>
          <w:rFonts w:ascii="Calibri" w:hAnsi="Calibri"/>
          <w:sz w:val="28"/>
          <w:szCs w:val="28"/>
        </w:rPr>
        <w:t>)</w:t>
      </w:r>
      <w:r w:rsidR="00243B6E" w:rsidRPr="0020120C">
        <w:rPr>
          <w:rFonts w:ascii="Calibri" w:hAnsi="Calibri"/>
          <w:sz w:val="28"/>
          <w:szCs w:val="28"/>
        </w:rPr>
        <w:t xml:space="preserve"> organizowanie doradztwa zawodowego dla uczniów.</w:t>
      </w:r>
    </w:p>
    <w:p w:rsidR="00917745" w:rsidRPr="0020120C" w:rsidRDefault="00917745" w:rsidP="00472859">
      <w:pPr>
        <w:jc w:val="both"/>
        <w:rPr>
          <w:rFonts w:ascii="Calibri" w:hAnsi="Calibri"/>
          <w:sz w:val="28"/>
          <w:szCs w:val="28"/>
        </w:rPr>
      </w:pPr>
    </w:p>
    <w:p w:rsidR="00917745" w:rsidRPr="0020120C" w:rsidRDefault="00917745" w:rsidP="00472859">
      <w:pPr>
        <w:jc w:val="both"/>
        <w:rPr>
          <w:rFonts w:ascii="Calibri" w:hAnsi="Calibri"/>
          <w:sz w:val="28"/>
          <w:szCs w:val="28"/>
        </w:rPr>
      </w:pPr>
      <w:r w:rsidRPr="0020120C">
        <w:rPr>
          <w:rFonts w:ascii="Calibri" w:hAnsi="Calibri"/>
          <w:sz w:val="28"/>
          <w:szCs w:val="28"/>
        </w:rPr>
        <w:t>9. Nauczycielowi odbywającemu przygotowanie do zawodu nauczyciela dyrektor szkoły przydziela spośród nauczycieli mianowanych lub dyplomowanych mentora.</w:t>
      </w:r>
    </w:p>
    <w:p w:rsidR="008129CD" w:rsidRPr="0020120C" w:rsidRDefault="00917745" w:rsidP="005D1DE7">
      <w:pPr>
        <w:jc w:val="both"/>
        <w:rPr>
          <w:rFonts w:ascii="Calibri" w:hAnsi="Calibri"/>
          <w:sz w:val="28"/>
          <w:szCs w:val="28"/>
        </w:rPr>
      </w:pPr>
      <w:r w:rsidRPr="0020120C">
        <w:rPr>
          <w:rFonts w:ascii="Calibri" w:hAnsi="Calibri"/>
          <w:sz w:val="28"/>
          <w:szCs w:val="28"/>
        </w:rPr>
        <w:t xml:space="preserve">10. </w:t>
      </w:r>
      <w:r w:rsidR="005B5260" w:rsidRPr="0020120C">
        <w:rPr>
          <w:rFonts w:ascii="Calibri" w:hAnsi="Calibri"/>
          <w:sz w:val="28"/>
          <w:szCs w:val="28"/>
        </w:rPr>
        <w:t>1 )</w:t>
      </w:r>
      <w:r w:rsidRPr="0020120C">
        <w:rPr>
          <w:rFonts w:ascii="Calibri" w:hAnsi="Calibri"/>
          <w:sz w:val="28"/>
          <w:szCs w:val="28"/>
        </w:rPr>
        <w:t xml:space="preserve">Do zadań mentora należy: </w:t>
      </w:r>
    </w:p>
    <w:p w:rsidR="008129CD" w:rsidRPr="0020120C" w:rsidRDefault="008129CD">
      <w:pPr>
        <w:pStyle w:val="Akapitzlist"/>
        <w:numPr>
          <w:ilvl w:val="0"/>
          <w:numId w:val="9"/>
        </w:numPr>
        <w:jc w:val="both"/>
        <w:rPr>
          <w:sz w:val="28"/>
          <w:szCs w:val="28"/>
        </w:rPr>
      </w:pPr>
      <w:r w:rsidRPr="0020120C">
        <w:rPr>
          <w:sz w:val="28"/>
          <w:szCs w:val="28"/>
        </w:rPr>
        <w:t>wspieranie na bieżąco nauczyciela w procesie wdrażania do pracy w zawodzie, w tym zapoznanie go z dokumentacją przebiegu nauczania, działalności wychowawczej i opiekuńczej oraz innymi dokumentami obowiązującymi w szkole;</w:t>
      </w:r>
    </w:p>
    <w:p w:rsidR="008129CD" w:rsidRPr="0020120C" w:rsidRDefault="008129CD">
      <w:pPr>
        <w:pStyle w:val="Akapitzlist"/>
        <w:numPr>
          <w:ilvl w:val="0"/>
          <w:numId w:val="9"/>
        </w:numPr>
        <w:jc w:val="both"/>
        <w:rPr>
          <w:sz w:val="28"/>
          <w:szCs w:val="28"/>
        </w:rPr>
      </w:pPr>
      <w:r w:rsidRPr="0020120C">
        <w:rPr>
          <w:sz w:val="28"/>
          <w:szCs w:val="28"/>
        </w:rPr>
        <w:t>udzielanie nauczycielowi pomocy w doborze właściwych form doskonalenia zawodowego;</w:t>
      </w:r>
    </w:p>
    <w:p w:rsidR="008129CD" w:rsidRPr="0020120C" w:rsidRDefault="008129CD">
      <w:pPr>
        <w:pStyle w:val="Akapitzlist"/>
        <w:numPr>
          <w:ilvl w:val="0"/>
          <w:numId w:val="9"/>
        </w:numPr>
        <w:jc w:val="both"/>
        <w:rPr>
          <w:sz w:val="28"/>
          <w:szCs w:val="28"/>
        </w:rPr>
      </w:pPr>
      <w:r w:rsidRPr="0020120C">
        <w:rPr>
          <w:sz w:val="28"/>
          <w:szCs w:val="28"/>
        </w:rPr>
        <w:t>dzielenie się z nauczycielem wiedzą i doświadczeniem w zakresie niezbędnym do efektywnej realizacji obowiązków nauczyciela;</w:t>
      </w:r>
    </w:p>
    <w:p w:rsidR="008129CD" w:rsidRPr="0020120C" w:rsidRDefault="008129CD">
      <w:pPr>
        <w:numPr>
          <w:ilvl w:val="0"/>
          <w:numId w:val="9"/>
        </w:numPr>
        <w:tabs>
          <w:tab w:val="num" w:pos="720"/>
        </w:tabs>
        <w:jc w:val="both"/>
        <w:rPr>
          <w:rFonts w:ascii="Calibri" w:hAnsi="Calibri"/>
          <w:sz w:val="28"/>
          <w:szCs w:val="28"/>
        </w:rPr>
      </w:pPr>
      <w:r w:rsidRPr="0020120C">
        <w:rPr>
          <w:rFonts w:ascii="Calibri" w:hAnsi="Calibri"/>
          <w:sz w:val="28"/>
          <w:szCs w:val="28"/>
        </w:rPr>
        <w:t>umożliwienie nauczycielowi obserwowania prowadzonych przez siebie zajęć oraz omawianie z nim tych zajęć;</w:t>
      </w:r>
    </w:p>
    <w:p w:rsidR="008129CD" w:rsidRPr="0020120C" w:rsidRDefault="008129CD">
      <w:pPr>
        <w:numPr>
          <w:ilvl w:val="0"/>
          <w:numId w:val="9"/>
        </w:numPr>
        <w:tabs>
          <w:tab w:val="num" w:pos="720"/>
        </w:tabs>
        <w:jc w:val="both"/>
        <w:rPr>
          <w:rFonts w:ascii="Calibri" w:hAnsi="Calibri"/>
          <w:sz w:val="28"/>
          <w:szCs w:val="28"/>
        </w:rPr>
      </w:pPr>
      <w:r w:rsidRPr="0020120C">
        <w:rPr>
          <w:rFonts w:ascii="Calibri" w:hAnsi="Calibri"/>
          <w:sz w:val="28"/>
          <w:szCs w:val="28"/>
        </w:rPr>
        <w:t>obserwowanie zajęć prowadzonych przez nauczyciela oraz omawianie ich z tym nauczycielem;</w:t>
      </w:r>
    </w:p>
    <w:p w:rsidR="008129CD" w:rsidRPr="0020120C" w:rsidRDefault="008129CD">
      <w:pPr>
        <w:numPr>
          <w:ilvl w:val="0"/>
          <w:numId w:val="9"/>
        </w:numPr>
        <w:tabs>
          <w:tab w:val="num" w:pos="720"/>
        </w:tabs>
        <w:jc w:val="both"/>
        <w:rPr>
          <w:rFonts w:ascii="Calibri" w:hAnsi="Calibri"/>
          <w:sz w:val="28"/>
          <w:szCs w:val="28"/>
        </w:rPr>
      </w:pPr>
      <w:r w:rsidRPr="0020120C">
        <w:rPr>
          <w:rFonts w:ascii="Calibri" w:hAnsi="Calibri"/>
          <w:sz w:val="28"/>
          <w:szCs w:val="28"/>
        </w:rPr>
        <w:t>inspirowanie i zachęcanie nauczyciela do podejmowania wyzwań zawodowych.</w:t>
      </w:r>
    </w:p>
    <w:p w:rsidR="008129CD" w:rsidRPr="0020120C" w:rsidRDefault="005B5260" w:rsidP="008129CD">
      <w:pPr>
        <w:jc w:val="both"/>
        <w:rPr>
          <w:rFonts w:ascii="Calibri" w:hAnsi="Calibri"/>
          <w:sz w:val="28"/>
          <w:szCs w:val="28"/>
        </w:rPr>
      </w:pPr>
      <w:r w:rsidRPr="0020120C">
        <w:rPr>
          <w:rFonts w:ascii="Calibri" w:hAnsi="Calibri"/>
          <w:sz w:val="28"/>
          <w:szCs w:val="28"/>
        </w:rPr>
        <w:t xml:space="preserve">2. </w:t>
      </w:r>
      <w:r w:rsidR="008129CD" w:rsidRPr="0020120C">
        <w:rPr>
          <w:rFonts w:ascii="Calibri" w:hAnsi="Calibri"/>
          <w:sz w:val="28"/>
          <w:szCs w:val="28"/>
        </w:rPr>
        <w:t>Mentor jest również obowiązany poszerzać swoją wiedzę i doskonalić umiejętności w zakresie niezbędnym do pełnienia funkcji mentora.</w:t>
      </w:r>
    </w:p>
    <w:p w:rsidR="008129CD" w:rsidRPr="0020120C" w:rsidRDefault="008129CD" w:rsidP="005D1DE7">
      <w:pPr>
        <w:jc w:val="both"/>
        <w:rPr>
          <w:rFonts w:ascii="Calibri" w:hAnsi="Calibri"/>
          <w:sz w:val="28"/>
          <w:szCs w:val="28"/>
        </w:rPr>
      </w:pPr>
    </w:p>
    <w:p w:rsidR="008129CD" w:rsidRPr="0020120C" w:rsidRDefault="008129CD" w:rsidP="005D1DE7">
      <w:pPr>
        <w:jc w:val="both"/>
        <w:rPr>
          <w:rFonts w:ascii="Calibri" w:hAnsi="Calibri"/>
          <w:sz w:val="28"/>
          <w:szCs w:val="28"/>
        </w:rPr>
      </w:pPr>
    </w:p>
    <w:p w:rsidR="00243B6E" w:rsidRPr="0020120C" w:rsidRDefault="00CD41DD" w:rsidP="005D1DE7">
      <w:pPr>
        <w:jc w:val="both"/>
        <w:rPr>
          <w:rFonts w:ascii="Calibri" w:hAnsi="Calibri"/>
          <w:b/>
          <w:sz w:val="28"/>
          <w:szCs w:val="28"/>
        </w:rPr>
      </w:pPr>
      <w:r w:rsidRPr="0020120C">
        <w:rPr>
          <w:rFonts w:ascii="Calibri" w:hAnsi="Calibri"/>
          <w:b/>
          <w:sz w:val="28"/>
          <w:szCs w:val="28"/>
        </w:rPr>
        <w:t xml:space="preserve">§ </w:t>
      </w:r>
      <w:r w:rsidR="004B276B" w:rsidRPr="0020120C">
        <w:rPr>
          <w:rFonts w:ascii="Calibri" w:hAnsi="Calibri"/>
          <w:b/>
          <w:sz w:val="28"/>
          <w:szCs w:val="28"/>
        </w:rPr>
        <w:t xml:space="preserve"> 36</w:t>
      </w:r>
      <w:r w:rsidR="00B62EBF" w:rsidRPr="0020120C">
        <w:rPr>
          <w:rFonts w:ascii="Calibri" w:hAnsi="Calibri"/>
          <w:b/>
          <w:sz w:val="28"/>
          <w:szCs w:val="28"/>
        </w:rPr>
        <w:t>. 1. [</w:t>
      </w:r>
      <w:r w:rsidR="00243B6E" w:rsidRPr="0020120C">
        <w:rPr>
          <w:rFonts w:ascii="Calibri" w:hAnsi="Calibri"/>
          <w:b/>
          <w:sz w:val="28"/>
          <w:szCs w:val="28"/>
        </w:rPr>
        <w:t>Zadania pracowników niepedagogicznych</w:t>
      </w:r>
      <w:r w:rsidR="00B62EBF" w:rsidRPr="0020120C">
        <w:rPr>
          <w:rFonts w:ascii="Calibri" w:hAnsi="Calibri"/>
          <w:b/>
          <w:sz w:val="28"/>
          <w:szCs w:val="28"/>
        </w:rPr>
        <w:t xml:space="preserve">]. </w:t>
      </w:r>
      <w:r w:rsidR="00B62EBF" w:rsidRPr="0020120C">
        <w:rPr>
          <w:rFonts w:ascii="Calibri" w:hAnsi="Calibri"/>
          <w:sz w:val="28"/>
          <w:szCs w:val="28"/>
        </w:rPr>
        <w:t xml:space="preserve"> Pracownicy </w:t>
      </w:r>
      <w:r w:rsidR="00243B6E" w:rsidRPr="0020120C">
        <w:rPr>
          <w:rFonts w:ascii="Calibri" w:hAnsi="Calibri"/>
          <w:sz w:val="28"/>
          <w:szCs w:val="28"/>
        </w:rPr>
        <w:t>administracyjni, ekonomiczni i pracownicy obsługi szkoły odpowiedzialni są za jakość wykonywane</w:t>
      </w:r>
      <w:r w:rsidR="00B62EBF" w:rsidRPr="0020120C">
        <w:rPr>
          <w:rFonts w:ascii="Calibri" w:hAnsi="Calibri"/>
          <w:sz w:val="28"/>
          <w:szCs w:val="28"/>
        </w:rPr>
        <w:t xml:space="preserve">j pracy oraz za bezpieczeństwo  </w:t>
      </w:r>
      <w:r w:rsidR="00243B6E" w:rsidRPr="0020120C">
        <w:rPr>
          <w:rFonts w:ascii="Calibri" w:hAnsi="Calibri"/>
          <w:sz w:val="28"/>
          <w:szCs w:val="28"/>
        </w:rPr>
        <w:t>i higienę na swych stanowiskach pracy.</w:t>
      </w:r>
    </w:p>
    <w:p w:rsidR="00B62EBF" w:rsidRPr="0020120C" w:rsidRDefault="00B62EBF" w:rsidP="005D1DE7">
      <w:pPr>
        <w:jc w:val="both"/>
        <w:rPr>
          <w:rFonts w:ascii="Calibri" w:hAnsi="Calibri"/>
          <w:b/>
          <w:sz w:val="28"/>
          <w:szCs w:val="28"/>
        </w:rPr>
      </w:pPr>
    </w:p>
    <w:p w:rsidR="00243B6E" w:rsidRPr="0020120C" w:rsidRDefault="00243B6E" w:rsidP="005D1DE7">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xml:space="preserve">  Zakres ich zadań wynika ze struktury organizacyjnej szkoły i jest określony w zakresie czynności poszczególnych pracowników, a w zakresie obowiązków pracowniczych w regulaminie pracy oraz w kodeksie pracy.</w:t>
      </w:r>
    </w:p>
    <w:p w:rsidR="005D51C9" w:rsidRPr="0020120C" w:rsidRDefault="005D51C9" w:rsidP="005D1DE7">
      <w:pPr>
        <w:jc w:val="both"/>
        <w:rPr>
          <w:rFonts w:ascii="Calibri" w:hAnsi="Calibri"/>
          <w:sz w:val="28"/>
          <w:szCs w:val="28"/>
        </w:rPr>
      </w:pPr>
    </w:p>
    <w:p w:rsidR="005D51C9" w:rsidRPr="0020120C" w:rsidRDefault="005D51C9" w:rsidP="005D1DE7">
      <w:pPr>
        <w:jc w:val="both"/>
        <w:rPr>
          <w:rFonts w:ascii="Calibri" w:hAnsi="Calibri"/>
          <w:sz w:val="28"/>
          <w:szCs w:val="28"/>
        </w:rPr>
      </w:pPr>
    </w:p>
    <w:p w:rsidR="005B5260" w:rsidRPr="0020120C" w:rsidRDefault="005B5260" w:rsidP="005D1DE7">
      <w:pPr>
        <w:jc w:val="both"/>
        <w:rPr>
          <w:rFonts w:ascii="Calibri" w:hAnsi="Calibri"/>
          <w:sz w:val="28"/>
          <w:szCs w:val="28"/>
        </w:rPr>
      </w:pPr>
    </w:p>
    <w:p w:rsidR="005B5260" w:rsidRPr="0020120C" w:rsidRDefault="005B5260" w:rsidP="005D1DE7">
      <w:pPr>
        <w:jc w:val="both"/>
        <w:rPr>
          <w:rFonts w:ascii="Calibri" w:hAnsi="Calibri"/>
          <w:sz w:val="28"/>
          <w:szCs w:val="28"/>
        </w:rPr>
      </w:pPr>
    </w:p>
    <w:p w:rsidR="00243B6E" w:rsidRPr="0020120C" w:rsidRDefault="00243B6E" w:rsidP="00AE23B4">
      <w:pPr>
        <w:jc w:val="both"/>
        <w:rPr>
          <w:rFonts w:ascii="Calibri" w:hAnsi="Calibri"/>
          <w:b/>
          <w:sz w:val="28"/>
          <w:szCs w:val="28"/>
        </w:rPr>
      </w:pPr>
      <w:r w:rsidRPr="0020120C">
        <w:rPr>
          <w:rFonts w:ascii="Calibri" w:hAnsi="Calibri"/>
          <w:b/>
          <w:sz w:val="28"/>
          <w:szCs w:val="28"/>
        </w:rPr>
        <w:t xml:space="preserve">ROZDZIAŁ </w:t>
      </w:r>
      <w:r w:rsidR="00B62EBF" w:rsidRPr="0020120C">
        <w:rPr>
          <w:rFonts w:ascii="Calibri" w:hAnsi="Calibri"/>
          <w:b/>
          <w:sz w:val="28"/>
          <w:szCs w:val="28"/>
        </w:rPr>
        <w:t>7</w:t>
      </w:r>
    </w:p>
    <w:p w:rsidR="00243B6E" w:rsidRPr="0020120C" w:rsidRDefault="00243B6E" w:rsidP="00AE23B4">
      <w:pPr>
        <w:jc w:val="both"/>
        <w:rPr>
          <w:rFonts w:ascii="Calibri" w:hAnsi="Calibri"/>
          <w:b/>
          <w:sz w:val="28"/>
          <w:szCs w:val="28"/>
        </w:rPr>
      </w:pPr>
      <w:r w:rsidRPr="0020120C">
        <w:rPr>
          <w:rFonts w:ascii="Calibri" w:hAnsi="Calibri"/>
          <w:b/>
          <w:sz w:val="28"/>
          <w:szCs w:val="28"/>
        </w:rPr>
        <w:t>Uczniowie szkoły</w:t>
      </w:r>
    </w:p>
    <w:p w:rsidR="00B62EBF" w:rsidRPr="0020120C" w:rsidRDefault="00B62EBF" w:rsidP="00AE23B4">
      <w:pPr>
        <w:jc w:val="both"/>
        <w:rPr>
          <w:rFonts w:ascii="Calibri" w:hAnsi="Calibri"/>
          <w:sz w:val="28"/>
          <w:szCs w:val="28"/>
        </w:rPr>
      </w:pPr>
    </w:p>
    <w:p w:rsidR="00243B6E" w:rsidRPr="0020120C" w:rsidRDefault="00CD41DD" w:rsidP="00AE23B4">
      <w:pPr>
        <w:jc w:val="both"/>
        <w:rPr>
          <w:rFonts w:ascii="Calibri" w:hAnsi="Calibri"/>
          <w:sz w:val="28"/>
          <w:szCs w:val="28"/>
        </w:rPr>
      </w:pPr>
      <w:r w:rsidRPr="0020120C">
        <w:rPr>
          <w:rFonts w:ascii="Calibri" w:hAnsi="Calibri"/>
          <w:b/>
          <w:sz w:val="28"/>
          <w:szCs w:val="28"/>
        </w:rPr>
        <w:t xml:space="preserve">§ </w:t>
      </w:r>
      <w:r w:rsidR="004B276B" w:rsidRPr="0020120C">
        <w:rPr>
          <w:rFonts w:ascii="Calibri" w:hAnsi="Calibri"/>
          <w:b/>
          <w:sz w:val="28"/>
          <w:szCs w:val="28"/>
        </w:rPr>
        <w:t xml:space="preserve"> 37</w:t>
      </w:r>
      <w:r w:rsidR="00B62EBF" w:rsidRPr="0020120C">
        <w:rPr>
          <w:rFonts w:ascii="Calibri" w:hAnsi="Calibri"/>
          <w:b/>
          <w:sz w:val="28"/>
          <w:szCs w:val="28"/>
        </w:rPr>
        <w:t xml:space="preserve">. 1. [ </w:t>
      </w:r>
      <w:r w:rsidR="00243B6E" w:rsidRPr="0020120C">
        <w:rPr>
          <w:rFonts w:ascii="Calibri" w:hAnsi="Calibri"/>
          <w:b/>
          <w:sz w:val="28"/>
          <w:szCs w:val="28"/>
        </w:rPr>
        <w:t>Rekrutacja</w:t>
      </w:r>
      <w:r w:rsidR="00B62EBF" w:rsidRPr="0020120C">
        <w:rPr>
          <w:rFonts w:ascii="Calibri" w:hAnsi="Calibri"/>
          <w:b/>
          <w:sz w:val="28"/>
          <w:szCs w:val="28"/>
        </w:rPr>
        <w:t xml:space="preserve"> ].</w:t>
      </w:r>
      <w:r w:rsidR="00243B6E" w:rsidRPr="0020120C">
        <w:rPr>
          <w:rFonts w:ascii="Calibri" w:hAnsi="Calibri"/>
          <w:sz w:val="28"/>
          <w:szCs w:val="28"/>
        </w:rPr>
        <w:t>Dyrektor szkoły powołuje Komis</w:t>
      </w:r>
      <w:r w:rsidR="00806F72" w:rsidRPr="0020120C">
        <w:rPr>
          <w:rFonts w:ascii="Calibri" w:hAnsi="Calibri"/>
          <w:sz w:val="28"/>
          <w:szCs w:val="28"/>
        </w:rPr>
        <w:t>ję Rekrutacyjną</w:t>
      </w:r>
      <w:r w:rsidR="00243B6E" w:rsidRPr="0020120C">
        <w:rPr>
          <w:rFonts w:ascii="Calibri" w:hAnsi="Calibri"/>
          <w:sz w:val="28"/>
          <w:szCs w:val="28"/>
        </w:rPr>
        <w:t>, która  organizuje i prowadzi nabór</w:t>
      </w:r>
      <w:r w:rsidR="00495BBF" w:rsidRPr="0020120C">
        <w:rPr>
          <w:rFonts w:ascii="Calibri" w:hAnsi="Calibri"/>
          <w:sz w:val="28"/>
          <w:szCs w:val="28"/>
        </w:rPr>
        <w:t xml:space="preserve"> do klas pierwszych </w:t>
      </w:r>
      <w:r w:rsidR="006F2E79" w:rsidRPr="0020120C">
        <w:rPr>
          <w:rFonts w:ascii="Calibri" w:hAnsi="Calibri"/>
          <w:sz w:val="28"/>
          <w:szCs w:val="28"/>
        </w:rPr>
        <w:t xml:space="preserve"> technikum</w:t>
      </w:r>
      <w:r w:rsidR="00495BBF" w:rsidRPr="0020120C">
        <w:rPr>
          <w:rFonts w:ascii="Calibri" w:hAnsi="Calibri"/>
          <w:sz w:val="28"/>
          <w:szCs w:val="28"/>
        </w:rPr>
        <w:t>.</w:t>
      </w:r>
    </w:p>
    <w:p w:rsidR="00B62EBF" w:rsidRPr="0020120C" w:rsidRDefault="00B62EBF" w:rsidP="00AE23B4">
      <w:pPr>
        <w:jc w:val="both"/>
        <w:rPr>
          <w:rFonts w:ascii="Calibri" w:hAnsi="Calibri"/>
          <w:b/>
          <w:sz w:val="28"/>
          <w:szCs w:val="28"/>
        </w:rPr>
      </w:pPr>
    </w:p>
    <w:p w:rsidR="00243B6E" w:rsidRPr="0020120C" w:rsidRDefault="00243B6E" w:rsidP="00AE23B4">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xml:space="preserve"> Rekrutacja prowadzona jest zgodnie z zarządzeniem ŁódzkiegoKuratora Oświaty w sprawie</w:t>
      </w:r>
      <w:r w:rsidR="00B62EBF" w:rsidRPr="0020120C">
        <w:rPr>
          <w:rFonts w:ascii="Calibri" w:hAnsi="Calibri"/>
          <w:sz w:val="28"/>
          <w:szCs w:val="28"/>
        </w:rPr>
        <w:t xml:space="preserve"> terminów składania dokumentów  </w:t>
      </w:r>
      <w:r w:rsidRPr="0020120C">
        <w:rPr>
          <w:rFonts w:ascii="Calibri" w:hAnsi="Calibri"/>
          <w:sz w:val="28"/>
          <w:szCs w:val="28"/>
        </w:rPr>
        <w:t>iterminów rekrutacji do publ</w:t>
      </w:r>
      <w:r w:rsidR="00C0158C" w:rsidRPr="0020120C">
        <w:rPr>
          <w:rFonts w:ascii="Calibri" w:hAnsi="Calibri"/>
          <w:sz w:val="28"/>
          <w:szCs w:val="28"/>
        </w:rPr>
        <w:t xml:space="preserve">icznych szkół ponadpodstawowych </w:t>
      </w:r>
      <w:r w:rsidRPr="0020120C">
        <w:rPr>
          <w:rFonts w:ascii="Calibri" w:hAnsi="Calibri"/>
          <w:sz w:val="28"/>
          <w:szCs w:val="28"/>
        </w:rPr>
        <w:t xml:space="preserve"> oraz przeliczania na punkty ocen z języka polskiego i trzech wybranych zajęć edukacyjnych, wyników egzaminu przeprowadzonego </w:t>
      </w:r>
      <w:r w:rsidR="00C0158C" w:rsidRPr="0020120C">
        <w:rPr>
          <w:rFonts w:ascii="Calibri" w:hAnsi="Calibri"/>
          <w:sz w:val="28"/>
          <w:szCs w:val="28"/>
        </w:rPr>
        <w:t xml:space="preserve"> ostatnim roku nauki w szkole podstawowej </w:t>
      </w:r>
      <w:r w:rsidRPr="0020120C">
        <w:rPr>
          <w:rFonts w:ascii="Calibri" w:hAnsi="Calibri"/>
          <w:sz w:val="28"/>
          <w:szCs w:val="28"/>
        </w:rPr>
        <w:t xml:space="preserve">  a także punktowania innych osiągnięć kandydatów.</w:t>
      </w:r>
    </w:p>
    <w:p w:rsidR="00B62EBF" w:rsidRPr="0020120C" w:rsidRDefault="00B62EBF" w:rsidP="00CD41DD">
      <w:pPr>
        <w:rPr>
          <w:rFonts w:ascii="Calibri" w:hAnsi="Calibri"/>
          <w:b/>
          <w:sz w:val="28"/>
          <w:szCs w:val="28"/>
        </w:rPr>
      </w:pPr>
    </w:p>
    <w:p w:rsidR="00243B6E" w:rsidRPr="0020120C" w:rsidRDefault="00243B6E" w:rsidP="00AE23B4">
      <w:pPr>
        <w:jc w:val="both"/>
        <w:rPr>
          <w:rFonts w:ascii="Calibri" w:hAnsi="Calibri"/>
          <w:sz w:val="28"/>
          <w:szCs w:val="28"/>
        </w:rPr>
      </w:pPr>
      <w:r w:rsidRPr="0020120C">
        <w:rPr>
          <w:rFonts w:ascii="Calibri" w:hAnsi="Calibri"/>
          <w:b/>
          <w:sz w:val="28"/>
          <w:szCs w:val="28"/>
        </w:rPr>
        <w:t>3</w:t>
      </w:r>
      <w:r w:rsidRPr="0020120C">
        <w:rPr>
          <w:rFonts w:ascii="Calibri" w:hAnsi="Calibri"/>
          <w:sz w:val="28"/>
          <w:szCs w:val="28"/>
        </w:rPr>
        <w:t>. Informacje dotyczące zasad naboru zamieszczane są na stronie internetowej Zespołu oraz szkolnej tablicy informacyjnej.</w:t>
      </w:r>
    </w:p>
    <w:p w:rsidR="00243B6E" w:rsidRPr="0020120C" w:rsidRDefault="00243B6E" w:rsidP="00CD41DD">
      <w:pPr>
        <w:rPr>
          <w:rFonts w:ascii="Calibri" w:hAnsi="Calibri"/>
          <w:sz w:val="28"/>
          <w:szCs w:val="28"/>
        </w:rPr>
      </w:pPr>
    </w:p>
    <w:p w:rsidR="00243B6E" w:rsidRPr="0020120C" w:rsidRDefault="00243B6E" w:rsidP="00AE23B4">
      <w:pPr>
        <w:jc w:val="both"/>
        <w:rPr>
          <w:rFonts w:ascii="Calibri" w:hAnsi="Calibri"/>
          <w:sz w:val="28"/>
          <w:szCs w:val="28"/>
        </w:rPr>
      </w:pPr>
      <w:r w:rsidRPr="0020120C">
        <w:rPr>
          <w:rFonts w:ascii="Calibri" w:hAnsi="Calibri"/>
          <w:sz w:val="28"/>
          <w:szCs w:val="28"/>
        </w:rPr>
        <w:br/>
      </w:r>
      <w:r w:rsidR="00CD41DD" w:rsidRPr="0020120C">
        <w:rPr>
          <w:rFonts w:ascii="Calibri" w:hAnsi="Calibri"/>
          <w:b/>
          <w:sz w:val="28"/>
          <w:szCs w:val="28"/>
        </w:rPr>
        <w:t xml:space="preserve">§ </w:t>
      </w:r>
      <w:r w:rsidR="004B276B" w:rsidRPr="0020120C">
        <w:rPr>
          <w:rFonts w:ascii="Calibri" w:hAnsi="Calibri"/>
          <w:b/>
          <w:sz w:val="28"/>
          <w:szCs w:val="28"/>
        </w:rPr>
        <w:t xml:space="preserve"> 38</w:t>
      </w:r>
      <w:r w:rsidR="00B62EBF" w:rsidRPr="0020120C">
        <w:rPr>
          <w:rFonts w:ascii="Calibri" w:hAnsi="Calibri"/>
          <w:b/>
          <w:sz w:val="28"/>
          <w:szCs w:val="28"/>
        </w:rPr>
        <w:t>. 1</w:t>
      </w:r>
      <w:r w:rsidR="00B62EBF" w:rsidRPr="0020120C">
        <w:rPr>
          <w:rFonts w:ascii="Calibri" w:hAnsi="Calibri"/>
          <w:sz w:val="28"/>
          <w:szCs w:val="28"/>
        </w:rPr>
        <w:t xml:space="preserve">. </w:t>
      </w:r>
      <w:r w:rsidR="00B62EBF" w:rsidRPr="0020120C">
        <w:rPr>
          <w:rFonts w:ascii="Calibri" w:hAnsi="Calibri"/>
          <w:b/>
          <w:sz w:val="28"/>
          <w:szCs w:val="28"/>
        </w:rPr>
        <w:t>[</w:t>
      </w:r>
      <w:r w:rsidRPr="0020120C">
        <w:rPr>
          <w:rFonts w:ascii="Calibri" w:hAnsi="Calibri"/>
          <w:b/>
          <w:sz w:val="28"/>
          <w:szCs w:val="28"/>
        </w:rPr>
        <w:t xml:space="preserve">Przyjmowanie do szkoły osób niebędących obywatelami polskimi oraz obywateli polskich, którzy pobierali naukę w szkołach funkcjonujących </w:t>
      </w:r>
      <w:r w:rsidRPr="0020120C">
        <w:rPr>
          <w:rFonts w:ascii="Calibri" w:hAnsi="Calibri"/>
          <w:b/>
          <w:sz w:val="28"/>
          <w:szCs w:val="28"/>
        </w:rPr>
        <w:br/>
        <w:t>w systemach oświaty innych państw</w:t>
      </w:r>
      <w:r w:rsidR="00B62EBF" w:rsidRPr="0020120C">
        <w:rPr>
          <w:rFonts w:ascii="Calibri" w:hAnsi="Calibri"/>
          <w:b/>
          <w:sz w:val="28"/>
          <w:szCs w:val="28"/>
        </w:rPr>
        <w:t>].</w:t>
      </w:r>
      <w:r w:rsidR="00BE66EE" w:rsidRPr="0020120C">
        <w:rPr>
          <w:rFonts w:ascii="Calibri" w:hAnsi="Calibri"/>
          <w:sz w:val="28"/>
          <w:szCs w:val="28"/>
        </w:rPr>
        <w:t>Osoby niebędą</w:t>
      </w:r>
      <w:r w:rsidRPr="0020120C">
        <w:rPr>
          <w:rFonts w:ascii="Calibri" w:hAnsi="Calibri"/>
          <w:sz w:val="28"/>
          <w:szCs w:val="28"/>
        </w:rPr>
        <w:t>ce obywatelami polskimi oraz obywatele polscy pobierający naukę w szkołach za granicą, zwane dalej uczniami, są przyjmowane do szkoły na postawie:</w:t>
      </w:r>
    </w:p>
    <w:p w:rsidR="00243B6E" w:rsidRPr="0020120C" w:rsidRDefault="00E92E60" w:rsidP="00AE23B4">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świadectwa lub innego dokumentu stwierdzającego ukończenie za granicą szkoły lub kolejnego etapu edukacji uznanego, zgodnie  z odrębnymi przepisami, za równorzędne polskiemu świadectwu ukończenia odpowiedniej szkoły publicznej lub świadectwu dojrzałości, lub</w:t>
      </w:r>
    </w:p>
    <w:p w:rsidR="00243B6E" w:rsidRPr="0020120C" w:rsidRDefault="00C51B3C" w:rsidP="00AE23B4">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świadectwa, zaświadczenia  lub innego dokumentu wydanego przez szkołę za granicą, potwierdzającego uczęsz</w:t>
      </w:r>
      <w:r w:rsidR="00B62EBF" w:rsidRPr="0020120C">
        <w:rPr>
          <w:rFonts w:ascii="Calibri" w:hAnsi="Calibri"/>
          <w:sz w:val="28"/>
          <w:szCs w:val="28"/>
        </w:rPr>
        <w:t xml:space="preserve">czanie przez ucznia  do szkoły  </w:t>
      </w:r>
      <w:r w:rsidR="00243B6E" w:rsidRPr="0020120C">
        <w:rPr>
          <w:rFonts w:ascii="Calibri" w:hAnsi="Calibri"/>
          <w:sz w:val="28"/>
          <w:szCs w:val="28"/>
        </w:rPr>
        <w:t>za granicą i wskazującego klasę lub etap edukacji, który uczeń ukończył w szkole za granicą, oraz dokumentu potwier</w:t>
      </w:r>
      <w:r w:rsidR="00AE23B4" w:rsidRPr="0020120C">
        <w:rPr>
          <w:rFonts w:ascii="Calibri" w:hAnsi="Calibri"/>
          <w:sz w:val="28"/>
          <w:szCs w:val="28"/>
        </w:rPr>
        <w:t>dzającego sumę lat nauki ucznia,r</w:t>
      </w:r>
      <w:r w:rsidR="00243B6E" w:rsidRPr="0020120C">
        <w:rPr>
          <w:rFonts w:ascii="Calibri" w:hAnsi="Calibri"/>
          <w:sz w:val="28"/>
          <w:szCs w:val="28"/>
        </w:rPr>
        <w:t>odzaje dokumentów potwierdzających uprawnienia do kontynuacji nauki określa rozporządzenie ministra właściwego do spraw oświaty.</w:t>
      </w:r>
    </w:p>
    <w:p w:rsidR="00B62EBF" w:rsidRPr="0020120C" w:rsidRDefault="00B62EBF" w:rsidP="00AE23B4">
      <w:pPr>
        <w:jc w:val="both"/>
        <w:rPr>
          <w:rFonts w:ascii="Calibri" w:hAnsi="Calibri"/>
          <w:sz w:val="28"/>
          <w:szCs w:val="28"/>
        </w:rPr>
      </w:pPr>
    </w:p>
    <w:p w:rsidR="00243B6E" w:rsidRPr="0020120C" w:rsidRDefault="00243B6E" w:rsidP="00AE23B4">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xml:space="preserve"> Jeżeli na podstawie dokumentów, o których mowa w </w:t>
      </w:r>
      <w:r w:rsidR="008F5145" w:rsidRPr="0020120C">
        <w:rPr>
          <w:rFonts w:ascii="Calibri" w:hAnsi="Calibri"/>
          <w:sz w:val="28"/>
          <w:szCs w:val="28"/>
        </w:rPr>
        <w:t>§  38</w:t>
      </w:r>
      <w:r w:rsidR="008F5145" w:rsidRPr="0020120C">
        <w:rPr>
          <w:rFonts w:ascii="Calibri" w:hAnsi="Calibri"/>
          <w:b/>
          <w:sz w:val="28"/>
          <w:szCs w:val="28"/>
        </w:rPr>
        <w:t xml:space="preserve">. </w:t>
      </w:r>
      <w:r w:rsidRPr="0020120C">
        <w:rPr>
          <w:rFonts w:ascii="Calibri" w:hAnsi="Calibri"/>
          <w:sz w:val="28"/>
          <w:szCs w:val="28"/>
        </w:rPr>
        <w:t xml:space="preserve">ust. 1 pkt </w:t>
      </w:r>
      <w:r w:rsidR="00DB0342" w:rsidRPr="0020120C">
        <w:rPr>
          <w:rFonts w:ascii="Calibri" w:hAnsi="Calibri"/>
          <w:sz w:val="28"/>
          <w:szCs w:val="28"/>
        </w:rPr>
        <w:t>2</w:t>
      </w:r>
      <w:r w:rsidR="00CD41DD" w:rsidRPr="0020120C">
        <w:rPr>
          <w:rFonts w:ascii="Calibri" w:hAnsi="Calibri"/>
          <w:sz w:val="28"/>
          <w:szCs w:val="28"/>
        </w:rPr>
        <w:t>)</w:t>
      </w:r>
      <w:r w:rsidRPr="0020120C">
        <w:rPr>
          <w:rFonts w:ascii="Calibri" w:hAnsi="Calibri"/>
          <w:sz w:val="28"/>
          <w:szCs w:val="28"/>
        </w:rPr>
        <w:t xml:space="preserve">, nie jest możliwe ustalenie sumy lat nauki </w:t>
      </w:r>
      <w:r w:rsidR="004A3BBD" w:rsidRPr="0020120C">
        <w:rPr>
          <w:rFonts w:ascii="Calibri" w:hAnsi="Calibri"/>
          <w:sz w:val="28"/>
          <w:szCs w:val="28"/>
        </w:rPr>
        <w:t xml:space="preserve">szkolnej ucznia, rodzic ucznia  </w:t>
      </w:r>
      <w:r w:rsidRPr="0020120C">
        <w:rPr>
          <w:rFonts w:ascii="Calibri" w:hAnsi="Calibri"/>
          <w:sz w:val="28"/>
          <w:szCs w:val="28"/>
        </w:rPr>
        <w:t>albo pełnoletni uczeń składają pisemne oświadczenie dotyczące sumy lat nauki szkolnej ucznia.</w:t>
      </w:r>
    </w:p>
    <w:p w:rsidR="00B62EBF" w:rsidRPr="0020120C" w:rsidRDefault="00B62EBF" w:rsidP="00AE23B4">
      <w:pPr>
        <w:jc w:val="both"/>
        <w:rPr>
          <w:rFonts w:ascii="Calibri" w:hAnsi="Calibri"/>
          <w:sz w:val="28"/>
          <w:szCs w:val="28"/>
        </w:rPr>
      </w:pPr>
    </w:p>
    <w:p w:rsidR="00243B6E" w:rsidRPr="0020120C" w:rsidRDefault="00243B6E" w:rsidP="00AE23B4">
      <w:pPr>
        <w:jc w:val="both"/>
        <w:rPr>
          <w:rFonts w:ascii="Calibri" w:hAnsi="Calibri"/>
          <w:sz w:val="28"/>
          <w:szCs w:val="28"/>
        </w:rPr>
      </w:pPr>
      <w:r w:rsidRPr="0020120C">
        <w:rPr>
          <w:rFonts w:ascii="Calibri" w:hAnsi="Calibri"/>
          <w:b/>
          <w:sz w:val="28"/>
          <w:szCs w:val="28"/>
        </w:rPr>
        <w:lastRenderedPageBreak/>
        <w:t>3.</w:t>
      </w:r>
      <w:r w:rsidRPr="0020120C">
        <w:rPr>
          <w:rFonts w:ascii="Calibri" w:hAnsi="Calibri"/>
          <w:sz w:val="28"/>
          <w:szCs w:val="28"/>
        </w:rPr>
        <w:t>Dyrektor szkoły przyjmuje, z zastrzeżeniem</w:t>
      </w:r>
      <w:r w:rsidR="008F5145" w:rsidRPr="0020120C">
        <w:rPr>
          <w:rFonts w:ascii="Calibri" w:hAnsi="Calibri"/>
          <w:sz w:val="28"/>
          <w:szCs w:val="28"/>
        </w:rPr>
        <w:t>§  38</w:t>
      </w:r>
      <w:r w:rsidR="008F5145" w:rsidRPr="0020120C">
        <w:rPr>
          <w:rFonts w:ascii="Calibri" w:hAnsi="Calibri"/>
          <w:b/>
          <w:sz w:val="28"/>
          <w:szCs w:val="28"/>
        </w:rPr>
        <w:t xml:space="preserve">. </w:t>
      </w:r>
      <w:r w:rsidRPr="0020120C">
        <w:rPr>
          <w:rFonts w:ascii="Calibri" w:hAnsi="Calibri"/>
          <w:sz w:val="28"/>
          <w:szCs w:val="28"/>
        </w:rPr>
        <w:t xml:space="preserve"> u</w:t>
      </w:r>
      <w:r w:rsidR="008F5145" w:rsidRPr="0020120C">
        <w:rPr>
          <w:rFonts w:ascii="Calibri" w:hAnsi="Calibri"/>
          <w:sz w:val="28"/>
          <w:szCs w:val="28"/>
        </w:rPr>
        <w:t>st. 6. oraz kwalifikuje ucznia</w:t>
      </w:r>
      <w:r w:rsidRPr="0020120C">
        <w:rPr>
          <w:rFonts w:ascii="Calibri" w:hAnsi="Calibri"/>
          <w:sz w:val="28"/>
          <w:szCs w:val="28"/>
        </w:rPr>
        <w:t>do odpowiedniej</w:t>
      </w:r>
      <w:r w:rsidR="008F5145" w:rsidRPr="0020120C">
        <w:rPr>
          <w:rFonts w:ascii="Calibri" w:hAnsi="Calibri"/>
          <w:sz w:val="28"/>
          <w:szCs w:val="28"/>
        </w:rPr>
        <w:t xml:space="preserve"> klasy lub na odpowiednie półrocze </w:t>
      </w:r>
      <w:r w:rsidRPr="0020120C">
        <w:rPr>
          <w:rFonts w:ascii="Calibri" w:hAnsi="Calibri"/>
          <w:sz w:val="28"/>
          <w:szCs w:val="28"/>
        </w:rPr>
        <w:t xml:space="preserve"> na podstawie dokumentów,o których mowa w</w:t>
      </w:r>
      <w:r w:rsidR="008F5145" w:rsidRPr="0020120C">
        <w:rPr>
          <w:rFonts w:ascii="Calibri" w:hAnsi="Calibri"/>
          <w:sz w:val="28"/>
          <w:szCs w:val="28"/>
        </w:rPr>
        <w:t>§  38</w:t>
      </w:r>
      <w:r w:rsidR="008F5145" w:rsidRPr="0020120C">
        <w:rPr>
          <w:rFonts w:ascii="Calibri" w:hAnsi="Calibri"/>
          <w:b/>
          <w:sz w:val="28"/>
          <w:szCs w:val="28"/>
        </w:rPr>
        <w:t xml:space="preserve">. </w:t>
      </w:r>
      <w:r w:rsidRPr="0020120C">
        <w:rPr>
          <w:rFonts w:ascii="Calibri" w:hAnsi="Calibri"/>
          <w:sz w:val="28"/>
          <w:szCs w:val="28"/>
        </w:rPr>
        <w:t xml:space="preserve"> ust. 1 pkt</w:t>
      </w:r>
      <w:r w:rsidR="00E92E60" w:rsidRPr="0020120C">
        <w:rPr>
          <w:rFonts w:ascii="Calibri" w:hAnsi="Calibri"/>
          <w:sz w:val="28"/>
          <w:szCs w:val="28"/>
        </w:rPr>
        <w:t>1)</w:t>
      </w:r>
      <w:r w:rsidR="00FF7D15" w:rsidRPr="0020120C">
        <w:rPr>
          <w:rFonts w:ascii="Calibri" w:hAnsi="Calibri"/>
          <w:sz w:val="28"/>
          <w:szCs w:val="28"/>
        </w:rPr>
        <w:t xml:space="preserve"> i </w:t>
      </w:r>
      <w:r w:rsidR="00DB0342" w:rsidRPr="0020120C">
        <w:rPr>
          <w:rFonts w:ascii="Calibri" w:hAnsi="Calibri"/>
          <w:sz w:val="28"/>
          <w:szCs w:val="28"/>
        </w:rPr>
        <w:t>2</w:t>
      </w:r>
      <w:r w:rsidR="00CD41DD" w:rsidRPr="0020120C">
        <w:rPr>
          <w:rFonts w:ascii="Calibri" w:hAnsi="Calibri"/>
          <w:sz w:val="28"/>
          <w:szCs w:val="28"/>
        </w:rPr>
        <w:t>)</w:t>
      </w:r>
      <w:r w:rsidRPr="0020120C">
        <w:rPr>
          <w:rFonts w:ascii="Calibri" w:hAnsi="Calibri"/>
          <w:sz w:val="28"/>
          <w:szCs w:val="28"/>
        </w:rPr>
        <w:t>.</w:t>
      </w:r>
    </w:p>
    <w:p w:rsidR="00B62EBF" w:rsidRPr="0020120C" w:rsidRDefault="00B62EBF" w:rsidP="00AE23B4">
      <w:pPr>
        <w:jc w:val="both"/>
        <w:rPr>
          <w:rFonts w:ascii="Calibri" w:hAnsi="Calibri"/>
          <w:sz w:val="28"/>
          <w:szCs w:val="28"/>
        </w:rPr>
      </w:pPr>
    </w:p>
    <w:p w:rsidR="00243B6E" w:rsidRPr="0020120C" w:rsidRDefault="00243B6E" w:rsidP="00F16475">
      <w:pPr>
        <w:jc w:val="both"/>
        <w:rPr>
          <w:rFonts w:ascii="Calibri" w:hAnsi="Calibri"/>
          <w:sz w:val="28"/>
          <w:szCs w:val="28"/>
        </w:rPr>
      </w:pPr>
      <w:r w:rsidRPr="0020120C">
        <w:rPr>
          <w:rFonts w:ascii="Calibri" w:hAnsi="Calibri"/>
          <w:b/>
          <w:sz w:val="28"/>
          <w:szCs w:val="28"/>
        </w:rPr>
        <w:t>4</w:t>
      </w:r>
      <w:r w:rsidRPr="0020120C">
        <w:rPr>
          <w:rFonts w:ascii="Calibri" w:hAnsi="Calibri"/>
          <w:sz w:val="28"/>
          <w:szCs w:val="28"/>
        </w:rPr>
        <w:t xml:space="preserve">. Jeżeli uczeń nie może przedłożyć dokumentów, o których mowa w </w:t>
      </w:r>
      <w:r w:rsidR="008F5145" w:rsidRPr="0020120C">
        <w:rPr>
          <w:rFonts w:ascii="Calibri" w:hAnsi="Calibri"/>
          <w:sz w:val="28"/>
          <w:szCs w:val="28"/>
        </w:rPr>
        <w:t xml:space="preserve">§  38. </w:t>
      </w:r>
      <w:r w:rsidRPr="0020120C">
        <w:rPr>
          <w:rFonts w:ascii="Calibri" w:hAnsi="Calibri"/>
          <w:sz w:val="28"/>
          <w:szCs w:val="28"/>
        </w:rPr>
        <w:t xml:space="preserve">ust. 1. pkt </w:t>
      </w:r>
      <w:r w:rsidR="00E92E60" w:rsidRPr="0020120C">
        <w:rPr>
          <w:rFonts w:ascii="Calibri" w:hAnsi="Calibri"/>
          <w:sz w:val="28"/>
          <w:szCs w:val="28"/>
        </w:rPr>
        <w:t>1)</w:t>
      </w:r>
      <w:r w:rsidRPr="0020120C">
        <w:rPr>
          <w:rFonts w:ascii="Calibri" w:hAnsi="Calibri"/>
          <w:sz w:val="28"/>
          <w:szCs w:val="28"/>
        </w:rPr>
        <w:t xml:space="preserve"> lub </w:t>
      </w:r>
      <w:r w:rsidR="00DB0342" w:rsidRPr="0020120C">
        <w:rPr>
          <w:rFonts w:ascii="Calibri" w:hAnsi="Calibri"/>
          <w:sz w:val="28"/>
          <w:szCs w:val="28"/>
        </w:rPr>
        <w:t>2</w:t>
      </w:r>
      <w:r w:rsidR="00CD41DD" w:rsidRPr="0020120C">
        <w:rPr>
          <w:rFonts w:ascii="Calibri" w:hAnsi="Calibri"/>
          <w:sz w:val="28"/>
          <w:szCs w:val="28"/>
        </w:rPr>
        <w:t>)</w:t>
      </w:r>
      <w:r w:rsidRPr="0020120C">
        <w:rPr>
          <w:rFonts w:ascii="Calibri" w:hAnsi="Calibri"/>
          <w:sz w:val="28"/>
          <w:szCs w:val="28"/>
        </w:rPr>
        <w:t xml:space="preserve">,  zostaje przyjęty i zakwalifikowany do odpowiedniej klasy lub </w:t>
      </w:r>
      <w:r w:rsidR="008F5145" w:rsidRPr="0020120C">
        <w:rPr>
          <w:rFonts w:ascii="Calibri" w:hAnsi="Calibri"/>
          <w:sz w:val="28"/>
          <w:szCs w:val="28"/>
        </w:rPr>
        <w:t xml:space="preserve">na odpowiednie półrocze </w:t>
      </w:r>
      <w:r w:rsidRPr="0020120C">
        <w:rPr>
          <w:rFonts w:ascii="Calibri" w:hAnsi="Calibri"/>
          <w:sz w:val="28"/>
          <w:szCs w:val="28"/>
        </w:rPr>
        <w:t xml:space="preserve"> na podstawie rozmowy kwalifikacyjnej.Termin rozmowy kwalifikacyjnej ustala dyrektor szkoły. Rozmowę przeprowadza dyrektor szkoły w razie potrzeby </w:t>
      </w:r>
      <w:r w:rsidR="00F16475" w:rsidRPr="0020120C">
        <w:rPr>
          <w:rFonts w:ascii="Calibri" w:hAnsi="Calibri"/>
          <w:sz w:val="28"/>
          <w:szCs w:val="28"/>
        </w:rPr>
        <w:t xml:space="preserve">z udziałem nauczyciela  </w:t>
      </w:r>
      <w:r w:rsidRPr="0020120C">
        <w:rPr>
          <w:rFonts w:ascii="Calibri" w:hAnsi="Calibri"/>
          <w:sz w:val="28"/>
          <w:szCs w:val="28"/>
        </w:rPr>
        <w:t>lub nauczycieli.</w:t>
      </w:r>
    </w:p>
    <w:p w:rsidR="004A3BBD" w:rsidRPr="0020120C" w:rsidRDefault="004A3BBD" w:rsidP="00F16475">
      <w:pPr>
        <w:jc w:val="both"/>
        <w:rPr>
          <w:rFonts w:ascii="Calibri" w:hAnsi="Calibri"/>
          <w:b/>
          <w:sz w:val="28"/>
          <w:szCs w:val="28"/>
        </w:rPr>
      </w:pPr>
    </w:p>
    <w:p w:rsidR="00243B6E" w:rsidRPr="0020120C" w:rsidRDefault="00243B6E" w:rsidP="00F16475">
      <w:pPr>
        <w:jc w:val="both"/>
        <w:rPr>
          <w:rFonts w:ascii="Calibri" w:hAnsi="Calibri"/>
          <w:sz w:val="28"/>
          <w:szCs w:val="28"/>
        </w:rPr>
      </w:pPr>
      <w:r w:rsidRPr="0020120C">
        <w:rPr>
          <w:rFonts w:ascii="Calibri" w:hAnsi="Calibri"/>
          <w:b/>
          <w:sz w:val="28"/>
          <w:szCs w:val="28"/>
        </w:rPr>
        <w:t>5.</w:t>
      </w:r>
      <w:r w:rsidRPr="0020120C">
        <w:rPr>
          <w:rFonts w:ascii="Calibri" w:hAnsi="Calibri"/>
          <w:sz w:val="28"/>
          <w:szCs w:val="28"/>
        </w:rPr>
        <w:t xml:space="preserve"> W przypadku ucznia, który nie zna języka polskiego, rozmowę kwalifikacyjną przeprowadza się w języku obcym, którym posługuje się uczeń. W razie potrzeby należy zapewnić udział w rozmowie kwalifikacyjnej osoby władającej językiem obcym, którym posługuje się uczeń.</w:t>
      </w:r>
    </w:p>
    <w:p w:rsidR="004A3BBD" w:rsidRPr="0020120C" w:rsidRDefault="004A3BBD" w:rsidP="00F16475">
      <w:pPr>
        <w:jc w:val="both"/>
        <w:rPr>
          <w:rFonts w:ascii="Calibri" w:hAnsi="Calibri"/>
          <w:sz w:val="28"/>
          <w:szCs w:val="28"/>
        </w:rPr>
      </w:pPr>
    </w:p>
    <w:p w:rsidR="00243B6E" w:rsidRPr="0020120C" w:rsidRDefault="00243B6E" w:rsidP="00F16475">
      <w:pPr>
        <w:jc w:val="both"/>
        <w:rPr>
          <w:rFonts w:ascii="Calibri" w:hAnsi="Calibri"/>
          <w:sz w:val="28"/>
          <w:szCs w:val="28"/>
        </w:rPr>
      </w:pPr>
      <w:r w:rsidRPr="0020120C">
        <w:rPr>
          <w:rFonts w:ascii="Calibri" w:hAnsi="Calibri"/>
          <w:b/>
          <w:sz w:val="28"/>
          <w:szCs w:val="28"/>
        </w:rPr>
        <w:t>6.</w:t>
      </w:r>
      <w:r w:rsidRPr="0020120C">
        <w:rPr>
          <w:rFonts w:ascii="Calibri" w:hAnsi="Calibri"/>
          <w:sz w:val="28"/>
          <w:szCs w:val="28"/>
        </w:rPr>
        <w:t xml:space="preserve">  Jeżeli zgodnie z odrębnymi przepisami, przyjmowanie do szkoły odbywa się </w:t>
      </w:r>
      <w:r w:rsidRPr="0020120C">
        <w:rPr>
          <w:rFonts w:ascii="Calibri" w:hAnsi="Calibri"/>
          <w:sz w:val="28"/>
          <w:szCs w:val="28"/>
        </w:rPr>
        <w:br/>
        <w:t xml:space="preserve">na podstawie rozmowy kwalifikacyjnej lub postępowania rekrutacyjnego,  dyrektor przyjmuje ucznia na podstawie sprawdzianu uzdolnień kierunkowych, rozmowy kwalifikacyjnej lub postępowania rekrutacyjnego. Przepisy </w:t>
      </w:r>
      <w:r w:rsidR="00A404FC" w:rsidRPr="0020120C">
        <w:rPr>
          <w:rFonts w:ascii="Calibri" w:hAnsi="Calibri"/>
          <w:sz w:val="28"/>
          <w:szCs w:val="28"/>
        </w:rPr>
        <w:t>§  38 .</w:t>
      </w:r>
      <w:r w:rsidRPr="0020120C">
        <w:rPr>
          <w:rFonts w:ascii="Calibri" w:hAnsi="Calibri"/>
          <w:sz w:val="28"/>
          <w:szCs w:val="28"/>
        </w:rPr>
        <w:t>ust. 5. stosuje się odpowiednio.</w:t>
      </w:r>
    </w:p>
    <w:p w:rsidR="004A3BBD" w:rsidRPr="0020120C" w:rsidRDefault="004A3BBD" w:rsidP="00F16475">
      <w:pPr>
        <w:jc w:val="both"/>
        <w:rPr>
          <w:rFonts w:ascii="Calibri" w:hAnsi="Calibri"/>
          <w:sz w:val="28"/>
          <w:szCs w:val="28"/>
        </w:rPr>
      </w:pPr>
    </w:p>
    <w:p w:rsidR="00243B6E" w:rsidRPr="0020120C" w:rsidRDefault="00243B6E" w:rsidP="00F16475">
      <w:pPr>
        <w:jc w:val="both"/>
        <w:rPr>
          <w:rFonts w:ascii="Calibri" w:hAnsi="Calibri"/>
          <w:sz w:val="28"/>
          <w:szCs w:val="28"/>
        </w:rPr>
      </w:pPr>
      <w:r w:rsidRPr="0020120C">
        <w:rPr>
          <w:rFonts w:ascii="Calibri" w:hAnsi="Calibri"/>
          <w:b/>
          <w:sz w:val="28"/>
          <w:szCs w:val="28"/>
        </w:rPr>
        <w:t>7</w:t>
      </w:r>
      <w:r w:rsidRPr="0020120C">
        <w:rPr>
          <w:rFonts w:ascii="Calibri" w:hAnsi="Calibri"/>
          <w:sz w:val="28"/>
          <w:szCs w:val="28"/>
        </w:rPr>
        <w:t>. Jeżeli, zgodnie z odrębnymi przepisami, do podjęcia nauki w szkole wymagane jest przedstawienie zaświadczenia lekarskiego, warunek ten stosuje się do przyjmowania uczniów do tego typu szkoły.</w:t>
      </w:r>
    </w:p>
    <w:p w:rsidR="004A3BBD" w:rsidRPr="0020120C" w:rsidRDefault="004A3BBD" w:rsidP="00F16475">
      <w:pPr>
        <w:jc w:val="both"/>
        <w:rPr>
          <w:rFonts w:ascii="Calibri" w:hAnsi="Calibri"/>
          <w:sz w:val="28"/>
          <w:szCs w:val="28"/>
        </w:rPr>
      </w:pPr>
    </w:p>
    <w:p w:rsidR="00243B6E" w:rsidRPr="0020120C" w:rsidRDefault="00243B6E" w:rsidP="00F16475">
      <w:pPr>
        <w:jc w:val="both"/>
        <w:rPr>
          <w:rFonts w:ascii="Calibri" w:hAnsi="Calibri"/>
          <w:sz w:val="28"/>
          <w:szCs w:val="28"/>
        </w:rPr>
      </w:pPr>
      <w:r w:rsidRPr="0020120C">
        <w:rPr>
          <w:rFonts w:ascii="Calibri" w:hAnsi="Calibri"/>
          <w:b/>
          <w:sz w:val="28"/>
          <w:szCs w:val="28"/>
        </w:rPr>
        <w:t>8.</w:t>
      </w:r>
      <w:r w:rsidRPr="0020120C">
        <w:rPr>
          <w:rFonts w:ascii="Calibri" w:hAnsi="Calibri"/>
          <w:sz w:val="28"/>
          <w:szCs w:val="28"/>
        </w:rPr>
        <w:t xml:space="preserve"> W terminie 7 dni od dnia odmowy p</w:t>
      </w:r>
      <w:r w:rsidR="00F16475" w:rsidRPr="0020120C">
        <w:rPr>
          <w:rFonts w:ascii="Calibri" w:hAnsi="Calibri"/>
          <w:sz w:val="28"/>
          <w:szCs w:val="28"/>
        </w:rPr>
        <w:t xml:space="preserve">rzyjęcia ucznia przybywającego </w:t>
      </w:r>
      <w:r w:rsidRPr="0020120C">
        <w:rPr>
          <w:rFonts w:ascii="Calibri" w:hAnsi="Calibri"/>
          <w:sz w:val="28"/>
          <w:szCs w:val="28"/>
        </w:rPr>
        <w:t>z zagranicy do publicznej szkoły rodzic ucznia lub sam pełnoletni uczeń mogą wystąpić do dyrektora szkoły o sporządzenie uzasadnienia odmowy.</w:t>
      </w:r>
    </w:p>
    <w:p w:rsidR="004A3BBD" w:rsidRPr="0020120C" w:rsidRDefault="004A3BBD" w:rsidP="00F16475">
      <w:pPr>
        <w:jc w:val="both"/>
        <w:rPr>
          <w:rFonts w:ascii="Calibri" w:hAnsi="Calibri"/>
          <w:sz w:val="28"/>
          <w:szCs w:val="28"/>
        </w:rPr>
      </w:pPr>
    </w:p>
    <w:p w:rsidR="00243B6E" w:rsidRPr="0020120C" w:rsidRDefault="00243B6E" w:rsidP="00F16475">
      <w:pPr>
        <w:jc w:val="both"/>
        <w:rPr>
          <w:rFonts w:ascii="Calibri" w:hAnsi="Calibri"/>
          <w:sz w:val="28"/>
          <w:szCs w:val="28"/>
        </w:rPr>
      </w:pPr>
      <w:r w:rsidRPr="0020120C">
        <w:rPr>
          <w:rFonts w:ascii="Calibri" w:hAnsi="Calibri"/>
          <w:b/>
          <w:sz w:val="28"/>
          <w:szCs w:val="28"/>
        </w:rPr>
        <w:t>9</w:t>
      </w:r>
      <w:r w:rsidRPr="0020120C">
        <w:rPr>
          <w:rFonts w:ascii="Calibri" w:hAnsi="Calibri"/>
          <w:sz w:val="28"/>
          <w:szCs w:val="28"/>
        </w:rPr>
        <w:t xml:space="preserve">. Uzasadnienie sporządza się w terminie 5 dni od dnia wystąpienia uzasadnienia, o którym mowa w </w:t>
      </w:r>
      <w:r w:rsidR="0076393F" w:rsidRPr="0020120C">
        <w:rPr>
          <w:rFonts w:ascii="Calibri" w:hAnsi="Calibri"/>
          <w:sz w:val="28"/>
          <w:szCs w:val="28"/>
        </w:rPr>
        <w:t xml:space="preserve">§  38. </w:t>
      </w:r>
      <w:r w:rsidRPr="0020120C">
        <w:rPr>
          <w:rFonts w:ascii="Calibri" w:hAnsi="Calibri"/>
          <w:sz w:val="28"/>
          <w:szCs w:val="28"/>
        </w:rPr>
        <w:t>ust. 8.</w:t>
      </w:r>
    </w:p>
    <w:p w:rsidR="004A3BBD" w:rsidRPr="0020120C" w:rsidRDefault="004A3BBD" w:rsidP="00F16475">
      <w:pPr>
        <w:jc w:val="both"/>
        <w:rPr>
          <w:rFonts w:ascii="Calibri" w:hAnsi="Calibri"/>
          <w:sz w:val="28"/>
          <w:szCs w:val="28"/>
        </w:rPr>
      </w:pPr>
    </w:p>
    <w:p w:rsidR="00243B6E" w:rsidRPr="0020120C" w:rsidRDefault="00243B6E" w:rsidP="00F16475">
      <w:pPr>
        <w:jc w:val="both"/>
        <w:rPr>
          <w:rFonts w:ascii="Calibri" w:hAnsi="Calibri"/>
          <w:sz w:val="28"/>
          <w:szCs w:val="28"/>
        </w:rPr>
      </w:pPr>
      <w:r w:rsidRPr="0020120C">
        <w:rPr>
          <w:rFonts w:ascii="Calibri" w:hAnsi="Calibri"/>
          <w:b/>
          <w:sz w:val="28"/>
          <w:szCs w:val="28"/>
        </w:rPr>
        <w:t>10.</w:t>
      </w:r>
      <w:r w:rsidRPr="0020120C">
        <w:rPr>
          <w:rFonts w:ascii="Calibri" w:hAnsi="Calibri"/>
          <w:sz w:val="28"/>
          <w:szCs w:val="28"/>
        </w:rPr>
        <w:t xml:space="preserve"> Dyrektor powołuje komisję odwoławczą. W skład komisji wchodzi </w:t>
      </w:r>
      <w:r w:rsidRPr="0020120C">
        <w:rPr>
          <w:rFonts w:ascii="Calibri" w:hAnsi="Calibri"/>
          <w:sz w:val="28"/>
          <w:szCs w:val="28"/>
        </w:rPr>
        <w:br/>
        <w:t>co najmniej 3 przedstawicieli rady pedagogicznej. W skład komisji nie może wchodzić dyrektor szkoły.</w:t>
      </w:r>
    </w:p>
    <w:p w:rsidR="004A3BBD" w:rsidRPr="0020120C" w:rsidRDefault="004A3BBD" w:rsidP="00F16475">
      <w:pPr>
        <w:jc w:val="both"/>
        <w:rPr>
          <w:rFonts w:ascii="Calibri" w:hAnsi="Calibri"/>
          <w:sz w:val="28"/>
          <w:szCs w:val="28"/>
        </w:rPr>
      </w:pPr>
    </w:p>
    <w:p w:rsidR="00243B6E" w:rsidRPr="0020120C" w:rsidRDefault="00243B6E" w:rsidP="00F16475">
      <w:pPr>
        <w:jc w:val="both"/>
        <w:rPr>
          <w:rFonts w:ascii="Calibri" w:hAnsi="Calibri"/>
          <w:sz w:val="28"/>
          <w:szCs w:val="28"/>
        </w:rPr>
      </w:pPr>
      <w:r w:rsidRPr="0020120C">
        <w:rPr>
          <w:rFonts w:ascii="Calibri" w:hAnsi="Calibri"/>
          <w:b/>
          <w:sz w:val="28"/>
          <w:szCs w:val="28"/>
        </w:rPr>
        <w:t>11</w:t>
      </w:r>
      <w:r w:rsidRPr="0020120C">
        <w:rPr>
          <w:rFonts w:ascii="Calibri" w:hAnsi="Calibri"/>
          <w:sz w:val="28"/>
          <w:szCs w:val="28"/>
        </w:rPr>
        <w:t>. Rodzic ucznia lub sam pełnolet</w:t>
      </w:r>
      <w:r w:rsidR="00F16475" w:rsidRPr="0020120C">
        <w:rPr>
          <w:rFonts w:ascii="Calibri" w:hAnsi="Calibri"/>
          <w:sz w:val="28"/>
          <w:szCs w:val="28"/>
        </w:rPr>
        <w:t xml:space="preserve">ni uczeń może wnieść do komisji </w:t>
      </w:r>
      <w:r w:rsidRPr="0020120C">
        <w:rPr>
          <w:rFonts w:ascii="Calibri" w:hAnsi="Calibri"/>
          <w:sz w:val="28"/>
          <w:szCs w:val="28"/>
        </w:rPr>
        <w:t>odwoławczej, o której mowa w</w:t>
      </w:r>
      <w:r w:rsidR="0076393F" w:rsidRPr="0020120C">
        <w:rPr>
          <w:rFonts w:ascii="Calibri" w:hAnsi="Calibri"/>
          <w:sz w:val="28"/>
          <w:szCs w:val="28"/>
        </w:rPr>
        <w:t>§  38.</w:t>
      </w:r>
      <w:r w:rsidRPr="0020120C">
        <w:rPr>
          <w:rFonts w:ascii="Calibri" w:hAnsi="Calibri"/>
          <w:sz w:val="28"/>
          <w:szCs w:val="28"/>
        </w:rPr>
        <w:t xml:space="preserve"> ust. 10. odwołanie od rozstrzygnięcia dyrektora szkoły w terminie 7 dni od otrzymania uzasadnienia.</w:t>
      </w:r>
    </w:p>
    <w:p w:rsidR="004A3BBD" w:rsidRPr="0020120C" w:rsidRDefault="004A3BBD" w:rsidP="00AE23B4">
      <w:pPr>
        <w:jc w:val="both"/>
        <w:rPr>
          <w:rFonts w:ascii="Calibri" w:hAnsi="Calibri"/>
          <w:b/>
          <w:sz w:val="28"/>
          <w:szCs w:val="28"/>
        </w:rPr>
      </w:pPr>
    </w:p>
    <w:p w:rsidR="00243B6E" w:rsidRPr="0020120C" w:rsidRDefault="00243B6E" w:rsidP="00AE23B4">
      <w:pPr>
        <w:jc w:val="both"/>
        <w:rPr>
          <w:rFonts w:ascii="Calibri" w:hAnsi="Calibri"/>
          <w:sz w:val="28"/>
          <w:szCs w:val="28"/>
        </w:rPr>
      </w:pPr>
      <w:r w:rsidRPr="0020120C">
        <w:rPr>
          <w:rFonts w:ascii="Calibri" w:hAnsi="Calibri"/>
          <w:b/>
          <w:sz w:val="28"/>
          <w:szCs w:val="28"/>
        </w:rPr>
        <w:t>12</w:t>
      </w:r>
      <w:r w:rsidRPr="0020120C">
        <w:rPr>
          <w:rFonts w:ascii="Calibri" w:hAnsi="Calibri"/>
          <w:sz w:val="28"/>
          <w:szCs w:val="28"/>
        </w:rPr>
        <w:t xml:space="preserve">.Komisja odwoławcza szkoły rozpatruje odwołanie od rozstrzygnięcia dyrektora szkoły w terminie </w:t>
      </w:r>
      <w:r w:rsidR="00F16475" w:rsidRPr="0020120C">
        <w:rPr>
          <w:rFonts w:ascii="Calibri" w:hAnsi="Calibri"/>
          <w:sz w:val="28"/>
          <w:szCs w:val="28"/>
        </w:rPr>
        <w:t xml:space="preserve">7 dni od otrzymania odwołania.  </w:t>
      </w:r>
      <w:r w:rsidRPr="0020120C">
        <w:rPr>
          <w:rFonts w:ascii="Calibri" w:hAnsi="Calibri"/>
          <w:sz w:val="28"/>
          <w:szCs w:val="28"/>
        </w:rPr>
        <w:t>Na rozstrzygnięcie komisji odwoławczej służy skarga do sądu administracyjnego.</w:t>
      </w:r>
    </w:p>
    <w:p w:rsidR="004A3BBD" w:rsidRPr="0020120C" w:rsidRDefault="004A3BBD" w:rsidP="00CD41DD">
      <w:pPr>
        <w:rPr>
          <w:rFonts w:ascii="Calibri" w:hAnsi="Calibri"/>
          <w:sz w:val="28"/>
          <w:szCs w:val="28"/>
        </w:rPr>
      </w:pPr>
    </w:p>
    <w:p w:rsidR="00FD2CDB" w:rsidRPr="0020120C" w:rsidRDefault="00243B6E" w:rsidP="00FD2CDB">
      <w:pPr>
        <w:jc w:val="both"/>
        <w:rPr>
          <w:rFonts w:asciiTheme="minorHAnsi" w:hAnsiTheme="minorHAnsi" w:cstheme="minorHAnsi"/>
          <w:sz w:val="28"/>
          <w:szCs w:val="28"/>
        </w:rPr>
      </w:pPr>
      <w:r w:rsidRPr="0020120C">
        <w:rPr>
          <w:rFonts w:asciiTheme="minorHAnsi" w:hAnsiTheme="minorHAnsi" w:cstheme="minorHAnsi"/>
          <w:b/>
          <w:sz w:val="28"/>
          <w:szCs w:val="28"/>
        </w:rPr>
        <w:t>13.</w:t>
      </w:r>
      <w:r w:rsidR="00740394" w:rsidRPr="0020120C">
        <w:rPr>
          <w:rFonts w:asciiTheme="minorHAnsi" w:hAnsiTheme="minorHAnsi" w:cstheme="minorHAnsi"/>
          <w:sz w:val="28"/>
          <w:szCs w:val="28"/>
        </w:rPr>
        <w:t xml:space="preserve"> Uczni</w:t>
      </w:r>
      <w:r w:rsidR="00990269" w:rsidRPr="0020120C">
        <w:rPr>
          <w:rFonts w:asciiTheme="minorHAnsi" w:hAnsiTheme="minorHAnsi" w:cstheme="minorHAnsi"/>
          <w:sz w:val="28"/>
          <w:szCs w:val="28"/>
        </w:rPr>
        <w:t>owie</w:t>
      </w:r>
      <w:r w:rsidR="00740394" w:rsidRPr="0020120C">
        <w:rPr>
          <w:rFonts w:asciiTheme="minorHAnsi" w:hAnsiTheme="minorHAnsi" w:cstheme="minorHAnsi"/>
          <w:sz w:val="28"/>
          <w:szCs w:val="28"/>
        </w:rPr>
        <w:t>, przybywających z za granicy,  podlegający obowiązkowi szkolnemu i obowiązkowi nauki, którzy nie znają języka polskiego albo znają go na poziomie niewystarczającym do korzystania z nauki,mogą:</w:t>
      </w:r>
    </w:p>
    <w:p w:rsidR="00FD2CDB" w:rsidRPr="0020120C" w:rsidRDefault="00FD2CDB" w:rsidP="00FD2CDB">
      <w:pPr>
        <w:jc w:val="both"/>
        <w:rPr>
          <w:rFonts w:asciiTheme="minorHAnsi" w:hAnsiTheme="minorHAnsi" w:cstheme="minorHAnsi"/>
          <w:sz w:val="28"/>
          <w:szCs w:val="28"/>
        </w:rPr>
      </w:pPr>
      <w:r w:rsidRPr="0020120C">
        <w:rPr>
          <w:rFonts w:asciiTheme="minorHAnsi" w:hAnsiTheme="minorHAnsi" w:cstheme="minorHAnsi"/>
          <w:sz w:val="28"/>
          <w:szCs w:val="28"/>
        </w:rPr>
        <w:t xml:space="preserve">1) </w:t>
      </w:r>
      <w:r w:rsidR="00740394" w:rsidRPr="0020120C">
        <w:rPr>
          <w:rFonts w:asciiTheme="minorHAnsi" w:hAnsiTheme="minorHAnsi" w:cstheme="minorHAnsi"/>
          <w:sz w:val="28"/>
          <w:szCs w:val="28"/>
        </w:rPr>
        <w:t>uczestniczyć w dodatkowych zajęciach z języka polskiego,</w:t>
      </w:r>
    </w:p>
    <w:p w:rsidR="00FD2CDB" w:rsidRPr="0020120C" w:rsidRDefault="00FD2CDB" w:rsidP="00FD2CDB">
      <w:pPr>
        <w:jc w:val="both"/>
        <w:rPr>
          <w:rFonts w:asciiTheme="minorHAnsi" w:hAnsiTheme="minorHAnsi" w:cstheme="minorHAnsi"/>
          <w:sz w:val="28"/>
          <w:szCs w:val="28"/>
        </w:rPr>
      </w:pPr>
      <w:r w:rsidRPr="0020120C">
        <w:rPr>
          <w:rFonts w:asciiTheme="minorHAnsi" w:hAnsiTheme="minorHAnsi" w:cstheme="minorHAnsi"/>
          <w:sz w:val="28"/>
          <w:szCs w:val="28"/>
        </w:rPr>
        <w:t xml:space="preserve">2) </w:t>
      </w:r>
      <w:r w:rsidR="00740394" w:rsidRPr="0020120C">
        <w:rPr>
          <w:rFonts w:asciiTheme="minorHAnsi" w:hAnsiTheme="minorHAnsi" w:cstheme="minorHAnsi"/>
          <w:sz w:val="28"/>
          <w:szCs w:val="28"/>
        </w:rPr>
        <w:t>realizować naukę w formie oddziału przygotowawczego, w którym proces nauczania jest dostosowany do potrzeb i możliwości edukacyjnych uczniów,</w:t>
      </w:r>
    </w:p>
    <w:p w:rsidR="001E3BF4" w:rsidRPr="0020120C" w:rsidRDefault="00990269" w:rsidP="00FD2CDB">
      <w:pPr>
        <w:jc w:val="both"/>
        <w:rPr>
          <w:rFonts w:asciiTheme="minorHAnsi" w:hAnsiTheme="minorHAnsi" w:cstheme="minorHAnsi"/>
          <w:sz w:val="28"/>
          <w:szCs w:val="28"/>
        </w:rPr>
      </w:pPr>
      <w:r w:rsidRPr="0020120C">
        <w:rPr>
          <w:rFonts w:asciiTheme="minorHAnsi" w:hAnsiTheme="minorHAnsi" w:cstheme="minorHAnsi"/>
          <w:sz w:val="28"/>
          <w:szCs w:val="28"/>
        </w:rPr>
        <w:t>3</w:t>
      </w:r>
      <w:r w:rsidR="00FD2CDB" w:rsidRPr="0020120C">
        <w:rPr>
          <w:rFonts w:asciiTheme="minorHAnsi" w:hAnsiTheme="minorHAnsi" w:cstheme="minorHAnsi"/>
          <w:sz w:val="28"/>
          <w:szCs w:val="28"/>
        </w:rPr>
        <w:t xml:space="preserve">) </w:t>
      </w:r>
      <w:r w:rsidR="00740394" w:rsidRPr="0020120C">
        <w:rPr>
          <w:rFonts w:asciiTheme="minorHAnsi" w:hAnsiTheme="minorHAnsi" w:cstheme="minorHAnsi"/>
          <w:sz w:val="28"/>
          <w:szCs w:val="28"/>
        </w:rPr>
        <w:t>korzystać z dodatkowych zajęć wyrównawczych w zakresie przedmiotów nauczania organizowanych przez organ prowadzący szkołę</w:t>
      </w:r>
      <w:r w:rsidR="001E3BF4" w:rsidRPr="0020120C">
        <w:rPr>
          <w:rFonts w:asciiTheme="minorHAnsi" w:hAnsiTheme="minorHAnsi" w:cstheme="minorHAnsi"/>
          <w:sz w:val="28"/>
          <w:szCs w:val="28"/>
        </w:rPr>
        <w:t xml:space="preserve">przez okres 12 miesięcy. </w:t>
      </w:r>
    </w:p>
    <w:p w:rsidR="00740394" w:rsidRPr="0020120C" w:rsidRDefault="001E3BF4" w:rsidP="00FD2CDB">
      <w:pPr>
        <w:jc w:val="both"/>
        <w:rPr>
          <w:rFonts w:asciiTheme="minorHAnsi" w:hAnsiTheme="minorHAnsi" w:cstheme="minorHAnsi"/>
          <w:sz w:val="28"/>
          <w:szCs w:val="28"/>
        </w:rPr>
      </w:pPr>
      <w:r w:rsidRPr="0020120C">
        <w:rPr>
          <w:rFonts w:asciiTheme="minorHAnsi" w:hAnsiTheme="minorHAnsi" w:cstheme="minorHAnsi"/>
          <w:sz w:val="28"/>
          <w:szCs w:val="28"/>
        </w:rPr>
        <w:t>4) łączny wymiar dodatkowych zajęć z języka polskiego i zajęć wyrównawczych nie może przekroczyć 5 godzin tygodniowo.</w:t>
      </w:r>
    </w:p>
    <w:p w:rsidR="00E3772B" w:rsidRPr="0020120C" w:rsidRDefault="00E3772B" w:rsidP="00FD2CDB">
      <w:pPr>
        <w:jc w:val="both"/>
        <w:rPr>
          <w:rFonts w:asciiTheme="minorHAnsi" w:hAnsiTheme="minorHAnsi" w:cstheme="minorHAnsi"/>
          <w:sz w:val="28"/>
          <w:szCs w:val="28"/>
        </w:rPr>
      </w:pPr>
    </w:p>
    <w:p w:rsidR="00740394" w:rsidRPr="0020120C" w:rsidRDefault="00740394" w:rsidP="004A3BBD">
      <w:pPr>
        <w:jc w:val="both"/>
        <w:rPr>
          <w:rFonts w:ascii="Calibri" w:hAnsi="Calibri"/>
          <w:sz w:val="28"/>
          <w:szCs w:val="28"/>
        </w:rPr>
      </w:pPr>
    </w:p>
    <w:p w:rsidR="00666529" w:rsidRPr="0020120C" w:rsidRDefault="00FD2CDB" w:rsidP="00666529">
      <w:pPr>
        <w:jc w:val="both"/>
        <w:rPr>
          <w:rFonts w:ascii="Calibri" w:hAnsi="Calibri"/>
          <w:strike/>
          <w:sz w:val="28"/>
          <w:szCs w:val="28"/>
        </w:rPr>
      </w:pPr>
      <w:bookmarkStart w:id="4" w:name="_Hlk112799108"/>
      <w:r w:rsidRPr="0020120C">
        <w:rPr>
          <w:rFonts w:ascii="Calibri" w:hAnsi="Calibri"/>
          <w:strike/>
          <w:sz w:val="28"/>
          <w:szCs w:val="28"/>
        </w:rPr>
        <w:t xml:space="preserve">13. </w:t>
      </w:r>
      <w:r w:rsidR="00243B6E" w:rsidRPr="0020120C">
        <w:rPr>
          <w:rFonts w:ascii="Calibri" w:hAnsi="Calibri"/>
          <w:strike/>
          <w:sz w:val="28"/>
          <w:szCs w:val="28"/>
        </w:rPr>
        <w:t xml:space="preserve">Dla uczniów, przybywających z za granicy,  podlegających obowiązkowi szkolnemu i obowiązkowi nauki, którzy nie znają języka polskiego </w:t>
      </w:r>
      <w:r w:rsidR="00243B6E" w:rsidRPr="0020120C">
        <w:rPr>
          <w:rFonts w:ascii="Calibri" w:hAnsi="Calibri"/>
          <w:strike/>
          <w:sz w:val="28"/>
          <w:szCs w:val="28"/>
        </w:rPr>
        <w:br/>
        <w:t>albo znają go na poziomie niewystarczającym do korzystania z nauki,</w:t>
      </w:r>
      <w:bookmarkEnd w:id="4"/>
      <w:r w:rsidR="00243B6E" w:rsidRPr="0020120C">
        <w:rPr>
          <w:rFonts w:ascii="Calibri" w:hAnsi="Calibri"/>
          <w:strike/>
          <w:sz w:val="28"/>
          <w:szCs w:val="28"/>
        </w:rPr>
        <w:t>organ prowadzący szkołę organizuje w szkole dodatkową, bezpłatną naukę języka polskiego w formie dodatkowych zajęć lekcyjnych z języka polskiego.</w:t>
      </w:r>
    </w:p>
    <w:p w:rsidR="004A3BBD" w:rsidRPr="0020120C" w:rsidRDefault="004A3BBD" w:rsidP="004A3BBD">
      <w:pPr>
        <w:jc w:val="both"/>
        <w:rPr>
          <w:rFonts w:ascii="Calibri" w:hAnsi="Calibri"/>
          <w:sz w:val="28"/>
          <w:szCs w:val="28"/>
        </w:rPr>
      </w:pPr>
    </w:p>
    <w:p w:rsidR="00FD30C7" w:rsidRPr="0020120C" w:rsidRDefault="00243B6E" w:rsidP="00FD30C7">
      <w:pPr>
        <w:jc w:val="both"/>
        <w:rPr>
          <w:rFonts w:ascii="Calibri" w:hAnsi="Calibri"/>
          <w:strike/>
          <w:sz w:val="28"/>
          <w:szCs w:val="28"/>
        </w:rPr>
      </w:pPr>
      <w:r w:rsidRPr="0020120C">
        <w:rPr>
          <w:rFonts w:ascii="Calibri" w:hAnsi="Calibri"/>
          <w:b/>
          <w:sz w:val="28"/>
          <w:szCs w:val="28"/>
        </w:rPr>
        <w:t>14.</w:t>
      </w:r>
      <w:r w:rsidRPr="0020120C">
        <w:rPr>
          <w:rFonts w:ascii="Calibri" w:hAnsi="Calibri"/>
          <w:sz w:val="28"/>
          <w:szCs w:val="28"/>
        </w:rPr>
        <w:t xml:space="preserve"> Dodatkowe zajęcia z języka polskiego</w:t>
      </w:r>
      <w:r w:rsidR="004A3BBD" w:rsidRPr="0020120C">
        <w:rPr>
          <w:rFonts w:ascii="Calibri" w:hAnsi="Calibri"/>
          <w:sz w:val="28"/>
          <w:szCs w:val="28"/>
        </w:rPr>
        <w:t xml:space="preserve"> są prowadzone indywidualnie </w:t>
      </w:r>
      <w:r w:rsidR="004A3BBD" w:rsidRPr="0020120C">
        <w:rPr>
          <w:rFonts w:ascii="Calibri" w:hAnsi="Calibri"/>
          <w:sz w:val="28"/>
          <w:szCs w:val="28"/>
        </w:rPr>
        <w:br/>
      </w:r>
      <w:r w:rsidRPr="0020120C">
        <w:rPr>
          <w:rFonts w:ascii="Calibri" w:hAnsi="Calibri"/>
          <w:sz w:val="28"/>
          <w:szCs w:val="28"/>
        </w:rPr>
        <w:t xml:space="preserve">lub w grupach w wymiarze pozwalającym na opanowanie języka polskiego </w:t>
      </w:r>
      <w:r w:rsidRPr="0020120C">
        <w:rPr>
          <w:rFonts w:ascii="Calibri" w:hAnsi="Calibri"/>
          <w:sz w:val="28"/>
          <w:szCs w:val="28"/>
        </w:rPr>
        <w:br/>
        <w:t>w stopniu umożliwiającym udział w obowiązkowych zajęciach edukacyjnych, nie niższym niż 2 godziny lekcyjne tygodniowo.</w:t>
      </w:r>
    </w:p>
    <w:p w:rsidR="00FD30C7" w:rsidRPr="0020120C" w:rsidRDefault="00FD30C7" w:rsidP="00FD30C7">
      <w:pPr>
        <w:jc w:val="both"/>
        <w:rPr>
          <w:rFonts w:ascii="Calibri" w:hAnsi="Calibri"/>
          <w:sz w:val="28"/>
          <w:szCs w:val="28"/>
        </w:rPr>
      </w:pPr>
      <w:r w:rsidRPr="0020120C">
        <w:rPr>
          <w:rFonts w:ascii="Calibri" w:hAnsi="Calibri"/>
          <w:b/>
          <w:bCs/>
          <w:sz w:val="28"/>
          <w:szCs w:val="28"/>
        </w:rPr>
        <w:t>15</w:t>
      </w:r>
      <w:r w:rsidRPr="0020120C">
        <w:rPr>
          <w:rFonts w:ascii="Calibri" w:hAnsi="Calibri"/>
          <w:sz w:val="28"/>
          <w:szCs w:val="28"/>
        </w:rPr>
        <w:t>.Tygodniowy rozkład zajęć lekcyjnych z języka polskiego ustala, w porozumieniu z organem prowadzącym, dyrektor szkoły, w której prowadzone są zajęcia.</w:t>
      </w:r>
    </w:p>
    <w:p w:rsidR="00243B6E" w:rsidRPr="0020120C" w:rsidRDefault="00243B6E" w:rsidP="004A3BBD">
      <w:pPr>
        <w:jc w:val="both"/>
        <w:rPr>
          <w:rFonts w:ascii="Calibri" w:hAnsi="Calibri"/>
          <w:sz w:val="28"/>
          <w:szCs w:val="28"/>
        </w:rPr>
      </w:pPr>
    </w:p>
    <w:p w:rsidR="004D1867" w:rsidRPr="0020120C" w:rsidRDefault="004D1867" w:rsidP="004A3BBD">
      <w:pPr>
        <w:jc w:val="both"/>
        <w:rPr>
          <w:rFonts w:ascii="Calibri" w:hAnsi="Calibri"/>
          <w:sz w:val="28"/>
          <w:szCs w:val="28"/>
        </w:rPr>
      </w:pPr>
      <w:r w:rsidRPr="0020120C">
        <w:rPr>
          <w:rFonts w:ascii="Calibri" w:hAnsi="Calibri"/>
          <w:sz w:val="28"/>
          <w:szCs w:val="28"/>
        </w:rPr>
        <w:t>1</w:t>
      </w:r>
      <w:r w:rsidR="00FD30C7" w:rsidRPr="0020120C">
        <w:rPr>
          <w:rFonts w:ascii="Calibri" w:hAnsi="Calibri"/>
          <w:sz w:val="28"/>
          <w:szCs w:val="28"/>
        </w:rPr>
        <w:t>6</w:t>
      </w:r>
      <w:r w:rsidRPr="0020120C">
        <w:rPr>
          <w:rFonts w:ascii="Calibri" w:hAnsi="Calibri"/>
          <w:sz w:val="28"/>
          <w:szCs w:val="28"/>
        </w:rPr>
        <w:t xml:space="preserve">. </w:t>
      </w:r>
      <w:r w:rsidR="001E3BF4" w:rsidRPr="0020120C">
        <w:rPr>
          <w:rFonts w:ascii="Calibri" w:hAnsi="Calibri"/>
          <w:sz w:val="28"/>
          <w:szCs w:val="28"/>
        </w:rPr>
        <w:t>W roku szkolnym 2022/2023 dla uczniów będących obywatelami Ukrainy, którzy przybyli do polski od 24 lutego 2022</w:t>
      </w:r>
      <w:r w:rsidR="00F93CCD" w:rsidRPr="0020120C">
        <w:rPr>
          <w:rFonts w:ascii="Calibri" w:hAnsi="Calibri"/>
          <w:sz w:val="28"/>
          <w:szCs w:val="28"/>
        </w:rPr>
        <w:t xml:space="preserve"> r. </w:t>
      </w:r>
      <w:r w:rsidRPr="0020120C">
        <w:rPr>
          <w:rFonts w:ascii="Calibri" w:hAnsi="Calibri"/>
          <w:sz w:val="28"/>
          <w:szCs w:val="28"/>
        </w:rPr>
        <w:t>dodatkowe zajęcia lekcyjne z języka polskiego, są prowadzone indywidualnie lub w grupach liczących nie więcej niż 15 uczniów, w wymiarze pozwalającym na opanowanie języka polskiego w stopniu umożliwiającym udział w obowiązkowych zajęciach edukacyjnych, nie niższym niż 6 godzin lekcyjnych tygodniowo.</w:t>
      </w:r>
    </w:p>
    <w:p w:rsidR="004A3BBD" w:rsidRPr="0020120C" w:rsidRDefault="004A3BBD" w:rsidP="004A3BBD">
      <w:pPr>
        <w:jc w:val="both"/>
        <w:rPr>
          <w:rFonts w:ascii="Calibri" w:hAnsi="Calibri"/>
          <w:sz w:val="28"/>
          <w:szCs w:val="28"/>
        </w:rPr>
      </w:pPr>
    </w:p>
    <w:p w:rsidR="00243B6E" w:rsidRPr="0020120C" w:rsidRDefault="00243B6E" w:rsidP="004A3BBD">
      <w:pPr>
        <w:jc w:val="both"/>
        <w:rPr>
          <w:rFonts w:ascii="Calibri" w:hAnsi="Calibri"/>
          <w:sz w:val="28"/>
          <w:szCs w:val="28"/>
        </w:rPr>
      </w:pPr>
      <w:r w:rsidRPr="0020120C">
        <w:rPr>
          <w:rFonts w:ascii="Calibri" w:hAnsi="Calibri"/>
          <w:b/>
          <w:sz w:val="28"/>
          <w:szCs w:val="28"/>
        </w:rPr>
        <w:t>16</w:t>
      </w:r>
      <w:r w:rsidRPr="0020120C">
        <w:rPr>
          <w:rFonts w:ascii="Calibri" w:hAnsi="Calibri"/>
          <w:sz w:val="28"/>
          <w:szCs w:val="28"/>
        </w:rPr>
        <w:t>.</w:t>
      </w:r>
      <w:r w:rsidR="001E3BF4" w:rsidRPr="0020120C">
        <w:rPr>
          <w:rFonts w:ascii="Calibri" w:hAnsi="Calibri"/>
          <w:sz w:val="28"/>
          <w:szCs w:val="28"/>
        </w:rPr>
        <w:t>17</w:t>
      </w:r>
      <w:r w:rsidRPr="0020120C">
        <w:rPr>
          <w:rFonts w:ascii="Calibri" w:hAnsi="Calibri"/>
          <w:sz w:val="28"/>
          <w:szCs w:val="28"/>
        </w:rPr>
        <w:t xml:space="preserve">Dla uczniów, o których jest mowa w </w:t>
      </w:r>
      <w:r w:rsidR="0076393F" w:rsidRPr="0020120C">
        <w:rPr>
          <w:rFonts w:ascii="Calibri" w:hAnsi="Calibri"/>
          <w:sz w:val="28"/>
          <w:szCs w:val="28"/>
        </w:rPr>
        <w:t xml:space="preserve">§  38. </w:t>
      </w:r>
      <w:r w:rsidRPr="0020120C">
        <w:rPr>
          <w:rFonts w:ascii="Calibri" w:hAnsi="Calibri"/>
          <w:sz w:val="28"/>
          <w:szCs w:val="28"/>
        </w:rPr>
        <w:t>ust. 13, w odniesieniu do których nauczyciel prowadzący zajęcia edukacyjne z danego przedmiotu nauczania stwierdzi konieczność uzupełnienia różnic programowych z tego przedmiotu, organ prowadzący szkołę organizuje w szkole dodatkowe zajęcia wyrównawcze z tego przedmiotu.</w:t>
      </w:r>
    </w:p>
    <w:p w:rsidR="004A3BBD" w:rsidRPr="0020120C" w:rsidRDefault="004A3BBD" w:rsidP="004A3BBD">
      <w:pPr>
        <w:jc w:val="both"/>
        <w:rPr>
          <w:rFonts w:ascii="Calibri" w:hAnsi="Calibri"/>
          <w:sz w:val="28"/>
          <w:szCs w:val="28"/>
        </w:rPr>
      </w:pPr>
    </w:p>
    <w:p w:rsidR="00243B6E" w:rsidRPr="0020120C" w:rsidRDefault="00243B6E" w:rsidP="004A3BBD">
      <w:pPr>
        <w:jc w:val="both"/>
        <w:rPr>
          <w:rFonts w:ascii="Calibri" w:hAnsi="Calibri"/>
          <w:sz w:val="28"/>
          <w:szCs w:val="28"/>
        </w:rPr>
      </w:pPr>
      <w:r w:rsidRPr="0020120C">
        <w:rPr>
          <w:rFonts w:ascii="Calibri" w:hAnsi="Calibri"/>
          <w:b/>
          <w:sz w:val="28"/>
          <w:szCs w:val="28"/>
        </w:rPr>
        <w:lastRenderedPageBreak/>
        <w:t>17</w:t>
      </w:r>
      <w:r w:rsidRPr="0020120C">
        <w:rPr>
          <w:rFonts w:ascii="Calibri" w:hAnsi="Calibri"/>
          <w:sz w:val="28"/>
          <w:szCs w:val="28"/>
        </w:rPr>
        <w:t>.</w:t>
      </w:r>
      <w:r w:rsidR="001E3BF4" w:rsidRPr="0020120C">
        <w:rPr>
          <w:rFonts w:ascii="Calibri" w:hAnsi="Calibri"/>
          <w:sz w:val="28"/>
          <w:szCs w:val="28"/>
        </w:rPr>
        <w:t>18</w:t>
      </w:r>
      <w:r w:rsidRPr="0020120C">
        <w:rPr>
          <w:rFonts w:ascii="Calibri" w:hAnsi="Calibri"/>
          <w:sz w:val="28"/>
          <w:szCs w:val="28"/>
        </w:rPr>
        <w:t xml:space="preserve"> Dodatkowe zajęcia wyrównawcze z </w:t>
      </w:r>
      <w:r w:rsidR="004A3BBD" w:rsidRPr="0020120C">
        <w:rPr>
          <w:rFonts w:ascii="Calibri" w:hAnsi="Calibri"/>
          <w:sz w:val="28"/>
          <w:szCs w:val="28"/>
        </w:rPr>
        <w:t xml:space="preserve">danego przedmiotu nauczania są  </w:t>
      </w:r>
      <w:r w:rsidRPr="0020120C">
        <w:rPr>
          <w:rFonts w:ascii="Calibri" w:hAnsi="Calibri"/>
          <w:sz w:val="28"/>
          <w:szCs w:val="28"/>
        </w:rPr>
        <w:t>prowadzone indywidualnie lub w grupach, w formie dodatkowych zajęć lekcyjnych z tego przedmiotu, w wymiarze 1 godziny lekcyjnej tygodniowo.</w:t>
      </w:r>
    </w:p>
    <w:p w:rsidR="004A3BBD" w:rsidRPr="0020120C" w:rsidRDefault="004A3BBD" w:rsidP="004A3BBD">
      <w:pPr>
        <w:jc w:val="both"/>
        <w:rPr>
          <w:rFonts w:ascii="Calibri" w:hAnsi="Calibri"/>
          <w:sz w:val="28"/>
          <w:szCs w:val="28"/>
        </w:rPr>
      </w:pPr>
    </w:p>
    <w:p w:rsidR="00243B6E" w:rsidRPr="0020120C" w:rsidRDefault="00243B6E" w:rsidP="004A3BBD">
      <w:pPr>
        <w:jc w:val="both"/>
        <w:rPr>
          <w:rFonts w:ascii="Calibri" w:hAnsi="Calibri"/>
          <w:sz w:val="28"/>
          <w:szCs w:val="28"/>
        </w:rPr>
      </w:pPr>
      <w:r w:rsidRPr="0020120C">
        <w:rPr>
          <w:rFonts w:ascii="Calibri" w:hAnsi="Calibri"/>
          <w:b/>
          <w:sz w:val="28"/>
          <w:szCs w:val="28"/>
        </w:rPr>
        <w:t>18.</w:t>
      </w:r>
      <w:r w:rsidR="001E3BF4" w:rsidRPr="0020120C">
        <w:rPr>
          <w:rFonts w:ascii="Calibri" w:hAnsi="Calibri"/>
          <w:sz w:val="28"/>
          <w:szCs w:val="28"/>
        </w:rPr>
        <w:t>19</w:t>
      </w:r>
      <w:r w:rsidRPr="0020120C">
        <w:rPr>
          <w:rFonts w:ascii="Calibri" w:hAnsi="Calibri"/>
          <w:sz w:val="28"/>
          <w:szCs w:val="28"/>
        </w:rPr>
        <w:t xml:space="preserve">Tygodniowy rozkład zajęć wyrównawczych ustala, w porozumieniu </w:t>
      </w:r>
      <w:r w:rsidRPr="0020120C">
        <w:rPr>
          <w:rFonts w:ascii="Calibri" w:hAnsi="Calibri"/>
          <w:sz w:val="28"/>
          <w:szCs w:val="28"/>
        </w:rPr>
        <w:br/>
        <w:t>z organem prowadzącym szkołę, dyrektor szkoły, w której organizowane są zajęcia.</w:t>
      </w:r>
    </w:p>
    <w:p w:rsidR="00F16475" w:rsidRPr="0020120C" w:rsidRDefault="00F16475" w:rsidP="00AE23B4">
      <w:pPr>
        <w:jc w:val="both"/>
        <w:rPr>
          <w:rFonts w:ascii="Calibri" w:hAnsi="Calibri"/>
          <w:sz w:val="28"/>
          <w:szCs w:val="28"/>
        </w:rPr>
      </w:pPr>
    </w:p>
    <w:p w:rsidR="00243B6E" w:rsidRPr="0020120C" w:rsidRDefault="00243B6E" w:rsidP="00AE23B4">
      <w:pPr>
        <w:jc w:val="both"/>
        <w:rPr>
          <w:rFonts w:ascii="Calibri" w:hAnsi="Calibri"/>
          <w:sz w:val="28"/>
          <w:szCs w:val="28"/>
        </w:rPr>
      </w:pPr>
      <w:r w:rsidRPr="0020120C">
        <w:rPr>
          <w:rFonts w:ascii="Calibri" w:hAnsi="Calibri"/>
          <w:b/>
          <w:sz w:val="28"/>
          <w:szCs w:val="28"/>
        </w:rPr>
        <w:t>19.</w:t>
      </w:r>
      <w:r w:rsidR="001E3BF4" w:rsidRPr="0020120C">
        <w:rPr>
          <w:rFonts w:ascii="Calibri" w:hAnsi="Calibri"/>
          <w:sz w:val="28"/>
          <w:szCs w:val="28"/>
        </w:rPr>
        <w:t xml:space="preserve">20 </w:t>
      </w:r>
      <w:r w:rsidRPr="0020120C">
        <w:rPr>
          <w:rFonts w:ascii="Calibri" w:hAnsi="Calibri"/>
          <w:sz w:val="28"/>
          <w:szCs w:val="28"/>
        </w:rPr>
        <w:t>Łączny wymiar godzin zajęć lekcyjnych, o których jest mowa w</w:t>
      </w:r>
      <w:r w:rsidR="0076393F" w:rsidRPr="0020120C">
        <w:rPr>
          <w:rFonts w:ascii="Calibri" w:hAnsi="Calibri"/>
          <w:sz w:val="28"/>
          <w:szCs w:val="28"/>
        </w:rPr>
        <w:t xml:space="preserve">§  38.  ust. 14 </w:t>
      </w:r>
      <w:r w:rsidRPr="0020120C">
        <w:rPr>
          <w:rFonts w:ascii="Calibri" w:hAnsi="Calibri"/>
          <w:sz w:val="28"/>
          <w:szCs w:val="28"/>
        </w:rPr>
        <w:t xml:space="preserve">i ust. 17,  nie może być wyższy niż 5 godzin lekcyjnych tygodniowo </w:t>
      </w:r>
      <w:r w:rsidRPr="0020120C">
        <w:rPr>
          <w:rFonts w:ascii="Calibri" w:hAnsi="Calibri"/>
          <w:sz w:val="28"/>
          <w:szCs w:val="28"/>
        </w:rPr>
        <w:br/>
        <w:t>w odniesieniu do jednego ucznia.</w:t>
      </w:r>
    </w:p>
    <w:p w:rsidR="00F16475" w:rsidRPr="0020120C" w:rsidRDefault="00F16475" w:rsidP="00CD41DD">
      <w:pPr>
        <w:rPr>
          <w:rFonts w:ascii="Calibri" w:hAnsi="Calibri"/>
          <w:b/>
          <w:sz w:val="28"/>
          <w:szCs w:val="28"/>
        </w:rPr>
      </w:pPr>
    </w:p>
    <w:p w:rsidR="00243B6E" w:rsidRPr="0020120C" w:rsidRDefault="00243B6E" w:rsidP="00AE23B4">
      <w:pPr>
        <w:jc w:val="both"/>
        <w:rPr>
          <w:rFonts w:ascii="Calibri" w:hAnsi="Calibri"/>
          <w:sz w:val="28"/>
          <w:szCs w:val="28"/>
        </w:rPr>
      </w:pPr>
      <w:r w:rsidRPr="0020120C">
        <w:rPr>
          <w:rFonts w:ascii="Calibri" w:hAnsi="Calibri"/>
          <w:b/>
          <w:sz w:val="28"/>
          <w:szCs w:val="28"/>
        </w:rPr>
        <w:t>20</w:t>
      </w:r>
      <w:r w:rsidRPr="0020120C">
        <w:rPr>
          <w:rFonts w:ascii="Calibri" w:hAnsi="Calibri"/>
          <w:sz w:val="28"/>
          <w:szCs w:val="28"/>
        </w:rPr>
        <w:t xml:space="preserve">. </w:t>
      </w:r>
      <w:r w:rsidR="001E3BF4" w:rsidRPr="0020120C">
        <w:rPr>
          <w:rFonts w:ascii="Calibri" w:hAnsi="Calibri"/>
          <w:sz w:val="28"/>
          <w:szCs w:val="28"/>
        </w:rPr>
        <w:t>21</w:t>
      </w:r>
      <w:r w:rsidRPr="0020120C">
        <w:rPr>
          <w:rFonts w:ascii="Calibri" w:hAnsi="Calibri"/>
          <w:sz w:val="28"/>
          <w:szCs w:val="28"/>
        </w:rPr>
        <w:t xml:space="preserve">Stypendium ministra właściwego do spraw oświaty i wychowania może być przyznawane cudzoziemcowi miesięcznie </w:t>
      </w:r>
      <w:r w:rsidR="00F2118C" w:rsidRPr="0020120C">
        <w:rPr>
          <w:rFonts w:ascii="Calibri" w:hAnsi="Calibri"/>
          <w:sz w:val="28"/>
          <w:szCs w:val="28"/>
        </w:rPr>
        <w:t>na zasadach i  w wysokości określonych w odrębnych przepisach prawnych.</w:t>
      </w:r>
    </w:p>
    <w:p w:rsidR="00F16475" w:rsidRPr="0020120C" w:rsidRDefault="00F16475" w:rsidP="00AE23B4">
      <w:pPr>
        <w:jc w:val="both"/>
        <w:rPr>
          <w:rFonts w:ascii="Calibri" w:hAnsi="Calibri"/>
          <w:b/>
          <w:sz w:val="28"/>
          <w:szCs w:val="28"/>
        </w:rPr>
      </w:pPr>
    </w:p>
    <w:p w:rsidR="00243B6E" w:rsidRPr="0020120C" w:rsidRDefault="00243B6E" w:rsidP="00AE23B4">
      <w:pPr>
        <w:jc w:val="both"/>
        <w:rPr>
          <w:rFonts w:ascii="Calibri" w:hAnsi="Calibri"/>
          <w:sz w:val="28"/>
          <w:szCs w:val="28"/>
        </w:rPr>
      </w:pPr>
      <w:r w:rsidRPr="0020120C">
        <w:rPr>
          <w:rFonts w:ascii="Calibri" w:hAnsi="Calibri"/>
          <w:b/>
          <w:sz w:val="28"/>
          <w:szCs w:val="28"/>
        </w:rPr>
        <w:t>21.</w:t>
      </w:r>
      <w:r w:rsidR="001E3BF4" w:rsidRPr="0020120C">
        <w:rPr>
          <w:rFonts w:ascii="Calibri" w:hAnsi="Calibri"/>
          <w:sz w:val="28"/>
          <w:szCs w:val="28"/>
        </w:rPr>
        <w:t xml:space="preserve">22 </w:t>
      </w:r>
      <w:r w:rsidRPr="0020120C">
        <w:rPr>
          <w:rFonts w:ascii="Calibri" w:hAnsi="Calibri"/>
          <w:sz w:val="28"/>
          <w:szCs w:val="28"/>
        </w:rPr>
        <w:t xml:space="preserve">Stypendium, którym mowa w </w:t>
      </w:r>
      <w:r w:rsidR="0076393F" w:rsidRPr="0020120C">
        <w:rPr>
          <w:rFonts w:ascii="Calibri" w:hAnsi="Calibri"/>
          <w:sz w:val="28"/>
          <w:szCs w:val="28"/>
        </w:rPr>
        <w:t xml:space="preserve">§  38. </w:t>
      </w:r>
      <w:r w:rsidRPr="0020120C">
        <w:rPr>
          <w:rFonts w:ascii="Calibri" w:hAnsi="Calibri"/>
          <w:sz w:val="28"/>
          <w:szCs w:val="28"/>
        </w:rPr>
        <w:t>ust. 20 mo</w:t>
      </w:r>
      <w:r w:rsidR="00F16475" w:rsidRPr="0020120C">
        <w:rPr>
          <w:rFonts w:ascii="Calibri" w:hAnsi="Calibri"/>
          <w:sz w:val="28"/>
          <w:szCs w:val="28"/>
        </w:rPr>
        <w:t xml:space="preserve">że być obniżone w </w:t>
      </w:r>
      <w:r w:rsidR="0076393F" w:rsidRPr="0020120C">
        <w:rPr>
          <w:rFonts w:ascii="Calibri" w:hAnsi="Calibri"/>
          <w:sz w:val="28"/>
          <w:szCs w:val="28"/>
        </w:rPr>
        <w:t xml:space="preserve">przypadku, </w:t>
      </w:r>
      <w:r w:rsidRPr="0020120C">
        <w:rPr>
          <w:rFonts w:ascii="Calibri" w:hAnsi="Calibri"/>
          <w:sz w:val="28"/>
          <w:szCs w:val="28"/>
        </w:rPr>
        <w:t xml:space="preserve">gdy uczeń otrzymał średnią z śródrocznych lub rocznych ocen klasyfikacyjnych z zajęć edukacyjnych równą lub mniejszą niż 3,00 lub otrzymał poprawną lub niższą śródroczną lub roczną  ocenę klasyfikacyjną  zachowania.  </w:t>
      </w:r>
    </w:p>
    <w:p w:rsidR="00F16475" w:rsidRPr="0020120C" w:rsidRDefault="00F16475" w:rsidP="00AE23B4">
      <w:pPr>
        <w:jc w:val="both"/>
        <w:rPr>
          <w:rFonts w:ascii="Calibri" w:hAnsi="Calibri"/>
          <w:b/>
          <w:sz w:val="28"/>
          <w:szCs w:val="28"/>
        </w:rPr>
      </w:pPr>
    </w:p>
    <w:p w:rsidR="00243B6E" w:rsidRPr="0020120C" w:rsidRDefault="00243B6E" w:rsidP="00AE23B4">
      <w:pPr>
        <w:jc w:val="both"/>
        <w:rPr>
          <w:rFonts w:ascii="Calibri" w:hAnsi="Calibri"/>
          <w:sz w:val="28"/>
          <w:szCs w:val="28"/>
        </w:rPr>
      </w:pPr>
      <w:r w:rsidRPr="0020120C">
        <w:rPr>
          <w:rFonts w:ascii="Calibri" w:hAnsi="Calibri"/>
          <w:b/>
          <w:sz w:val="28"/>
          <w:szCs w:val="28"/>
        </w:rPr>
        <w:t>22.</w:t>
      </w:r>
      <w:r w:rsidR="004916AE" w:rsidRPr="0020120C">
        <w:rPr>
          <w:rFonts w:ascii="Calibri" w:hAnsi="Calibri"/>
          <w:b/>
          <w:sz w:val="28"/>
          <w:szCs w:val="28"/>
        </w:rPr>
        <w:t>23</w:t>
      </w:r>
      <w:r w:rsidRPr="0020120C">
        <w:rPr>
          <w:rFonts w:ascii="Calibri" w:hAnsi="Calibri"/>
          <w:sz w:val="28"/>
          <w:szCs w:val="28"/>
        </w:rPr>
        <w:t xml:space="preserve"> Stypendium, o którym mowa w </w:t>
      </w:r>
      <w:r w:rsidR="00441B55" w:rsidRPr="0020120C">
        <w:rPr>
          <w:rFonts w:ascii="Calibri" w:hAnsi="Calibri"/>
          <w:sz w:val="28"/>
          <w:szCs w:val="28"/>
        </w:rPr>
        <w:t>§  38</w:t>
      </w:r>
      <w:r w:rsidR="00111410" w:rsidRPr="0020120C">
        <w:rPr>
          <w:rFonts w:ascii="Calibri" w:hAnsi="Calibri"/>
          <w:sz w:val="28"/>
          <w:szCs w:val="28"/>
        </w:rPr>
        <w:t xml:space="preserve">. </w:t>
      </w:r>
      <w:r w:rsidRPr="0020120C">
        <w:rPr>
          <w:rFonts w:ascii="Calibri" w:hAnsi="Calibri"/>
          <w:sz w:val="28"/>
          <w:szCs w:val="28"/>
        </w:rPr>
        <w:t>ust. 20., może być zawieszone, jeżeli uczeń:</w:t>
      </w:r>
    </w:p>
    <w:p w:rsidR="00243B6E" w:rsidRPr="0020120C" w:rsidRDefault="00E92E60" w:rsidP="00AE23B4">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podał nieprawdziwe informacje, na których podstawie zostało muprzyznane stypendium;</w:t>
      </w:r>
    </w:p>
    <w:p w:rsidR="00243B6E" w:rsidRPr="0020120C" w:rsidRDefault="00F16475" w:rsidP="00AE23B4">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nie otrzymał promocji do klasy programowo wyższej;</w:t>
      </w:r>
    </w:p>
    <w:p w:rsidR="00243B6E" w:rsidRPr="0020120C" w:rsidRDefault="00F16475" w:rsidP="00AE23B4">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przebywa dłużej niż miesiąc poza granicami RzeczypospolitejPolskiej  w okresie innym niż ferie.</w:t>
      </w:r>
    </w:p>
    <w:p w:rsidR="00243B6E" w:rsidRPr="0020120C" w:rsidRDefault="00243B6E" w:rsidP="00AE23B4">
      <w:pPr>
        <w:jc w:val="both"/>
        <w:rPr>
          <w:rFonts w:ascii="Calibri" w:hAnsi="Calibri"/>
          <w:sz w:val="28"/>
          <w:szCs w:val="28"/>
        </w:rPr>
      </w:pPr>
    </w:p>
    <w:p w:rsidR="00243B6E" w:rsidRPr="0020120C" w:rsidRDefault="00243B6E" w:rsidP="00AE23B4">
      <w:pPr>
        <w:jc w:val="both"/>
        <w:rPr>
          <w:rFonts w:ascii="Calibri" w:hAnsi="Calibri"/>
          <w:sz w:val="28"/>
          <w:szCs w:val="28"/>
        </w:rPr>
      </w:pPr>
    </w:p>
    <w:p w:rsidR="00243B6E" w:rsidRPr="0020120C" w:rsidRDefault="00CD41DD" w:rsidP="00AE23B4">
      <w:pPr>
        <w:jc w:val="both"/>
        <w:rPr>
          <w:rFonts w:ascii="Calibri" w:hAnsi="Calibri"/>
          <w:b/>
          <w:sz w:val="28"/>
          <w:szCs w:val="28"/>
        </w:rPr>
      </w:pPr>
      <w:r w:rsidRPr="0020120C">
        <w:rPr>
          <w:rFonts w:ascii="Calibri" w:hAnsi="Calibri"/>
          <w:b/>
          <w:sz w:val="28"/>
          <w:szCs w:val="28"/>
        </w:rPr>
        <w:t xml:space="preserve">§ </w:t>
      </w:r>
      <w:r w:rsidR="00111410" w:rsidRPr="0020120C">
        <w:rPr>
          <w:rFonts w:ascii="Calibri" w:hAnsi="Calibri"/>
          <w:b/>
          <w:sz w:val="28"/>
          <w:szCs w:val="28"/>
        </w:rPr>
        <w:t xml:space="preserve"> 40</w:t>
      </w:r>
      <w:r w:rsidR="00F16475" w:rsidRPr="0020120C">
        <w:rPr>
          <w:rFonts w:ascii="Calibri" w:hAnsi="Calibri"/>
          <w:b/>
          <w:sz w:val="28"/>
          <w:szCs w:val="28"/>
        </w:rPr>
        <w:t xml:space="preserve"> .1. [</w:t>
      </w:r>
      <w:r w:rsidR="00243B6E" w:rsidRPr="0020120C">
        <w:rPr>
          <w:rFonts w:ascii="Calibri" w:hAnsi="Calibri"/>
          <w:b/>
          <w:sz w:val="28"/>
          <w:szCs w:val="28"/>
        </w:rPr>
        <w:t>Prawa uczniów</w:t>
      </w:r>
      <w:r w:rsidR="00F16475" w:rsidRPr="0020120C">
        <w:rPr>
          <w:rFonts w:ascii="Calibri" w:hAnsi="Calibri"/>
          <w:b/>
          <w:sz w:val="28"/>
          <w:szCs w:val="28"/>
        </w:rPr>
        <w:t>].</w:t>
      </w:r>
      <w:r w:rsidR="00243B6E" w:rsidRPr="0020120C">
        <w:rPr>
          <w:rFonts w:ascii="Calibri" w:hAnsi="Calibri"/>
          <w:sz w:val="28"/>
          <w:szCs w:val="28"/>
        </w:rPr>
        <w:t>Uczeń ma prawo do:</w:t>
      </w:r>
    </w:p>
    <w:p w:rsidR="00243B6E" w:rsidRPr="0020120C" w:rsidRDefault="00E92E60" w:rsidP="00AE23B4">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właściwie zorganizowanego procesu kształcenia, zgodnie z zasadami higieny pracy umysłowej;</w:t>
      </w:r>
    </w:p>
    <w:p w:rsidR="00F16475" w:rsidRPr="0020120C" w:rsidRDefault="00F16475" w:rsidP="00AE23B4">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opieki wychowawczej i warunków pobytu w szkole zapewniających  bezpieczeństwo, ochronę przed wszelkimi formami przemocy fizycznej  bądź psychicznej oraz przed poniżającym traktowaniem i poniżającym karaniem;</w:t>
      </w:r>
    </w:p>
    <w:p w:rsidR="00243B6E" w:rsidRPr="0020120C" w:rsidRDefault="00F16475" w:rsidP="00AE23B4">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korzystania z pomocy stypendialnej bądź doraźnej, zgodnie z odrębnymi  przepisami;</w:t>
      </w:r>
    </w:p>
    <w:p w:rsidR="00243B6E" w:rsidRPr="0020120C" w:rsidRDefault="00F16475" w:rsidP="00AE23B4">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 xml:space="preserve"> życzliwego, podmiotowego traktowania w procesie dydaktyczno- wychowawczym;</w:t>
      </w:r>
    </w:p>
    <w:p w:rsidR="00243B6E" w:rsidRPr="0020120C" w:rsidRDefault="00F16475" w:rsidP="00AE23B4">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 xml:space="preserve"> swobody wyrażania myśli i przekonań, w szczególności dotyczących życia  szkoły, a także swobody sumienia i wyznania – jeśli nie narusza tym dóbr  innych osób;</w:t>
      </w:r>
    </w:p>
    <w:p w:rsidR="00243B6E" w:rsidRPr="0020120C" w:rsidRDefault="00F16475" w:rsidP="00AE23B4">
      <w:pPr>
        <w:jc w:val="both"/>
        <w:rPr>
          <w:rFonts w:ascii="Calibri" w:hAnsi="Calibri"/>
          <w:sz w:val="28"/>
          <w:szCs w:val="28"/>
        </w:rPr>
      </w:pPr>
      <w:r w:rsidRPr="0020120C">
        <w:rPr>
          <w:rFonts w:ascii="Calibri" w:hAnsi="Calibri"/>
          <w:sz w:val="28"/>
          <w:szCs w:val="28"/>
        </w:rPr>
        <w:lastRenderedPageBreak/>
        <w:t>6</w:t>
      </w:r>
      <w:r w:rsidR="00CD41DD" w:rsidRPr="0020120C">
        <w:rPr>
          <w:rFonts w:ascii="Calibri" w:hAnsi="Calibri"/>
          <w:sz w:val="28"/>
          <w:szCs w:val="28"/>
        </w:rPr>
        <w:t>)</w:t>
      </w:r>
      <w:r w:rsidR="00243B6E" w:rsidRPr="0020120C">
        <w:rPr>
          <w:rFonts w:ascii="Calibri" w:hAnsi="Calibri"/>
          <w:sz w:val="28"/>
          <w:szCs w:val="28"/>
        </w:rPr>
        <w:t xml:space="preserve"> informacji  na  temat  funkcjonowania  szkoły,  jej  organów,  przepisów oświatowych,  planów nauczania,  programów nauczania,  regulaminów  wewnątrzszkolnych, osiąganych  wyników itd.;</w:t>
      </w:r>
    </w:p>
    <w:p w:rsidR="00243B6E" w:rsidRPr="0020120C" w:rsidRDefault="00F16475" w:rsidP="00AE23B4">
      <w:pPr>
        <w:jc w:val="both"/>
        <w:rPr>
          <w:rFonts w:ascii="Calibri" w:hAnsi="Calibri"/>
          <w:sz w:val="28"/>
          <w:szCs w:val="28"/>
        </w:rPr>
      </w:pPr>
      <w:r w:rsidRPr="0020120C">
        <w:rPr>
          <w:rFonts w:ascii="Calibri" w:hAnsi="Calibri"/>
          <w:sz w:val="28"/>
          <w:szCs w:val="28"/>
        </w:rPr>
        <w:t>7</w:t>
      </w:r>
      <w:r w:rsidR="00CD41DD" w:rsidRPr="0020120C">
        <w:rPr>
          <w:rFonts w:ascii="Calibri" w:hAnsi="Calibri"/>
          <w:sz w:val="28"/>
          <w:szCs w:val="28"/>
        </w:rPr>
        <w:t>)</w:t>
      </w:r>
      <w:r w:rsidR="00243B6E" w:rsidRPr="0020120C">
        <w:rPr>
          <w:rFonts w:ascii="Calibri" w:hAnsi="Calibri"/>
          <w:sz w:val="28"/>
          <w:szCs w:val="28"/>
        </w:rPr>
        <w:t xml:space="preserve"> rozwijania zainteresowań, zdolności i talentów;</w:t>
      </w:r>
    </w:p>
    <w:p w:rsidR="00243B6E" w:rsidRPr="0020120C" w:rsidRDefault="00F16475" w:rsidP="00AE23B4">
      <w:pPr>
        <w:jc w:val="both"/>
        <w:rPr>
          <w:rFonts w:ascii="Calibri" w:hAnsi="Calibri"/>
          <w:sz w:val="28"/>
          <w:szCs w:val="28"/>
        </w:rPr>
      </w:pPr>
      <w:r w:rsidRPr="0020120C">
        <w:rPr>
          <w:rFonts w:ascii="Calibri" w:hAnsi="Calibri"/>
          <w:sz w:val="28"/>
          <w:szCs w:val="28"/>
        </w:rPr>
        <w:t>8</w:t>
      </w:r>
      <w:r w:rsidR="00CD41DD" w:rsidRPr="0020120C">
        <w:rPr>
          <w:rFonts w:ascii="Calibri" w:hAnsi="Calibri"/>
          <w:sz w:val="28"/>
          <w:szCs w:val="28"/>
        </w:rPr>
        <w:t>)</w:t>
      </w:r>
      <w:r w:rsidR="00243B6E" w:rsidRPr="0020120C">
        <w:rPr>
          <w:rFonts w:ascii="Calibri" w:hAnsi="Calibri"/>
          <w:sz w:val="28"/>
          <w:szCs w:val="28"/>
        </w:rPr>
        <w:t xml:space="preserve"> sprawiedliwej, obiektywnej  i  jawnej  oceny  oraz  ustalonych  sposobów  kontroli postępów w nauce;</w:t>
      </w:r>
    </w:p>
    <w:p w:rsidR="00243B6E" w:rsidRPr="0020120C" w:rsidRDefault="00F16475" w:rsidP="00AE23B4">
      <w:pPr>
        <w:jc w:val="both"/>
        <w:rPr>
          <w:rFonts w:ascii="Calibri" w:hAnsi="Calibri"/>
          <w:sz w:val="28"/>
          <w:szCs w:val="28"/>
        </w:rPr>
      </w:pPr>
      <w:r w:rsidRPr="0020120C">
        <w:rPr>
          <w:rFonts w:ascii="Calibri" w:hAnsi="Calibri"/>
          <w:sz w:val="28"/>
          <w:szCs w:val="28"/>
        </w:rPr>
        <w:t>9</w:t>
      </w:r>
      <w:r w:rsidR="00CD41DD" w:rsidRPr="0020120C">
        <w:rPr>
          <w:rFonts w:ascii="Calibri" w:hAnsi="Calibri"/>
          <w:sz w:val="28"/>
          <w:szCs w:val="28"/>
        </w:rPr>
        <w:t>)</w:t>
      </w:r>
      <w:r w:rsidR="00243B6E" w:rsidRPr="0020120C">
        <w:rPr>
          <w:rFonts w:ascii="Calibri" w:hAnsi="Calibri"/>
          <w:sz w:val="28"/>
          <w:szCs w:val="28"/>
        </w:rPr>
        <w:t xml:space="preserve"> pomocy ze strony nauczyciela w przypadku trudności w nauce;</w:t>
      </w:r>
    </w:p>
    <w:p w:rsidR="00F16475" w:rsidRPr="0020120C" w:rsidRDefault="00F16475" w:rsidP="00AE23B4">
      <w:pPr>
        <w:jc w:val="both"/>
        <w:rPr>
          <w:rFonts w:ascii="Calibri" w:hAnsi="Calibri"/>
          <w:sz w:val="28"/>
          <w:szCs w:val="28"/>
        </w:rPr>
      </w:pPr>
      <w:r w:rsidRPr="0020120C">
        <w:rPr>
          <w:rFonts w:ascii="Calibri" w:hAnsi="Calibri"/>
          <w:sz w:val="28"/>
          <w:szCs w:val="28"/>
        </w:rPr>
        <w:t>10</w:t>
      </w:r>
      <w:r w:rsidR="00CD41DD" w:rsidRPr="0020120C">
        <w:rPr>
          <w:rFonts w:ascii="Calibri" w:hAnsi="Calibri"/>
          <w:sz w:val="28"/>
          <w:szCs w:val="28"/>
        </w:rPr>
        <w:t>)</w:t>
      </w:r>
      <w:r w:rsidR="00243B6E" w:rsidRPr="0020120C">
        <w:rPr>
          <w:rFonts w:ascii="Calibri" w:hAnsi="Calibri"/>
          <w:sz w:val="28"/>
          <w:szCs w:val="28"/>
        </w:rPr>
        <w:t>pomocy ze strony wychowawcy i samorządu klasowego w opanowaniu  materiału, który sprawia mu trudności,  między  innymi  przez  właściwe zorganizowanie  samopomocy  koleżeńskiej;</w:t>
      </w:r>
    </w:p>
    <w:p w:rsidR="00F16475" w:rsidRPr="0020120C" w:rsidRDefault="00243B6E" w:rsidP="00F16475">
      <w:pPr>
        <w:jc w:val="both"/>
        <w:rPr>
          <w:rFonts w:ascii="Calibri" w:hAnsi="Calibri"/>
          <w:sz w:val="28"/>
          <w:szCs w:val="28"/>
        </w:rPr>
      </w:pPr>
      <w:r w:rsidRPr="0020120C">
        <w:rPr>
          <w:rFonts w:ascii="Calibri" w:hAnsi="Calibri"/>
          <w:sz w:val="28"/>
          <w:szCs w:val="28"/>
        </w:rPr>
        <w:t>1</w:t>
      </w:r>
      <w:r w:rsidR="00E92E60" w:rsidRPr="0020120C">
        <w:rPr>
          <w:rFonts w:ascii="Calibri" w:hAnsi="Calibri"/>
          <w:sz w:val="28"/>
          <w:szCs w:val="28"/>
        </w:rPr>
        <w:t>1)</w:t>
      </w:r>
      <w:r w:rsidRPr="0020120C">
        <w:rPr>
          <w:rFonts w:ascii="Calibri" w:hAnsi="Calibri"/>
          <w:sz w:val="28"/>
          <w:szCs w:val="28"/>
        </w:rPr>
        <w:t xml:space="preserve"> korzystania z poradnictwa pedagogicznego i zawodowego;</w:t>
      </w:r>
    </w:p>
    <w:p w:rsidR="00243B6E" w:rsidRPr="0020120C" w:rsidRDefault="00243B6E" w:rsidP="00F16475">
      <w:pPr>
        <w:jc w:val="both"/>
        <w:rPr>
          <w:rFonts w:ascii="Calibri" w:hAnsi="Calibri"/>
          <w:sz w:val="28"/>
          <w:szCs w:val="28"/>
        </w:rPr>
      </w:pPr>
      <w:r w:rsidRPr="0020120C">
        <w:rPr>
          <w:rFonts w:ascii="Calibri" w:hAnsi="Calibri"/>
          <w:sz w:val="28"/>
          <w:szCs w:val="28"/>
        </w:rPr>
        <w:t>1</w:t>
      </w:r>
      <w:r w:rsidR="00F16475" w:rsidRPr="0020120C">
        <w:rPr>
          <w:rFonts w:ascii="Calibri" w:hAnsi="Calibri"/>
          <w:sz w:val="28"/>
          <w:szCs w:val="28"/>
        </w:rPr>
        <w:t>2</w:t>
      </w:r>
      <w:r w:rsidR="00CD41DD" w:rsidRPr="0020120C">
        <w:rPr>
          <w:rFonts w:ascii="Calibri" w:hAnsi="Calibri"/>
          <w:sz w:val="28"/>
          <w:szCs w:val="28"/>
        </w:rPr>
        <w:t>)</w:t>
      </w:r>
      <w:r w:rsidRPr="0020120C">
        <w:rPr>
          <w:rFonts w:ascii="Calibri" w:hAnsi="Calibri"/>
          <w:sz w:val="28"/>
          <w:szCs w:val="28"/>
        </w:rPr>
        <w:t xml:space="preserve"> korzystania z pomieszczeń szkolnych, sprzętu, środków dydaktycznych, </w:t>
      </w:r>
    </w:p>
    <w:p w:rsidR="00F16475" w:rsidRPr="0020120C" w:rsidRDefault="00243B6E" w:rsidP="00F16475">
      <w:pPr>
        <w:jc w:val="both"/>
        <w:rPr>
          <w:rFonts w:ascii="Calibri" w:hAnsi="Calibri"/>
          <w:sz w:val="28"/>
          <w:szCs w:val="28"/>
        </w:rPr>
      </w:pPr>
      <w:r w:rsidRPr="0020120C">
        <w:rPr>
          <w:rFonts w:ascii="Calibri" w:hAnsi="Calibri"/>
          <w:sz w:val="28"/>
          <w:szCs w:val="28"/>
        </w:rPr>
        <w:t>księgozbioru  biblioteki  podczas  zajęć  lekcyjnych  i  pozalekcyjnych;</w:t>
      </w:r>
    </w:p>
    <w:p w:rsidR="00243B6E" w:rsidRPr="0020120C" w:rsidRDefault="00243B6E" w:rsidP="00F16475">
      <w:pPr>
        <w:jc w:val="both"/>
        <w:rPr>
          <w:rFonts w:ascii="Calibri" w:hAnsi="Calibri"/>
          <w:sz w:val="28"/>
          <w:szCs w:val="28"/>
        </w:rPr>
      </w:pPr>
      <w:r w:rsidRPr="0020120C">
        <w:rPr>
          <w:rFonts w:ascii="Calibri" w:hAnsi="Calibri"/>
          <w:sz w:val="28"/>
          <w:szCs w:val="28"/>
        </w:rPr>
        <w:t>1</w:t>
      </w:r>
      <w:r w:rsidR="00F16475" w:rsidRPr="0020120C">
        <w:rPr>
          <w:rFonts w:ascii="Calibri" w:hAnsi="Calibri"/>
          <w:sz w:val="28"/>
          <w:szCs w:val="28"/>
        </w:rPr>
        <w:t>3</w:t>
      </w:r>
      <w:r w:rsidR="00CD41DD" w:rsidRPr="0020120C">
        <w:rPr>
          <w:rFonts w:ascii="Calibri" w:hAnsi="Calibri"/>
          <w:sz w:val="28"/>
          <w:szCs w:val="28"/>
        </w:rPr>
        <w:t>)</w:t>
      </w:r>
      <w:r w:rsidRPr="0020120C">
        <w:rPr>
          <w:rFonts w:ascii="Calibri" w:hAnsi="Calibri"/>
          <w:sz w:val="28"/>
          <w:szCs w:val="28"/>
        </w:rPr>
        <w:t xml:space="preserve"> wpływania na życie szkoł</w:t>
      </w:r>
      <w:r w:rsidR="00AE23B4" w:rsidRPr="0020120C">
        <w:rPr>
          <w:rFonts w:ascii="Calibri" w:hAnsi="Calibri"/>
          <w:sz w:val="28"/>
          <w:szCs w:val="28"/>
        </w:rPr>
        <w:t>y przez działalność samorządową.</w:t>
      </w:r>
    </w:p>
    <w:p w:rsidR="00495BBF" w:rsidRPr="0020120C" w:rsidRDefault="00495BBF" w:rsidP="00CD41DD">
      <w:pPr>
        <w:rPr>
          <w:rFonts w:ascii="Calibri" w:hAnsi="Calibri"/>
          <w:sz w:val="28"/>
          <w:szCs w:val="28"/>
        </w:rPr>
      </w:pPr>
    </w:p>
    <w:p w:rsidR="00243B6E" w:rsidRPr="0020120C" w:rsidRDefault="00243B6E" w:rsidP="00AE23B4">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.Uczennica w ciąży ma prawo do korzystania ze wsparcia i pomocy ze strony  szkoły.</w:t>
      </w:r>
    </w:p>
    <w:p w:rsidR="00243B6E" w:rsidRPr="0020120C" w:rsidRDefault="00E92E60" w:rsidP="00AE23B4">
      <w:pPr>
        <w:jc w:val="both"/>
        <w:rPr>
          <w:rFonts w:ascii="Calibri" w:hAnsi="Calibri"/>
          <w:sz w:val="28"/>
          <w:szCs w:val="28"/>
        </w:rPr>
      </w:pPr>
      <w:r w:rsidRPr="0020120C">
        <w:rPr>
          <w:rFonts w:ascii="Calibri" w:hAnsi="Calibri"/>
          <w:sz w:val="28"/>
          <w:szCs w:val="28"/>
        </w:rPr>
        <w:t>1)</w:t>
      </w:r>
      <w:r w:rsidR="004B4E41" w:rsidRPr="0020120C">
        <w:rPr>
          <w:rFonts w:ascii="Calibri" w:hAnsi="Calibri"/>
          <w:sz w:val="28"/>
          <w:szCs w:val="28"/>
        </w:rPr>
        <w:t xml:space="preserve"> j</w:t>
      </w:r>
      <w:r w:rsidR="00243B6E" w:rsidRPr="0020120C">
        <w:rPr>
          <w:rFonts w:ascii="Calibri" w:hAnsi="Calibri"/>
          <w:sz w:val="28"/>
          <w:szCs w:val="28"/>
        </w:rPr>
        <w:t>eśli szkoła zostanie powiadomiona przez samą uczennicę, jej rodziców/</w:t>
      </w:r>
      <w:r w:rsidR="00F16475" w:rsidRPr="0020120C">
        <w:rPr>
          <w:rFonts w:ascii="Calibri" w:hAnsi="Calibri"/>
          <w:sz w:val="28"/>
          <w:szCs w:val="28"/>
        </w:rPr>
        <w:t>p</w:t>
      </w:r>
      <w:r w:rsidR="00243B6E" w:rsidRPr="0020120C">
        <w:rPr>
          <w:rFonts w:ascii="Calibri" w:hAnsi="Calibri"/>
          <w:sz w:val="28"/>
          <w:szCs w:val="28"/>
        </w:rPr>
        <w:t xml:space="preserve">rawnychopiekunów o odmiennym stanie uczennicy, potwierdzonym zaświadczeniem lekarskim, zobowiązana </w:t>
      </w:r>
      <w:r w:rsidR="00F16475" w:rsidRPr="0020120C">
        <w:rPr>
          <w:rFonts w:ascii="Calibri" w:hAnsi="Calibri"/>
          <w:sz w:val="28"/>
          <w:szCs w:val="28"/>
        </w:rPr>
        <w:t xml:space="preserve">jest do udzielenia uczennicy,  </w:t>
      </w:r>
      <w:r w:rsidR="00243B6E" w:rsidRPr="0020120C">
        <w:rPr>
          <w:rFonts w:ascii="Calibri" w:hAnsi="Calibri"/>
          <w:sz w:val="28"/>
          <w:szCs w:val="28"/>
        </w:rPr>
        <w:t>na jej pisemny wniosek, pomocy w formie:</w:t>
      </w:r>
    </w:p>
    <w:p w:rsidR="00243B6E" w:rsidRPr="0020120C" w:rsidRDefault="00F16475" w:rsidP="00AE23B4">
      <w:pPr>
        <w:jc w:val="both"/>
        <w:rPr>
          <w:rFonts w:ascii="Calibri" w:hAnsi="Calibri"/>
          <w:sz w:val="28"/>
          <w:szCs w:val="28"/>
        </w:rPr>
      </w:pPr>
      <w:r w:rsidRPr="0020120C">
        <w:rPr>
          <w:rFonts w:ascii="Calibri" w:hAnsi="Calibri"/>
          <w:sz w:val="28"/>
          <w:szCs w:val="28"/>
        </w:rPr>
        <w:t>a)</w:t>
      </w:r>
      <w:r w:rsidR="00243B6E" w:rsidRPr="0020120C">
        <w:rPr>
          <w:rFonts w:ascii="Calibri" w:hAnsi="Calibri"/>
          <w:sz w:val="28"/>
          <w:szCs w:val="28"/>
        </w:rPr>
        <w:t>urlopu na czas ciąży, porodu, połogu,</w:t>
      </w:r>
    </w:p>
    <w:p w:rsidR="00F16475" w:rsidRPr="0020120C" w:rsidRDefault="00F16475" w:rsidP="00AE23B4">
      <w:pPr>
        <w:jc w:val="both"/>
        <w:rPr>
          <w:rFonts w:ascii="Calibri" w:hAnsi="Calibri"/>
          <w:sz w:val="28"/>
          <w:szCs w:val="28"/>
        </w:rPr>
      </w:pPr>
      <w:r w:rsidRPr="0020120C">
        <w:rPr>
          <w:rFonts w:ascii="Calibri" w:hAnsi="Calibri"/>
          <w:sz w:val="28"/>
          <w:szCs w:val="28"/>
        </w:rPr>
        <w:t xml:space="preserve">b) </w:t>
      </w:r>
      <w:r w:rsidR="00243B6E" w:rsidRPr="0020120C">
        <w:rPr>
          <w:rFonts w:ascii="Calibri" w:hAnsi="Calibri"/>
          <w:sz w:val="28"/>
          <w:szCs w:val="28"/>
        </w:rPr>
        <w:t>wyznaczenia dodatkowych terminów za</w:t>
      </w:r>
      <w:r w:rsidRPr="0020120C">
        <w:rPr>
          <w:rFonts w:ascii="Calibri" w:hAnsi="Calibri"/>
          <w:sz w:val="28"/>
          <w:szCs w:val="28"/>
        </w:rPr>
        <w:t xml:space="preserve">liczeń dogodnych dla uczennicy </w:t>
      </w:r>
      <w:r w:rsidR="00243B6E" w:rsidRPr="0020120C">
        <w:rPr>
          <w:rFonts w:ascii="Calibri" w:hAnsi="Calibri"/>
          <w:sz w:val="28"/>
          <w:szCs w:val="28"/>
        </w:rPr>
        <w:t>w okresie nie dłuższym niż 6 miesięcy,</w:t>
      </w:r>
    </w:p>
    <w:p w:rsidR="00243B6E" w:rsidRPr="0020120C" w:rsidRDefault="00F16475" w:rsidP="00AE23B4">
      <w:pPr>
        <w:jc w:val="both"/>
        <w:rPr>
          <w:rFonts w:ascii="Calibri" w:hAnsi="Calibri"/>
          <w:sz w:val="28"/>
          <w:szCs w:val="28"/>
        </w:rPr>
      </w:pPr>
      <w:r w:rsidRPr="0020120C">
        <w:rPr>
          <w:rFonts w:ascii="Calibri" w:hAnsi="Calibri"/>
          <w:sz w:val="28"/>
          <w:szCs w:val="28"/>
        </w:rPr>
        <w:t>c)</w:t>
      </w:r>
      <w:r w:rsidR="00243B6E" w:rsidRPr="0020120C">
        <w:rPr>
          <w:rFonts w:ascii="Calibri" w:hAnsi="Calibri"/>
          <w:sz w:val="28"/>
          <w:szCs w:val="28"/>
        </w:rPr>
        <w:t>wyrażenie zgody na indywidualny tok nauki,</w:t>
      </w:r>
    </w:p>
    <w:p w:rsidR="00243B6E" w:rsidRPr="0020120C" w:rsidRDefault="00F16475" w:rsidP="00AE23B4">
      <w:pPr>
        <w:jc w:val="both"/>
        <w:rPr>
          <w:rFonts w:ascii="Calibri" w:hAnsi="Calibri"/>
          <w:sz w:val="28"/>
          <w:szCs w:val="28"/>
        </w:rPr>
      </w:pPr>
      <w:r w:rsidRPr="0020120C">
        <w:rPr>
          <w:rFonts w:ascii="Calibri" w:hAnsi="Calibri"/>
          <w:sz w:val="28"/>
          <w:szCs w:val="28"/>
        </w:rPr>
        <w:t>d)</w:t>
      </w:r>
      <w:r w:rsidR="00243B6E" w:rsidRPr="0020120C">
        <w:rPr>
          <w:rFonts w:ascii="Calibri" w:hAnsi="Calibri"/>
          <w:sz w:val="28"/>
          <w:szCs w:val="28"/>
        </w:rPr>
        <w:t>zorganizowanie zajęć umożliwiających uzupełnienie materiału przewidzianego podstawą programową nauczaniaoraz ustalenie oceny klasyfikacyjnej z zajęć praktycznych i praktyk zawodowych,</w:t>
      </w:r>
    </w:p>
    <w:p w:rsidR="008465A7" w:rsidRPr="0020120C" w:rsidRDefault="00F16475" w:rsidP="00AE23B4">
      <w:pPr>
        <w:jc w:val="both"/>
        <w:rPr>
          <w:rFonts w:ascii="Calibri" w:hAnsi="Calibri"/>
          <w:sz w:val="28"/>
          <w:szCs w:val="28"/>
        </w:rPr>
      </w:pPr>
      <w:r w:rsidRPr="0020120C">
        <w:rPr>
          <w:rFonts w:ascii="Calibri" w:hAnsi="Calibri"/>
          <w:sz w:val="28"/>
          <w:szCs w:val="28"/>
        </w:rPr>
        <w:t>d)</w:t>
      </w:r>
      <w:r w:rsidR="00243B6E" w:rsidRPr="0020120C">
        <w:rPr>
          <w:rFonts w:ascii="Calibri" w:hAnsi="Calibri"/>
          <w:sz w:val="28"/>
          <w:szCs w:val="28"/>
        </w:rPr>
        <w:t>wsparcia wychowawcy, nauczycieli i pedagoga szkolnego,</w:t>
      </w:r>
    </w:p>
    <w:p w:rsidR="00243B6E" w:rsidRPr="0020120C" w:rsidRDefault="008465A7" w:rsidP="00AE23B4">
      <w:pPr>
        <w:jc w:val="both"/>
        <w:rPr>
          <w:rFonts w:ascii="Calibri" w:hAnsi="Calibri"/>
          <w:sz w:val="28"/>
          <w:szCs w:val="28"/>
        </w:rPr>
      </w:pPr>
      <w:r w:rsidRPr="0020120C">
        <w:rPr>
          <w:rFonts w:ascii="Calibri" w:hAnsi="Calibri"/>
          <w:sz w:val="28"/>
          <w:szCs w:val="28"/>
        </w:rPr>
        <w:t xml:space="preserve">e) </w:t>
      </w:r>
      <w:r w:rsidR="00243B6E" w:rsidRPr="0020120C">
        <w:rPr>
          <w:rFonts w:ascii="Calibri" w:hAnsi="Calibri"/>
          <w:sz w:val="28"/>
          <w:szCs w:val="28"/>
        </w:rPr>
        <w:t>informacji o organizacjach pozarządowych, udziel</w:t>
      </w:r>
      <w:r w:rsidR="00AE23B4" w:rsidRPr="0020120C">
        <w:rPr>
          <w:rFonts w:ascii="Calibri" w:hAnsi="Calibri"/>
          <w:sz w:val="28"/>
          <w:szCs w:val="28"/>
        </w:rPr>
        <w:t>ających pomocy kobietom w ciąży;</w:t>
      </w:r>
    </w:p>
    <w:p w:rsidR="00243B6E" w:rsidRPr="0020120C" w:rsidRDefault="008465A7" w:rsidP="00AE23B4">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9A2570" w:rsidRPr="0020120C">
        <w:rPr>
          <w:rFonts w:ascii="Calibri" w:hAnsi="Calibri"/>
          <w:sz w:val="28"/>
          <w:szCs w:val="28"/>
        </w:rPr>
        <w:t xml:space="preserve"> w</w:t>
      </w:r>
      <w:r w:rsidR="00243B6E" w:rsidRPr="0020120C">
        <w:rPr>
          <w:rFonts w:ascii="Calibri" w:hAnsi="Calibri"/>
          <w:sz w:val="28"/>
          <w:szCs w:val="28"/>
        </w:rPr>
        <w:t xml:space="preserve"> przypadku wiedzy o ciąży uczennicy niele</w:t>
      </w:r>
      <w:r w:rsidRPr="0020120C">
        <w:rPr>
          <w:rFonts w:ascii="Calibri" w:hAnsi="Calibri"/>
          <w:sz w:val="28"/>
          <w:szCs w:val="28"/>
        </w:rPr>
        <w:t xml:space="preserve">tniej szkoła zobowiązana jest </w:t>
      </w:r>
      <w:r w:rsidRPr="0020120C">
        <w:rPr>
          <w:rFonts w:ascii="Calibri" w:hAnsi="Calibri"/>
          <w:sz w:val="28"/>
          <w:szCs w:val="28"/>
        </w:rPr>
        <w:br/>
      </w:r>
      <w:r w:rsidR="00243B6E" w:rsidRPr="0020120C">
        <w:rPr>
          <w:rFonts w:ascii="Calibri" w:hAnsi="Calibri"/>
          <w:sz w:val="28"/>
          <w:szCs w:val="28"/>
        </w:rPr>
        <w:t>do powiadomienia sądu dla nieletnich.</w:t>
      </w:r>
    </w:p>
    <w:p w:rsidR="00495BBF" w:rsidRPr="0020120C" w:rsidRDefault="00495BBF" w:rsidP="00CD41DD">
      <w:pPr>
        <w:rPr>
          <w:rFonts w:ascii="Calibri" w:hAnsi="Calibri"/>
          <w:sz w:val="28"/>
          <w:szCs w:val="28"/>
        </w:rPr>
      </w:pPr>
    </w:p>
    <w:p w:rsidR="008A5B7B" w:rsidRPr="0020120C" w:rsidRDefault="00243B6E" w:rsidP="00AE23B4">
      <w:pPr>
        <w:jc w:val="both"/>
        <w:rPr>
          <w:rFonts w:ascii="Calibri" w:hAnsi="Calibri"/>
          <w:sz w:val="28"/>
          <w:szCs w:val="28"/>
        </w:rPr>
      </w:pPr>
      <w:r w:rsidRPr="0020120C">
        <w:rPr>
          <w:rFonts w:ascii="Calibri" w:hAnsi="Calibri"/>
          <w:b/>
          <w:sz w:val="28"/>
          <w:szCs w:val="28"/>
        </w:rPr>
        <w:t>3.</w:t>
      </w:r>
      <w:r w:rsidRPr="0020120C">
        <w:rPr>
          <w:rFonts w:ascii="Calibri" w:hAnsi="Calibri"/>
          <w:sz w:val="28"/>
          <w:szCs w:val="28"/>
        </w:rPr>
        <w:t xml:space="preserve">  Tryb składania skarg w przypadku naruszenia praw ucznia.</w:t>
      </w:r>
    </w:p>
    <w:p w:rsidR="00243B6E" w:rsidRPr="0020120C" w:rsidRDefault="00E92E60" w:rsidP="00AE23B4">
      <w:pPr>
        <w:jc w:val="both"/>
        <w:rPr>
          <w:rFonts w:ascii="Calibri" w:hAnsi="Calibri"/>
          <w:sz w:val="28"/>
          <w:szCs w:val="28"/>
        </w:rPr>
      </w:pPr>
      <w:r w:rsidRPr="0020120C">
        <w:rPr>
          <w:rFonts w:ascii="Calibri" w:hAnsi="Calibri"/>
          <w:sz w:val="28"/>
          <w:szCs w:val="28"/>
        </w:rPr>
        <w:t>1)</w:t>
      </w:r>
      <w:r w:rsidR="009A2570" w:rsidRPr="0020120C">
        <w:rPr>
          <w:rFonts w:ascii="Calibri" w:hAnsi="Calibri"/>
          <w:sz w:val="28"/>
          <w:szCs w:val="28"/>
        </w:rPr>
        <w:t xml:space="preserve"> w</w:t>
      </w:r>
      <w:r w:rsidR="00243B6E" w:rsidRPr="0020120C">
        <w:rPr>
          <w:rFonts w:ascii="Calibri" w:hAnsi="Calibri"/>
          <w:sz w:val="28"/>
          <w:szCs w:val="28"/>
        </w:rPr>
        <w:t xml:space="preserve"> sytuacji naruszenia prawa uczeń może zwrócić się z prośbą do dyrektora  szkoły o udzielenie informacji o sposobie postępowania przy wnoszeniuskargi;</w:t>
      </w:r>
    </w:p>
    <w:p w:rsidR="00243B6E" w:rsidRPr="0020120C" w:rsidRDefault="008A5B7B" w:rsidP="00AE23B4">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9A2570" w:rsidRPr="0020120C">
        <w:rPr>
          <w:rFonts w:ascii="Calibri" w:hAnsi="Calibri"/>
          <w:sz w:val="28"/>
          <w:szCs w:val="28"/>
        </w:rPr>
        <w:t xml:space="preserve"> d</w:t>
      </w:r>
      <w:r w:rsidR="00243B6E" w:rsidRPr="0020120C">
        <w:rPr>
          <w:rFonts w:ascii="Calibri" w:hAnsi="Calibri"/>
          <w:sz w:val="28"/>
          <w:szCs w:val="28"/>
        </w:rPr>
        <w:t>yrektor szkoły ma obowiązek poinf</w:t>
      </w:r>
      <w:r w:rsidR="00AE23B4" w:rsidRPr="0020120C">
        <w:rPr>
          <w:rFonts w:ascii="Calibri" w:hAnsi="Calibri"/>
          <w:sz w:val="28"/>
          <w:szCs w:val="28"/>
        </w:rPr>
        <w:t xml:space="preserve">ormować ucznia o instytucjach </w:t>
      </w:r>
      <w:r w:rsidR="00AE23B4" w:rsidRPr="0020120C">
        <w:rPr>
          <w:rFonts w:ascii="Calibri" w:hAnsi="Calibri"/>
          <w:sz w:val="28"/>
          <w:szCs w:val="28"/>
        </w:rPr>
        <w:br/>
      </w:r>
      <w:r w:rsidR="00243B6E" w:rsidRPr="0020120C">
        <w:rPr>
          <w:rFonts w:ascii="Calibri" w:hAnsi="Calibri"/>
          <w:sz w:val="28"/>
          <w:szCs w:val="28"/>
        </w:rPr>
        <w:t>lub  organach szkoły, do których może  on składać skargę.</w:t>
      </w:r>
    </w:p>
    <w:p w:rsidR="00243B6E" w:rsidRPr="0020120C" w:rsidRDefault="00243B6E" w:rsidP="00CD41DD">
      <w:pPr>
        <w:rPr>
          <w:rFonts w:ascii="Calibri" w:hAnsi="Calibri"/>
          <w:sz w:val="28"/>
          <w:szCs w:val="28"/>
        </w:rPr>
      </w:pPr>
    </w:p>
    <w:p w:rsidR="00243B6E" w:rsidRPr="0020120C" w:rsidRDefault="00CD41DD" w:rsidP="00AE23B4">
      <w:pPr>
        <w:jc w:val="both"/>
        <w:rPr>
          <w:rFonts w:ascii="Calibri" w:hAnsi="Calibri"/>
          <w:b/>
          <w:sz w:val="28"/>
          <w:szCs w:val="28"/>
        </w:rPr>
      </w:pPr>
      <w:r w:rsidRPr="0020120C">
        <w:rPr>
          <w:rFonts w:ascii="Calibri" w:hAnsi="Calibri"/>
          <w:b/>
          <w:sz w:val="28"/>
          <w:szCs w:val="28"/>
        </w:rPr>
        <w:t xml:space="preserve">§ </w:t>
      </w:r>
      <w:r w:rsidR="00111410" w:rsidRPr="0020120C">
        <w:rPr>
          <w:rFonts w:ascii="Calibri" w:hAnsi="Calibri"/>
          <w:b/>
          <w:sz w:val="28"/>
          <w:szCs w:val="28"/>
        </w:rPr>
        <w:t xml:space="preserve"> 41</w:t>
      </w:r>
      <w:r w:rsidR="008A5B7B" w:rsidRPr="0020120C">
        <w:rPr>
          <w:rFonts w:ascii="Calibri" w:hAnsi="Calibri"/>
          <w:b/>
          <w:sz w:val="28"/>
          <w:szCs w:val="28"/>
        </w:rPr>
        <w:t xml:space="preserve"> .1. [</w:t>
      </w:r>
      <w:r w:rsidR="00243B6E" w:rsidRPr="0020120C">
        <w:rPr>
          <w:rFonts w:ascii="Calibri" w:hAnsi="Calibri"/>
          <w:b/>
          <w:sz w:val="28"/>
          <w:szCs w:val="28"/>
        </w:rPr>
        <w:t>Obowiązki  uczniów</w:t>
      </w:r>
      <w:r w:rsidR="008A5B7B" w:rsidRPr="0020120C">
        <w:rPr>
          <w:rFonts w:ascii="Calibri" w:hAnsi="Calibri"/>
          <w:b/>
          <w:sz w:val="28"/>
          <w:szCs w:val="28"/>
        </w:rPr>
        <w:t xml:space="preserve">] . </w:t>
      </w:r>
      <w:r w:rsidR="00243B6E" w:rsidRPr="0020120C">
        <w:rPr>
          <w:rFonts w:ascii="Calibri" w:hAnsi="Calibri"/>
          <w:sz w:val="28"/>
          <w:szCs w:val="28"/>
        </w:rPr>
        <w:t>Uczeń ma obowiązek przestrzegania postanowień zawartych w Statucie Szkoły.</w:t>
      </w:r>
    </w:p>
    <w:p w:rsidR="00495BBF" w:rsidRPr="0020120C" w:rsidRDefault="00495BBF" w:rsidP="00CD41DD">
      <w:pPr>
        <w:rPr>
          <w:rFonts w:ascii="Calibri" w:hAnsi="Calibri"/>
          <w:b/>
          <w:sz w:val="28"/>
          <w:szCs w:val="28"/>
        </w:rPr>
      </w:pPr>
    </w:p>
    <w:p w:rsidR="008A5B7B" w:rsidRPr="0020120C" w:rsidRDefault="00243B6E" w:rsidP="00AE23B4">
      <w:pPr>
        <w:jc w:val="both"/>
        <w:rPr>
          <w:rFonts w:ascii="Calibri" w:hAnsi="Calibri"/>
          <w:sz w:val="28"/>
          <w:szCs w:val="28"/>
        </w:rPr>
      </w:pPr>
      <w:r w:rsidRPr="0020120C">
        <w:rPr>
          <w:rFonts w:ascii="Calibri" w:hAnsi="Calibri"/>
          <w:b/>
          <w:sz w:val="28"/>
          <w:szCs w:val="28"/>
        </w:rPr>
        <w:lastRenderedPageBreak/>
        <w:t>2.</w:t>
      </w:r>
      <w:r w:rsidRPr="0020120C">
        <w:rPr>
          <w:rFonts w:ascii="Calibri" w:hAnsi="Calibri"/>
          <w:sz w:val="28"/>
          <w:szCs w:val="28"/>
        </w:rPr>
        <w:t xml:space="preserve">  W szczególności uczeń ma obowiązek:</w:t>
      </w:r>
    </w:p>
    <w:p w:rsidR="00243B6E" w:rsidRPr="0020120C" w:rsidRDefault="00E92E60" w:rsidP="00AE23B4">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punktualnie i systematycznie uczęszczać</w:t>
      </w:r>
      <w:r w:rsidR="008A5B7B" w:rsidRPr="0020120C">
        <w:rPr>
          <w:rFonts w:ascii="Calibri" w:hAnsi="Calibri"/>
          <w:sz w:val="28"/>
          <w:szCs w:val="28"/>
        </w:rPr>
        <w:t xml:space="preserve"> na zajęcia lekcyjne i wybrane  </w:t>
      </w:r>
      <w:r w:rsidR="00243B6E" w:rsidRPr="0020120C">
        <w:rPr>
          <w:rFonts w:ascii="Calibri" w:hAnsi="Calibri"/>
          <w:sz w:val="28"/>
          <w:szCs w:val="28"/>
        </w:rPr>
        <w:t xml:space="preserve"> przez siebie zajęcia pozalekcyjne, brać w nich </w:t>
      </w:r>
      <w:r w:rsidR="008A5B7B" w:rsidRPr="0020120C">
        <w:rPr>
          <w:rFonts w:ascii="Calibri" w:hAnsi="Calibri"/>
          <w:sz w:val="28"/>
          <w:szCs w:val="28"/>
        </w:rPr>
        <w:t xml:space="preserve">aktywny udział, sumiennie się </w:t>
      </w:r>
      <w:r w:rsidR="008A5B7B" w:rsidRPr="0020120C">
        <w:rPr>
          <w:rFonts w:ascii="Calibri" w:hAnsi="Calibri"/>
          <w:sz w:val="28"/>
          <w:szCs w:val="28"/>
        </w:rPr>
        <w:br/>
      </w:r>
      <w:r w:rsidR="00243B6E" w:rsidRPr="0020120C">
        <w:rPr>
          <w:rFonts w:ascii="Calibri" w:hAnsi="Calibri"/>
          <w:sz w:val="28"/>
          <w:szCs w:val="28"/>
        </w:rPr>
        <w:t>do nich przygotowywać;</w:t>
      </w:r>
    </w:p>
    <w:p w:rsidR="00243B6E" w:rsidRPr="0020120C" w:rsidRDefault="008A5B7B" w:rsidP="00AE23B4">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usprawiedliwiać nieobecności na zajęciach edukacyjnych w formie:</w:t>
      </w:r>
    </w:p>
    <w:p w:rsidR="00243B6E" w:rsidRPr="0020120C" w:rsidRDefault="008A5B7B" w:rsidP="00AE23B4">
      <w:pPr>
        <w:jc w:val="both"/>
        <w:rPr>
          <w:rFonts w:ascii="Calibri" w:hAnsi="Calibri"/>
          <w:sz w:val="28"/>
          <w:szCs w:val="28"/>
        </w:rPr>
      </w:pPr>
      <w:r w:rsidRPr="0020120C">
        <w:rPr>
          <w:rFonts w:ascii="Calibri" w:hAnsi="Calibri"/>
          <w:sz w:val="28"/>
          <w:szCs w:val="28"/>
        </w:rPr>
        <w:t xml:space="preserve">a) </w:t>
      </w:r>
      <w:r w:rsidR="00243B6E" w:rsidRPr="0020120C">
        <w:rPr>
          <w:rFonts w:ascii="Calibri" w:hAnsi="Calibri"/>
          <w:sz w:val="28"/>
          <w:szCs w:val="28"/>
        </w:rPr>
        <w:t>lekarskiego potwierdzenia stanu chorobowego,</w:t>
      </w:r>
    </w:p>
    <w:p w:rsidR="00243B6E" w:rsidRPr="0020120C" w:rsidRDefault="008A5B7B" w:rsidP="00AE23B4">
      <w:pPr>
        <w:jc w:val="both"/>
        <w:rPr>
          <w:rFonts w:ascii="Calibri" w:hAnsi="Calibri"/>
          <w:sz w:val="28"/>
          <w:szCs w:val="28"/>
        </w:rPr>
      </w:pPr>
      <w:r w:rsidRPr="0020120C">
        <w:rPr>
          <w:rFonts w:ascii="Calibri" w:hAnsi="Calibri"/>
          <w:sz w:val="28"/>
          <w:szCs w:val="28"/>
        </w:rPr>
        <w:t xml:space="preserve">b) </w:t>
      </w:r>
      <w:r w:rsidR="00243B6E" w:rsidRPr="0020120C">
        <w:rPr>
          <w:rFonts w:ascii="Calibri" w:hAnsi="Calibri"/>
          <w:sz w:val="28"/>
          <w:szCs w:val="28"/>
        </w:rPr>
        <w:t xml:space="preserve">innego druku urzędowego usprawiedliwiającego nieobecność ucznia </w:t>
      </w:r>
      <w:r w:rsidR="00243B6E" w:rsidRPr="0020120C">
        <w:rPr>
          <w:rFonts w:ascii="Calibri" w:hAnsi="Calibri"/>
          <w:sz w:val="28"/>
          <w:szCs w:val="28"/>
        </w:rPr>
        <w:br/>
        <w:t>na zajęciach szkolnych,</w:t>
      </w:r>
    </w:p>
    <w:p w:rsidR="00243B6E" w:rsidRPr="0020120C" w:rsidRDefault="008A5B7B" w:rsidP="00AE23B4">
      <w:pPr>
        <w:jc w:val="both"/>
        <w:rPr>
          <w:rFonts w:ascii="Calibri" w:hAnsi="Calibri"/>
          <w:strike/>
          <w:sz w:val="28"/>
          <w:szCs w:val="28"/>
        </w:rPr>
      </w:pPr>
      <w:r w:rsidRPr="0020120C">
        <w:rPr>
          <w:rFonts w:ascii="Calibri" w:hAnsi="Calibri"/>
          <w:sz w:val="28"/>
          <w:szCs w:val="28"/>
        </w:rPr>
        <w:t xml:space="preserve">c) </w:t>
      </w:r>
      <w:r w:rsidR="00243B6E" w:rsidRPr="0020120C">
        <w:rPr>
          <w:rFonts w:ascii="Calibri" w:hAnsi="Calibri"/>
          <w:sz w:val="28"/>
          <w:szCs w:val="28"/>
        </w:rPr>
        <w:t>usprawiedliwienia wystawionego przez rodziców</w:t>
      </w:r>
      <w:r w:rsidR="008255F4" w:rsidRPr="0020120C">
        <w:rPr>
          <w:rFonts w:ascii="Calibri" w:hAnsi="Calibri"/>
          <w:sz w:val="28"/>
          <w:szCs w:val="28"/>
        </w:rPr>
        <w:t>(</w:t>
      </w:r>
      <w:r w:rsidR="006748D8" w:rsidRPr="0020120C">
        <w:rPr>
          <w:rFonts w:ascii="Calibri" w:hAnsi="Calibri"/>
          <w:sz w:val="28"/>
          <w:szCs w:val="28"/>
        </w:rPr>
        <w:t>opiekunów</w:t>
      </w:r>
      <w:r w:rsidR="008255F4" w:rsidRPr="0020120C">
        <w:rPr>
          <w:rFonts w:ascii="Calibri" w:hAnsi="Calibri"/>
          <w:sz w:val="28"/>
          <w:szCs w:val="28"/>
        </w:rPr>
        <w:t>)</w:t>
      </w:r>
      <w:r w:rsidR="006748D8" w:rsidRPr="0020120C">
        <w:rPr>
          <w:rFonts w:ascii="Calibri" w:hAnsi="Calibri"/>
          <w:sz w:val="28"/>
          <w:szCs w:val="28"/>
        </w:rPr>
        <w:t>w formie pisemnej lub poprzez dziennik elektroniczny.</w:t>
      </w:r>
    </w:p>
    <w:p w:rsidR="00243B6E" w:rsidRPr="0020120C" w:rsidRDefault="005D51C9" w:rsidP="00AE23B4">
      <w:pPr>
        <w:jc w:val="both"/>
        <w:rPr>
          <w:rFonts w:ascii="Calibri" w:hAnsi="Calibri"/>
          <w:sz w:val="28"/>
          <w:szCs w:val="28"/>
        </w:rPr>
      </w:pPr>
      <w:r w:rsidRPr="0020120C">
        <w:rPr>
          <w:rFonts w:ascii="Calibri" w:hAnsi="Calibri"/>
          <w:sz w:val="28"/>
          <w:szCs w:val="28"/>
        </w:rPr>
        <w:t>d</w:t>
      </w:r>
      <w:r w:rsidR="00243B6E" w:rsidRPr="0020120C">
        <w:rPr>
          <w:rFonts w:ascii="Calibri" w:hAnsi="Calibri"/>
          <w:sz w:val="28"/>
          <w:szCs w:val="28"/>
        </w:rPr>
        <w:t xml:space="preserve">) każda z form usprawiedliwienia musi być przedstawiona wychowawcy  </w:t>
      </w:r>
    </w:p>
    <w:p w:rsidR="00243B6E" w:rsidRPr="0020120C" w:rsidRDefault="00243B6E" w:rsidP="00AE23B4">
      <w:pPr>
        <w:jc w:val="both"/>
        <w:rPr>
          <w:rFonts w:ascii="Calibri" w:hAnsi="Calibri"/>
          <w:sz w:val="28"/>
          <w:szCs w:val="28"/>
        </w:rPr>
      </w:pPr>
      <w:r w:rsidRPr="0020120C">
        <w:rPr>
          <w:rFonts w:ascii="Calibri" w:hAnsi="Calibri"/>
          <w:sz w:val="28"/>
          <w:szCs w:val="28"/>
        </w:rPr>
        <w:t>klasy w ciągu 7 dni od dnia zakończenia nieobecności;</w:t>
      </w:r>
    </w:p>
    <w:p w:rsidR="00111410" w:rsidRPr="0020120C" w:rsidRDefault="008A5B7B" w:rsidP="00AE23B4">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przestrzegać ogólnie przyjętych norm i zasad współżycia społecznego, wobec nauczycieli i innych pracowników szkoły oraz pozostałych uczniów, postępow</w:t>
      </w:r>
      <w:r w:rsidR="00111410" w:rsidRPr="0020120C">
        <w:rPr>
          <w:rFonts w:ascii="Calibri" w:hAnsi="Calibri"/>
          <w:sz w:val="28"/>
          <w:szCs w:val="28"/>
        </w:rPr>
        <w:t>ać uczciwie, być prawdomównym;</w:t>
      </w:r>
    </w:p>
    <w:p w:rsidR="00111410" w:rsidRPr="0020120C" w:rsidRDefault="00111410" w:rsidP="00AE23B4">
      <w:pPr>
        <w:jc w:val="both"/>
        <w:rPr>
          <w:rFonts w:ascii="Calibri" w:hAnsi="Calibri"/>
          <w:sz w:val="28"/>
          <w:szCs w:val="28"/>
        </w:rPr>
      </w:pPr>
      <w:r w:rsidRPr="0020120C">
        <w:rPr>
          <w:rFonts w:ascii="Calibri" w:hAnsi="Calibri"/>
          <w:sz w:val="28"/>
          <w:szCs w:val="28"/>
        </w:rPr>
        <w:t xml:space="preserve">4) w </w:t>
      </w:r>
      <w:r w:rsidR="00243B6E" w:rsidRPr="0020120C">
        <w:rPr>
          <w:rFonts w:ascii="Calibri" w:hAnsi="Calibri"/>
          <w:sz w:val="28"/>
          <w:szCs w:val="28"/>
        </w:rPr>
        <w:t xml:space="preserve"> razie sporów między uczniami mediatorem jest wychowawca klasy, a w r</w:t>
      </w:r>
      <w:r w:rsidRPr="0020120C">
        <w:rPr>
          <w:rFonts w:ascii="Calibri" w:hAnsi="Calibri"/>
          <w:sz w:val="28"/>
          <w:szCs w:val="28"/>
        </w:rPr>
        <w:t>azie konfliktów między ucznia</w:t>
      </w:r>
      <w:r w:rsidR="00243B6E" w:rsidRPr="0020120C">
        <w:rPr>
          <w:rFonts w:ascii="Calibri" w:hAnsi="Calibri"/>
          <w:sz w:val="28"/>
          <w:szCs w:val="28"/>
        </w:rPr>
        <w:t>a</w:t>
      </w:r>
      <w:r w:rsidRPr="0020120C">
        <w:rPr>
          <w:rFonts w:ascii="Calibri" w:hAnsi="Calibri"/>
          <w:sz w:val="28"/>
          <w:szCs w:val="28"/>
        </w:rPr>
        <w:t xml:space="preserve"> nauczycielem – dyrektor szkoły;</w:t>
      </w:r>
    </w:p>
    <w:p w:rsidR="00243B6E" w:rsidRPr="0020120C" w:rsidRDefault="00111410" w:rsidP="00AE23B4">
      <w:pPr>
        <w:jc w:val="both"/>
        <w:rPr>
          <w:rFonts w:ascii="Calibri" w:hAnsi="Calibri"/>
          <w:sz w:val="28"/>
          <w:szCs w:val="28"/>
        </w:rPr>
      </w:pPr>
      <w:r w:rsidRPr="0020120C">
        <w:rPr>
          <w:rFonts w:ascii="Calibri" w:hAnsi="Calibri"/>
          <w:sz w:val="28"/>
          <w:szCs w:val="28"/>
        </w:rPr>
        <w:t>5) w</w:t>
      </w:r>
      <w:r w:rsidR="008A5B7B" w:rsidRPr="0020120C">
        <w:rPr>
          <w:rFonts w:ascii="Calibri" w:hAnsi="Calibri"/>
          <w:sz w:val="28"/>
          <w:szCs w:val="28"/>
        </w:rPr>
        <w:t xml:space="preserve">szystkie spory rozstrzygane </w:t>
      </w:r>
      <w:r w:rsidR="00243B6E" w:rsidRPr="0020120C">
        <w:rPr>
          <w:rFonts w:ascii="Calibri" w:hAnsi="Calibri"/>
          <w:sz w:val="28"/>
          <w:szCs w:val="28"/>
        </w:rPr>
        <w:t xml:space="preserve">są na zasadach negocjacji, porozumienia </w:t>
      </w:r>
      <w:r w:rsidRPr="0020120C">
        <w:rPr>
          <w:rFonts w:ascii="Calibri" w:hAnsi="Calibri"/>
          <w:sz w:val="28"/>
          <w:szCs w:val="28"/>
        </w:rPr>
        <w:t>i wzajemnego poszanowania stron;</w:t>
      </w:r>
    </w:p>
    <w:p w:rsidR="00243B6E" w:rsidRPr="0020120C" w:rsidRDefault="00111410" w:rsidP="00AE23B4">
      <w:pPr>
        <w:jc w:val="both"/>
        <w:rPr>
          <w:rFonts w:ascii="Calibri" w:hAnsi="Calibri"/>
          <w:sz w:val="28"/>
          <w:szCs w:val="28"/>
        </w:rPr>
      </w:pPr>
      <w:r w:rsidRPr="0020120C">
        <w:rPr>
          <w:rFonts w:ascii="Calibri" w:hAnsi="Calibri"/>
          <w:sz w:val="28"/>
          <w:szCs w:val="28"/>
        </w:rPr>
        <w:t>6</w:t>
      </w:r>
      <w:r w:rsidR="00CD41DD" w:rsidRPr="0020120C">
        <w:rPr>
          <w:rFonts w:ascii="Calibri" w:hAnsi="Calibri"/>
          <w:sz w:val="28"/>
          <w:szCs w:val="28"/>
        </w:rPr>
        <w:t>)</w:t>
      </w:r>
      <w:r w:rsidR="00243B6E" w:rsidRPr="0020120C">
        <w:rPr>
          <w:rFonts w:ascii="Calibri" w:hAnsi="Calibri"/>
          <w:sz w:val="28"/>
          <w:szCs w:val="28"/>
        </w:rPr>
        <w:t xml:space="preserve"> zmieniać obuwie,  na terenie szkoły na obuwie miękkie, na sali gimnastycznej na obuwie sportowe;</w:t>
      </w:r>
    </w:p>
    <w:p w:rsidR="008A5B7B" w:rsidRPr="0020120C" w:rsidRDefault="00111410" w:rsidP="00AE23B4">
      <w:pPr>
        <w:jc w:val="both"/>
        <w:rPr>
          <w:rFonts w:ascii="Calibri" w:hAnsi="Calibri"/>
          <w:sz w:val="28"/>
          <w:szCs w:val="28"/>
        </w:rPr>
      </w:pPr>
      <w:r w:rsidRPr="0020120C">
        <w:rPr>
          <w:rFonts w:ascii="Calibri" w:hAnsi="Calibri"/>
          <w:sz w:val="28"/>
          <w:szCs w:val="28"/>
        </w:rPr>
        <w:t>7</w:t>
      </w:r>
      <w:r w:rsidR="00CD41DD" w:rsidRPr="0020120C">
        <w:rPr>
          <w:rFonts w:ascii="Calibri" w:hAnsi="Calibri"/>
          <w:sz w:val="28"/>
          <w:szCs w:val="28"/>
        </w:rPr>
        <w:t>)</w:t>
      </w:r>
      <w:r w:rsidR="00243B6E" w:rsidRPr="0020120C">
        <w:rPr>
          <w:rFonts w:ascii="Calibri" w:hAnsi="Calibri"/>
          <w:sz w:val="28"/>
          <w:szCs w:val="28"/>
        </w:rPr>
        <w:t xml:space="preserve"> godnie reprezentować szkołę poprzez właściwe zachowanie się oraz  estetyczny wygląd (higiena osobista, estetyka ubioru, estetyka fryzury):</w:t>
      </w:r>
    </w:p>
    <w:p w:rsidR="00243B6E" w:rsidRPr="0020120C" w:rsidRDefault="008A5B7B" w:rsidP="00AE23B4">
      <w:pPr>
        <w:jc w:val="both"/>
        <w:rPr>
          <w:rFonts w:ascii="Calibri" w:hAnsi="Calibri"/>
          <w:sz w:val="28"/>
          <w:szCs w:val="28"/>
        </w:rPr>
      </w:pPr>
      <w:r w:rsidRPr="0020120C">
        <w:rPr>
          <w:rFonts w:ascii="Calibri" w:hAnsi="Calibri"/>
          <w:sz w:val="28"/>
          <w:szCs w:val="28"/>
        </w:rPr>
        <w:t>a</w:t>
      </w:r>
      <w:r w:rsidR="00E92E60" w:rsidRPr="0020120C">
        <w:rPr>
          <w:rFonts w:ascii="Calibri" w:hAnsi="Calibri"/>
          <w:sz w:val="28"/>
          <w:szCs w:val="28"/>
        </w:rPr>
        <w:t>)</w:t>
      </w:r>
      <w:r w:rsidR="00243B6E" w:rsidRPr="0020120C">
        <w:rPr>
          <w:rFonts w:ascii="Calibri" w:hAnsi="Calibri"/>
          <w:sz w:val="28"/>
          <w:szCs w:val="28"/>
        </w:rPr>
        <w:t xml:space="preserve"> strój i wygląd ucznia na zajęciach edukacyjnych powinien korelować z powagą miejsca, jakim jest szkoła, nie może być wyzywający,  prowokujący lub niechlujny</w:t>
      </w:r>
      <w:r w:rsidR="008255F4" w:rsidRPr="0020120C">
        <w:rPr>
          <w:rFonts w:ascii="Calibri" w:hAnsi="Calibri"/>
          <w:sz w:val="28"/>
          <w:szCs w:val="28"/>
        </w:rPr>
        <w:t>. Ubranie powinno zasłaniać plecy, ramiona i brzuch. Zabrania się noszenia odzieży z dużym dekoltem, przezroczystych, odsłaniających bieliznę, krótkich szortów i spódniczek. Spódnice lub szorty dziewcząt nie mogą być krótsze niż do połowy uda, spodnie noszone przez chłopców powinny być długie bądź do kolan. Podczas pobytu w szkole istnieje zakaz noszenia nakryć głowy (np. czapki, kaptury, berety )</w:t>
      </w:r>
      <w:r w:rsidR="00947622" w:rsidRPr="0020120C">
        <w:rPr>
          <w:rFonts w:ascii="Calibri" w:hAnsi="Calibri"/>
          <w:sz w:val="28"/>
          <w:szCs w:val="28"/>
        </w:rPr>
        <w:t>.</w:t>
      </w:r>
    </w:p>
    <w:p w:rsidR="00243B6E" w:rsidRPr="0020120C" w:rsidRDefault="00243B6E" w:rsidP="00AE23B4">
      <w:pPr>
        <w:jc w:val="both"/>
        <w:rPr>
          <w:rFonts w:ascii="Calibri" w:hAnsi="Calibri"/>
          <w:sz w:val="28"/>
          <w:szCs w:val="28"/>
        </w:rPr>
      </w:pPr>
      <w:r w:rsidRPr="0020120C">
        <w:rPr>
          <w:rFonts w:ascii="Calibri" w:hAnsi="Calibri"/>
          <w:sz w:val="28"/>
          <w:szCs w:val="28"/>
        </w:rPr>
        <w:t>b) uczeń zobowiązany jest do noszenia stroju galowego (granatowa/czarna spódnica lub kostium/spodnie i marynark</w:t>
      </w:r>
      <w:r w:rsidR="008A5B7B" w:rsidRPr="0020120C">
        <w:rPr>
          <w:rFonts w:ascii="Calibri" w:hAnsi="Calibri"/>
          <w:sz w:val="28"/>
          <w:szCs w:val="28"/>
        </w:rPr>
        <w:t xml:space="preserve">a oraz biała koszulowa bluzka </w:t>
      </w:r>
      <w:r w:rsidRPr="0020120C">
        <w:rPr>
          <w:rFonts w:ascii="Calibri" w:hAnsi="Calibri"/>
          <w:sz w:val="28"/>
          <w:szCs w:val="28"/>
        </w:rPr>
        <w:t>dla dziewcząt, granatowe/czarne spodnie</w:t>
      </w:r>
      <w:r w:rsidR="008A5B7B" w:rsidRPr="0020120C">
        <w:rPr>
          <w:rFonts w:ascii="Calibri" w:hAnsi="Calibri"/>
          <w:sz w:val="28"/>
          <w:szCs w:val="28"/>
        </w:rPr>
        <w:t xml:space="preserve"> lub garnitur i biała koszula </w:t>
      </w:r>
      <w:r w:rsidRPr="0020120C">
        <w:rPr>
          <w:rFonts w:ascii="Calibri" w:hAnsi="Calibri"/>
          <w:sz w:val="28"/>
          <w:szCs w:val="28"/>
        </w:rPr>
        <w:t>dla chłopców) podczas uroczystości szko</w:t>
      </w:r>
      <w:r w:rsidR="008A5B7B" w:rsidRPr="0020120C">
        <w:rPr>
          <w:rFonts w:ascii="Calibri" w:hAnsi="Calibri"/>
          <w:sz w:val="28"/>
          <w:szCs w:val="28"/>
        </w:rPr>
        <w:t xml:space="preserve">lnych, gdy reprezentuje szkołę </w:t>
      </w:r>
      <w:r w:rsidRPr="0020120C">
        <w:rPr>
          <w:rFonts w:ascii="Calibri" w:hAnsi="Calibri"/>
          <w:sz w:val="28"/>
          <w:szCs w:val="28"/>
        </w:rPr>
        <w:t>na zewnątrz oraz w innych sytuacjach określonych przez dyrektora szkoły</w:t>
      </w:r>
      <w:r w:rsidR="0040442F" w:rsidRPr="0020120C">
        <w:rPr>
          <w:rFonts w:ascii="Calibri" w:hAnsi="Calibri"/>
          <w:sz w:val="28"/>
          <w:szCs w:val="28"/>
        </w:rPr>
        <w:t>.</w:t>
      </w:r>
    </w:p>
    <w:p w:rsidR="0040442F" w:rsidRPr="0020120C" w:rsidRDefault="0040442F" w:rsidP="0040442F">
      <w:pPr>
        <w:jc w:val="both"/>
        <w:rPr>
          <w:rFonts w:ascii="Calibri" w:hAnsi="Calibri"/>
          <w:sz w:val="28"/>
          <w:szCs w:val="28"/>
        </w:rPr>
      </w:pPr>
      <w:r w:rsidRPr="0020120C">
        <w:rPr>
          <w:rFonts w:ascii="Calibri" w:hAnsi="Calibri"/>
          <w:sz w:val="28"/>
          <w:szCs w:val="28"/>
        </w:rPr>
        <w:t>c) podczas zajęć sportowych uczeń zobowiązany jest  mieć strój sportowy:  sportowa koszulka z krótkim rękawkiem, sportowe spodenki, skarpetki bawełniane, w chłodne dni dres, obuwie: adidasy lub tenisówki na jasnej, nieślizgającej się, nierysującej podeszwie. Strój sportowy jest strojem zmiennym i obowiązkiem każdego ucznia jest jego zmiana po każdych zajęciach sportowych.</w:t>
      </w:r>
    </w:p>
    <w:p w:rsidR="0040442F" w:rsidRPr="0020120C" w:rsidRDefault="0040442F" w:rsidP="0040442F">
      <w:pPr>
        <w:jc w:val="both"/>
        <w:rPr>
          <w:rFonts w:ascii="Calibri" w:hAnsi="Calibri"/>
          <w:sz w:val="28"/>
          <w:szCs w:val="28"/>
        </w:rPr>
      </w:pPr>
      <w:bookmarkStart w:id="5" w:name="_Hlk112785781"/>
      <w:r w:rsidRPr="0020120C">
        <w:rPr>
          <w:rFonts w:ascii="Calibri" w:hAnsi="Calibri"/>
          <w:sz w:val="28"/>
          <w:szCs w:val="28"/>
        </w:rPr>
        <w:lastRenderedPageBreak/>
        <w:t xml:space="preserve">d) w dni ustalone  jako dni mundurowe, uczeń ma obowiązek przychodzenia w wymagalnym  mundurze. Mundur jest znakiem przynależności ucznia do klasy o profilu strażackim. Rodzaj, kolor, formę i zakup umundurowania określa Szkoła. </w:t>
      </w:r>
    </w:p>
    <w:p w:rsidR="0040442F" w:rsidRPr="0020120C" w:rsidRDefault="0040442F" w:rsidP="0040442F">
      <w:pPr>
        <w:jc w:val="both"/>
        <w:rPr>
          <w:rFonts w:ascii="Calibri" w:hAnsi="Calibri"/>
          <w:sz w:val="28"/>
          <w:szCs w:val="28"/>
        </w:rPr>
      </w:pPr>
      <w:r w:rsidRPr="0020120C">
        <w:rPr>
          <w:rFonts w:ascii="Calibri" w:hAnsi="Calibri"/>
          <w:sz w:val="28"/>
          <w:szCs w:val="28"/>
        </w:rPr>
        <w:t xml:space="preserve">Mundur powinien być pozapinany na guziki, dopasowany, zawsze czysty </w:t>
      </w:r>
      <w:r w:rsidRPr="0020120C">
        <w:rPr>
          <w:rFonts w:ascii="Calibri" w:hAnsi="Calibri"/>
          <w:sz w:val="28"/>
          <w:szCs w:val="28"/>
        </w:rPr>
        <w:br/>
        <w:t>i schludny, buty wyczyszczone. Do munduru zabrania się noszenia biżuterii, mocnego makijażu oraz elementów odzieży cywilnej, które nie zostały określone przez szkołę.</w:t>
      </w:r>
    </w:p>
    <w:bookmarkEnd w:id="5"/>
    <w:p w:rsidR="00947622" w:rsidRPr="0020120C" w:rsidRDefault="00947622" w:rsidP="0040442F">
      <w:pPr>
        <w:jc w:val="both"/>
        <w:rPr>
          <w:rFonts w:ascii="Calibri" w:hAnsi="Calibri"/>
          <w:sz w:val="28"/>
          <w:szCs w:val="28"/>
        </w:rPr>
      </w:pPr>
      <w:r w:rsidRPr="0020120C">
        <w:rPr>
          <w:rFonts w:ascii="Calibri" w:hAnsi="Calibri"/>
          <w:sz w:val="28"/>
          <w:szCs w:val="28"/>
        </w:rPr>
        <w:t xml:space="preserve">e) opis stroju i  wyglądu ucznia nie obejmuje wszystkich szczegółów </w:t>
      </w:r>
      <w:r w:rsidRPr="0020120C">
        <w:rPr>
          <w:rFonts w:ascii="Calibri" w:hAnsi="Calibri"/>
          <w:sz w:val="28"/>
          <w:szCs w:val="28"/>
        </w:rPr>
        <w:br/>
        <w:t>i przypadków. W razie wątpliwości, czy strój lub wygląd są odpowiednie, decyzje podejmuje dyrektor szkoły, wychowawca klasy  inny nauczyciel.</w:t>
      </w:r>
    </w:p>
    <w:p w:rsidR="00243B6E" w:rsidRPr="0020120C" w:rsidRDefault="00111410" w:rsidP="00AE23B4">
      <w:pPr>
        <w:jc w:val="both"/>
        <w:rPr>
          <w:rFonts w:ascii="Calibri" w:hAnsi="Calibri"/>
          <w:sz w:val="28"/>
          <w:szCs w:val="28"/>
        </w:rPr>
      </w:pPr>
      <w:r w:rsidRPr="0020120C">
        <w:rPr>
          <w:rFonts w:ascii="Calibri" w:hAnsi="Calibri"/>
          <w:sz w:val="28"/>
          <w:szCs w:val="28"/>
        </w:rPr>
        <w:t>8</w:t>
      </w:r>
      <w:r w:rsidR="00CD41DD" w:rsidRPr="0020120C">
        <w:rPr>
          <w:rFonts w:ascii="Calibri" w:hAnsi="Calibri"/>
          <w:sz w:val="28"/>
          <w:szCs w:val="28"/>
        </w:rPr>
        <w:t>)</w:t>
      </w:r>
      <w:r w:rsidR="00243B6E" w:rsidRPr="0020120C">
        <w:rPr>
          <w:rFonts w:ascii="Calibri" w:hAnsi="Calibri"/>
          <w:sz w:val="28"/>
          <w:szCs w:val="28"/>
        </w:rPr>
        <w:t xml:space="preserve"> bezwzględnie  przestrzegać regulaminów poszczególnych pracowni,  biblioteki, sali gimnastycznej, szatni szkolnej itd.;</w:t>
      </w:r>
    </w:p>
    <w:p w:rsidR="00243B6E" w:rsidRPr="0020120C" w:rsidRDefault="00111410" w:rsidP="00AE23B4">
      <w:pPr>
        <w:jc w:val="both"/>
        <w:rPr>
          <w:rFonts w:ascii="Calibri" w:hAnsi="Calibri"/>
          <w:sz w:val="28"/>
          <w:szCs w:val="28"/>
        </w:rPr>
      </w:pPr>
      <w:r w:rsidRPr="0020120C">
        <w:rPr>
          <w:rFonts w:ascii="Calibri" w:hAnsi="Calibri"/>
          <w:sz w:val="28"/>
          <w:szCs w:val="28"/>
        </w:rPr>
        <w:t>9</w:t>
      </w:r>
      <w:r w:rsidR="00CD41DD" w:rsidRPr="0020120C">
        <w:rPr>
          <w:rFonts w:ascii="Calibri" w:hAnsi="Calibri"/>
          <w:sz w:val="28"/>
          <w:szCs w:val="28"/>
        </w:rPr>
        <w:t>)</w:t>
      </w:r>
      <w:r w:rsidR="00243B6E" w:rsidRPr="0020120C">
        <w:rPr>
          <w:rFonts w:ascii="Calibri" w:hAnsi="Calibri"/>
          <w:sz w:val="28"/>
          <w:szCs w:val="28"/>
        </w:rPr>
        <w:t xml:space="preserve"> szanować, chronić mienie społeczne, być oszczędnym i gospodarnym;</w:t>
      </w:r>
    </w:p>
    <w:p w:rsidR="00207273" w:rsidRPr="0020120C" w:rsidRDefault="00111410" w:rsidP="00AE23B4">
      <w:pPr>
        <w:jc w:val="both"/>
        <w:rPr>
          <w:rFonts w:ascii="Calibri" w:hAnsi="Calibri"/>
          <w:sz w:val="28"/>
          <w:szCs w:val="28"/>
        </w:rPr>
      </w:pPr>
      <w:r w:rsidRPr="0020120C">
        <w:rPr>
          <w:rFonts w:ascii="Calibri" w:hAnsi="Calibri"/>
          <w:sz w:val="28"/>
          <w:szCs w:val="28"/>
        </w:rPr>
        <w:t>9</w:t>
      </w:r>
      <w:r w:rsidR="00CD41DD" w:rsidRPr="0020120C">
        <w:rPr>
          <w:rFonts w:ascii="Calibri" w:hAnsi="Calibri"/>
          <w:sz w:val="28"/>
          <w:szCs w:val="28"/>
        </w:rPr>
        <w:t>)</w:t>
      </w:r>
      <w:r w:rsidR="00243B6E" w:rsidRPr="0020120C">
        <w:rPr>
          <w:rFonts w:ascii="Calibri" w:hAnsi="Calibri"/>
          <w:sz w:val="28"/>
          <w:szCs w:val="28"/>
        </w:rPr>
        <w:t xml:space="preserve"> przestrzegać  ustaleń  organów  s</w:t>
      </w:r>
      <w:r w:rsidR="00207273" w:rsidRPr="0020120C">
        <w:rPr>
          <w:rFonts w:ascii="Calibri" w:hAnsi="Calibri"/>
          <w:sz w:val="28"/>
          <w:szCs w:val="28"/>
        </w:rPr>
        <w:t>zkoły  oraz  władz  oświatowych;</w:t>
      </w:r>
    </w:p>
    <w:p w:rsidR="00243B6E" w:rsidRPr="0020120C" w:rsidRDefault="00111410" w:rsidP="00AE23B4">
      <w:pPr>
        <w:jc w:val="both"/>
        <w:rPr>
          <w:rFonts w:ascii="Calibri" w:hAnsi="Calibri"/>
          <w:sz w:val="28"/>
          <w:szCs w:val="28"/>
        </w:rPr>
      </w:pPr>
      <w:r w:rsidRPr="0020120C">
        <w:rPr>
          <w:rFonts w:ascii="Calibri" w:hAnsi="Calibri"/>
          <w:sz w:val="28"/>
          <w:szCs w:val="28"/>
        </w:rPr>
        <w:t>10</w:t>
      </w:r>
      <w:r w:rsidR="00207273" w:rsidRPr="0020120C">
        <w:rPr>
          <w:rFonts w:ascii="Calibri" w:hAnsi="Calibri"/>
          <w:sz w:val="28"/>
          <w:szCs w:val="28"/>
        </w:rPr>
        <w:t>) właściwie zachowywać się wobec nauczycieli,  , innych pracowników szkoły oraz uczniów.</w:t>
      </w:r>
    </w:p>
    <w:p w:rsidR="00495BBF" w:rsidRPr="0020120C" w:rsidRDefault="00495BBF" w:rsidP="00CD41DD">
      <w:pPr>
        <w:rPr>
          <w:rFonts w:ascii="Calibri" w:hAnsi="Calibri"/>
          <w:sz w:val="28"/>
          <w:szCs w:val="28"/>
        </w:rPr>
      </w:pPr>
    </w:p>
    <w:p w:rsidR="00243B6E" w:rsidRPr="0020120C" w:rsidRDefault="00243B6E" w:rsidP="00AE23B4">
      <w:pPr>
        <w:jc w:val="both"/>
        <w:rPr>
          <w:rFonts w:ascii="Calibri" w:hAnsi="Calibri"/>
          <w:sz w:val="28"/>
          <w:szCs w:val="28"/>
        </w:rPr>
      </w:pPr>
      <w:r w:rsidRPr="0020120C">
        <w:rPr>
          <w:rFonts w:ascii="Calibri" w:hAnsi="Calibri"/>
          <w:b/>
          <w:sz w:val="28"/>
          <w:szCs w:val="28"/>
        </w:rPr>
        <w:t>3.</w:t>
      </w:r>
      <w:r w:rsidRPr="0020120C">
        <w:rPr>
          <w:rFonts w:ascii="Calibri" w:hAnsi="Calibri"/>
          <w:sz w:val="28"/>
          <w:szCs w:val="28"/>
        </w:rPr>
        <w:t xml:space="preserve"> Każdy uczeń jest odpowiedzialny za własne życie, zdrowie, higienę </w:t>
      </w:r>
      <w:r w:rsidRPr="0020120C">
        <w:rPr>
          <w:rFonts w:ascii="Calibri" w:hAnsi="Calibri"/>
          <w:sz w:val="28"/>
          <w:szCs w:val="28"/>
        </w:rPr>
        <w:br/>
        <w:t xml:space="preserve">orazrozwój. </w:t>
      </w:r>
    </w:p>
    <w:p w:rsidR="00495BBF" w:rsidRPr="0020120C" w:rsidRDefault="00495BBF" w:rsidP="00AE23B4">
      <w:pPr>
        <w:jc w:val="both"/>
        <w:rPr>
          <w:rFonts w:ascii="Calibri" w:hAnsi="Calibri"/>
          <w:sz w:val="28"/>
          <w:szCs w:val="28"/>
        </w:rPr>
      </w:pPr>
    </w:p>
    <w:p w:rsidR="00243B6E" w:rsidRPr="0020120C" w:rsidRDefault="00243B6E" w:rsidP="00AE23B4">
      <w:pPr>
        <w:jc w:val="both"/>
        <w:rPr>
          <w:rFonts w:ascii="Calibri" w:hAnsi="Calibri"/>
          <w:sz w:val="28"/>
          <w:szCs w:val="28"/>
        </w:rPr>
      </w:pPr>
      <w:r w:rsidRPr="0020120C">
        <w:rPr>
          <w:rFonts w:ascii="Calibri" w:hAnsi="Calibri"/>
          <w:b/>
          <w:sz w:val="28"/>
          <w:szCs w:val="28"/>
        </w:rPr>
        <w:t>4.</w:t>
      </w:r>
      <w:r w:rsidRPr="0020120C">
        <w:rPr>
          <w:rFonts w:ascii="Calibri" w:hAnsi="Calibri"/>
          <w:sz w:val="28"/>
          <w:szCs w:val="28"/>
        </w:rPr>
        <w:t>Zabrania się uczniom:</w:t>
      </w:r>
    </w:p>
    <w:p w:rsidR="00243B6E" w:rsidRPr="0020120C" w:rsidRDefault="00E92E60" w:rsidP="00AE23B4">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palenia tytoniu;</w:t>
      </w:r>
    </w:p>
    <w:p w:rsidR="00243B6E" w:rsidRPr="0020120C" w:rsidRDefault="008A5B7B" w:rsidP="00AE23B4">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przebywania w stanie nietrzeźwym, wnoszenia i p</w:t>
      </w:r>
      <w:r w:rsidR="009C1073" w:rsidRPr="0020120C">
        <w:rPr>
          <w:rFonts w:ascii="Calibri" w:hAnsi="Calibri"/>
          <w:sz w:val="28"/>
          <w:szCs w:val="28"/>
        </w:rPr>
        <w:t>icia alkoholu na terenie szkoły:</w:t>
      </w:r>
    </w:p>
    <w:p w:rsidR="00E22395" w:rsidRPr="0020120C" w:rsidRDefault="00E22395" w:rsidP="00AE23B4">
      <w:pPr>
        <w:jc w:val="both"/>
        <w:rPr>
          <w:rFonts w:ascii="Calibri" w:hAnsi="Calibri"/>
          <w:sz w:val="28"/>
          <w:szCs w:val="28"/>
        </w:rPr>
      </w:pPr>
      <w:r w:rsidRPr="0020120C">
        <w:rPr>
          <w:rFonts w:ascii="Calibri" w:hAnsi="Calibri"/>
          <w:sz w:val="28"/>
          <w:szCs w:val="28"/>
        </w:rPr>
        <w:t xml:space="preserve">a)za „teren szkoły” uważa się wszystkie miejsca, w których realizowane </w:t>
      </w:r>
      <w:r w:rsidRPr="0020120C">
        <w:rPr>
          <w:rFonts w:ascii="Calibri" w:hAnsi="Calibri"/>
          <w:sz w:val="28"/>
          <w:szCs w:val="28"/>
        </w:rPr>
        <w:br/>
        <w:t xml:space="preserve">są podstawowe formy działalności dydaktyczno-wychowawczej szkoły takie, jak: obowiązkowe zajęcia edukacyjne, dodatkowe zajęcia edukacyjne, zajęcia dydaktyczno-wyrównawcze, nadobowiązkowe zajęcia pozalekcyjne, zajęcia praktyczne i praktyki zawodowe, w tym również odbywane poza szkołą, wycieczki szkolne, internaty, bursy, w których zakwaterowani </w:t>
      </w:r>
      <w:r w:rsidRPr="0020120C">
        <w:rPr>
          <w:rFonts w:ascii="Calibri" w:hAnsi="Calibri"/>
          <w:sz w:val="28"/>
          <w:szCs w:val="28"/>
        </w:rPr>
        <w:br/>
        <w:t>są uczniowie w czasie praktyk zawodowych i inne, wyn</w:t>
      </w:r>
      <w:r w:rsidR="009C1073" w:rsidRPr="0020120C">
        <w:rPr>
          <w:rFonts w:ascii="Calibri" w:hAnsi="Calibri"/>
          <w:sz w:val="28"/>
          <w:szCs w:val="28"/>
        </w:rPr>
        <w:t>ikające z bieżącej pracy szkoły;</w:t>
      </w:r>
    </w:p>
    <w:p w:rsidR="00243B6E" w:rsidRPr="0020120C" w:rsidRDefault="008A5B7B" w:rsidP="00AE23B4">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używania narkotyków i innych środków odurzających;</w:t>
      </w:r>
    </w:p>
    <w:p w:rsidR="005821C5" w:rsidRPr="0020120C" w:rsidRDefault="008A5B7B" w:rsidP="00AE23B4">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 xml:space="preserve"> opuszczania terenu szkoły w czasie zajęć edukacyjnych;</w:t>
      </w:r>
    </w:p>
    <w:p w:rsidR="00350C60" w:rsidRPr="0020120C" w:rsidRDefault="00350C60" w:rsidP="00AE23B4">
      <w:pPr>
        <w:jc w:val="both"/>
        <w:rPr>
          <w:rFonts w:ascii="Calibri" w:hAnsi="Calibri"/>
          <w:sz w:val="28"/>
          <w:szCs w:val="28"/>
        </w:rPr>
      </w:pPr>
      <w:r w:rsidRPr="0020120C">
        <w:rPr>
          <w:rFonts w:ascii="Calibri" w:hAnsi="Calibri"/>
          <w:sz w:val="28"/>
          <w:szCs w:val="28"/>
        </w:rPr>
        <w:t>5) stosowania agresji fizycznej i słownej oraz innych form przemocy</w:t>
      </w:r>
      <w:r w:rsidR="008255F4" w:rsidRPr="0020120C">
        <w:rPr>
          <w:rFonts w:ascii="Calibri" w:hAnsi="Calibri"/>
          <w:sz w:val="28"/>
          <w:szCs w:val="28"/>
        </w:rPr>
        <w:t>;</w:t>
      </w:r>
    </w:p>
    <w:p w:rsidR="005821C5" w:rsidRPr="0020120C" w:rsidRDefault="005821C5" w:rsidP="00AE23B4">
      <w:pPr>
        <w:jc w:val="both"/>
        <w:rPr>
          <w:rFonts w:ascii="Calibri" w:hAnsi="Calibri"/>
          <w:sz w:val="28"/>
          <w:szCs w:val="28"/>
        </w:rPr>
      </w:pPr>
    </w:p>
    <w:p w:rsidR="00CA210F" w:rsidRPr="0020120C" w:rsidRDefault="00CA210F" w:rsidP="00350C60">
      <w:pPr>
        <w:jc w:val="both"/>
        <w:rPr>
          <w:rFonts w:ascii="Calibri" w:hAnsi="Calibri"/>
          <w:sz w:val="28"/>
          <w:szCs w:val="28"/>
        </w:rPr>
      </w:pPr>
      <w:bookmarkStart w:id="6" w:name="_Hlk112785879"/>
      <w:r w:rsidRPr="0020120C">
        <w:rPr>
          <w:rFonts w:ascii="Calibri" w:hAnsi="Calibri"/>
          <w:sz w:val="28"/>
          <w:szCs w:val="28"/>
        </w:rPr>
        <w:t>5.  Na terenie szkoły :</w:t>
      </w:r>
    </w:p>
    <w:p w:rsidR="00CA210F" w:rsidRPr="0020120C" w:rsidRDefault="00CA210F">
      <w:pPr>
        <w:pStyle w:val="Akapitzlist"/>
        <w:numPr>
          <w:ilvl w:val="0"/>
          <w:numId w:val="2"/>
        </w:numPr>
        <w:spacing w:after="0"/>
        <w:ind w:left="360"/>
        <w:jc w:val="both"/>
        <w:rPr>
          <w:sz w:val="28"/>
          <w:szCs w:val="28"/>
        </w:rPr>
      </w:pPr>
      <w:r w:rsidRPr="0020120C">
        <w:rPr>
          <w:sz w:val="28"/>
          <w:szCs w:val="28"/>
        </w:rPr>
        <w:t xml:space="preserve">podczas zajęć </w:t>
      </w:r>
      <w:r w:rsidR="00350C60" w:rsidRPr="0020120C">
        <w:rPr>
          <w:sz w:val="28"/>
          <w:szCs w:val="28"/>
        </w:rPr>
        <w:t xml:space="preserve">edukacyjno-wychowawczych obowiązuje zakaz korzystania </w:t>
      </w:r>
      <w:r w:rsidRPr="0020120C">
        <w:rPr>
          <w:sz w:val="28"/>
          <w:szCs w:val="28"/>
        </w:rPr>
        <w:br/>
      </w:r>
      <w:r w:rsidR="00350C60" w:rsidRPr="0020120C">
        <w:rPr>
          <w:sz w:val="28"/>
          <w:szCs w:val="28"/>
        </w:rPr>
        <w:t xml:space="preserve">z telefonów i innych elektronicznych urządzeń multimedialnych.  </w:t>
      </w:r>
    </w:p>
    <w:p w:rsidR="00CA210F" w:rsidRPr="0020120C" w:rsidRDefault="00CA210F">
      <w:pPr>
        <w:pStyle w:val="Akapitzlist"/>
        <w:numPr>
          <w:ilvl w:val="0"/>
          <w:numId w:val="2"/>
        </w:numPr>
        <w:spacing w:after="0"/>
        <w:ind w:left="360"/>
        <w:jc w:val="both"/>
        <w:rPr>
          <w:sz w:val="28"/>
          <w:szCs w:val="28"/>
        </w:rPr>
      </w:pPr>
      <w:r w:rsidRPr="0020120C">
        <w:rPr>
          <w:sz w:val="28"/>
          <w:szCs w:val="28"/>
        </w:rPr>
        <w:t>p</w:t>
      </w:r>
      <w:r w:rsidR="00350C60" w:rsidRPr="0020120C">
        <w:rPr>
          <w:sz w:val="28"/>
          <w:szCs w:val="28"/>
        </w:rPr>
        <w:t>odczas  zajęć edukacyjno - wychowawczych sprzęt elektroniczny musi być wyłączony i schowany do plecaka/torby</w:t>
      </w:r>
      <w:r w:rsidRPr="0020120C">
        <w:rPr>
          <w:sz w:val="28"/>
          <w:szCs w:val="28"/>
        </w:rPr>
        <w:t>.</w:t>
      </w:r>
    </w:p>
    <w:p w:rsidR="00350C60" w:rsidRPr="0020120C" w:rsidRDefault="00CA210F">
      <w:pPr>
        <w:pStyle w:val="Akapitzlist"/>
        <w:numPr>
          <w:ilvl w:val="0"/>
          <w:numId w:val="2"/>
        </w:numPr>
        <w:spacing w:after="0"/>
        <w:ind w:left="360"/>
        <w:jc w:val="both"/>
        <w:rPr>
          <w:sz w:val="28"/>
          <w:szCs w:val="28"/>
        </w:rPr>
      </w:pPr>
      <w:r w:rsidRPr="0020120C">
        <w:rPr>
          <w:sz w:val="28"/>
          <w:szCs w:val="28"/>
        </w:rPr>
        <w:lastRenderedPageBreak/>
        <w:t>n</w:t>
      </w:r>
      <w:r w:rsidR="00350C60" w:rsidRPr="0020120C">
        <w:rPr>
          <w:sz w:val="28"/>
          <w:szCs w:val="28"/>
        </w:rPr>
        <w:t>auczyciel podczas zajęć może nakazać umieszczenie urządzeń wymienionych § 41 ust. 5 pkt 1) w widocznym, wyznaczonym przez siebie miejscu.</w:t>
      </w:r>
    </w:p>
    <w:p w:rsidR="00350C60" w:rsidRPr="0020120C" w:rsidRDefault="006748D8">
      <w:pPr>
        <w:pStyle w:val="Akapitzlist"/>
        <w:numPr>
          <w:ilvl w:val="0"/>
          <w:numId w:val="2"/>
        </w:numPr>
        <w:spacing w:after="0"/>
        <w:ind w:left="360"/>
        <w:jc w:val="both"/>
        <w:rPr>
          <w:sz w:val="28"/>
          <w:szCs w:val="28"/>
        </w:rPr>
      </w:pPr>
      <w:r w:rsidRPr="0020120C">
        <w:rPr>
          <w:sz w:val="28"/>
          <w:szCs w:val="28"/>
        </w:rPr>
        <w:t>w</w:t>
      </w:r>
      <w:r w:rsidR="00350C60" w:rsidRPr="0020120C">
        <w:rPr>
          <w:sz w:val="28"/>
          <w:szCs w:val="28"/>
        </w:rPr>
        <w:t xml:space="preserve"> wyjątkowych sytuacjach uczeń za zgodą nauczyciela może skorzystać </w:t>
      </w:r>
      <w:r w:rsidRPr="0020120C">
        <w:rPr>
          <w:sz w:val="28"/>
          <w:szCs w:val="28"/>
        </w:rPr>
        <w:br/>
      </w:r>
      <w:r w:rsidR="00350C60" w:rsidRPr="0020120C">
        <w:rPr>
          <w:sz w:val="28"/>
          <w:szCs w:val="28"/>
        </w:rPr>
        <w:t xml:space="preserve">z telefonu komórkowego. </w:t>
      </w:r>
    </w:p>
    <w:p w:rsidR="00350C60" w:rsidRPr="0020120C" w:rsidRDefault="006748D8">
      <w:pPr>
        <w:pStyle w:val="Akapitzlist"/>
        <w:numPr>
          <w:ilvl w:val="0"/>
          <w:numId w:val="2"/>
        </w:numPr>
        <w:spacing w:after="0"/>
        <w:ind w:left="360"/>
        <w:jc w:val="both"/>
        <w:rPr>
          <w:sz w:val="28"/>
          <w:szCs w:val="28"/>
        </w:rPr>
      </w:pPr>
      <w:r w:rsidRPr="0020120C">
        <w:rPr>
          <w:sz w:val="28"/>
          <w:szCs w:val="28"/>
        </w:rPr>
        <w:t>u</w:t>
      </w:r>
      <w:r w:rsidR="00350C60" w:rsidRPr="0020120C">
        <w:rPr>
          <w:sz w:val="28"/>
          <w:szCs w:val="28"/>
        </w:rPr>
        <w:t>czeń ma możliwość używania telefonu komórkowego oraz innego sprzętu elektronicznego jako pomocy dydaktycznej, jeśli pozwoli na to nauczyciel prowadzący lekcje.</w:t>
      </w:r>
    </w:p>
    <w:p w:rsidR="00350C60" w:rsidRPr="0020120C" w:rsidRDefault="006748D8">
      <w:pPr>
        <w:pStyle w:val="Akapitzlist"/>
        <w:numPr>
          <w:ilvl w:val="0"/>
          <w:numId w:val="2"/>
        </w:numPr>
        <w:spacing w:after="0"/>
        <w:ind w:left="360"/>
        <w:jc w:val="both"/>
        <w:rPr>
          <w:sz w:val="28"/>
          <w:szCs w:val="28"/>
        </w:rPr>
      </w:pPr>
      <w:r w:rsidRPr="0020120C">
        <w:rPr>
          <w:sz w:val="28"/>
          <w:szCs w:val="28"/>
        </w:rPr>
        <w:t>d</w:t>
      </w:r>
      <w:r w:rsidR="00350C60" w:rsidRPr="0020120C">
        <w:rPr>
          <w:sz w:val="28"/>
          <w:szCs w:val="28"/>
        </w:rPr>
        <w:t>opuszcza się możliwość korzystania z telefonów komórkowych i innych urządzeń elektronicznych podczas przerw śródlekcyjnych, po zajęciach lub przed zajęciami z zachowaniem przyjętych norm społecznych i etycznych.</w:t>
      </w:r>
    </w:p>
    <w:p w:rsidR="00350C60" w:rsidRPr="0020120C" w:rsidRDefault="006748D8">
      <w:pPr>
        <w:pStyle w:val="Akapitzlist"/>
        <w:numPr>
          <w:ilvl w:val="0"/>
          <w:numId w:val="2"/>
        </w:numPr>
        <w:spacing w:after="0"/>
        <w:ind w:left="360"/>
        <w:jc w:val="both"/>
        <w:rPr>
          <w:sz w:val="28"/>
          <w:szCs w:val="28"/>
        </w:rPr>
      </w:pPr>
      <w:r w:rsidRPr="0020120C">
        <w:rPr>
          <w:sz w:val="28"/>
          <w:szCs w:val="28"/>
        </w:rPr>
        <w:t>n</w:t>
      </w:r>
      <w:r w:rsidR="00350C60" w:rsidRPr="0020120C">
        <w:rPr>
          <w:sz w:val="28"/>
          <w:szCs w:val="28"/>
        </w:rPr>
        <w:t>agrywanie dźwięku, obrazu oraz fotografowanie jest możliwe jedynie za zgodą osoby nagrywanej lub fotografowanej</w:t>
      </w:r>
      <w:r w:rsidRPr="0020120C">
        <w:rPr>
          <w:sz w:val="28"/>
          <w:szCs w:val="28"/>
        </w:rPr>
        <w:t>.</w:t>
      </w:r>
    </w:p>
    <w:bookmarkEnd w:id="6"/>
    <w:p w:rsidR="00243B6E" w:rsidRPr="0020120C" w:rsidRDefault="00243B6E" w:rsidP="00CA210F">
      <w:pPr>
        <w:rPr>
          <w:rFonts w:ascii="Calibri" w:hAnsi="Calibri"/>
          <w:sz w:val="28"/>
          <w:szCs w:val="28"/>
        </w:rPr>
      </w:pPr>
    </w:p>
    <w:p w:rsidR="00495BBF" w:rsidRPr="0020120C" w:rsidRDefault="00495BBF" w:rsidP="00AE23B4">
      <w:pPr>
        <w:jc w:val="both"/>
        <w:rPr>
          <w:rFonts w:ascii="Calibri" w:hAnsi="Calibri"/>
          <w:sz w:val="28"/>
          <w:szCs w:val="28"/>
        </w:rPr>
      </w:pPr>
    </w:p>
    <w:p w:rsidR="00243B6E" w:rsidRPr="0020120C" w:rsidRDefault="00CD41DD" w:rsidP="00AE23B4">
      <w:pPr>
        <w:jc w:val="both"/>
        <w:rPr>
          <w:rFonts w:ascii="Calibri" w:hAnsi="Calibri"/>
          <w:b/>
          <w:sz w:val="28"/>
          <w:szCs w:val="28"/>
        </w:rPr>
      </w:pPr>
      <w:r w:rsidRPr="0020120C">
        <w:rPr>
          <w:rFonts w:ascii="Calibri" w:hAnsi="Calibri"/>
          <w:b/>
          <w:sz w:val="28"/>
          <w:szCs w:val="28"/>
        </w:rPr>
        <w:t xml:space="preserve">§ </w:t>
      </w:r>
      <w:r w:rsidR="004168B9" w:rsidRPr="0020120C">
        <w:rPr>
          <w:rFonts w:ascii="Calibri" w:hAnsi="Calibri"/>
          <w:b/>
          <w:sz w:val="28"/>
          <w:szCs w:val="28"/>
        </w:rPr>
        <w:t xml:space="preserve"> 42</w:t>
      </w:r>
      <w:r w:rsidR="00AE23B4" w:rsidRPr="0020120C">
        <w:rPr>
          <w:rFonts w:ascii="Calibri" w:hAnsi="Calibri"/>
          <w:b/>
          <w:sz w:val="28"/>
          <w:szCs w:val="28"/>
        </w:rPr>
        <w:t xml:space="preserve"> . 1.</w:t>
      </w:r>
      <w:r w:rsidR="008A5B7B" w:rsidRPr="0020120C">
        <w:rPr>
          <w:rFonts w:ascii="Calibri" w:hAnsi="Calibri"/>
          <w:b/>
          <w:sz w:val="28"/>
          <w:szCs w:val="28"/>
        </w:rPr>
        <w:t xml:space="preserve"> [</w:t>
      </w:r>
      <w:r w:rsidR="00243B6E" w:rsidRPr="0020120C">
        <w:rPr>
          <w:rFonts w:ascii="Calibri" w:hAnsi="Calibri"/>
          <w:b/>
          <w:sz w:val="28"/>
          <w:szCs w:val="28"/>
        </w:rPr>
        <w:t>Nagrody</w:t>
      </w:r>
      <w:r w:rsidR="008A5B7B" w:rsidRPr="0020120C">
        <w:rPr>
          <w:rFonts w:ascii="Calibri" w:hAnsi="Calibri"/>
          <w:b/>
          <w:sz w:val="28"/>
          <w:szCs w:val="28"/>
        </w:rPr>
        <w:t>]</w:t>
      </w:r>
      <w:r w:rsidR="00243B6E" w:rsidRPr="0020120C">
        <w:rPr>
          <w:rFonts w:ascii="Calibri" w:hAnsi="Calibri"/>
          <w:sz w:val="28"/>
          <w:szCs w:val="28"/>
        </w:rPr>
        <w:t>Uczeń ma prawo być nagrodzonym za:</w:t>
      </w:r>
    </w:p>
    <w:p w:rsidR="00243B6E" w:rsidRPr="0020120C" w:rsidRDefault="00E92E60" w:rsidP="00AE23B4">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celujące, bardzo dobre i dobre wyniki w nauce;</w:t>
      </w:r>
    </w:p>
    <w:p w:rsidR="00243B6E" w:rsidRPr="0020120C" w:rsidRDefault="008A5B7B" w:rsidP="00AE23B4">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zaangażowanie w prace na rzecz szkoły;</w:t>
      </w:r>
    </w:p>
    <w:p w:rsidR="00243B6E" w:rsidRPr="0020120C" w:rsidRDefault="008A5B7B" w:rsidP="00AE23B4">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osiągnięcia w konkursach i olimpiadach;</w:t>
      </w:r>
    </w:p>
    <w:p w:rsidR="00243B6E" w:rsidRPr="0020120C" w:rsidRDefault="008A5B7B" w:rsidP="00AE23B4">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 xml:space="preserve"> wzorową postawę obywatelską i patriotyczną.</w:t>
      </w:r>
    </w:p>
    <w:p w:rsidR="00495BBF" w:rsidRPr="0020120C" w:rsidRDefault="00495BBF" w:rsidP="00AE23B4">
      <w:pPr>
        <w:jc w:val="both"/>
        <w:rPr>
          <w:rFonts w:ascii="Calibri" w:hAnsi="Calibri"/>
          <w:sz w:val="28"/>
          <w:szCs w:val="28"/>
        </w:rPr>
      </w:pPr>
    </w:p>
    <w:p w:rsidR="00243B6E" w:rsidRPr="0020120C" w:rsidRDefault="00243B6E" w:rsidP="00AE23B4">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xml:space="preserve">  Na podstawie</w:t>
      </w:r>
      <w:r w:rsidR="004168B9" w:rsidRPr="0020120C">
        <w:rPr>
          <w:rFonts w:ascii="Calibri" w:hAnsi="Calibri"/>
          <w:sz w:val="28"/>
          <w:szCs w:val="28"/>
        </w:rPr>
        <w:t xml:space="preserve"> §  42</w:t>
      </w:r>
      <w:r w:rsidRPr="0020120C">
        <w:rPr>
          <w:rFonts w:ascii="Calibri" w:hAnsi="Calibri"/>
          <w:sz w:val="28"/>
          <w:szCs w:val="28"/>
        </w:rPr>
        <w:t xml:space="preserve"> ust. 1 uczeń może być nagrodzony:</w:t>
      </w:r>
    </w:p>
    <w:p w:rsidR="00243B6E" w:rsidRPr="0020120C" w:rsidRDefault="00E92E60" w:rsidP="00AE23B4">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pochwałą ustną wychowawcy w obecności klasy;</w:t>
      </w:r>
    </w:p>
    <w:p w:rsidR="00243B6E" w:rsidRPr="0020120C" w:rsidRDefault="008A5B7B" w:rsidP="00AE23B4">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pochwałą ustną dyrektora szkoły na apelu szkolnym;</w:t>
      </w:r>
    </w:p>
    <w:p w:rsidR="00243B6E" w:rsidRPr="0020120C" w:rsidRDefault="008A5B7B" w:rsidP="00AE23B4">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wyeksponowaniem imiennym wraz z fotografią w miejscu do tego w  szkole  przeznaczonym;</w:t>
      </w:r>
    </w:p>
    <w:p w:rsidR="00243B6E" w:rsidRPr="0020120C" w:rsidRDefault="008A5B7B" w:rsidP="00AE23B4">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dyplomem, nagrodą</w:t>
      </w:r>
      <w:r w:rsidRPr="0020120C">
        <w:rPr>
          <w:rFonts w:ascii="Calibri" w:hAnsi="Calibri"/>
          <w:sz w:val="28"/>
          <w:szCs w:val="28"/>
        </w:rPr>
        <w:t xml:space="preserve"> książkową lub nagrodą rzeczową;</w:t>
      </w:r>
    </w:p>
    <w:p w:rsidR="00243B6E" w:rsidRPr="0020120C" w:rsidRDefault="008A5B7B" w:rsidP="00AE23B4">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listem gratulacy</w:t>
      </w:r>
      <w:r w:rsidR="00495BBF" w:rsidRPr="0020120C">
        <w:rPr>
          <w:rFonts w:ascii="Calibri" w:hAnsi="Calibri"/>
          <w:sz w:val="28"/>
          <w:szCs w:val="28"/>
        </w:rPr>
        <w:t xml:space="preserve">jnym skierowanym do rodziców </w:t>
      </w:r>
      <w:r w:rsidR="00243B6E" w:rsidRPr="0020120C">
        <w:rPr>
          <w:rFonts w:ascii="Calibri" w:hAnsi="Calibri"/>
          <w:sz w:val="28"/>
          <w:szCs w:val="28"/>
        </w:rPr>
        <w:t>ucznia.</w:t>
      </w:r>
    </w:p>
    <w:p w:rsidR="008B5082" w:rsidRPr="0020120C" w:rsidRDefault="008B5082" w:rsidP="00AE23B4">
      <w:pPr>
        <w:jc w:val="both"/>
        <w:rPr>
          <w:rFonts w:ascii="Calibri" w:hAnsi="Calibri"/>
          <w:sz w:val="28"/>
          <w:szCs w:val="28"/>
        </w:rPr>
      </w:pPr>
      <w:r w:rsidRPr="0020120C">
        <w:rPr>
          <w:rFonts w:ascii="Calibri" w:hAnsi="Calibri"/>
          <w:sz w:val="28"/>
          <w:szCs w:val="28"/>
        </w:rPr>
        <w:t>6) stypendium za najlepsze wyniki w nauce zgodnie z regulaminem stypendialnym</w:t>
      </w:r>
    </w:p>
    <w:p w:rsidR="00243B6E" w:rsidRPr="0020120C" w:rsidRDefault="00243B6E" w:rsidP="00CD41DD">
      <w:pPr>
        <w:rPr>
          <w:rFonts w:ascii="Calibri" w:hAnsi="Calibri"/>
          <w:sz w:val="28"/>
          <w:szCs w:val="28"/>
        </w:rPr>
      </w:pPr>
    </w:p>
    <w:p w:rsidR="00E757BD" w:rsidRPr="0020120C" w:rsidRDefault="00E757BD" w:rsidP="00E757BD">
      <w:pPr>
        <w:pStyle w:val="Akapitzlist"/>
        <w:tabs>
          <w:tab w:val="left" w:pos="1560"/>
        </w:tabs>
        <w:autoSpaceDE w:val="0"/>
        <w:spacing w:after="0" w:line="240" w:lineRule="auto"/>
        <w:ind w:left="0"/>
        <w:jc w:val="both"/>
        <w:rPr>
          <w:rFonts w:eastAsia="Times New Roman"/>
          <w:spacing w:val="-3"/>
          <w:sz w:val="28"/>
          <w:szCs w:val="28"/>
          <w:lang w:eastAsia="ar-SA"/>
        </w:rPr>
      </w:pPr>
      <w:r w:rsidRPr="0020120C">
        <w:rPr>
          <w:b/>
          <w:sz w:val="28"/>
          <w:szCs w:val="28"/>
        </w:rPr>
        <w:t>3.</w:t>
      </w:r>
      <w:r w:rsidRPr="0020120C">
        <w:rPr>
          <w:rFonts w:eastAsia="Times New Roman"/>
          <w:spacing w:val="-3"/>
          <w:sz w:val="28"/>
          <w:szCs w:val="28"/>
          <w:lang w:eastAsia="ar-SA"/>
        </w:rPr>
        <w:t>Tryb i okoliczności przyznawania wyróżnień są następujące:</w:t>
      </w:r>
    </w:p>
    <w:p w:rsidR="00E757BD" w:rsidRPr="0020120C" w:rsidRDefault="00E757BD" w:rsidP="00E757BD">
      <w:pPr>
        <w:widowControl w:val="0"/>
        <w:shd w:val="clear" w:color="auto" w:fill="FFFFFF"/>
        <w:tabs>
          <w:tab w:val="left" w:pos="1134"/>
        </w:tabs>
        <w:suppressAutoHyphens w:val="0"/>
        <w:overflowPunct w:val="0"/>
        <w:autoSpaceDE w:val="0"/>
        <w:autoSpaceDN w:val="0"/>
        <w:jc w:val="both"/>
        <w:rPr>
          <w:rFonts w:ascii="Calibri" w:hAnsi="Calibri"/>
          <w:sz w:val="28"/>
          <w:szCs w:val="28"/>
        </w:rPr>
      </w:pPr>
      <w:r w:rsidRPr="0020120C">
        <w:rPr>
          <w:rFonts w:ascii="Calibri" w:hAnsi="Calibri"/>
          <w:spacing w:val="-4"/>
          <w:sz w:val="28"/>
          <w:szCs w:val="28"/>
        </w:rPr>
        <w:t xml:space="preserve">1)wyróżnienie ucznia winno mieć na celu uznanie dla jego postawy wobec nauki, </w:t>
      </w:r>
      <w:r w:rsidRPr="0020120C">
        <w:rPr>
          <w:rFonts w:ascii="Calibri" w:hAnsi="Calibri"/>
          <w:spacing w:val="-3"/>
          <w:sz w:val="28"/>
          <w:szCs w:val="28"/>
        </w:rPr>
        <w:t xml:space="preserve">zaangażowania w życie szkoły, osiągnięć osobistych i służyć zarówno </w:t>
      </w:r>
      <w:r w:rsidRPr="0020120C">
        <w:rPr>
          <w:rFonts w:ascii="Calibri" w:hAnsi="Calibri"/>
          <w:spacing w:val="-4"/>
          <w:sz w:val="28"/>
          <w:szCs w:val="28"/>
        </w:rPr>
        <w:t xml:space="preserve">utrzymaniu prezentowanej przez ucznia postawy jak i wpływać mobilizująco na </w:t>
      </w:r>
      <w:r w:rsidRPr="0020120C">
        <w:rPr>
          <w:rFonts w:ascii="Calibri" w:hAnsi="Calibri"/>
          <w:spacing w:val="-8"/>
          <w:sz w:val="28"/>
          <w:szCs w:val="28"/>
        </w:rPr>
        <w:t>innych;</w:t>
      </w:r>
    </w:p>
    <w:p w:rsidR="00E757BD" w:rsidRPr="0020120C" w:rsidRDefault="00E757BD" w:rsidP="00E757BD">
      <w:pPr>
        <w:widowControl w:val="0"/>
        <w:shd w:val="clear" w:color="auto" w:fill="FFFFFF"/>
        <w:tabs>
          <w:tab w:val="left" w:pos="1134"/>
        </w:tabs>
        <w:suppressAutoHyphens w:val="0"/>
        <w:overflowPunct w:val="0"/>
        <w:autoSpaceDE w:val="0"/>
        <w:autoSpaceDN w:val="0"/>
        <w:jc w:val="both"/>
        <w:rPr>
          <w:rFonts w:ascii="Calibri" w:hAnsi="Calibri"/>
          <w:sz w:val="28"/>
          <w:szCs w:val="28"/>
        </w:rPr>
      </w:pPr>
      <w:r w:rsidRPr="0020120C">
        <w:rPr>
          <w:rFonts w:ascii="Calibri" w:hAnsi="Calibri"/>
          <w:spacing w:val="-2"/>
          <w:sz w:val="28"/>
          <w:szCs w:val="28"/>
        </w:rPr>
        <w:t xml:space="preserve">2)w wyróżnianiu uczniów można pominąć zasadę stopniowania rodzajów </w:t>
      </w:r>
      <w:r w:rsidRPr="0020120C">
        <w:rPr>
          <w:rFonts w:ascii="Calibri" w:hAnsi="Calibri"/>
          <w:spacing w:val="-3"/>
          <w:sz w:val="28"/>
          <w:szCs w:val="28"/>
        </w:rPr>
        <w:t>wyróżnień stosując zasadę adekwatności wyróżnienia do podstaw jej udzielenia;</w:t>
      </w:r>
    </w:p>
    <w:p w:rsidR="00E757BD" w:rsidRPr="0020120C" w:rsidRDefault="00E757BD" w:rsidP="00E757BD">
      <w:pPr>
        <w:widowControl w:val="0"/>
        <w:shd w:val="clear" w:color="auto" w:fill="FFFFFF"/>
        <w:tabs>
          <w:tab w:val="left" w:pos="1134"/>
        </w:tabs>
        <w:suppressAutoHyphens w:val="0"/>
        <w:overflowPunct w:val="0"/>
        <w:autoSpaceDE w:val="0"/>
        <w:autoSpaceDN w:val="0"/>
        <w:jc w:val="both"/>
        <w:rPr>
          <w:rFonts w:ascii="Calibri" w:hAnsi="Calibri"/>
          <w:spacing w:val="-4"/>
          <w:sz w:val="28"/>
          <w:szCs w:val="28"/>
        </w:rPr>
      </w:pPr>
      <w:r w:rsidRPr="0020120C">
        <w:rPr>
          <w:rFonts w:ascii="Calibri" w:hAnsi="Calibri"/>
          <w:spacing w:val="-3"/>
          <w:sz w:val="28"/>
          <w:szCs w:val="28"/>
        </w:rPr>
        <w:t xml:space="preserve">3)dyrektor szkoły może wyróżnić ucznia z inicjatywy własnej lub na wniosek wychowawcy, </w:t>
      </w:r>
      <w:r w:rsidRPr="0020120C">
        <w:rPr>
          <w:rFonts w:ascii="Calibri" w:hAnsi="Calibri"/>
          <w:spacing w:val="-2"/>
          <w:sz w:val="28"/>
          <w:szCs w:val="28"/>
        </w:rPr>
        <w:t xml:space="preserve">nauczyciela, pedagoga szkolnego, rady pedagogicznej, samorządu </w:t>
      </w:r>
      <w:r w:rsidRPr="0020120C">
        <w:rPr>
          <w:rFonts w:ascii="Calibri" w:hAnsi="Calibri"/>
          <w:spacing w:val="-4"/>
          <w:sz w:val="28"/>
          <w:szCs w:val="28"/>
        </w:rPr>
        <w:t>uczniowskiego.</w:t>
      </w:r>
    </w:p>
    <w:p w:rsidR="00E757BD" w:rsidRPr="0020120C" w:rsidRDefault="00E757BD" w:rsidP="00E757BD">
      <w:pPr>
        <w:widowControl w:val="0"/>
        <w:shd w:val="clear" w:color="auto" w:fill="FFFFFF"/>
        <w:tabs>
          <w:tab w:val="left" w:pos="1134"/>
        </w:tabs>
        <w:suppressAutoHyphens w:val="0"/>
        <w:overflowPunct w:val="0"/>
        <w:autoSpaceDE w:val="0"/>
        <w:autoSpaceDN w:val="0"/>
        <w:jc w:val="both"/>
        <w:rPr>
          <w:rFonts w:ascii="Calibri" w:hAnsi="Calibri"/>
          <w:spacing w:val="-4"/>
          <w:sz w:val="28"/>
          <w:szCs w:val="28"/>
        </w:rPr>
      </w:pPr>
    </w:p>
    <w:p w:rsidR="00E757BD" w:rsidRPr="0020120C" w:rsidRDefault="00E757BD" w:rsidP="00E757BD">
      <w:pPr>
        <w:widowControl w:val="0"/>
        <w:shd w:val="clear" w:color="auto" w:fill="FFFFFF"/>
        <w:tabs>
          <w:tab w:val="left" w:pos="1134"/>
        </w:tabs>
        <w:suppressAutoHyphens w:val="0"/>
        <w:overflowPunct w:val="0"/>
        <w:autoSpaceDE w:val="0"/>
        <w:autoSpaceDN w:val="0"/>
        <w:jc w:val="both"/>
        <w:rPr>
          <w:rFonts w:ascii="Calibri" w:hAnsi="Calibri"/>
          <w:sz w:val="28"/>
          <w:szCs w:val="28"/>
        </w:rPr>
      </w:pPr>
      <w:r w:rsidRPr="0020120C">
        <w:rPr>
          <w:rFonts w:ascii="Calibri" w:hAnsi="Calibri"/>
          <w:b/>
          <w:spacing w:val="-4"/>
          <w:sz w:val="28"/>
          <w:szCs w:val="28"/>
        </w:rPr>
        <w:lastRenderedPageBreak/>
        <w:t>4</w:t>
      </w:r>
      <w:r w:rsidRPr="0020120C">
        <w:rPr>
          <w:rFonts w:ascii="Calibri" w:hAnsi="Calibri"/>
          <w:spacing w:val="-4"/>
          <w:sz w:val="28"/>
          <w:szCs w:val="28"/>
        </w:rPr>
        <w:t xml:space="preserve">. </w:t>
      </w:r>
      <w:r w:rsidRPr="0020120C">
        <w:rPr>
          <w:rFonts w:ascii="Calibri" w:hAnsi="Calibri"/>
          <w:spacing w:val="-11"/>
          <w:sz w:val="28"/>
          <w:szCs w:val="28"/>
        </w:rPr>
        <w:t xml:space="preserve">Uczniowi lub jego rodzicom przysługuje prawo wniesienia sprzeciwu wobec zastosowanej nagrody, gdy uznają, że jest nieadekwatna do uczniowskich osiągnięć: </w:t>
      </w:r>
    </w:p>
    <w:p w:rsidR="00E757BD" w:rsidRPr="0020120C" w:rsidRDefault="00E757BD" w:rsidP="00E757BD">
      <w:pPr>
        <w:pStyle w:val="Akapitzlist"/>
        <w:tabs>
          <w:tab w:val="left" w:pos="1560"/>
        </w:tabs>
        <w:autoSpaceDE w:val="0"/>
        <w:spacing w:after="0" w:line="240" w:lineRule="auto"/>
        <w:ind w:left="0"/>
        <w:jc w:val="both"/>
        <w:rPr>
          <w:sz w:val="28"/>
          <w:szCs w:val="28"/>
        </w:rPr>
      </w:pPr>
      <w:r w:rsidRPr="0020120C">
        <w:rPr>
          <w:rFonts w:eastAsia="Times New Roman"/>
          <w:spacing w:val="-11"/>
          <w:sz w:val="28"/>
          <w:szCs w:val="28"/>
          <w:lang w:eastAsia="ar-SA"/>
        </w:rPr>
        <w:t>1) sprzeciw może być złożony w dowolnej formie, najpóźniej w ciągu 3 dni od zakończenia zajęć dydaktyczno-wychowawczych. Składając sprzeciw rodzice lub uczeń uzasadniają jego złożenie</w:t>
      </w:r>
      <w:r w:rsidR="0002126F" w:rsidRPr="0020120C">
        <w:rPr>
          <w:rFonts w:eastAsia="Times New Roman"/>
          <w:spacing w:val="-11"/>
          <w:sz w:val="28"/>
          <w:szCs w:val="28"/>
          <w:lang w:eastAsia="ar-SA"/>
        </w:rPr>
        <w:t>;</w:t>
      </w:r>
    </w:p>
    <w:p w:rsidR="00E757BD" w:rsidRPr="0020120C" w:rsidRDefault="00E757BD" w:rsidP="00E757BD">
      <w:pPr>
        <w:pStyle w:val="Akapitzlist"/>
        <w:tabs>
          <w:tab w:val="left" w:pos="1560"/>
        </w:tabs>
        <w:autoSpaceDE w:val="0"/>
        <w:spacing w:after="0" w:line="240" w:lineRule="auto"/>
        <w:ind w:left="0"/>
        <w:jc w:val="both"/>
        <w:rPr>
          <w:rFonts w:eastAsia="Times New Roman"/>
          <w:spacing w:val="-11"/>
          <w:sz w:val="28"/>
          <w:szCs w:val="28"/>
          <w:lang w:eastAsia="ar-SA"/>
        </w:rPr>
      </w:pPr>
      <w:r w:rsidRPr="0020120C">
        <w:rPr>
          <w:rFonts w:eastAsia="Times New Roman"/>
          <w:spacing w:val="-11"/>
          <w:sz w:val="28"/>
          <w:szCs w:val="28"/>
          <w:lang w:eastAsia="ar-SA"/>
        </w:rPr>
        <w:t>2)  w celu rozpatrzenia sprzeciwu dyrektor szkoły powołuje komisję w składzie:</w:t>
      </w:r>
    </w:p>
    <w:p w:rsidR="00E757BD" w:rsidRPr="0020120C" w:rsidRDefault="00FF7D15" w:rsidP="00E757BD">
      <w:pPr>
        <w:widowControl w:val="0"/>
        <w:shd w:val="clear" w:color="auto" w:fill="FFFFFF"/>
        <w:tabs>
          <w:tab w:val="left" w:pos="1134"/>
        </w:tabs>
        <w:suppressAutoHyphens w:val="0"/>
        <w:overflowPunct w:val="0"/>
        <w:autoSpaceDE w:val="0"/>
        <w:autoSpaceDN w:val="0"/>
        <w:jc w:val="both"/>
        <w:rPr>
          <w:rFonts w:ascii="Calibri" w:hAnsi="Calibri"/>
          <w:spacing w:val="-11"/>
          <w:sz w:val="28"/>
          <w:szCs w:val="28"/>
        </w:rPr>
      </w:pPr>
      <w:r w:rsidRPr="0020120C">
        <w:rPr>
          <w:rFonts w:ascii="Calibri" w:hAnsi="Calibri"/>
          <w:spacing w:val="-11"/>
          <w:sz w:val="28"/>
          <w:szCs w:val="28"/>
        </w:rPr>
        <w:t xml:space="preserve">a)wychowawca  </w:t>
      </w:r>
      <w:r w:rsidR="00E757BD" w:rsidRPr="0020120C">
        <w:rPr>
          <w:rFonts w:ascii="Calibri" w:hAnsi="Calibri"/>
          <w:spacing w:val="-11"/>
          <w:sz w:val="28"/>
          <w:szCs w:val="28"/>
        </w:rPr>
        <w:t>,</w:t>
      </w:r>
    </w:p>
    <w:p w:rsidR="00E757BD" w:rsidRPr="0020120C" w:rsidRDefault="00E757BD" w:rsidP="00E757BD">
      <w:pPr>
        <w:widowControl w:val="0"/>
        <w:shd w:val="clear" w:color="auto" w:fill="FFFFFF"/>
        <w:tabs>
          <w:tab w:val="left" w:pos="1134"/>
        </w:tabs>
        <w:suppressAutoHyphens w:val="0"/>
        <w:overflowPunct w:val="0"/>
        <w:autoSpaceDE w:val="0"/>
        <w:autoSpaceDN w:val="0"/>
        <w:jc w:val="both"/>
        <w:rPr>
          <w:rFonts w:ascii="Calibri" w:hAnsi="Calibri"/>
          <w:spacing w:val="-11"/>
          <w:sz w:val="28"/>
          <w:szCs w:val="28"/>
        </w:rPr>
      </w:pPr>
      <w:r w:rsidRPr="0020120C">
        <w:rPr>
          <w:rFonts w:ascii="Calibri" w:hAnsi="Calibri"/>
          <w:spacing w:val="-11"/>
          <w:sz w:val="28"/>
          <w:szCs w:val="28"/>
        </w:rPr>
        <w:t>b) pedagog szkolny,</w:t>
      </w:r>
    </w:p>
    <w:p w:rsidR="00E757BD" w:rsidRPr="0020120C" w:rsidRDefault="00E757BD" w:rsidP="00E757BD">
      <w:pPr>
        <w:widowControl w:val="0"/>
        <w:shd w:val="clear" w:color="auto" w:fill="FFFFFF"/>
        <w:tabs>
          <w:tab w:val="left" w:pos="1134"/>
        </w:tabs>
        <w:suppressAutoHyphens w:val="0"/>
        <w:overflowPunct w:val="0"/>
        <w:autoSpaceDE w:val="0"/>
        <w:autoSpaceDN w:val="0"/>
        <w:jc w:val="both"/>
        <w:rPr>
          <w:rFonts w:ascii="Calibri" w:hAnsi="Calibri"/>
          <w:spacing w:val="-11"/>
          <w:sz w:val="28"/>
          <w:szCs w:val="28"/>
        </w:rPr>
      </w:pPr>
      <w:r w:rsidRPr="0020120C">
        <w:rPr>
          <w:rFonts w:ascii="Calibri" w:hAnsi="Calibri"/>
          <w:spacing w:val="-11"/>
          <w:sz w:val="28"/>
          <w:szCs w:val="28"/>
        </w:rPr>
        <w:t>c) opiekun samorządu uczniowskiego,</w:t>
      </w:r>
    </w:p>
    <w:p w:rsidR="00E757BD" w:rsidRPr="0020120C" w:rsidRDefault="00E757BD" w:rsidP="00E757BD">
      <w:pPr>
        <w:widowControl w:val="0"/>
        <w:shd w:val="clear" w:color="auto" w:fill="FFFFFF"/>
        <w:tabs>
          <w:tab w:val="left" w:pos="1134"/>
        </w:tabs>
        <w:suppressAutoHyphens w:val="0"/>
        <w:overflowPunct w:val="0"/>
        <w:autoSpaceDE w:val="0"/>
        <w:autoSpaceDN w:val="0"/>
        <w:jc w:val="both"/>
        <w:rPr>
          <w:rFonts w:ascii="Calibri" w:hAnsi="Calibri"/>
          <w:spacing w:val="-11"/>
          <w:sz w:val="28"/>
          <w:szCs w:val="28"/>
        </w:rPr>
      </w:pPr>
      <w:r w:rsidRPr="0020120C">
        <w:rPr>
          <w:rFonts w:ascii="Calibri" w:hAnsi="Calibri"/>
          <w:spacing w:val="-11"/>
          <w:sz w:val="28"/>
          <w:szCs w:val="28"/>
        </w:rPr>
        <w:t>d) przedstawiciel samorządu uczniowskiego,</w:t>
      </w:r>
    </w:p>
    <w:p w:rsidR="00E757BD" w:rsidRPr="0020120C" w:rsidRDefault="00E757BD" w:rsidP="00E757BD">
      <w:pPr>
        <w:widowControl w:val="0"/>
        <w:shd w:val="clear" w:color="auto" w:fill="FFFFFF"/>
        <w:tabs>
          <w:tab w:val="left" w:pos="1134"/>
        </w:tabs>
        <w:suppressAutoHyphens w:val="0"/>
        <w:overflowPunct w:val="0"/>
        <w:autoSpaceDE w:val="0"/>
        <w:autoSpaceDN w:val="0"/>
        <w:jc w:val="both"/>
        <w:rPr>
          <w:rFonts w:ascii="Calibri" w:hAnsi="Calibri"/>
          <w:spacing w:val="-11"/>
          <w:sz w:val="28"/>
          <w:szCs w:val="28"/>
        </w:rPr>
      </w:pPr>
      <w:r w:rsidRPr="0020120C">
        <w:rPr>
          <w:rFonts w:ascii="Calibri" w:hAnsi="Calibri"/>
          <w:spacing w:val="-11"/>
          <w:sz w:val="28"/>
          <w:szCs w:val="28"/>
        </w:rPr>
        <w:t>e) przedstawiciel rady rodziców;</w:t>
      </w:r>
    </w:p>
    <w:p w:rsidR="00E757BD" w:rsidRPr="0020120C" w:rsidRDefault="00E757BD" w:rsidP="00E757BD">
      <w:pPr>
        <w:pStyle w:val="Akapitzlist"/>
        <w:tabs>
          <w:tab w:val="left" w:pos="1560"/>
        </w:tabs>
        <w:autoSpaceDE w:val="0"/>
        <w:spacing w:after="0" w:line="240" w:lineRule="auto"/>
        <w:ind w:left="0"/>
        <w:jc w:val="both"/>
        <w:rPr>
          <w:sz w:val="28"/>
          <w:szCs w:val="28"/>
        </w:rPr>
      </w:pPr>
      <w:r w:rsidRPr="0020120C">
        <w:rPr>
          <w:rFonts w:eastAsia="Times New Roman"/>
          <w:spacing w:val="-11"/>
          <w:sz w:val="28"/>
          <w:szCs w:val="28"/>
          <w:lang w:eastAsia="ar-SA"/>
        </w:rPr>
        <w:t>3) komisja rozpatruje sprzeciw, w obecności co najmniej 2/3 składu i podejmuje swoją decyzję poprzez głosowanie, każda osoba z komisji posiada jeden głos, w  przypadku równej liczby głosów, głos decydujący ma wychowawca oddziału;</w:t>
      </w:r>
    </w:p>
    <w:p w:rsidR="00E757BD" w:rsidRPr="0020120C" w:rsidRDefault="00E757BD" w:rsidP="00E757BD">
      <w:pPr>
        <w:pStyle w:val="Akapitzlist"/>
        <w:tabs>
          <w:tab w:val="left" w:pos="1560"/>
        </w:tabs>
        <w:autoSpaceDE w:val="0"/>
        <w:spacing w:after="0" w:line="240" w:lineRule="auto"/>
        <w:ind w:left="0"/>
        <w:jc w:val="both"/>
        <w:rPr>
          <w:sz w:val="28"/>
          <w:szCs w:val="28"/>
        </w:rPr>
      </w:pPr>
      <w:r w:rsidRPr="0020120C">
        <w:rPr>
          <w:rFonts w:eastAsia="Times New Roman"/>
          <w:spacing w:val="-11"/>
          <w:sz w:val="28"/>
          <w:szCs w:val="28"/>
          <w:lang w:eastAsia="ar-SA"/>
        </w:rPr>
        <w:t>4) o wyniku roz</w:t>
      </w:r>
      <w:r w:rsidR="00FF7D15" w:rsidRPr="0020120C">
        <w:rPr>
          <w:rFonts w:eastAsia="Times New Roman"/>
          <w:spacing w:val="-11"/>
          <w:sz w:val="28"/>
          <w:szCs w:val="28"/>
          <w:lang w:eastAsia="ar-SA"/>
        </w:rPr>
        <w:t xml:space="preserve">strzygnięć   wychowawca </w:t>
      </w:r>
      <w:r w:rsidRPr="0020120C">
        <w:rPr>
          <w:rFonts w:eastAsia="Times New Roman"/>
          <w:spacing w:val="-11"/>
          <w:sz w:val="28"/>
          <w:szCs w:val="28"/>
          <w:lang w:eastAsia="ar-SA"/>
        </w:rPr>
        <w:t xml:space="preserve"> powiadamia rodzica na piśmie.</w:t>
      </w:r>
    </w:p>
    <w:p w:rsidR="00E757BD" w:rsidRPr="0020120C" w:rsidRDefault="00E757BD" w:rsidP="00E757BD">
      <w:pPr>
        <w:spacing w:line="360" w:lineRule="auto"/>
        <w:ind w:left="567"/>
        <w:jc w:val="center"/>
      </w:pPr>
    </w:p>
    <w:p w:rsidR="00243B6E" w:rsidRPr="0020120C" w:rsidRDefault="00243B6E" w:rsidP="00CD41DD">
      <w:pPr>
        <w:rPr>
          <w:rFonts w:ascii="Calibri" w:hAnsi="Calibri"/>
          <w:sz w:val="28"/>
          <w:szCs w:val="28"/>
        </w:rPr>
      </w:pPr>
    </w:p>
    <w:p w:rsidR="00172C21" w:rsidRPr="0020120C" w:rsidRDefault="00172C21" w:rsidP="00CD41DD">
      <w:pPr>
        <w:rPr>
          <w:rFonts w:ascii="Calibri" w:hAnsi="Calibri"/>
          <w:sz w:val="28"/>
          <w:szCs w:val="28"/>
        </w:rPr>
      </w:pPr>
    </w:p>
    <w:p w:rsidR="00243B6E" w:rsidRPr="0020120C" w:rsidRDefault="00CD41DD" w:rsidP="00CD41DD">
      <w:pPr>
        <w:rPr>
          <w:rFonts w:ascii="Calibri" w:hAnsi="Calibri"/>
          <w:b/>
          <w:sz w:val="28"/>
          <w:szCs w:val="28"/>
        </w:rPr>
      </w:pPr>
      <w:r w:rsidRPr="0020120C">
        <w:rPr>
          <w:rFonts w:ascii="Calibri" w:hAnsi="Calibri"/>
          <w:b/>
          <w:sz w:val="28"/>
          <w:szCs w:val="28"/>
        </w:rPr>
        <w:t xml:space="preserve">§ </w:t>
      </w:r>
      <w:r w:rsidR="00E22395" w:rsidRPr="0020120C">
        <w:rPr>
          <w:rFonts w:ascii="Calibri" w:hAnsi="Calibri"/>
          <w:b/>
          <w:sz w:val="28"/>
          <w:szCs w:val="28"/>
        </w:rPr>
        <w:t xml:space="preserve"> 43</w:t>
      </w:r>
      <w:r w:rsidR="008A5B7B" w:rsidRPr="0020120C">
        <w:rPr>
          <w:rFonts w:ascii="Calibri" w:hAnsi="Calibri"/>
          <w:b/>
          <w:sz w:val="28"/>
          <w:szCs w:val="28"/>
        </w:rPr>
        <w:t>. 1. [</w:t>
      </w:r>
      <w:r w:rsidR="00243B6E" w:rsidRPr="0020120C">
        <w:rPr>
          <w:rFonts w:ascii="Calibri" w:hAnsi="Calibri"/>
          <w:b/>
          <w:sz w:val="28"/>
          <w:szCs w:val="28"/>
        </w:rPr>
        <w:t>Kary</w:t>
      </w:r>
      <w:r w:rsidR="008A5B7B" w:rsidRPr="0020120C">
        <w:rPr>
          <w:rFonts w:ascii="Calibri" w:hAnsi="Calibri"/>
          <w:b/>
          <w:sz w:val="28"/>
          <w:szCs w:val="28"/>
        </w:rPr>
        <w:t xml:space="preserve">]. </w:t>
      </w:r>
      <w:r w:rsidR="00243B6E" w:rsidRPr="0020120C">
        <w:rPr>
          <w:rFonts w:ascii="Calibri" w:hAnsi="Calibri"/>
          <w:sz w:val="28"/>
          <w:szCs w:val="28"/>
        </w:rPr>
        <w:t>Uczeń może zostać ukarany za nieprzestrzeganie statutu szkoły i innych wewnętrznych regulaminów szkoły:</w:t>
      </w:r>
    </w:p>
    <w:p w:rsidR="00243B6E" w:rsidRPr="0020120C" w:rsidRDefault="00E92E60" w:rsidP="00CD41DD">
      <w:pPr>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karą porządkową;</w:t>
      </w:r>
    </w:p>
    <w:p w:rsidR="00243B6E" w:rsidRPr="0020120C" w:rsidRDefault="008A5B7B" w:rsidP="00CD41DD">
      <w:pPr>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upomnieniem wychowawcy klasy;</w:t>
      </w:r>
    </w:p>
    <w:p w:rsidR="00243B6E" w:rsidRPr="0020120C" w:rsidRDefault="008A5B7B" w:rsidP="00CD41DD">
      <w:pPr>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upomnieniem dyrektora szkoły;</w:t>
      </w:r>
    </w:p>
    <w:p w:rsidR="00243B6E" w:rsidRPr="0020120C" w:rsidRDefault="008A5B7B" w:rsidP="00CD41DD">
      <w:pPr>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 xml:space="preserve"> naganą wychowawcy klasy udzieloną na piśmie;</w:t>
      </w:r>
    </w:p>
    <w:p w:rsidR="00243B6E" w:rsidRPr="0020120C" w:rsidRDefault="008A5B7B" w:rsidP="00CD41DD">
      <w:pPr>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 xml:space="preserve"> naganą dyrektora szkoły udzieloną na piśmie;</w:t>
      </w:r>
    </w:p>
    <w:p w:rsidR="00243B6E" w:rsidRPr="0020120C" w:rsidRDefault="008A5B7B" w:rsidP="00CD41DD">
      <w:pPr>
        <w:rPr>
          <w:rFonts w:ascii="Calibri" w:hAnsi="Calibri"/>
          <w:sz w:val="28"/>
          <w:szCs w:val="28"/>
        </w:rPr>
      </w:pPr>
      <w:r w:rsidRPr="0020120C">
        <w:rPr>
          <w:rFonts w:ascii="Calibri" w:hAnsi="Calibri"/>
          <w:sz w:val="28"/>
          <w:szCs w:val="28"/>
        </w:rPr>
        <w:t>6</w:t>
      </w:r>
      <w:r w:rsidR="00CD41DD" w:rsidRPr="0020120C">
        <w:rPr>
          <w:rFonts w:ascii="Calibri" w:hAnsi="Calibri"/>
          <w:sz w:val="28"/>
          <w:szCs w:val="28"/>
        </w:rPr>
        <w:t>)</w:t>
      </w:r>
      <w:r w:rsidR="00243B6E" w:rsidRPr="0020120C">
        <w:rPr>
          <w:rFonts w:ascii="Calibri" w:hAnsi="Calibri"/>
          <w:sz w:val="28"/>
          <w:szCs w:val="28"/>
        </w:rPr>
        <w:t xml:space="preserve"> zawieszeniem w prawach ucznia;</w:t>
      </w:r>
    </w:p>
    <w:p w:rsidR="00243B6E" w:rsidRPr="0020120C" w:rsidRDefault="008A5B7B" w:rsidP="00CD41DD">
      <w:pPr>
        <w:rPr>
          <w:rFonts w:ascii="Calibri" w:hAnsi="Calibri"/>
          <w:sz w:val="28"/>
          <w:szCs w:val="28"/>
        </w:rPr>
      </w:pPr>
      <w:r w:rsidRPr="0020120C">
        <w:rPr>
          <w:rFonts w:ascii="Calibri" w:hAnsi="Calibri"/>
          <w:sz w:val="28"/>
          <w:szCs w:val="28"/>
        </w:rPr>
        <w:t>7</w:t>
      </w:r>
      <w:r w:rsidR="00CD41DD" w:rsidRPr="0020120C">
        <w:rPr>
          <w:rFonts w:ascii="Calibri" w:hAnsi="Calibri"/>
          <w:sz w:val="28"/>
          <w:szCs w:val="28"/>
        </w:rPr>
        <w:t>)</w:t>
      </w:r>
      <w:r w:rsidR="00243B6E" w:rsidRPr="0020120C">
        <w:rPr>
          <w:rFonts w:ascii="Calibri" w:hAnsi="Calibri"/>
          <w:sz w:val="28"/>
          <w:szCs w:val="28"/>
        </w:rPr>
        <w:t xml:space="preserve"> skreśleniem z listy uczniów.</w:t>
      </w:r>
    </w:p>
    <w:p w:rsidR="008A5B7B" w:rsidRPr="0020120C" w:rsidRDefault="008A5B7B" w:rsidP="008A5B7B">
      <w:pPr>
        <w:jc w:val="both"/>
        <w:rPr>
          <w:rFonts w:ascii="Calibri" w:hAnsi="Calibri"/>
          <w:b/>
          <w:sz w:val="28"/>
          <w:szCs w:val="28"/>
        </w:rPr>
      </w:pPr>
    </w:p>
    <w:p w:rsidR="00243B6E" w:rsidRPr="0020120C" w:rsidRDefault="00243B6E" w:rsidP="008A5B7B">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xml:space="preserve">. Dyrektor szkoły może zawiesić wykonanie kar, </w:t>
      </w:r>
      <w:r w:rsidR="00E22395" w:rsidRPr="0020120C">
        <w:rPr>
          <w:rFonts w:ascii="Calibri" w:hAnsi="Calibri"/>
          <w:sz w:val="28"/>
          <w:szCs w:val="28"/>
        </w:rPr>
        <w:t>§  43.</w:t>
      </w:r>
      <w:r w:rsidRPr="0020120C">
        <w:rPr>
          <w:rFonts w:ascii="Calibri" w:hAnsi="Calibri"/>
          <w:sz w:val="28"/>
          <w:szCs w:val="28"/>
        </w:rPr>
        <w:t xml:space="preserve">ust. 1 pkt </w:t>
      </w:r>
      <w:r w:rsidR="00E92E60" w:rsidRPr="0020120C">
        <w:rPr>
          <w:rFonts w:ascii="Calibri" w:hAnsi="Calibri"/>
          <w:sz w:val="28"/>
          <w:szCs w:val="28"/>
        </w:rPr>
        <w:t>1)</w:t>
      </w:r>
      <w:r w:rsidRPr="0020120C">
        <w:rPr>
          <w:rFonts w:ascii="Calibri" w:hAnsi="Calibri"/>
          <w:sz w:val="28"/>
          <w:szCs w:val="28"/>
        </w:rPr>
        <w:t xml:space="preserve"> - </w:t>
      </w:r>
      <w:r w:rsidR="006A23A4" w:rsidRPr="0020120C">
        <w:rPr>
          <w:rFonts w:ascii="Calibri" w:hAnsi="Calibri"/>
          <w:sz w:val="28"/>
          <w:szCs w:val="28"/>
        </w:rPr>
        <w:t>6</w:t>
      </w:r>
      <w:r w:rsidR="00CD41DD" w:rsidRPr="0020120C">
        <w:rPr>
          <w:rFonts w:ascii="Calibri" w:hAnsi="Calibri"/>
          <w:sz w:val="28"/>
          <w:szCs w:val="28"/>
        </w:rPr>
        <w:t>)</w:t>
      </w:r>
      <w:r w:rsidR="008A5B7B" w:rsidRPr="0020120C">
        <w:rPr>
          <w:rFonts w:ascii="Calibri" w:hAnsi="Calibri"/>
          <w:sz w:val="28"/>
          <w:szCs w:val="28"/>
        </w:rPr>
        <w:t xml:space="preserve">, za </w:t>
      </w:r>
      <w:r w:rsidRPr="0020120C">
        <w:rPr>
          <w:rFonts w:ascii="Calibri" w:hAnsi="Calibri"/>
          <w:sz w:val="28"/>
          <w:szCs w:val="28"/>
        </w:rPr>
        <w:t>poręczeniem wychowawcy klasy lub samorządu klasowego. Poręczenie samorządu klasowego będzie brane pod uwagę, jeżeli podpisze się pod nim więcej niż 2/3 uczniów klasy.</w:t>
      </w:r>
    </w:p>
    <w:p w:rsidR="008A5B7B" w:rsidRPr="0020120C" w:rsidRDefault="008A5B7B" w:rsidP="008A5B7B">
      <w:pPr>
        <w:jc w:val="both"/>
        <w:rPr>
          <w:rFonts w:ascii="Calibri" w:hAnsi="Calibri"/>
          <w:b/>
          <w:sz w:val="28"/>
          <w:szCs w:val="28"/>
        </w:rPr>
      </w:pPr>
    </w:p>
    <w:p w:rsidR="00243B6E" w:rsidRPr="0020120C" w:rsidRDefault="00243B6E" w:rsidP="00E22395">
      <w:pPr>
        <w:rPr>
          <w:rFonts w:ascii="Calibri" w:hAnsi="Calibri"/>
          <w:sz w:val="28"/>
          <w:szCs w:val="28"/>
        </w:rPr>
      </w:pPr>
      <w:r w:rsidRPr="0020120C">
        <w:rPr>
          <w:rFonts w:ascii="Calibri" w:hAnsi="Calibri"/>
          <w:b/>
          <w:sz w:val="28"/>
          <w:szCs w:val="28"/>
        </w:rPr>
        <w:t>3.</w:t>
      </w:r>
      <w:r w:rsidRPr="0020120C">
        <w:rPr>
          <w:rFonts w:ascii="Calibri" w:hAnsi="Calibri"/>
          <w:sz w:val="28"/>
          <w:szCs w:val="28"/>
        </w:rPr>
        <w:t xml:space="preserve">  Uczeń ma prawo odwołania się od kar wymienionych w </w:t>
      </w:r>
      <w:r w:rsidR="00E22395" w:rsidRPr="0020120C">
        <w:rPr>
          <w:rFonts w:ascii="Calibri" w:hAnsi="Calibri"/>
          <w:sz w:val="28"/>
          <w:szCs w:val="28"/>
        </w:rPr>
        <w:t>, §  43.</w:t>
      </w:r>
      <w:r w:rsidRPr="0020120C">
        <w:rPr>
          <w:rFonts w:ascii="Calibri" w:hAnsi="Calibri"/>
          <w:sz w:val="28"/>
          <w:szCs w:val="28"/>
        </w:rPr>
        <w:t xml:space="preserve">ust. 1 pkt </w:t>
      </w:r>
      <w:r w:rsidR="00E92E60" w:rsidRPr="0020120C">
        <w:rPr>
          <w:rFonts w:ascii="Calibri" w:hAnsi="Calibri"/>
          <w:sz w:val="28"/>
          <w:szCs w:val="28"/>
        </w:rPr>
        <w:t>1)</w:t>
      </w:r>
      <w:r w:rsidRPr="0020120C">
        <w:rPr>
          <w:rFonts w:ascii="Calibri" w:hAnsi="Calibri"/>
          <w:sz w:val="28"/>
          <w:szCs w:val="28"/>
        </w:rPr>
        <w:t xml:space="preserve">– </w:t>
      </w:r>
      <w:r w:rsidR="006A23A4" w:rsidRPr="0020120C">
        <w:rPr>
          <w:rFonts w:ascii="Calibri" w:hAnsi="Calibri"/>
          <w:sz w:val="28"/>
          <w:szCs w:val="28"/>
        </w:rPr>
        <w:t>6</w:t>
      </w:r>
      <w:r w:rsidR="00CD41DD" w:rsidRPr="0020120C">
        <w:rPr>
          <w:rFonts w:ascii="Calibri" w:hAnsi="Calibri"/>
          <w:sz w:val="28"/>
          <w:szCs w:val="28"/>
        </w:rPr>
        <w:t>)</w:t>
      </w:r>
      <w:r w:rsidR="00E22395" w:rsidRPr="0020120C">
        <w:rPr>
          <w:rFonts w:ascii="Calibri" w:hAnsi="Calibri"/>
          <w:sz w:val="28"/>
          <w:szCs w:val="28"/>
        </w:rPr>
        <w:t>.</w:t>
      </w:r>
      <w:r w:rsidRPr="0020120C">
        <w:rPr>
          <w:rFonts w:ascii="Calibri" w:hAnsi="Calibri"/>
          <w:sz w:val="28"/>
          <w:szCs w:val="28"/>
        </w:rPr>
        <w:t>W tym celu składa wn</w:t>
      </w:r>
      <w:r w:rsidR="008A5B7B" w:rsidRPr="0020120C">
        <w:rPr>
          <w:rFonts w:ascii="Calibri" w:hAnsi="Calibri"/>
          <w:sz w:val="28"/>
          <w:szCs w:val="28"/>
        </w:rPr>
        <w:t xml:space="preserve">iosek (w przypadku, gdy uczeń  nie ukończył 18 lat, </w:t>
      </w:r>
      <w:r w:rsidRPr="0020120C">
        <w:rPr>
          <w:rFonts w:ascii="Calibri" w:hAnsi="Calibri"/>
          <w:sz w:val="28"/>
          <w:szCs w:val="28"/>
        </w:rPr>
        <w:t>składaj</w:t>
      </w:r>
      <w:r w:rsidR="008A5B7B" w:rsidRPr="0020120C">
        <w:rPr>
          <w:rFonts w:ascii="Calibri" w:hAnsi="Calibri"/>
          <w:sz w:val="28"/>
          <w:szCs w:val="28"/>
        </w:rPr>
        <w:t xml:space="preserve">ą rodzice) do dyrektora szkoły  </w:t>
      </w:r>
      <w:r w:rsidRPr="0020120C">
        <w:rPr>
          <w:rFonts w:ascii="Calibri" w:hAnsi="Calibri"/>
          <w:sz w:val="28"/>
          <w:szCs w:val="28"/>
        </w:rPr>
        <w:t>z prośbą o ponowne przeanalizowanie jego postępowania na posiedzeniu rady pedagogicznej. Po dokonaniu takiej analizy, decyzja rady pedagogicznej jest ostateczna.</w:t>
      </w:r>
    </w:p>
    <w:p w:rsidR="008A5B7B" w:rsidRPr="0020120C" w:rsidRDefault="008A5B7B" w:rsidP="00AE23B4">
      <w:pPr>
        <w:jc w:val="both"/>
        <w:rPr>
          <w:rFonts w:ascii="Calibri" w:hAnsi="Calibri"/>
          <w:b/>
          <w:sz w:val="28"/>
          <w:szCs w:val="28"/>
        </w:rPr>
      </w:pPr>
    </w:p>
    <w:p w:rsidR="00243B6E" w:rsidRPr="0020120C" w:rsidRDefault="00243B6E" w:rsidP="00AE23B4">
      <w:pPr>
        <w:jc w:val="both"/>
        <w:rPr>
          <w:rFonts w:ascii="Calibri" w:hAnsi="Calibri"/>
          <w:sz w:val="28"/>
          <w:szCs w:val="28"/>
        </w:rPr>
      </w:pPr>
      <w:r w:rsidRPr="0020120C">
        <w:rPr>
          <w:rFonts w:ascii="Calibri" w:hAnsi="Calibri"/>
          <w:b/>
          <w:sz w:val="28"/>
          <w:szCs w:val="28"/>
        </w:rPr>
        <w:t>4</w:t>
      </w:r>
      <w:r w:rsidRPr="0020120C">
        <w:rPr>
          <w:rFonts w:ascii="Calibri" w:hAnsi="Calibri"/>
          <w:sz w:val="28"/>
          <w:szCs w:val="28"/>
        </w:rPr>
        <w:t xml:space="preserve">.  Uczeń może zostać skreślony z listy uczniów za popełnienie jednego </w:t>
      </w:r>
      <w:r w:rsidRPr="0020120C">
        <w:rPr>
          <w:rFonts w:ascii="Calibri" w:hAnsi="Calibri"/>
          <w:sz w:val="28"/>
          <w:szCs w:val="28"/>
        </w:rPr>
        <w:br/>
        <w:t>z poniższych wykroczeń:</w:t>
      </w:r>
    </w:p>
    <w:p w:rsidR="00243B6E" w:rsidRPr="0020120C" w:rsidRDefault="008A5B7B" w:rsidP="00AE23B4">
      <w:pPr>
        <w:jc w:val="both"/>
        <w:rPr>
          <w:rFonts w:ascii="Calibri" w:hAnsi="Calibri"/>
          <w:sz w:val="28"/>
          <w:szCs w:val="28"/>
        </w:rPr>
      </w:pPr>
      <w:r w:rsidRPr="0020120C">
        <w:rPr>
          <w:rFonts w:ascii="Calibri" w:hAnsi="Calibri"/>
          <w:sz w:val="28"/>
          <w:szCs w:val="28"/>
        </w:rPr>
        <w:lastRenderedPageBreak/>
        <w:t>1) ma</w:t>
      </w:r>
      <w:r w:rsidR="00243B6E" w:rsidRPr="0020120C">
        <w:rPr>
          <w:rFonts w:ascii="Calibri" w:hAnsi="Calibri"/>
          <w:sz w:val="28"/>
          <w:szCs w:val="28"/>
        </w:rPr>
        <w:t xml:space="preserve"> agresywny stosunek do innych uczniów lub pracowników szkoły, grozi im, swoim zachowaniem zagraża ich zdrowiu i życiu;</w:t>
      </w:r>
    </w:p>
    <w:p w:rsidR="008A5B7B" w:rsidRPr="0020120C" w:rsidRDefault="008A5B7B" w:rsidP="00AE23B4">
      <w:pPr>
        <w:jc w:val="both"/>
        <w:rPr>
          <w:rFonts w:ascii="Calibri" w:hAnsi="Calibri"/>
          <w:sz w:val="28"/>
          <w:szCs w:val="28"/>
        </w:rPr>
      </w:pPr>
      <w:r w:rsidRPr="0020120C">
        <w:rPr>
          <w:rFonts w:ascii="Calibri" w:hAnsi="Calibri"/>
          <w:sz w:val="28"/>
          <w:szCs w:val="28"/>
        </w:rPr>
        <w:t>2)  k</w:t>
      </w:r>
      <w:r w:rsidR="00243B6E" w:rsidRPr="0020120C">
        <w:rPr>
          <w:rFonts w:ascii="Calibri" w:hAnsi="Calibri"/>
          <w:sz w:val="28"/>
          <w:szCs w:val="28"/>
        </w:rPr>
        <w:t xml:space="preserve">radnie, wymusza pieniądze lub inne przedmioty na terenie szkoły </w:t>
      </w:r>
      <w:r w:rsidR="00243B6E" w:rsidRPr="0020120C">
        <w:rPr>
          <w:rFonts w:ascii="Calibri" w:hAnsi="Calibri"/>
          <w:sz w:val="28"/>
          <w:szCs w:val="28"/>
        </w:rPr>
        <w:br/>
        <w:t>lub poza nią;</w:t>
      </w:r>
    </w:p>
    <w:p w:rsidR="00243B6E" w:rsidRPr="0020120C" w:rsidRDefault="008A5B7B" w:rsidP="00AE23B4">
      <w:pPr>
        <w:jc w:val="both"/>
        <w:rPr>
          <w:rFonts w:ascii="Calibri" w:hAnsi="Calibri"/>
          <w:sz w:val="28"/>
          <w:szCs w:val="28"/>
        </w:rPr>
      </w:pPr>
      <w:r w:rsidRPr="0020120C">
        <w:rPr>
          <w:rFonts w:ascii="Calibri" w:hAnsi="Calibri"/>
          <w:sz w:val="28"/>
          <w:szCs w:val="28"/>
        </w:rPr>
        <w:t>3)  n</w:t>
      </w:r>
      <w:r w:rsidR="00243B6E" w:rsidRPr="0020120C">
        <w:rPr>
          <w:rFonts w:ascii="Calibri" w:hAnsi="Calibri"/>
          <w:sz w:val="28"/>
          <w:szCs w:val="28"/>
        </w:rPr>
        <w:t>iszczy mienie klasy, szkoły, kolegów;</w:t>
      </w:r>
    </w:p>
    <w:p w:rsidR="00243B6E" w:rsidRPr="0020120C" w:rsidRDefault="009C1073" w:rsidP="00AE23B4">
      <w:pPr>
        <w:jc w:val="both"/>
        <w:rPr>
          <w:rFonts w:ascii="Calibri" w:hAnsi="Calibri"/>
          <w:sz w:val="28"/>
          <w:szCs w:val="28"/>
        </w:rPr>
      </w:pPr>
      <w:r w:rsidRPr="0020120C">
        <w:rPr>
          <w:rFonts w:ascii="Calibri" w:hAnsi="Calibri"/>
          <w:sz w:val="28"/>
          <w:szCs w:val="28"/>
        </w:rPr>
        <w:t xml:space="preserve">4) </w:t>
      </w:r>
      <w:r w:rsidR="008A5B7B" w:rsidRPr="0020120C">
        <w:rPr>
          <w:rFonts w:ascii="Calibri" w:hAnsi="Calibri"/>
          <w:sz w:val="28"/>
          <w:szCs w:val="28"/>
        </w:rPr>
        <w:t>p</w:t>
      </w:r>
      <w:r w:rsidR="00243B6E" w:rsidRPr="0020120C">
        <w:rPr>
          <w:rFonts w:ascii="Calibri" w:hAnsi="Calibri"/>
          <w:sz w:val="28"/>
          <w:szCs w:val="28"/>
        </w:rPr>
        <w:t>rzebywa na terenie szkoły pod wpływem alkoholu lub środków odurzających;</w:t>
      </w:r>
    </w:p>
    <w:p w:rsidR="00243B6E" w:rsidRPr="0020120C" w:rsidRDefault="008A5B7B" w:rsidP="00AE23B4">
      <w:pPr>
        <w:jc w:val="both"/>
        <w:rPr>
          <w:rFonts w:ascii="Calibri" w:hAnsi="Calibri"/>
          <w:sz w:val="28"/>
          <w:szCs w:val="28"/>
        </w:rPr>
      </w:pPr>
      <w:r w:rsidRPr="0020120C">
        <w:rPr>
          <w:rFonts w:ascii="Calibri" w:hAnsi="Calibri"/>
          <w:sz w:val="28"/>
          <w:szCs w:val="28"/>
        </w:rPr>
        <w:t>5)  w</w:t>
      </w:r>
      <w:r w:rsidR="00243B6E" w:rsidRPr="0020120C">
        <w:rPr>
          <w:rFonts w:ascii="Calibri" w:hAnsi="Calibri"/>
          <w:sz w:val="28"/>
          <w:szCs w:val="28"/>
        </w:rPr>
        <w:t>nosi alkohol na teren szkoły lub spożywa go na terenie szkoły;</w:t>
      </w:r>
    </w:p>
    <w:p w:rsidR="00243B6E" w:rsidRPr="0020120C" w:rsidRDefault="008A5B7B" w:rsidP="00AE23B4">
      <w:pPr>
        <w:jc w:val="both"/>
        <w:rPr>
          <w:rFonts w:ascii="Calibri" w:hAnsi="Calibri"/>
          <w:sz w:val="28"/>
          <w:szCs w:val="28"/>
        </w:rPr>
      </w:pPr>
      <w:r w:rsidRPr="0020120C">
        <w:rPr>
          <w:rFonts w:ascii="Calibri" w:hAnsi="Calibri"/>
          <w:sz w:val="28"/>
          <w:szCs w:val="28"/>
        </w:rPr>
        <w:t>6)  p</w:t>
      </w:r>
      <w:r w:rsidR="00243B6E" w:rsidRPr="0020120C">
        <w:rPr>
          <w:rFonts w:ascii="Calibri" w:hAnsi="Calibri"/>
          <w:sz w:val="28"/>
          <w:szCs w:val="28"/>
        </w:rPr>
        <w:t>osiada na terenie szkoły środki odurzające;</w:t>
      </w:r>
    </w:p>
    <w:p w:rsidR="00243B6E" w:rsidRPr="0020120C" w:rsidRDefault="008A5B7B" w:rsidP="00AE23B4">
      <w:pPr>
        <w:jc w:val="both"/>
        <w:rPr>
          <w:rFonts w:ascii="Calibri" w:hAnsi="Calibri"/>
          <w:sz w:val="28"/>
          <w:szCs w:val="28"/>
        </w:rPr>
      </w:pPr>
      <w:r w:rsidRPr="0020120C">
        <w:rPr>
          <w:rFonts w:ascii="Calibri" w:hAnsi="Calibri"/>
          <w:sz w:val="28"/>
          <w:szCs w:val="28"/>
        </w:rPr>
        <w:t>7)  z</w:t>
      </w:r>
      <w:r w:rsidR="00243B6E" w:rsidRPr="0020120C">
        <w:rPr>
          <w:rFonts w:ascii="Calibri" w:hAnsi="Calibri"/>
          <w:sz w:val="28"/>
          <w:szCs w:val="28"/>
        </w:rPr>
        <w:t>ażywa na terenie szkoły środki odurzające;</w:t>
      </w:r>
    </w:p>
    <w:p w:rsidR="00243B6E" w:rsidRPr="0020120C" w:rsidRDefault="008A5B7B" w:rsidP="00AE23B4">
      <w:pPr>
        <w:jc w:val="both"/>
        <w:rPr>
          <w:rFonts w:ascii="Calibri" w:hAnsi="Calibri"/>
          <w:sz w:val="28"/>
          <w:szCs w:val="28"/>
        </w:rPr>
      </w:pPr>
      <w:r w:rsidRPr="0020120C">
        <w:rPr>
          <w:rFonts w:ascii="Calibri" w:hAnsi="Calibri"/>
          <w:sz w:val="28"/>
          <w:szCs w:val="28"/>
        </w:rPr>
        <w:t>8)  r</w:t>
      </w:r>
      <w:r w:rsidR="00243B6E" w:rsidRPr="0020120C">
        <w:rPr>
          <w:rFonts w:ascii="Calibri" w:hAnsi="Calibri"/>
          <w:sz w:val="28"/>
          <w:szCs w:val="28"/>
        </w:rPr>
        <w:t>ozprowadza w szkole wśród uczniów środki odurzające lub alkohol;</w:t>
      </w:r>
    </w:p>
    <w:p w:rsidR="00243B6E" w:rsidRPr="0020120C" w:rsidRDefault="008A5B7B" w:rsidP="00AE23B4">
      <w:pPr>
        <w:jc w:val="both"/>
        <w:rPr>
          <w:rFonts w:ascii="Calibri" w:hAnsi="Calibri"/>
          <w:sz w:val="28"/>
          <w:szCs w:val="28"/>
        </w:rPr>
      </w:pPr>
      <w:r w:rsidRPr="0020120C">
        <w:rPr>
          <w:rFonts w:ascii="Calibri" w:hAnsi="Calibri"/>
          <w:sz w:val="28"/>
          <w:szCs w:val="28"/>
        </w:rPr>
        <w:t>9) w</w:t>
      </w:r>
      <w:r w:rsidR="00243B6E" w:rsidRPr="0020120C">
        <w:rPr>
          <w:rFonts w:ascii="Calibri" w:hAnsi="Calibri"/>
          <w:sz w:val="28"/>
          <w:szCs w:val="28"/>
        </w:rPr>
        <w:t xml:space="preserve">szedł w konflikt z prawem z powodu niewłaściwego zachowania </w:t>
      </w:r>
      <w:r w:rsidR="00243B6E" w:rsidRPr="0020120C">
        <w:rPr>
          <w:rFonts w:ascii="Calibri" w:hAnsi="Calibri"/>
          <w:sz w:val="28"/>
          <w:szCs w:val="28"/>
        </w:rPr>
        <w:br/>
        <w:t xml:space="preserve">w szkole lub poza nią (przebywa w areszcie dłużej niż 1 miesiąc, został skazany prawomocnym wyrokiem sądu na karę pozbawienia wolności, </w:t>
      </w:r>
      <w:r w:rsidR="00243B6E" w:rsidRPr="0020120C">
        <w:rPr>
          <w:rFonts w:ascii="Calibri" w:hAnsi="Calibri"/>
          <w:sz w:val="28"/>
          <w:szCs w:val="28"/>
        </w:rPr>
        <w:br/>
        <w:t>w tym również na karę pozbawienia wolności w zawieszeniu);</w:t>
      </w:r>
    </w:p>
    <w:p w:rsidR="006748D8" w:rsidRPr="0020120C" w:rsidRDefault="006748D8" w:rsidP="006748D8">
      <w:pPr>
        <w:jc w:val="both"/>
        <w:rPr>
          <w:rFonts w:ascii="Calibri" w:hAnsi="Calibri"/>
          <w:sz w:val="28"/>
          <w:szCs w:val="28"/>
        </w:rPr>
      </w:pPr>
      <w:bookmarkStart w:id="7" w:name="_Hlk112785996"/>
      <w:r w:rsidRPr="0020120C">
        <w:rPr>
          <w:rFonts w:ascii="Calibri" w:hAnsi="Calibri"/>
          <w:sz w:val="28"/>
          <w:szCs w:val="28"/>
        </w:rPr>
        <w:t>1</w:t>
      </w:r>
      <w:r w:rsidR="008255F4" w:rsidRPr="0020120C">
        <w:rPr>
          <w:rFonts w:ascii="Calibri" w:hAnsi="Calibri"/>
          <w:sz w:val="28"/>
          <w:szCs w:val="28"/>
        </w:rPr>
        <w:t>0</w:t>
      </w:r>
      <w:r w:rsidRPr="0020120C">
        <w:rPr>
          <w:rFonts w:ascii="Calibri" w:hAnsi="Calibri"/>
          <w:sz w:val="28"/>
          <w:szCs w:val="28"/>
        </w:rPr>
        <w:t>)notoryczn</w:t>
      </w:r>
      <w:r w:rsidR="008255F4" w:rsidRPr="0020120C">
        <w:rPr>
          <w:rFonts w:ascii="Calibri" w:hAnsi="Calibri"/>
          <w:sz w:val="28"/>
          <w:szCs w:val="28"/>
        </w:rPr>
        <w:t>i</w:t>
      </w:r>
      <w:r w:rsidRPr="0020120C">
        <w:rPr>
          <w:rFonts w:ascii="Calibri" w:hAnsi="Calibri"/>
          <w:sz w:val="28"/>
          <w:szCs w:val="28"/>
        </w:rPr>
        <w:t>e opuszcza zaję</w:t>
      </w:r>
      <w:r w:rsidR="008255F4" w:rsidRPr="0020120C">
        <w:rPr>
          <w:rFonts w:ascii="Calibri" w:hAnsi="Calibri"/>
          <w:sz w:val="28"/>
          <w:szCs w:val="28"/>
        </w:rPr>
        <w:t>cia</w:t>
      </w:r>
      <w:r w:rsidRPr="0020120C">
        <w:rPr>
          <w:rFonts w:ascii="Calibri" w:hAnsi="Calibri"/>
          <w:sz w:val="28"/>
          <w:szCs w:val="28"/>
        </w:rPr>
        <w:t xml:space="preserve"> dydaktyczno-wychowawczych w wymiarze przekraczającym 50 % zajęć w miesiącu ( bez usprawiedliwienia nieobecności)</w:t>
      </w:r>
      <w:r w:rsidR="008255F4" w:rsidRPr="0020120C">
        <w:rPr>
          <w:rFonts w:ascii="Calibri" w:hAnsi="Calibri"/>
          <w:sz w:val="28"/>
          <w:szCs w:val="28"/>
        </w:rPr>
        <w:t>;</w:t>
      </w:r>
    </w:p>
    <w:p w:rsidR="008255F4" w:rsidRPr="0020120C" w:rsidRDefault="008255F4" w:rsidP="006748D8">
      <w:pPr>
        <w:jc w:val="both"/>
        <w:rPr>
          <w:rFonts w:ascii="Calibri" w:hAnsi="Calibri"/>
          <w:sz w:val="28"/>
          <w:szCs w:val="28"/>
        </w:rPr>
      </w:pPr>
      <w:r w:rsidRPr="0020120C">
        <w:rPr>
          <w:rFonts w:ascii="Calibri" w:hAnsi="Calibri"/>
          <w:sz w:val="28"/>
          <w:szCs w:val="28"/>
        </w:rPr>
        <w:t>11) p</w:t>
      </w:r>
      <w:r w:rsidR="006748D8" w:rsidRPr="0020120C">
        <w:rPr>
          <w:rFonts w:ascii="Calibri" w:hAnsi="Calibri"/>
          <w:sz w:val="28"/>
          <w:szCs w:val="28"/>
        </w:rPr>
        <w:t>osiada, używa broni wszelkiego rodzaju oraz inn</w:t>
      </w:r>
      <w:r w:rsidRPr="0020120C">
        <w:rPr>
          <w:rFonts w:ascii="Calibri" w:hAnsi="Calibri"/>
          <w:sz w:val="28"/>
          <w:szCs w:val="28"/>
        </w:rPr>
        <w:t>e</w:t>
      </w:r>
      <w:r w:rsidR="006748D8" w:rsidRPr="0020120C">
        <w:rPr>
          <w:rFonts w:ascii="Calibri" w:hAnsi="Calibri"/>
          <w:sz w:val="28"/>
          <w:szCs w:val="28"/>
        </w:rPr>
        <w:t xml:space="preserve"> przedmiot</w:t>
      </w:r>
      <w:r w:rsidRPr="0020120C">
        <w:rPr>
          <w:rFonts w:ascii="Calibri" w:hAnsi="Calibri"/>
          <w:sz w:val="28"/>
          <w:szCs w:val="28"/>
        </w:rPr>
        <w:t>y</w:t>
      </w:r>
      <w:r w:rsidR="006748D8" w:rsidRPr="0020120C">
        <w:rPr>
          <w:rFonts w:ascii="Calibri" w:hAnsi="Calibri"/>
          <w:sz w:val="28"/>
          <w:szCs w:val="28"/>
        </w:rPr>
        <w:t xml:space="preserve">, których użycie może spowodować uszkodzenie ciała lub stanowi zagrożenie dla życia </w:t>
      </w:r>
      <w:r w:rsidRPr="0020120C">
        <w:rPr>
          <w:rFonts w:ascii="Calibri" w:hAnsi="Calibri"/>
          <w:sz w:val="28"/>
          <w:szCs w:val="28"/>
        </w:rPr>
        <w:br/>
      </w:r>
      <w:r w:rsidR="006748D8" w:rsidRPr="0020120C">
        <w:rPr>
          <w:rFonts w:ascii="Calibri" w:hAnsi="Calibri"/>
          <w:sz w:val="28"/>
          <w:szCs w:val="28"/>
        </w:rPr>
        <w:t>i zdrowia</w:t>
      </w:r>
      <w:r w:rsidRPr="0020120C">
        <w:rPr>
          <w:rFonts w:ascii="Calibri" w:hAnsi="Calibri"/>
          <w:sz w:val="28"/>
          <w:szCs w:val="28"/>
        </w:rPr>
        <w:t>;</w:t>
      </w:r>
    </w:p>
    <w:p w:rsidR="006748D8" w:rsidRPr="0020120C" w:rsidRDefault="008255F4" w:rsidP="006748D8">
      <w:pPr>
        <w:jc w:val="both"/>
        <w:rPr>
          <w:rFonts w:ascii="Calibri" w:hAnsi="Calibri"/>
          <w:sz w:val="28"/>
          <w:szCs w:val="28"/>
        </w:rPr>
      </w:pPr>
      <w:r w:rsidRPr="0020120C">
        <w:rPr>
          <w:rFonts w:ascii="Calibri" w:hAnsi="Calibri"/>
          <w:sz w:val="28"/>
          <w:szCs w:val="28"/>
        </w:rPr>
        <w:t>12) n</w:t>
      </w:r>
      <w:r w:rsidR="006748D8" w:rsidRPr="0020120C">
        <w:rPr>
          <w:rFonts w:ascii="Calibri" w:hAnsi="Calibri"/>
          <w:sz w:val="28"/>
          <w:szCs w:val="28"/>
        </w:rPr>
        <w:t>a prośbę ucznia w przypadku jego pełnoletności lub jego rodziców (opiekunów) w przypadku niepełnoletności ucznia</w:t>
      </w:r>
      <w:r w:rsidRPr="0020120C">
        <w:rPr>
          <w:rFonts w:ascii="Calibri" w:hAnsi="Calibri"/>
          <w:sz w:val="28"/>
          <w:szCs w:val="28"/>
        </w:rPr>
        <w:t>.</w:t>
      </w:r>
    </w:p>
    <w:bookmarkEnd w:id="7"/>
    <w:p w:rsidR="008A5B7B" w:rsidRPr="0020120C" w:rsidRDefault="008A5B7B" w:rsidP="00AE23B4">
      <w:pPr>
        <w:jc w:val="both"/>
        <w:rPr>
          <w:rFonts w:ascii="Calibri" w:hAnsi="Calibri"/>
          <w:sz w:val="28"/>
          <w:szCs w:val="28"/>
        </w:rPr>
      </w:pPr>
    </w:p>
    <w:p w:rsidR="00DA730D" w:rsidRPr="0020120C" w:rsidRDefault="00DA730D" w:rsidP="00AE23B4">
      <w:pPr>
        <w:jc w:val="both"/>
        <w:rPr>
          <w:rFonts w:ascii="Calibri" w:hAnsi="Calibri"/>
          <w:sz w:val="28"/>
          <w:szCs w:val="28"/>
        </w:rPr>
      </w:pPr>
    </w:p>
    <w:p w:rsidR="00F01B06" w:rsidRPr="0020120C" w:rsidRDefault="00DA730D" w:rsidP="00AE23B4">
      <w:pPr>
        <w:jc w:val="both"/>
        <w:rPr>
          <w:rFonts w:asciiTheme="minorHAnsi" w:hAnsiTheme="minorHAnsi" w:cstheme="minorHAnsi"/>
          <w:sz w:val="28"/>
          <w:szCs w:val="28"/>
        </w:rPr>
      </w:pPr>
      <w:r w:rsidRPr="0020120C">
        <w:rPr>
          <w:rFonts w:asciiTheme="minorHAnsi" w:hAnsiTheme="minorHAnsi" w:cstheme="minorHAnsi"/>
          <w:sz w:val="28"/>
          <w:szCs w:val="28"/>
        </w:rPr>
        <w:t>5</w:t>
      </w:r>
      <w:r w:rsidR="00F01B06" w:rsidRPr="0020120C">
        <w:rPr>
          <w:rFonts w:asciiTheme="minorHAnsi" w:hAnsiTheme="minorHAnsi" w:cstheme="minorHAnsi"/>
          <w:sz w:val="28"/>
          <w:szCs w:val="28"/>
        </w:rPr>
        <w:t xml:space="preserve">. </w:t>
      </w:r>
      <w:r w:rsidRPr="0020120C">
        <w:rPr>
          <w:rFonts w:asciiTheme="minorHAnsi" w:hAnsiTheme="minorHAnsi" w:cstheme="minorHAnsi"/>
          <w:sz w:val="28"/>
          <w:szCs w:val="28"/>
        </w:rPr>
        <w:t xml:space="preserve">W przypadku gdy </w:t>
      </w:r>
      <w:r w:rsidR="00F01B06" w:rsidRPr="0020120C">
        <w:rPr>
          <w:rFonts w:asciiTheme="minorHAnsi" w:hAnsiTheme="minorHAnsi" w:cstheme="minorHAnsi"/>
          <w:sz w:val="28"/>
          <w:szCs w:val="28"/>
        </w:rPr>
        <w:t xml:space="preserve">uczeń </w:t>
      </w:r>
      <w:r w:rsidRPr="0020120C">
        <w:rPr>
          <w:rFonts w:asciiTheme="minorHAnsi" w:hAnsiTheme="minorHAnsi" w:cstheme="minorHAnsi"/>
          <w:sz w:val="28"/>
          <w:szCs w:val="28"/>
        </w:rPr>
        <w:t>nieletni wykazuje przejawy demoralizacji lub dopuścił się czynu karalnego na terenie szkoły lub w związku z realizacją obowiązku nauki, dyrektor tej szkoły może, za zgodą rodziców albo opiekuna nieletniego oraz nieletniego, zastosowaćśrodek oddziaływania wychowawczego w postaci</w:t>
      </w:r>
      <w:r w:rsidR="00F01B06" w:rsidRPr="0020120C">
        <w:rPr>
          <w:rFonts w:asciiTheme="minorHAnsi" w:hAnsiTheme="minorHAnsi" w:cstheme="minorHAnsi"/>
          <w:sz w:val="28"/>
          <w:szCs w:val="28"/>
        </w:rPr>
        <w:t>:</w:t>
      </w:r>
    </w:p>
    <w:p w:rsidR="00F01B06" w:rsidRPr="0020120C" w:rsidRDefault="00F01B06" w:rsidP="00AE23B4">
      <w:pPr>
        <w:jc w:val="both"/>
        <w:rPr>
          <w:rFonts w:asciiTheme="minorHAnsi" w:hAnsiTheme="minorHAnsi" w:cstheme="minorHAnsi"/>
          <w:sz w:val="28"/>
          <w:szCs w:val="28"/>
        </w:rPr>
      </w:pPr>
      <w:r w:rsidRPr="0020120C">
        <w:rPr>
          <w:rFonts w:asciiTheme="minorHAnsi" w:hAnsiTheme="minorHAnsi" w:cstheme="minorHAnsi"/>
          <w:sz w:val="28"/>
          <w:szCs w:val="28"/>
        </w:rPr>
        <w:t xml:space="preserve">1) </w:t>
      </w:r>
      <w:r w:rsidR="00DA730D" w:rsidRPr="0020120C">
        <w:rPr>
          <w:rFonts w:asciiTheme="minorHAnsi" w:hAnsiTheme="minorHAnsi" w:cstheme="minorHAnsi"/>
          <w:sz w:val="28"/>
          <w:szCs w:val="28"/>
        </w:rPr>
        <w:t xml:space="preserve">pouczenia, </w:t>
      </w:r>
    </w:p>
    <w:p w:rsidR="00F01B06" w:rsidRPr="0020120C" w:rsidRDefault="00F01B06" w:rsidP="00AE23B4">
      <w:pPr>
        <w:jc w:val="both"/>
        <w:rPr>
          <w:rFonts w:asciiTheme="minorHAnsi" w:hAnsiTheme="minorHAnsi" w:cstheme="minorHAnsi"/>
          <w:sz w:val="28"/>
          <w:szCs w:val="28"/>
        </w:rPr>
      </w:pPr>
      <w:r w:rsidRPr="0020120C">
        <w:rPr>
          <w:rFonts w:asciiTheme="minorHAnsi" w:hAnsiTheme="minorHAnsi" w:cstheme="minorHAnsi"/>
          <w:sz w:val="28"/>
          <w:szCs w:val="28"/>
        </w:rPr>
        <w:t xml:space="preserve">2) </w:t>
      </w:r>
      <w:r w:rsidR="00DA730D" w:rsidRPr="0020120C">
        <w:rPr>
          <w:rFonts w:asciiTheme="minorHAnsi" w:hAnsiTheme="minorHAnsi" w:cstheme="minorHAnsi"/>
          <w:sz w:val="28"/>
          <w:szCs w:val="28"/>
        </w:rPr>
        <w:t xml:space="preserve">ostrzeżenia ustnego albo ostrzeżenia na piśmie, </w:t>
      </w:r>
    </w:p>
    <w:p w:rsidR="00F01B06" w:rsidRPr="0020120C" w:rsidRDefault="00F01B06" w:rsidP="00AE23B4">
      <w:pPr>
        <w:jc w:val="both"/>
        <w:rPr>
          <w:rFonts w:asciiTheme="minorHAnsi" w:hAnsiTheme="minorHAnsi" w:cstheme="minorHAnsi"/>
          <w:sz w:val="28"/>
          <w:szCs w:val="28"/>
        </w:rPr>
      </w:pPr>
      <w:r w:rsidRPr="0020120C">
        <w:rPr>
          <w:rFonts w:asciiTheme="minorHAnsi" w:hAnsiTheme="minorHAnsi" w:cstheme="minorHAnsi"/>
          <w:sz w:val="28"/>
          <w:szCs w:val="28"/>
        </w:rPr>
        <w:t xml:space="preserve">3) </w:t>
      </w:r>
      <w:r w:rsidR="00DA730D" w:rsidRPr="0020120C">
        <w:rPr>
          <w:rFonts w:asciiTheme="minorHAnsi" w:hAnsiTheme="minorHAnsi" w:cstheme="minorHAnsi"/>
          <w:sz w:val="28"/>
          <w:szCs w:val="28"/>
        </w:rPr>
        <w:t xml:space="preserve">przeproszenia pokrzywdzonego, </w:t>
      </w:r>
    </w:p>
    <w:p w:rsidR="00F01B06" w:rsidRPr="0020120C" w:rsidRDefault="00F01B06" w:rsidP="00AE23B4">
      <w:pPr>
        <w:jc w:val="both"/>
        <w:rPr>
          <w:rFonts w:asciiTheme="minorHAnsi" w:hAnsiTheme="minorHAnsi" w:cstheme="minorHAnsi"/>
          <w:sz w:val="28"/>
          <w:szCs w:val="28"/>
        </w:rPr>
      </w:pPr>
      <w:r w:rsidRPr="0020120C">
        <w:rPr>
          <w:rFonts w:asciiTheme="minorHAnsi" w:hAnsiTheme="minorHAnsi" w:cstheme="minorHAnsi"/>
          <w:sz w:val="28"/>
          <w:szCs w:val="28"/>
        </w:rPr>
        <w:t xml:space="preserve">4) </w:t>
      </w:r>
      <w:r w:rsidR="00DA730D" w:rsidRPr="0020120C">
        <w:rPr>
          <w:rFonts w:asciiTheme="minorHAnsi" w:hAnsiTheme="minorHAnsi" w:cstheme="minorHAnsi"/>
          <w:sz w:val="28"/>
          <w:szCs w:val="28"/>
        </w:rPr>
        <w:t xml:space="preserve">przywrócenia stanu poprzedniego </w:t>
      </w:r>
    </w:p>
    <w:p w:rsidR="00F01B06" w:rsidRPr="0020120C" w:rsidRDefault="00F01B06" w:rsidP="00AE23B4">
      <w:pPr>
        <w:jc w:val="both"/>
        <w:rPr>
          <w:rFonts w:asciiTheme="minorHAnsi" w:hAnsiTheme="minorHAnsi" w:cstheme="minorHAnsi"/>
          <w:sz w:val="28"/>
          <w:szCs w:val="28"/>
        </w:rPr>
      </w:pPr>
      <w:r w:rsidRPr="0020120C">
        <w:rPr>
          <w:rFonts w:asciiTheme="minorHAnsi" w:hAnsiTheme="minorHAnsi" w:cstheme="minorHAnsi"/>
          <w:sz w:val="28"/>
          <w:szCs w:val="28"/>
        </w:rPr>
        <w:t xml:space="preserve">5) </w:t>
      </w:r>
      <w:r w:rsidR="00DA730D" w:rsidRPr="0020120C">
        <w:rPr>
          <w:rFonts w:asciiTheme="minorHAnsi" w:hAnsiTheme="minorHAnsi" w:cstheme="minorHAnsi"/>
          <w:sz w:val="28"/>
          <w:szCs w:val="28"/>
        </w:rPr>
        <w:t xml:space="preserve">wykonania określonych prac porządkowych na rzecz szkoły. </w:t>
      </w:r>
    </w:p>
    <w:p w:rsidR="00B76312" w:rsidRPr="0020120C" w:rsidRDefault="00F01B06" w:rsidP="00AE23B4">
      <w:pPr>
        <w:jc w:val="both"/>
        <w:rPr>
          <w:rFonts w:asciiTheme="minorHAnsi" w:hAnsiTheme="minorHAnsi" w:cstheme="minorHAnsi"/>
          <w:sz w:val="28"/>
          <w:szCs w:val="28"/>
        </w:rPr>
      </w:pPr>
      <w:r w:rsidRPr="0020120C">
        <w:rPr>
          <w:rFonts w:asciiTheme="minorHAnsi" w:hAnsiTheme="minorHAnsi" w:cstheme="minorHAnsi"/>
          <w:sz w:val="28"/>
          <w:szCs w:val="28"/>
        </w:rPr>
        <w:t xml:space="preserve">6. </w:t>
      </w:r>
      <w:r w:rsidR="00DA730D" w:rsidRPr="0020120C">
        <w:rPr>
          <w:rFonts w:asciiTheme="minorHAnsi" w:hAnsiTheme="minorHAnsi" w:cstheme="minorHAnsi"/>
          <w:sz w:val="28"/>
          <w:szCs w:val="28"/>
        </w:rPr>
        <w:t xml:space="preserve">Zastosowanie środka oddziaływania wychowawczego nie wyłącza zastosowania kary określonej w statucie szkoły. </w:t>
      </w:r>
    </w:p>
    <w:p w:rsidR="00DA730D" w:rsidRPr="0020120C" w:rsidRDefault="00B76312" w:rsidP="00AE23B4">
      <w:pPr>
        <w:jc w:val="both"/>
        <w:rPr>
          <w:rFonts w:asciiTheme="minorHAnsi" w:hAnsiTheme="minorHAnsi" w:cstheme="minorHAnsi"/>
          <w:sz w:val="28"/>
          <w:szCs w:val="28"/>
        </w:rPr>
      </w:pPr>
      <w:r w:rsidRPr="0020120C">
        <w:rPr>
          <w:rFonts w:asciiTheme="minorHAnsi" w:hAnsiTheme="minorHAnsi" w:cstheme="minorHAnsi"/>
          <w:sz w:val="28"/>
          <w:szCs w:val="28"/>
        </w:rPr>
        <w:t xml:space="preserve">7. </w:t>
      </w:r>
      <w:r w:rsidR="00DA730D" w:rsidRPr="0020120C">
        <w:rPr>
          <w:rFonts w:asciiTheme="minorHAnsi" w:hAnsiTheme="minorHAnsi" w:cstheme="minorHAnsi"/>
          <w:sz w:val="28"/>
          <w:szCs w:val="28"/>
        </w:rPr>
        <w:t xml:space="preserve">Przepisu nie stosuje się w przypadku, gdy nieletni dopuścił się czynu zabronionegowyczerpującego znamiona przestępstwa ściganego z urzędu lub przestępstwa skarbowego. </w:t>
      </w:r>
    </w:p>
    <w:p w:rsidR="00DA730D" w:rsidRPr="0020120C" w:rsidRDefault="00DA730D" w:rsidP="00AE23B4">
      <w:pPr>
        <w:jc w:val="both"/>
        <w:rPr>
          <w:rFonts w:ascii="Calibri" w:hAnsi="Calibri"/>
          <w:sz w:val="28"/>
          <w:szCs w:val="28"/>
        </w:rPr>
      </w:pPr>
    </w:p>
    <w:p w:rsidR="00495BBF" w:rsidRPr="0020120C" w:rsidRDefault="00495BBF" w:rsidP="00CD41DD">
      <w:pPr>
        <w:rPr>
          <w:rFonts w:ascii="Calibri" w:hAnsi="Calibri"/>
          <w:sz w:val="28"/>
          <w:szCs w:val="28"/>
        </w:rPr>
      </w:pPr>
    </w:p>
    <w:p w:rsidR="00D33BA5" w:rsidRPr="0020120C" w:rsidRDefault="00F01B06" w:rsidP="00AE23B4">
      <w:pPr>
        <w:jc w:val="both"/>
        <w:rPr>
          <w:rFonts w:ascii="Calibri" w:hAnsi="Calibri"/>
          <w:sz w:val="28"/>
          <w:szCs w:val="28"/>
        </w:rPr>
      </w:pPr>
      <w:r w:rsidRPr="0020120C">
        <w:rPr>
          <w:rFonts w:ascii="Calibri" w:hAnsi="Calibri"/>
          <w:b/>
          <w:strike/>
          <w:sz w:val="28"/>
          <w:szCs w:val="28"/>
        </w:rPr>
        <w:t>5.</w:t>
      </w:r>
      <w:r w:rsidR="00B76312" w:rsidRPr="0020120C">
        <w:rPr>
          <w:rFonts w:ascii="Calibri" w:hAnsi="Calibri"/>
          <w:b/>
          <w:sz w:val="28"/>
          <w:szCs w:val="28"/>
        </w:rPr>
        <w:t>8</w:t>
      </w:r>
      <w:r w:rsidR="00DA730D" w:rsidRPr="0020120C">
        <w:rPr>
          <w:rFonts w:ascii="Calibri" w:hAnsi="Calibri"/>
          <w:b/>
          <w:sz w:val="28"/>
          <w:szCs w:val="28"/>
        </w:rPr>
        <w:t xml:space="preserve">. </w:t>
      </w:r>
      <w:r w:rsidR="009C1073" w:rsidRPr="0020120C">
        <w:rPr>
          <w:rFonts w:ascii="Calibri" w:hAnsi="Calibri"/>
          <w:b/>
          <w:sz w:val="28"/>
          <w:szCs w:val="28"/>
        </w:rPr>
        <w:t>[</w:t>
      </w:r>
      <w:r w:rsidR="00243B6E" w:rsidRPr="0020120C">
        <w:rPr>
          <w:rFonts w:ascii="Calibri" w:hAnsi="Calibri"/>
          <w:b/>
          <w:sz w:val="28"/>
          <w:szCs w:val="28"/>
        </w:rPr>
        <w:t>Tryb postępowania przy skreśleniu ucznia z listy uczniów</w:t>
      </w:r>
      <w:r w:rsidR="009C1073" w:rsidRPr="0020120C">
        <w:rPr>
          <w:rFonts w:ascii="Calibri" w:hAnsi="Calibri"/>
          <w:b/>
          <w:sz w:val="28"/>
          <w:szCs w:val="28"/>
        </w:rPr>
        <w:t>]</w:t>
      </w:r>
      <w:r w:rsidR="00243B6E" w:rsidRPr="0020120C">
        <w:rPr>
          <w:rFonts w:ascii="Calibri" w:hAnsi="Calibri"/>
          <w:sz w:val="28"/>
          <w:szCs w:val="28"/>
        </w:rPr>
        <w:t>.Jeżeli uczeń popełni wykroczenie, które kwalifikuje go do skreślenia z listy uczniów należy:</w:t>
      </w:r>
    </w:p>
    <w:p w:rsidR="00243B6E" w:rsidRPr="0020120C" w:rsidRDefault="00D33BA5" w:rsidP="00AE23B4">
      <w:pPr>
        <w:jc w:val="both"/>
        <w:rPr>
          <w:rFonts w:ascii="Calibri" w:hAnsi="Calibri"/>
          <w:sz w:val="28"/>
          <w:szCs w:val="28"/>
        </w:rPr>
      </w:pPr>
      <w:r w:rsidRPr="0020120C">
        <w:rPr>
          <w:rFonts w:ascii="Calibri" w:hAnsi="Calibri"/>
          <w:sz w:val="28"/>
          <w:szCs w:val="28"/>
        </w:rPr>
        <w:lastRenderedPageBreak/>
        <w:t>1)</w:t>
      </w:r>
      <w:r w:rsidR="00243B6E" w:rsidRPr="0020120C">
        <w:rPr>
          <w:rFonts w:ascii="Calibri" w:hAnsi="Calibri"/>
          <w:sz w:val="28"/>
          <w:szCs w:val="28"/>
        </w:rPr>
        <w:t xml:space="preserve">sporządzić notatkę o zaistniałym incydencie </w:t>
      </w:r>
    </w:p>
    <w:p w:rsidR="00243B6E" w:rsidRPr="0020120C" w:rsidRDefault="004C47A5" w:rsidP="00AE23B4">
      <w:pPr>
        <w:jc w:val="both"/>
        <w:rPr>
          <w:rFonts w:ascii="Calibri" w:hAnsi="Calibri"/>
          <w:sz w:val="28"/>
          <w:szCs w:val="28"/>
        </w:rPr>
      </w:pPr>
      <w:r w:rsidRPr="0020120C">
        <w:rPr>
          <w:rFonts w:ascii="Calibri" w:hAnsi="Calibri"/>
          <w:sz w:val="28"/>
          <w:szCs w:val="28"/>
        </w:rPr>
        <w:t xml:space="preserve">2) </w:t>
      </w:r>
      <w:r w:rsidR="00243B6E" w:rsidRPr="0020120C">
        <w:rPr>
          <w:rFonts w:ascii="Calibri" w:hAnsi="Calibri"/>
          <w:sz w:val="28"/>
          <w:szCs w:val="28"/>
        </w:rPr>
        <w:t xml:space="preserve">sprawdzić, czy dane wykroczenie zostało uwzględnione w Statucie Szkoły jako przypadek, za który można ucznia skreślić z listy </w:t>
      </w:r>
      <w:r w:rsidR="00E84302" w:rsidRPr="0020120C">
        <w:rPr>
          <w:rFonts w:ascii="Calibri" w:hAnsi="Calibri"/>
          <w:sz w:val="28"/>
          <w:szCs w:val="28"/>
        </w:rPr>
        <w:t>;</w:t>
      </w:r>
    </w:p>
    <w:p w:rsidR="00243B6E" w:rsidRPr="0020120C" w:rsidRDefault="004C47A5" w:rsidP="004C47A5">
      <w:pPr>
        <w:jc w:val="both"/>
        <w:rPr>
          <w:rFonts w:ascii="Calibri" w:hAnsi="Calibri"/>
          <w:sz w:val="28"/>
          <w:szCs w:val="28"/>
        </w:rPr>
      </w:pPr>
      <w:r w:rsidRPr="0020120C">
        <w:rPr>
          <w:rFonts w:ascii="Calibri" w:hAnsi="Calibri"/>
          <w:sz w:val="28"/>
          <w:szCs w:val="28"/>
        </w:rPr>
        <w:t>3</w:t>
      </w:r>
      <w:r w:rsidR="00D33BA5" w:rsidRPr="0020120C">
        <w:rPr>
          <w:rFonts w:ascii="Calibri" w:hAnsi="Calibri"/>
          <w:sz w:val="28"/>
          <w:szCs w:val="28"/>
        </w:rPr>
        <w:t xml:space="preserve">) </w:t>
      </w:r>
      <w:r w:rsidR="00243B6E" w:rsidRPr="0020120C">
        <w:rPr>
          <w:rFonts w:ascii="Calibri" w:hAnsi="Calibri"/>
          <w:sz w:val="28"/>
          <w:szCs w:val="28"/>
        </w:rPr>
        <w:t>za wiedzą i zgodą dyrektora szkoły zwołać  posiedzenie rady pedagogicznej;</w:t>
      </w:r>
    </w:p>
    <w:p w:rsidR="00243B6E" w:rsidRPr="0020120C" w:rsidRDefault="004C47A5" w:rsidP="004C47A5">
      <w:pPr>
        <w:jc w:val="both"/>
        <w:rPr>
          <w:rFonts w:ascii="Calibri" w:hAnsi="Calibri"/>
          <w:sz w:val="28"/>
          <w:szCs w:val="28"/>
        </w:rPr>
      </w:pPr>
      <w:r w:rsidRPr="0020120C">
        <w:rPr>
          <w:rFonts w:ascii="Calibri" w:hAnsi="Calibri"/>
          <w:sz w:val="28"/>
          <w:szCs w:val="28"/>
        </w:rPr>
        <w:t xml:space="preserve">4) </w:t>
      </w:r>
      <w:r w:rsidR="00243B6E" w:rsidRPr="0020120C">
        <w:rPr>
          <w:rFonts w:ascii="Calibri" w:hAnsi="Calibri"/>
          <w:sz w:val="28"/>
          <w:szCs w:val="28"/>
        </w:rPr>
        <w:t>powiadomić ucznia, iż ma prawo ws</w:t>
      </w:r>
      <w:r w:rsidRPr="0020120C">
        <w:rPr>
          <w:rFonts w:ascii="Calibri" w:hAnsi="Calibri"/>
          <w:sz w:val="28"/>
          <w:szCs w:val="28"/>
        </w:rPr>
        <w:t xml:space="preserve">kazać swoich rzeczników obrony </w:t>
      </w:r>
      <w:r w:rsidR="00243B6E" w:rsidRPr="0020120C">
        <w:rPr>
          <w:rFonts w:ascii="Calibri" w:hAnsi="Calibri"/>
          <w:sz w:val="28"/>
          <w:szCs w:val="28"/>
        </w:rPr>
        <w:t>wychowawca jest rzecznikiem ucznia z urzędu;</w:t>
      </w:r>
    </w:p>
    <w:p w:rsidR="004C47A5" w:rsidRPr="0020120C" w:rsidRDefault="004C47A5" w:rsidP="004C47A5">
      <w:pPr>
        <w:jc w:val="both"/>
        <w:rPr>
          <w:rFonts w:ascii="Calibri" w:hAnsi="Calibri"/>
          <w:sz w:val="28"/>
          <w:szCs w:val="28"/>
        </w:rPr>
      </w:pPr>
      <w:r w:rsidRPr="0020120C">
        <w:rPr>
          <w:rFonts w:ascii="Calibri" w:hAnsi="Calibri"/>
          <w:sz w:val="28"/>
          <w:szCs w:val="28"/>
        </w:rPr>
        <w:t xml:space="preserve">5) </w:t>
      </w:r>
      <w:r w:rsidR="00243B6E" w:rsidRPr="0020120C">
        <w:rPr>
          <w:rFonts w:ascii="Calibri" w:hAnsi="Calibri"/>
          <w:sz w:val="28"/>
          <w:szCs w:val="28"/>
        </w:rPr>
        <w:t>przedstawić rzetelnie uchybienia w postępowaniu ucznia, także jego cechy dodatnie i okoliczności łagodzące, co należy do obowiązków wychowawcy (nie uwzględnia wyników w nauce a tylko zachowanie);</w:t>
      </w:r>
    </w:p>
    <w:p w:rsidR="00243B6E" w:rsidRPr="0020120C" w:rsidRDefault="004C47A5" w:rsidP="004C47A5">
      <w:pPr>
        <w:jc w:val="both"/>
        <w:rPr>
          <w:rFonts w:ascii="Calibri" w:hAnsi="Calibri"/>
          <w:sz w:val="28"/>
          <w:szCs w:val="28"/>
        </w:rPr>
      </w:pPr>
      <w:r w:rsidRPr="0020120C">
        <w:rPr>
          <w:rFonts w:ascii="Calibri" w:hAnsi="Calibri"/>
          <w:sz w:val="28"/>
          <w:szCs w:val="28"/>
        </w:rPr>
        <w:t xml:space="preserve">7) </w:t>
      </w:r>
      <w:r w:rsidR="00243B6E" w:rsidRPr="0020120C">
        <w:rPr>
          <w:rFonts w:ascii="Calibri" w:hAnsi="Calibri"/>
          <w:sz w:val="28"/>
          <w:szCs w:val="28"/>
        </w:rPr>
        <w:t>przed wydaniem decyzji przez radę pedagogiczną zapoznać się z opinią samorządu uczniowskiego w sprawie skreślenia ucznia z listy uczniów; opinia samorządu uczniowskiego w przedmiocie skreślenia ucznia z listy uczniów przedstawiona radzie pedagogicznej nie jest wiążąca;</w:t>
      </w:r>
    </w:p>
    <w:p w:rsidR="00243B6E" w:rsidRPr="0020120C" w:rsidRDefault="00F01B06" w:rsidP="007D1C35">
      <w:pPr>
        <w:jc w:val="both"/>
        <w:rPr>
          <w:rFonts w:ascii="Calibri" w:hAnsi="Calibri"/>
          <w:sz w:val="28"/>
          <w:szCs w:val="28"/>
        </w:rPr>
      </w:pPr>
      <w:r w:rsidRPr="0020120C">
        <w:rPr>
          <w:rFonts w:ascii="Calibri" w:hAnsi="Calibri"/>
          <w:sz w:val="28"/>
          <w:szCs w:val="28"/>
        </w:rPr>
        <w:t>8)</w:t>
      </w:r>
      <w:r w:rsidR="00243B6E" w:rsidRPr="0020120C">
        <w:rPr>
          <w:rFonts w:ascii="Calibri" w:hAnsi="Calibri"/>
          <w:sz w:val="28"/>
          <w:szCs w:val="28"/>
        </w:rPr>
        <w:t>przedyskutować na posiedzeniu rady pedagogicznej, czy wykorzystano wszystkie możliwości wychowawczego oddziaływania szkoły na ucznia, czy uczeń był wcześniej karany karami regulaminowymi, czy przeprowadzono z nim rozmowy ostrzegawcze, czy udzielono mu pomocy psychologiczno-pedagogicznej itp.;</w:t>
      </w:r>
    </w:p>
    <w:p w:rsidR="00243B6E" w:rsidRPr="0020120C" w:rsidRDefault="00F01B06" w:rsidP="007D1C35">
      <w:pPr>
        <w:jc w:val="both"/>
        <w:rPr>
          <w:rFonts w:ascii="Calibri" w:hAnsi="Calibri"/>
          <w:sz w:val="28"/>
          <w:szCs w:val="28"/>
        </w:rPr>
      </w:pPr>
      <w:r w:rsidRPr="0020120C">
        <w:rPr>
          <w:rFonts w:ascii="Calibri" w:hAnsi="Calibri"/>
          <w:sz w:val="28"/>
          <w:szCs w:val="28"/>
        </w:rPr>
        <w:t>9</w:t>
      </w:r>
      <w:r w:rsidR="004C47A5" w:rsidRPr="0020120C">
        <w:rPr>
          <w:rFonts w:ascii="Calibri" w:hAnsi="Calibri"/>
          <w:sz w:val="28"/>
          <w:szCs w:val="28"/>
        </w:rPr>
        <w:t>)</w:t>
      </w:r>
      <w:r w:rsidR="00243B6E" w:rsidRPr="0020120C">
        <w:rPr>
          <w:rFonts w:ascii="Calibri" w:hAnsi="Calibri"/>
          <w:sz w:val="28"/>
          <w:szCs w:val="28"/>
        </w:rPr>
        <w:t xml:space="preserve">na zakończenie posiedzenia rady pedagogicznej podjąć uchwałę dotyczącą danej sprawy; uchwała rady pedagogicznej musi zapaść zgodnie z regulaminem rady przy zachowaniu quorum (zwykłą większością głosów w obecności co </w:t>
      </w:r>
      <w:r w:rsidR="00367ADE" w:rsidRPr="0020120C">
        <w:rPr>
          <w:rFonts w:ascii="Calibri" w:hAnsi="Calibri"/>
          <w:sz w:val="28"/>
          <w:szCs w:val="28"/>
        </w:rPr>
        <w:t xml:space="preserve">najmniej połowy jej członków </w:t>
      </w:r>
      <w:r w:rsidR="00243B6E" w:rsidRPr="0020120C">
        <w:rPr>
          <w:rFonts w:ascii="Calibri" w:hAnsi="Calibri"/>
          <w:sz w:val="28"/>
          <w:szCs w:val="28"/>
        </w:rPr>
        <w:t>);</w:t>
      </w:r>
    </w:p>
    <w:p w:rsidR="00243B6E" w:rsidRPr="0020120C" w:rsidRDefault="00F01B06" w:rsidP="007D1C35">
      <w:pPr>
        <w:jc w:val="both"/>
        <w:rPr>
          <w:rFonts w:ascii="Calibri" w:hAnsi="Calibri"/>
          <w:sz w:val="28"/>
          <w:szCs w:val="28"/>
        </w:rPr>
      </w:pPr>
      <w:r w:rsidRPr="0020120C">
        <w:rPr>
          <w:rFonts w:ascii="Calibri" w:hAnsi="Calibri"/>
          <w:sz w:val="28"/>
          <w:szCs w:val="28"/>
        </w:rPr>
        <w:t>10</w:t>
      </w:r>
      <w:r w:rsidR="00367ADE" w:rsidRPr="0020120C">
        <w:rPr>
          <w:rFonts w:ascii="Calibri" w:hAnsi="Calibri"/>
          <w:sz w:val="28"/>
          <w:szCs w:val="28"/>
        </w:rPr>
        <w:t>)  u</w:t>
      </w:r>
      <w:r w:rsidR="00243B6E" w:rsidRPr="0020120C">
        <w:rPr>
          <w:rFonts w:ascii="Calibri" w:hAnsi="Calibri"/>
          <w:sz w:val="28"/>
          <w:szCs w:val="28"/>
        </w:rPr>
        <w:t>chwała rady pedagogicznej jest wiążąca dla dyrektora szkoły;</w:t>
      </w:r>
    </w:p>
    <w:p w:rsidR="00E84302" w:rsidRPr="0020120C" w:rsidRDefault="00367ADE" w:rsidP="007D1C35">
      <w:pPr>
        <w:jc w:val="both"/>
        <w:rPr>
          <w:rFonts w:ascii="Calibri" w:hAnsi="Calibri"/>
          <w:sz w:val="28"/>
          <w:szCs w:val="28"/>
        </w:rPr>
      </w:pPr>
      <w:r w:rsidRPr="0020120C">
        <w:rPr>
          <w:rFonts w:ascii="Calibri" w:hAnsi="Calibri"/>
          <w:sz w:val="28"/>
          <w:szCs w:val="28"/>
        </w:rPr>
        <w:t>1</w:t>
      </w:r>
      <w:r w:rsidR="00F01B06" w:rsidRPr="0020120C">
        <w:rPr>
          <w:rFonts w:ascii="Calibri" w:hAnsi="Calibri"/>
          <w:sz w:val="28"/>
          <w:szCs w:val="28"/>
        </w:rPr>
        <w:t>1</w:t>
      </w:r>
      <w:r w:rsidR="00CD41DD" w:rsidRPr="0020120C">
        <w:rPr>
          <w:rFonts w:ascii="Calibri" w:hAnsi="Calibri"/>
          <w:sz w:val="28"/>
          <w:szCs w:val="28"/>
        </w:rPr>
        <w:t>)</w:t>
      </w:r>
      <w:r w:rsidRPr="0020120C">
        <w:rPr>
          <w:rFonts w:ascii="Calibri" w:hAnsi="Calibri"/>
          <w:sz w:val="28"/>
          <w:szCs w:val="28"/>
        </w:rPr>
        <w:t xml:space="preserve"> d</w:t>
      </w:r>
      <w:r w:rsidR="00243B6E" w:rsidRPr="0020120C">
        <w:rPr>
          <w:rFonts w:ascii="Calibri" w:hAnsi="Calibri"/>
          <w:sz w:val="28"/>
          <w:szCs w:val="28"/>
        </w:rPr>
        <w:t xml:space="preserve">ecyzję o skreśleniu ucznia z listy uczniów podejmuje dyrektor szkoły </w:t>
      </w:r>
      <w:r w:rsidR="00243B6E" w:rsidRPr="0020120C">
        <w:rPr>
          <w:rFonts w:ascii="Calibri" w:hAnsi="Calibri"/>
          <w:sz w:val="28"/>
          <w:szCs w:val="28"/>
        </w:rPr>
        <w:br/>
        <w:t>na podstawie uchwały rady pedagogicznej, po zasięgnięciu opinii samorządu</w:t>
      </w:r>
      <w:r w:rsidR="00E84302" w:rsidRPr="0020120C">
        <w:rPr>
          <w:rFonts w:ascii="Calibri" w:hAnsi="Calibri"/>
          <w:sz w:val="28"/>
          <w:szCs w:val="28"/>
        </w:rPr>
        <w:t>uczniowskiego;</w:t>
      </w:r>
    </w:p>
    <w:p w:rsidR="00E84302" w:rsidRPr="0020120C" w:rsidRDefault="00E84302" w:rsidP="007D1C35">
      <w:pPr>
        <w:jc w:val="both"/>
        <w:rPr>
          <w:rFonts w:ascii="Calibri" w:hAnsi="Calibri"/>
          <w:sz w:val="28"/>
          <w:szCs w:val="28"/>
        </w:rPr>
      </w:pPr>
      <w:r w:rsidRPr="0020120C">
        <w:rPr>
          <w:rFonts w:ascii="Calibri" w:hAnsi="Calibri"/>
          <w:sz w:val="28"/>
          <w:szCs w:val="28"/>
        </w:rPr>
        <w:t>1</w:t>
      </w:r>
      <w:r w:rsidR="00F01B06" w:rsidRPr="0020120C">
        <w:rPr>
          <w:rFonts w:ascii="Calibri" w:hAnsi="Calibri"/>
          <w:sz w:val="28"/>
          <w:szCs w:val="28"/>
        </w:rPr>
        <w:t>2</w:t>
      </w:r>
      <w:r w:rsidRPr="0020120C">
        <w:rPr>
          <w:rFonts w:ascii="Calibri" w:hAnsi="Calibri"/>
          <w:sz w:val="28"/>
          <w:szCs w:val="28"/>
        </w:rPr>
        <w:t>)  d</w:t>
      </w:r>
      <w:r w:rsidR="00243B6E" w:rsidRPr="0020120C">
        <w:rPr>
          <w:rFonts w:ascii="Calibri" w:hAnsi="Calibri"/>
          <w:sz w:val="28"/>
          <w:szCs w:val="28"/>
        </w:rPr>
        <w:t>yrektor szkoły może wstrzymać wykonanie uchwały  rady pedagogicznej tylko</w:t>
      </w:r>
      <w:r w:rsidR="00367ADE" w:rsidRPr="0020120C">
        <w:rPr>
          <w:rFonts w:ascii="Calibri" w:hAnsi="Calibri"/>
          <w:sz w:val="28"/>
          <w:szCs w:val="28"/>
        </w:rPr>
        <w:t xml:space="preserve"> wtedy, gdy jest ona niezgodna  </w:t>
      </w:r>
      <w:r w:rsidR="00243B6E" w:rsidRPr="0020120C">
        <w:rPr>
          <w:rFonts w:ascii="Calibri" w:hAnsi="Calibri"/>
          <w:sz w:val="28"/>
          <w:szCs w:val="28"/>
        </w:rPr>
        <w:t xml:space="preserve">z przepisami prawa; </w:t>
      </w:r>
    </w:p>
    <w:p w:rsidR="00E84302" w:rsidRPr="0020120C" w:rsidRDefault="00E84302" w:rsidP="007D1C35">
      <w:pPr>
        <w:jc w:val="both"/>
        <w:rPr>
          <w:rFonts w:ascii="Calibri" w:hAnsi="Calibri"/>
          <w:sz w:val="28"/>
          <w:szCs w:val="28"/>
        </w:rPr>
      </w:pPr>
      <w:r w:rsidRPr="0020120C">
        <w:rPr>
          <w:rFonts w:ascii="Calibri" w:hAnsi="Calibri"/>
          <w:sz w:val="28"/>
          <w:szCs w:val="28"/>
        </w:rPr>
        <w:t>1</w:t>
      </w:r>
      <w:r w:rsidR="00F01B06" w:rsidRPr="0020120C">
        <w:rPr>
          <w:rFonts w:ascii="Calibri" w:hAnsi="Calibri"/>
          <w:sz w:val="28"/>
          <w:szCs w:val="28"/>
        </w:rPr>
        <w:t>3</w:t>
      </w:r>
      <w:r w:rsidRPr="0020120C">
        <w:rPr>
          <w:rFonts w:ascii="Calibri" w:hAnsi="Calibri"/>
          <w:sz w:val="28"/>
          <w:szCs w:val="28"/>
        </w:rPr>
        <w:t xml:space="preserve">) </w:t>
      </w:r>
      <w:r w:rsidR="00243B6E" w:rsidRPr="0020120C">
        <w:rPr>
          <w:rFonts w:ascii="Calibri" w:hAnsi="Calibri"/>
          <w:sz w:val="28"/>
          <w:szCs w:val="28"/>
        </w:rPr>
        <w:t>o wstrzyma</w:t>
      </w:r>
      <w:r w:rsidR="00367ADE" w:rsidRPr="0020120C">
        <w:rPr>
          <w:rFonts w:ascii="Calibri" w:hAnsi="Calibri"/>
          <w:sz w:val="28"/>
          <w:szCs w:val="28"/>
        </w:rPr>
        <w:t xml:space="preserve">niu wykonania uchwały dyrektor  </w:t>
      </w:r>
      <w:r w:rsidR="00243B6E" w:rsidRPr="0020120C">
        <w:rPr>
          <w:rFonts w:ascii="Calibri" w:hAnsi="Calibri"/>
          <w:sz w:val="28"/>
          <w:szCs w:val="28"/>
        </w:rPr>
        <w:t xml:space="preserve">ma obowiązek niezwłocznie powiadomić organ prowadzący szkołę oraz organ sprawujący nadzór pedagogiczny; </w:t>
      </w:r>
    </w:p>
    <w:p w:rsidR="00367ADE" w:rsidRPr="0020120C" w:rsidRDefault="00E84302" w:rsidP="007D1C35">
      <w:pPr>
        <w:jc w:val="both"/>
        <w:rPr>
          <w:rFonts w:ascii="Calibri" w:hAnsi="Calibri"/>
          <w:sz w:val="28"/>
          <w:szCs w:val="28"/>
        </w:rPr>
      </w:pPr>
      <w:r w:rsidRPr="0020120C">
        <w:rPr>
          <w:rFonts w:ascii="Calibri" w:hAnsi="Calibri"/>
          <w:sz w:val="28"/>
          <w:szCs w:val="28"/>
        </w:rPr>
        <w:t>1</w:t>
      </w:r>
      <w:r w:rsidR="00F01B06" w:rsidRPr="0020120C">
        <w:rPr>
          <w:rFonts w:ascii="Calibri" w:hAnsi="Calibri"/>
          <w:sz w:val="28"/>
          <w:szCs w:val="28"/>
        </w:rPr>
        <w:t>4</w:t>
      </w:r>
      <w:r w:rsidRPr="0020120C">
        <w:rPr>
          <w:rFonts w:ascii="Calibri" w:hAnsi="Calibri"/>
          <w:sz w:val="28"/>
          <w:szCs w:val="28"/>
        </w:rPr>
        <w:t xml:space="preserve">) </w:t>
      </w:r>
      <w:r w:rsidR="00243B6E" w:rsidRPr="0020120C">
        <w:rPr>
          <w:rFonts w:ascii="Calibri" w:hAnsi="Calibri"/>
          <w:sz w:val="28"/>
          <w:szCs w:val="28"/>
        </w:rPr>
        <w:t xml:space="preserve">rozstrzygnięcie organu sprawującego nadzór pedagogiczny jest ostateczne; </w:t>
      </w:r>
    </w:p>
    <w:p w:rsidR="00243B6E" w:rsidRPr="0020120C" w:rsidRDefault="00243B6E" w:rsidP="007D1C35">
      <w:pPr>
        <w:jc w:val="both"/>
        <w:rPr>
          <w:rFonts w:ascii="Calibri" w:hAnsi="Calibri"/>
          <w:sz w:val="28"/>
          <w:szCs w:val="28"/>
        </w:rPr>
      </w:pPr>
      <w:r w:rsidRPr="0020120C">
        <w:rPr>
          <w:rFonts w:ascii="Calibri" w:hAnsi="Calibri"/>
          <w:sz w:val="28"/>
          <w:szCs w:val="28"/>
        </w:rPr>
        <w:t>1</w:t>
      </w:r>
      <w:r w:rsidR="00F01B06" w:rsidRPr="0020120C">
        <w:rPr>
          <w:rFonts w:ascii="Calibri" w:hAnsi="Calibri"/>
          <w:sz w:val="28"/>
          <w:szCs w:val="28"/>
        </w:rPr>
        <w:t>5</w:t>
      </w:r>
      <w:r w:rsidR="00E92E60" w:rsidRPr="0020120C">
        <w:rPr>
          <w:rFonts w:ascii="Calibri" w:hAnsi="Calibri"/>
          <w:sz w:val="28"/>
          <w:szCs w:val="28"/>
        </w:rPr>
        <w:t>)</w:t>
      </w:r>
      <w:r w:rsidR="00367ADE" w:rsidRPr="0020120C">
        <w:rPr>
          <w:rFonts w:ascii="Calibri" w:hAnsi="Calibri"/>
          <w:sz w:val="28"/>
          <w:szCs w:val="28"/>
        </w:rPr>
        <w:t xml:space="preserve"> d</w:t>
      </w:r>
      <w:r w:rsidRPr="0020120C">
        <w:rPr>
          <w:rFonts w:ascii="Calibri" w:hAnsi="Calibri"/>
          <w:sz w:val="28"/>
          <w:szCs w:val="28"/>
        </w:rPr>
        <w:t>yrektor sporządza na piśmie decyzję z uzasadnieniem;</w:t>
      </w:r>
    </w:p>
    <w:p w:rsidR="00367ADE" w:rsidRPr="0020120C" w:rsidRDefault="00243B6E" w:rsidP="007D1C35">
      <w:pPr>
        <w:jc w:val="both"/>
        <w:rPr>
          <w:rFonts w:ascii="Calibri" w:hAnsi="Calibri"/>
          <w:sz w:val="28"/>
          <w:szCs w:val="28"/>
        </w:rPr>
      </w:pPr>
      <w:r w:rsidRPr="0020120C">
        <w:rPr>
          <w:rFonts w:ascii="Calibri" w:hAnsi="Calibri"/>
          <w:sz w:val="28"/>
          <w:szCs w:val="28"/>
        </w:rPr>
        <w:t>1</w:t>
      </w:r>
      <w:r w:rsidR="00F01B06" w:rsidRPr="0020120C">
        <w:rPr>
          <w:rFonts w:ascii="Calibri" w:hAnsi="Calibri"/>
          <w:sz w:val="28"/>
          <w:szCs w:val="28"/>
        </w:rPr>
        <w:t>6</w:t>
      </w:r>
      <w:r w:rsidR="00CD41DD" w:rsidRPr="0020120C">
        <w:rPr>
          <w:rFonts w:ascii="Calibri" w:hAnsi="Calibri"/>
          <w:sz w:val="28"/>
          <w:szCs w:val="28"/>
        </w:rPr>
        <w:t>)</w:t>
      </w:r>
      <w:r w:rsidR="00367ADE" w:rsidRPr="0020120C">
        <w:rPr>
          <w:rFonts w:ascii="Calibri" w:hAnsi="Calibri"/>
          <w:sz w:val="28"/>
          <w:szCs w:val="28"/>
        </w:rPr>
        <w:t xml:space="preserve"> d</w:t>
      </w:r>
      <w:r w:rsidRPr="0020120C">
        <w:rPr>
          <w:rFonts w:ascii="Calibri" w:hAnsi="Calibri"/>
          <w:sz w:val="28"/>
          <w:szCs w:val="28"/>
        </w:rPr>
        <w:t>yrektor szkoły może nadać decyzji rygor natychmiastowej wykonalności, gdy jest  to niezbędne ze względu na ochronę zdrowia lub życia ludzkiego albo dla zabezpieczenia gospodarstwa narodowego przed ciężkimi stratami, bądź też ze względu na inny interes społeczny lub wyjątkowo ważny interes strony;</w:t>
      </w:r>
    </w:p>
    <w:p w:rsidR="00243B6E" w:rsidRPr="0020120C" w:rsidRDefault="00243B6E" w:rsidP="007D1C35">
      <w:pPr>
        <w:jc w:val="both"/>
        <w:rPr>
          <w:rFonts w:ascii="Calibri" w:hAnsi="Calibri"/>
          <w:sz w:val="28"/>
          <w:szCs w:val="28"/>
        </w:rPr>
      </w:pPr>
      <w:r w:rsidRPr="0020120C">
        <w:rPr>
          <w:rFonts w:ascii="Calibri" w:hAnsi="Calibri"/>
          <w:sz w:val="28"/>
          <w:szCs w:val="28"/>
        </w:rPr>
        <w:t>1</w:t>
      </w:r>
      <w:r w:rsidR="00F01B06" w:rsidRPr="0020120C">
        <w:rPr>
          <w:rFonts w:ascii="Calibri" w:hAnsi="Calibri"/>
          <w:sz w:val="28"/>
          <w:szCs w:val="28"/>
        </w:rPr>
        <w:t>7</w:t>
      </w:r>
      <w:r w:rsidR="00CD41DD" w:rsidRPr="0020120C">
        <w:rPr>
          <w:rFonts w:ascii="Calibri" w:hAnsi="Calibri"/>
          <w:sz w:val="28"/>
          <w:szCs w:val="28"/>
        </w:rPr>
        <w:t>)</w:t>
      </w:r>
      <w:r w:rsidR="00BE6CDC" w:rsidRPr="0020120C">
        <w:rPr>
          <w:rFonts w:ascii="Calibri" w:hAnsi="Calibri"/>
          <w:sz w:val="28"/>
          <w:szCs w:val="28"/>
        </w:rPr>
        <w:t xml:space="preserve"> j</w:t>
      </w:r>
      <w:r w:rsidRPr="0020120C">
        <w:rPr>
          <w:rFonts w:ascii="Calibri" w:hAnsi="Calibri"/>
          <w:sz w:val="28"/>
          <w:szCs w:val="28"/>
        </w:rPr>
        <w:t xml:space="preserve">eśli uczeń nie jest pełnoletni decyzję odbierają i podpisują jego </w:t>
      </w:r>
      <w:r w:rsidR="00E84302" w:rsidRPr="0020120C">
        <w:rPr>
          <w:rFonts w:ascii="Calibri" w:hAnsi="Calibri"/>
          <w:sz w:val="28"/>
          <w:szCs w:val="28"/>
        </w:rPr>
        <w:br/>
        <w:t>rodzice, j</w:t>
      </w:r>
      <w:r w:rsidRPr="0020120C">
        <w:rPr>
          <w:rFonts w:ascii="Calibri" w:hAnsi="Calibri"/>
          <w:sz w:val="28"/>
          <w:szCs w:val="28"/>
        </w:rPr>
        <w:t>eśl</w:t>
      </w:r>
      <w:r w:rsidR="00E84302" w:rsidRPr="0020120C">
        <w:rPr>
          <w:rFonts w:ascii="Calibri" w:hAnsi="Calibri"/>
          <w:sz w:val="28"/>
          <w:szCs w:val="28"/>
        </w:rPr>
        <w:t xml:space="preserve">i nie ma możliwości bezpośredniego kontaktu z  rodzicami/ opiekunami  </w:t>
      </w:r>
      <w:r w:rsidRPr="0020120C">
        <w:rPr>
          <w:rFonts w:ascii="Calibri" w:hAnsi="Calibri"/>
          <w:sz w:val="28"/>
          <w:szCs w:val="28"/>
        </w:rPr>
        <w:t>, pismo wysyła się pocztą – listem poleconym za potwierdzeniem odbioru;</w:t>
      </w:r>
    </w:p>
    <w:p w:rsidR="00243B6E" w:rsidRPr="0020120C" w:rsidRDefault="00243B6E" w:rsidP="007D1C35">
      <w:pPr>
        <w:jc w:val="both"/>
        <w:rPr>
          <w:rFonts w:ascii="Calibri" w:hAnsi="Calibri"/>
          <w:sz w:val="28"/>
          <w:szCs w:val="28"/>
        </w:rPr>
      </w:pPr>
      <w:r w:rsidRPr="0020120C">
        <w:rPr>
          <w:rFonts w:ascii="Calibri" w:hAnsi="Calibri"/>
          <w:sz w:val="28"/>
          <w:szCs w:val="28"/>
        </w:rPr>
        <w:t>1</w:t>
      </w:r>
      <w:r w:rsidR="00F01B06" w:rsidRPr="0020120C">
        <w:rPr>
          <w:rFonts w:ascii="Calibri" w:hAnsi="Calibri"/>
          <w:sz w:val="28"/>
          <w:szCs w:val="28"/>
        </w:rPr>
        <w:t>8</w:t>
      </w:r>
      <w:r w:rsidR="00CD41DD" w:rsidRPr="0020120C">
        <w:rPr>
          <w:rFonts w:ascii="Calibri" w:hAnsi="Calibri"/>
          <w:sz w:val="28"/>
          <w:szCs w:val="28"/>
        </w:rPr>
        <w:t>)</w:t>
      </w:r>
      <w:r w:rsidR="00BE6CDC" w:rsidRPr="0020120C">
        <w:rPr>
          <w:rFonts w:ascii="Calibri" w:hAnsi="Calibri"/>
          <w:sz w:val="28"/>
          <w:szCs w:val="28"/>
        </w:rPr>
        <w:t xml:space="preserve"> u</w:t>
      </w:r>
      <w:r w:rsidRPr="0020120C">
        <w:rPr>
          <w:rFonts w:ascii="Calibri" w:hAnsi="Calibri"/>
          <w:sz w:val="28"/>
          <w:szCs w:val="28"/>
        </w:rPr>
        <w:t>czeń i jego rodzice</w:t>
      </w:r>
      <w:r w:rsidR="00E84302" w:rsidRPr="0020120C">
        <w:rPr>
          <w:rFonts w:ascii="Calibri" w:hAnsi="Calibri"/>
          <w:sz w:val="28"/>
          <w:szCs w:val="28"/>
        </w:rPr>
        <w:t xml:space="preserve">/ opiekunowie </w:t>
      </w:r>
      <w:r w:rsidRPr="0020120C">
        <w:rPr>
          <w:rFonts w:ascii="Calibri" w:hAnsi="Calibri"/>
          <w:sz w:val="28"/>
          <w:szCs w:val="28"/>
        </w:rPr>
        <w:t xml:space="preserve"> mają prawo wglądu  w dokumentację dotyczącą  sprawy;</w:t>
      </w:r>
    </w:p>
    <w:p w:rsidR="00E84302" w:rsidRPr="0020120C" w:rsidRDefault="00243B6E" w:rsidP="00BE6CDC">
      <w:pPr>
        <w:jc w:val="both"/>
        <w:rPr>
          <w:rFonts w:ascii="Calibri" w:hAnsi="Calibri"/>
          <w:sz w:val="28"/>
          <w:szCs w:val="28"/>
        </w:rPr>
      </w:pPr>
      <w:r w:rsidRPr="0020120C">
        <w:rPr>
          <w:rFonts w:ascii="Calibri" w:hAnsi="Calibri"/>
          <w:sz w:val="28"/>
          <w:szCs w:val="28"/>
        </w:rPr>
        <w:lastRenderedPageBreak/>
        <w:t>1</w:t>
      </w:r>
      <w:r w:rsidR="00F01B06" w:rsidRPr="0020120C">
        <w:rPr>
          <w:rFonts w:ascii="Calibri" w:hAnsi="Calibri"/>
          <w:sz w:val="28"/>
          <w:szCs w:val="28"/>
        </w:rPr>
        <w:t>9</w:t>
      </w:r>
      <w:r w:rsidR="00CD41DD" w:rsidRPr="0020120C">
        <w:rPr>
          <w:rFonts w:ascii="Calibri" w:hAnsi="Calibri"/>
          <w:sz w:val="28"/>
          <w:szCs w:val="28"/>
        </w:rPr>
        <w:t>)</w:t>
      </w:r>
      <w:r w:rsidR="00BE6CDC" w:rsidRPr="0020120C">
        <w:rPr>
          <w:rFonts w:ascii="Calibri" w:hAnsi="Calibri"/>
          <w:sz w:val="28"/>
          <w:szCs w:val="28"/>
        </w:rPr>
        <w:t xml:space="preserve"> u</w:t>
      </w:r>
      <w:r w:rsidRPr="0020120C">
        <w:rPr>
          <w:rFonts w:ascii="Calibri" w:hAnsi="Calibri"/>
          <w:sz w:val="28"/>
          <w:szCs w:val="28"/>
        </w:rPr>
        <w:t>czniowi przysługuje prawo odwo</w:t>
      </w:r>
      <w:r w:rsidR="00367ADE" w:rsidRPr="0020120C">
        <w:rPr>
          <w:rFonts w:ascii="Calibri" w:hAnsi="Calibri"/>
          <w:sz w:val="28"/>
          <w:szCs w:val="28"/>
        </w:rPr>
        <w:t xml:space="preserve">łania się od decyzji dyrektora  </w:t>
      </w:r>
      <w:r w:rsidRPr="0020120C">
        <w:rPr>
          <w:rFonts w:ascii="Calibri" w:hAnsi="Calibri"/>
          <w:sz w:val="28"/>
          <w:szCs w:val="28"/>
        </w:rPr>
        <w:t xml:space="preserve">do właściwego kuratora oświaty za </w:t>
      </w:r>
      <w:r w:rsidR="00367ADE" w:rsidRPr="0020120C">
        <w:rPr>
          <w:rFonts w:ascii="Calibri" w:hAnsi="Calibri"/>
          <w:sz w:val="28"/>
          <w:szCs w:val="28"/>
        </w:rPr>
        <w:t xml:space="preserve">pośrednictwem dyrektora szkoły  </w:t>
      </w:r>
      <w:r w:rsidRPr="0020120C">
        <w:rPr>
          <w:rFonts w:ascii="Calibri" w:hAnsi="Calibri"/>
          <w:sz w:val="28"/>
          <w:szCs w:val="28"/>
        </w:rPr>
        <w:t>w ciągu 14 dni od doręczenia</w:t>
      </w:r>
      <w:r w:rsidR="00DC1C32" w:rsidRPr="0020120C">
        <w:rPr>
          <w:rFonts w:ascii="Calibri" w:hAnsi="Calibri"/>
          <w:sz w:val="28"/>
          <w:szCs w:val="28"/>
        </w:rPr>
        <w:t xml:space="preserve"> decyzji;</w:t>
      </w:r>
    </w:p>
    <w:p w:rsidR="00013217" w:rsidRPr="0020120C" w:rsidRDefault="00F01B06" w:rsidP="00BE6CDC">
      <w:pPr>
        <w:jc w:val="both"/>
        <w:rPr>
          <w:rFonts w:ascii="Calibri" w:hAnsi="Calibri"/>
          <w:sz w:val="28"/>
          <w:szCs w:val="28"/>
        </w:rPr>
      </w:pPr>
      <w:r w:rsidRPr="0020120C">
        <w:rPr>
          <w:rFonts w:ascii="Calibri" w:hAnsi="Calibri"/>
          <w:sz w:val="28"/>
          <w:szCs w:val="28"/>
        </w:rPr>
        <w:t>20</w:t>
      </w:r>
      <w:r w:rsidR="00E84302" w:rsidRPr="0020120C">
        <w:rPr>
          <w:rFonts w:ascii="Calibri" w:hAnsi="Calibri"/>
          <w:sz w:val="28"/>
          <w:szCs w:val="28"/>
        </w:rPr>
        <w:t>) j</w:t>
      </w:r>
      <w:r w:rsidR="00367ADE" w:rsidRPr="0020120C">
        <w:rPr>
          <w:rFonts w:ascii="Calibri" w:hAnsi="Calibri"/>
          <w:sz w:val="28"/>
          <w:szCs w:val="28"/>
        </w:rPr>
        <w:t xml:space="preserve">eśli uczeń lub jego  </w:t>
      </w:r>
      <w:r w:rsidR="00243B6E" w:rsidRPr="0020120C">
        <w:rPr>
          <w:rFonts w:ascii="Calibri" w:hAnsi="Calibri"/>
          <w:sz w:val="28"/>
          <w:szCs w:val="28"/>
        </w:rPr>
        <w:t>rodzice</w:t>
      </w:r>
      <w:r w:rsidR="00E84302" w:rsidRPr="0020120C">
        <w:rPr>
          <w:rFonts w:ascii="Calibri" w:hAnsi="Calibri"/>
          <w:sz w:val="28"/>
          <w:szCs w:val="28"/>
        </w:rPr>
        <w:t xml:space="preserve">/ opiekunowie </w:t>
      </w:r>
      <w:r w:rsidR="00243B6E" w:rsidRPr="0020120C">
        <w:rPr>
          <w:rFonts w:ascii="Calibri" w:hAnsi="Calibri"/>
          <w:sz w:val="28"/>
          <w:szCs w:val="28"/>
        </w:rPr>
        <w:t xml:space="preserve"> wniosą odwoł</w:t>
      </w:r>
      <w:r w:rsidR="00367ADE" w:rsidRPr="0020120C">
        <w:rPr>
          <w:rFonts w:ascii="Calibri" w:hAnsi="Calibri"/>
          <w:sz w:val="28"/>
          <w:szCs w:val="28"/>
        </w:rPr>
        <w:t xml:space="preserve">anie, dyrektor szkoły ma 7 dni  </w:t>
      </w:r>
      <w:r w:rsidR="00013217" w:rsidRPr="0020120C">
        <w:rPr>
          <w:rFonts w:ascii="Calibri" w:hAnsi="Calibri"/>
          <w:sz w:val="28"/>
          <w:szCs w:val="28"/>
        </w:rPr>
        <w:t>na ustosunkowanie się do niego :</w:t>
      </w:r>
    </w:p>
    <w:p w:rsidR="00013217" w:rsidRPr="0020120C" w:rsidRDefault="00013217" w:rsidP="00BE6CDC">
      <w:pPr>
        <w:jc w:val="both"/>
        <w:rPr>
          <w:rFonts w:ascii="Calibri" w:hAnsi="Calibri"/>
          <w:sz w:val="28"/>
          <w:szCs w:val="28"/>
        </w:rPr>
      </w:pPr>
      <w:r w:rsidRPr="0020120C">
        <w:rPr>
          <w:rFonts w:ascii="Calibri" w:hAnsi="Calibri"/>
          <w:sz w:val="28"/>
          <w:szCs w:val="28"/>
        </w:rPr>
        <w:t>a) j</w:t>
      </w:r>
      <w:r w:rsidR="00243B6E" w:rsidRPr="0020120C">
        <w:rPr>
          <w:rFonts w:ascii="Calibri" w:hAnsi="Calibri"/>
          <w:sz w:val="28"/>
          <w:szCs w:val="28"/>
        </w:rPr>
        <w:t>eśli przychyli się do odwołania i zmieni</w:t>
      </w:r>
      <w:r w:rsidR="00CB4FBE" w:rsidRPr="0020120C">
        <w:rPr>
          <w:rFonts w:ascii="Calibri" w:hAnsi="Calibri"/>
          <w:sz w:val="28"/>
          <w:szCs w:val="28"/>
        </w:rPr>
        <w:t xml:space="preserve"> swoją decyzję – robi to </w:t>
      </w:r>
      <w:r w:rsidR="00243B6E" w:rsidRPr="0020120C">
        <w:rPr>
          <w:rFonts w:ascii="Calibri" w:hAnsi="Calibri"/>
          <w:sz w:val="28"/>
          <w:szCs w:val="28"/>
        </w:rPr>
        <w:t xml:space="preserve"> w drodze decyzji (na piśmi</w:t>
      </w:r>
      <w:r w:rsidRPr="0020120C">
        <w:rPr>
          <w:rFonts w:ascii="Calibri" w:hAnsi="Calibri"/>
          <w:sz w:val="28"/>
          <w:szCs w:val="28"/>
        </w:rPr>
        <w:t xml:space="preserve">e) i sprawa na tym się kończy, </w:t>
      </w:r>
    </w:p>
    <w:p w:rsidR="00CB4FBE" w:rsidRPr="0020120C" w:rsidRDefault="00013217" w:rsidP="00BE6CDC">
      <w:pPr>
        <w:jc w:val="both"/>
        <w:rPr>
          <w:rFonts w:ascii="Calibri" w:hAnsi="Calibri"/>
          <w:sz w:val="28"/>
          <w:szCs w:val="28"/>
        </w:rPr>
      </w:pPr>
      <w:r w:rsidRPr="0020120C">
        <w:rPr>
          <w:rFonts w:ascii="Calibri" w:hAnsi="Calibri"/>
          <w:sz w:val="28"/>
          <w:szCs w:val="28"/>
        </w:rPr>
        <w:t xml:space="preserve">b) </w:t>
      </w:r>
      <w:r w:rsidR="00BE6CDC" w:rsidRPr="0020120C">
        <w:rPr>
          <w:rFonts w:ascii="Calibri" w:hAnsi="Calibri"/>
          <w:sz w:val="28"/>
          <w:szCs w:val="28"/>
        </w:rPr>
        <w:t>j</w:t>
      </w:r>
      <w:r w:rsidRPr="0020120C">
        <w:rPr>
          <w:rFonts w:ascii="Calibri" w:hAnsi="Calibri"/>
          <w:sz w:val="28"/>
          <w:szCs w:val="28"/>
        </w:rPr>
        <w:t xml:space="preserve">eśli </w:t>
      </w:r>
      <w:r w:rsidR="00243B6E" w:rsidRPr="0020120C">
        <w:rPr>
          <w:rFonts w:ascii="Calibri" w:hAnsi="Calibri"/>
          <w:sz w:val="28"/>
          <w:szCs w:val="28"/>
        </w:rPr>
        <w:t xml:space="preserve"> podtrzymuje swoją decyzję, to po 7 dniach przesyła całą dokumentację do organu sprawującego nadzór pedagogicz</w:t>
      </w:r>
      <w:r w:rsidR="00BE6CDC" w:rsidRPr="0020120C">
        <w:rPr>
          <w:rFonts w:ascii="Calibri" w:hAnsi="Calibri"/>
          <w:sz w:val="28"/>
          <w:szCs w:val="28"/>
        </w:rPr>
        <w:t xml:space="preserve">ny, który ponownie bada sprawę, </w:t>
      </w:r>
    </w:p>
    <w:p w:rsidR="00243B6E" w:rsidRPr="0020120C" w:rsidRDefault="00CB4FBE" w:rsidP="00BE6CDC">
      <w:pPr>
        <w:jc w:val="both"/>
        <w:rPr>
          <w:rFonts w:ascii="Calibri" w:hAnsi="Calibri"/>
          <w:sz w:val="28"/>
          <w:szCs w:val="28"/>
        </w:rPr>
      </w:pPr>
      <w:r w:rsidRPr="0020120C">
        <w:rPr>
          <w:rFonts w:ascii="Calibri" w:hAnsi="Calibri"/>
          <w:sz w:val="28"/>
          <w:szCs w:val="28"/>
        </w:rPr>
        <w:t xml:space="preserve">c) </w:t>
      </w:r>
      <w:r w:rsidR="00BE6CDC" w:rsidRPr="0020120C">
        <w:rPr>
          <w:rFonts w:ascii="Calibri" w:hAnsi="Calibri"/>
          <w:sz w:val="28"/>
          <w:szCs w:val="28"/>
        </w:rPr>
        <w:t>o</w:t>
      </w:r>
      <w:r w:rsidR="00243B6E" w:rsidRPr="0020120C">
        <w:rPr>
          <w:rFonts w:ascii="Calibri" w:hAnsi="Calibri"/>
          <w:sz w:val="28"/>
          <w:szCs w:val="28"/>
        </w:rPr>
        <w:t>d decyzji wydanej przez organ sprawujący nadzór pedagogiczny (kuratora oświaty) przysługuje skarga do sądu administracyjnego.</w:t>
      </w:r>
    </w:p>
    <w:p w:rsidR="005D51C9" w:rsidRPr="0020120C" w:rsidRDefault="005D51C9" w:rsidP="00BE6CDC">
      <w:pPr>
        <w:jc w:val="both"/>
        <w:rPr>
          <w:rFonts w:ascii="Calibri" w:hAnsi="Calibri"/>
          <w:sz w:val="28"/>
          <w:szCs w:val="28"/>
        </w:rPr>
      </w:pPr>
    </w:p>
    <w:p w:rsidR="00A43AD4" w:rsidRPr="0020120C" w:rsidRDefault="00A43AD4" w:rsidP="00A43AD4">
      <w:pPr>
        <w:jc w:val="both"/>
        <w:rPr>
          <w:rFonts w:ascii="Calibri" w:hAnsi="Calibri"/>
          <w:b/>
          <w:sz w:val="28"/>
          <w:szCs w:val="28"/>
        </w:rPr>
      </w:pPr>
    </w:p>
    <w:p w:rsidR="00A43AD4" w:rsidRPr="0020120C" w:rsidRDefault="00A43AD4" w:rsidP="00A43AD4">
      <w:pPr>
        <w:jc w:val="both"/>
        <w:rPr>
          <w:rFonts w:ascii="Calibri" w:hAnsi="Calibri"/>
          <w:b/>
          <w:sz w:val="28"/>
          <w:szCs w:val="28"/>
        </w:rPr>
      </w:pPr>
      <w:r w:rsidRPr="0020120C">
        <w:rPr>
          <w:rFonts w:ascii="Calibri" w:hAnsi="Calibri"/>
          <w:b/>
          <w:sz w:val="28"/>
          <w:szCs w:val="28"/>
        </w:rPr>
        <w:t>ROZDZIAŁ 8</w:t>
      </w:r>
    </w:p>
    <w:p w:rsidR="00495BBF" w:rsidRPr="0020120C" w:rsidRDefault="00A43AD4" w:rsidP="00770CDF">
      <w:pPr>
        <w:jc w:val="both"/>
        <w:rPr>
          <w:rFonts w:ascii="Calibri" w:hAnsi="Calibri"/>
          <w:sz w:val="28"/>
          <w:szCs w:val="28"/>
        </w:rPr>
      </w:pPr>
      <w:r w:rsidRPr="0020120C">
        <w:rPr>
          <w:rFonts w:ascii="Calibri" w:hAnsi="Calibri"/>
          <w:b/>
          <w:sz w:val="28"/>
          <w:szCs w:val="28"/>
        </w:rPr>
        <w:t>Zasady Wewnątrzszkolnego Oceniania</w:t>
      </w:r>
    </w:p>
    <w:p w:rsidR="00A43AD4" w:rsidRPr="0020120C" w:rsidRDefault="00A43AD4" w:rsidP="00770CDF">
      <w:pPr>
        <w:jc w:val="both"/>
        <w:rPr>
          <w:rFonts w:ascii="Calibri" w:hAnsi="Calibri"/>
          <w:b/>
          <w:sz w:val="28"/>
          <w:szCs w:val="28"/>
        </w:rPr>
      </w:pPr>
    </w:p>
    <w:p w:rsidR="00243B6E" w:rsidRPr="0020120C" w:rsidRDefault="00CD41DD" w:rsidP="00770CDF">
      <w:pPr>
        <w:jc w:val="both"/>
        <w:rPr>
          <w:rFonts w:ascii="Calibri" w:hAnsi="Calibri"/>
          <w:b/>
          <w:sz w:val="28"/>
          <w:szCs w:val="28"/>
        </w:rPr>
      </w:pPr>
      <w:r w:rsidRPr="0020120C">
        <w:rPr>
          <w:rFonts w:ascii="Calibri" w:hAnsi="Calibri"/>
          <w:b/>
          <w:sz w:val="28"/>
          <w:szCs w:val="28"/>
        </w:rPr>
        <w:t xml:space="preserve">§ </w:t>
      </w:r>
      <w:r w:rsidR="009C1073" w:rsidRPr="0020120C">
        <w:rPr>
          <w:rFonts w:ascii="Calibri" w:hAnsi="Calibri"/>
          <w:b/>
          <w:sz w:val="28"/>
          <w:szCs w:val="28"/>
        </w:rPr>
        <w:t xml:space="preserve"> 44</w:t>
      </w:r>
      <w:r w:rsidR="00367ADE" w:rsidRPr="0020120C">
        <w:rPr>
          <w:rFonts w:ascii="Calibri" w:hAnsi="Calibri"/>
          <w:b/>
          <w:sz w:val="28"/>
          <w:szCs w:val="28"/>
        </w:rPr>
        <w:t xml:space="preserve">. 1. </w:t>
      </w:r>
      <w:r w:rsidR="00A43AD4" w:rsidRPr="0020120C">
        <w:rPr>
          <w:rFonts w:ascii="Calibri" w:hAnsi="Calibri"/>
          <w:sz w:val="28"/>
          <w:szCs w:val="28"/>
        </w:rPr>
        <w:t xml:space="preserve">Zasady </w:t>
      </w:r>
      <w:r w:rsidR="00243B6E" w:rsidRPr="0020120C">
        <w:rPr>
          <w:rFonts w:ascii="Calibri" w:hAnsi="Calibri"/>
          <w:sz w:val="28"/>
          <w:szCs w:val="28"/>
        </w:rPr>
        <w:t xml:space="preserve">Wewnątrzszkolnego Oceniania określają warunki i sposób oceniania, klasyfikowania i promowania uczniów </w:t>
      </w:r>
      <w:r w:rsidR="00367ADE" w:rsidRPr="0020120C">
        <w:rPr>
          <w:rFonts w:ascii="Calibri" w:hAnsi="Calibri"/>
          <w:sz w:val="28"/>
          <w:szCs w:val="28"/>
        </w:rPr>
        <w:t xml:space="preserve">oraz przeprowadzania egzaminów  </w:t>
      </w:r>
      <w:r w:rsidR="00243B6E" w:rsidRPr="0020120C">
        <w:rPr>
          <w:rFonts w:ascii="Calibri" w:hAnsi="Calibri"/>
          <w:sz w:val="28"/>
          <w:szCs w:val="28"/>
        </w:rPr>
        <w:t>i sprawdzianów w szkołach publicznych.</w:t>
      </w:r>
    </w:p>
    <w:p w:rsidR="003D77A1" w:rsidRPr="0020120C" w:rsidRDefault="003D77A1" w:rsidP="00770CDF">
      <w:pPr>
        <w:jc w:val="both"/>
        <w:rPr>
          <w:rFonts w:ascii="Calibri" w:hAnsi="Calibri"/>
          <w:sz w:val="28"/>
          <w:szCs w:val="28"/>
        </w:rPr>
      </w:pPr>
    </w:p>
    <w:p w:rsidR="00243B6E" w:rsidRPr="0020120C" w:rsidRDefault="00243B6E" w:rsidP="00770CDF">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Ocenianiu podlegają:</w:t>
      </w:r>
    </w:p>
    <w:p w:rsidR="00243B6E" w:rsidRPr="0020120C" w:rsidRDefault="00E92E60" w:rsidP="00770CDF">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osiągnięcia edukacyjne ucznia;</w:t>
      </w:r>
    </w:p>
    <w:p w:rsidR="00243B6E" w:rsidRPr="0020120C" w:rsidRDefault="00367ADE" w:rsidP="00770CDF">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zachowanie ucznia.</w:t>
      </w:r>
    </w:p>
    <w:p w:rsidR="003D77A1" w:rsidRPr="0020120C" w:rsidRDefault="003D77A1" w:rsidP="00770CDF">
      <w:pPr>
        <w:jc w:val="both"/>
        <w:rPr>
          <w:rFonts w:ascii="Calibri" w:hAnsi="Calibri"/>
          <w:sz w:val="28"/>
          <w:szCs w:val="28"/>
        </w:rPr>
      </w:pPr>
    </w:p>
    <w:p w:rsidR="00243B6E" w:rsidRPr="0020120C" w:rsidRDefault="00243B6E" w:rsidP="00770CDF">
      <w:pPr>
        <w:jc w:val="both"/>
        <w:rPr>
          <w:rFonts w:ascii="Calibri" w:hAnsi="Calibri"/>
          <w:sz w:val="28"/>
          <w:szCs w:val="28"/>
        </w:rPr>
      </w:pPr>
      <w:r w:rsidRPr="0020120C">
        <w:rPr>
          <w:rFonts w:ascii="Calibri" w:hAnsi="Calibri"/>
          <w:b/>
          <w:sz w:val="28"/>
          <w:szCs w:val="28"/>
        </w:rPr>
        <w:t>3</w:t>
      </w:r>
      <w:r w:rsidRPr="0020120C">
        <w:rPr>
          <w:rFonts w:ascii="Calibri" w:hAnsi="Calibri"/>
          <w:sz w:val="28"/>
          <w:szCs w:val="28"/>
        </w:rPr>
        <w:t xml:space="preserve">. Ocenianie osiągnięć edukacyjnych ucznia polega na rozpoznawaniu przez nauczycieli poziomu i postępów w opanowaniu przez ucznia wiadomości </w:t>
      </w:r>
      <w:r w:rsidRPr="0020120C">
        <w:rPr>
          <w:rFonts w:ascii="Calibri" w:hAnsi="Calibri"/>
          <w:sz w:val="28"/>
          <w:szCs w:val="28"/>
        </w:rPr>
        <w:br/>
        <w:t xml:space="preserve">i umiejętności w stosunku do wymagań edukacyjnych, wynikających </w:t>
      </w:r>
      <w:r w:rsidRPr="0020120C">
        <w:rPr>
          <w:rFonts w:ascii="Calibri" w:hAnsi="Calibri"/>
          <w:sz w:val="28"/>
          <w:szCs w:val="28"/>
        </w:rPr>
        <w:br/>
        <w:t>z podstawy programowej i realizowanych w szkole programów nauczania, uwzględniających tę podstawę.</w:t>
      </w:r>
    </w:p>
    <w:p w:rsidR="00243B6E" w:rsidRPr="0020120C" w:rsidRDefault="00E92E60" w:rsidP="00770CDF">
      <w:pPr>
        <w:jc w:val="both"/>
        <w:rPr>
          <w:rFonts w:ascii="Calibri" w:hAnsi="Calibri"/>
          <w:sz w:val="28"/>
          <w:szCs w:val="28"/>
        </w:rPr>
      </w:pPr>
      <w:r w:rsidRPr="0020120C">
        <w:rPr>
          <w:rFonts w:ascii="Calibri" w:hAnsi="Calibri"/>
          <w:sz w:val="28"/>
          <w:szCs w:val="28"/>
        </w:rPr>
        <w:t>1)</w:t>
      </w:r>
      <w:r w:rsidR="00367ADE" w:rsidRPr="0020120C">
        <w:rPr>
          <w:rFonts w:ascii="Calibri" w:hAnsi="Calibri"/>
          <w:sz w:val="28"/>
          <w:szCs w:val="28"/>
        </w:rPr>
        <w:t xml:space="preserve"> o</w:t>
      </w:r>
      <w:r w:rsidR="00243B6E" w:rsidRPr="0020120C">
        <w:rPr>
          <w:rFonts w:ascii="Calibri" w:hAnsi="Calibri"/>
          <w:sz w:val="28"/>
          <w:szCs w:val="28"/>
        </w:rPr>
        <w:t>cenianie bieżące z zajęć edukacyjnych ma na celu monitorowanie pracy ucznia oraz przekazywanie uczniowi informacji o jego o</w:t>
      </w:r>
      <w:r w:rsidR="00367ADE" w:rsidRPr="0020120C">
        <w:rPr>
          <w:rFonts w:ascii="Calibri" w:hAnsi="Calibri"/>
          <w:sz w:val="28"/>
          <w:szCs w:val="28"/>
        </w:rPr>
        <w:t xml:space="preserve">siągnięciach </w:t>
      </w:r>
      <w:r w:rsidR="00243B6E" w:rsidRPr="0020120C">
        <w:rPr>
          <w:rFonts w:ascii="Calibri" w:hAnsi="Calibri"/>
          <w:sz w:val="28"/>
          <w:szCs w:val="28"/>
        </w:rPr>
        <w:t>edukacyjnych pomagających w uczeniu się, poprzez wskazanie, co uczeń robi dobrze, co i jak wymaga poprawy or</w:t>
      </w:r>
      <w:r w:rsidR="00367ADE" w:rsidRPr="0020120C">
        <w:rPr>
          <w:rFonts w:ascii="Calibri" w:hAnsi="Calibri"/>
          <w:sz w:val="28"/>
          <w:szCs w:val="28"/>
        </w:rPr>
        <w:t>az jak powinien się dalej uczyć.</w:t>
      </w:r>
    </w:p>
    <w:p w:rsidR="00367ADE" w:rsidRPr="0020120C" w:rsidRDefault="00367ADE" w:rsidP="00CD41DD">
      <w:pPr>
        <w:rPr>
          <w:rFonts w:ascii="Calibri" w:hAnsi="Calibri"/>
          <w:sz w:val="28"/>
          <w:szCs w:val="28"/>
        </w:rPr>
      </w:pPr>
    </w:p>
    <w:p w:rsidR="00243B6E" w:rsidRPr="0020120C" w:rsidRDefault="00243B6E" w:rsidP="00770CDF">
      <w:pPr>
        <w:jc w:val="both"/>
        <w:rPr>
          <w:rFonts w:ascii="Calibri" w:hAnsi="Calibri"/>
          <w:sz w:val="28"/>
          <w:szCs w:val="28"/>
        </w:rPr>
      </w:pPr>
      <w:r w:rsidRPr="0020120C">
        <w:rPr>
          <w:rFonts w:ascii="Calibri" w:hAnsi="Calibri"/>
          <w:b/>
          <w:sz w:val="28"/>
          <w:szCs w:val="28"/>
        </w:rPr>
        <w:t>4.</w:t>
      </w:r>
      <w:r w:rsidRPr="0020120C">
        <w:rPr>
          <w:rFonts w:ascii="Calibri" w:hAnsi="Calibri"/>
          <w:sz w:val="28"/>
          <w:szCs w:val="28"/>
        </w:rPr>
        <w:t xml:space="preserve"> Ocenianie zachowania ucznia polega na rozpoznawaniu przez wychowawcę klasy, nauczycieli oraz uczniów dan</w:t>
      </w:r>
      <w:r w:rsidR="00367ADE" w:rsidRPr="0020120C">
        <w:rPr>
          <w:rFonts w:ascii="Calibri" w:hAnsi="Calibri"/>
          <w:sz w:val="28"/>
          <w:szCs w:val="28"/>
        </w:rPr>
        <w:t xml:space="preserve">ej klasy stopnia respektowania  </w:t>
      </w:r>
      <w:r w:rsidRPr="0020120C">
        <w:rPr>
          <w:rFonts w:ascii="Calibri" w:hAnsi="Calibri"/>
          <w:sz w:val="28"/>
          <w:szCs w:val="28"/>
        </w:rPr>
        <w:t>przez ucznia zasad współżycia społecznego i norm etycznych.</w:t>
      </w:r>
    </w:p>
    <w:p w:rsidR="003D77A1" w:rsidRPr="0020120C" w:rsidRDefault="003D77A1" w:rsidP="00770CDF">
      <w:pPr>
        <w:jc w:val="both"/>
        <w:rPr>
          <w:rFonts w:ascii="Calibri" w:hAnsi="Calibri"/>
          <w:sz w:val="28"/>
          <w:szCs w:val="28"/>
        </w:rPr>
      </w:pPr>
    </w:p>
    <w:p w:rsidR="00243B6E" w:rsidRPr="0020120C" w:rsidRDefault="00243B6E" w:rsidP="00770CDF">
      <w:pPr>
        <w:jc w:val="both"/>
        <w:rPr>
          <w:rFonts w:ascii="Calibri" w:hAnsi="Calibri"/>
          <w:sz w:val="28"/>
          <w:szCs w:val="28"/>
        </w:rPr>
      </w:pPr>
      <w:r w:rsidRPr="0020120C">
        <w:rPr>
          <w:rFonts w:ascii="Calibri" w:hAnsi="Calibri"/>
          <w:b/>
          <w:sz w:val="28"/>
          <w:szCs w:val="28"/>
        </w:rPr>
        <w:t>5.</w:t>
      </w:r>
      <w:r w:rsidRPr="0020120C">
        <w:rPr>
          <w:rFonts w:ascii="Calibri" w:hAnsi="Calibri"/>
          <w:sz w:val="28"/>
          <w:szCs w:val="28"/>
        </w:rPr>
        <w:t xml:space="preserve">Ocenianie osiągnięć edukacyjnych </w:t>
      </w:r>
      <w:r w:rsidR="00367ADE" w:rsidRPr="0020120C">
        <w:rPr>
          <w:rFonts w:ascii="Calibri" w:hAnsi="Calibri"/>
          <w:sz w:val="28"/>
          <w:szCs w:val="28"/>
        </w:rPr>
        <w:t xml:space="preserve">i zachowania ucznia odbywa się  </w:t>
      </w:r>
      <w:r w:rsidRPr="0020120C">
        <w:rPr>
          <w:rFonts w:ascii="Calibri" w:hAnsi="Calibri"/>
          <w:sz w:val="28"/>
          <w:szCs w:val="28"/>
        </w:rPr>
        <w:t>w ramach oceniania wewnątrzszkolnego.</w:t>
      </w:r>
    </w:p>
    <w:p w:rsidR="003D77A1" w:rsidRPr="0020120C" w:rsidRDefault="003D77A1" w:rsidP="00770CDF">
      <w:pPr>
        <w:jc w:val="both"/>
        <w:rPr>
          <w:rFonts w:ascii="Calibri" w:hAnsi="Calibri"/>
          <w:sz w:val="28"/>
          <w:szCs w:val="28"/>
        </w:rPr>
      </w:pPr>
    </w:p>
    <w:p w:rsidR="00243B6E" w:rsidRPr="0020120C" w:rsidRDefault="00243B6E" w:rsidP="00770CDF">
      <w:pPr>
        <w:jc w:val="both"/>
        <w:rPr>
          <w:rFonts w:ascii="Calibri" w:hAnsi="Calibri"/>
          <w:sz w:val="28"/>
          <w:szCs w:val="28"/>
        </w:rPr>
      </w:pPr>
      <w:r w:rsidRPr="0020120C">
        <w:rPr>
          <w:rFonts w:ascii="Calibri" w:hAnsi="Calibri"/>
          <w:b/>
          <w:sz w:val="28"/>
          <w:szCs w:val="28"/>
        </w:rPr>
        <w:t>6</w:t>
      </w:r>
      <w:r w:rsidRPr="0020120C">
        <w:rPr>
          <w:rFonts w:ascii="Calibri" w:hAnsi="Calibri"/>
          <w:sz w:val="28"/>
          <w:szCs w:val="28"/>
        </w:rPr>
        <w:t>. Ocenianie wewnątrzszkolne ma na celu:</w:t>
      </w:r>
    </w:p>
    <w:p w:rsidR="00243B6E" w:rsidRPr="0020120C" w:rsidRDefault="00E92E60" w:rsidP="00770CDF">
      <w:pPr>
        <w:jc w:val="both"/>
        <w:rPr>
          <w:rFonts w:ascii="Calibri" w:hAnsi="Calibri"/>
          <w:sz w:val="28"/>
          <w:szCs w:val="28"/>
        </w:rPr>
      </w:pPr>
      <w:r w:rsidRPr="0020120C">
        <w:rPr>
          <w:rFonts w:ascii="Calibri" w:hAnsi="Calibri"/>
          <w:sz w:val="28"/>
          <w:szCs w:val="28"/>
        </w:rPr>
        <w:lastRenderedPageBreak/>
        <w:t>1)</w:t>
      </w:r>
      <w:r w:rsidR="00243B6E" w:rsidRPr="0020120C">
        <w:rPr>
          <w:rFonts w:ascii="Calibri" w:hAnsi="Calibri"/>
          <w:sz w:val="28"/>
          <w:szCs w:val="28"/>
        </w:rPr>
        <w:t xml:space="preserve"> informowanie ucznia o poziomie jego osiągnięć  edukacyjnych i jego zachowaniu oraz o postępach w tym  zakresie;</w:t>
      </w:r>
    </w:p>
    <w:p w:rsidR="00243B6E" w:rsidRPr="0020120C" w:rsidRDefault="00367ADE" w:rsidP="00770CDF">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udzielanie  uczniowi pomocy w samodzielnym planowaniu jego własnego rozwoju; </w:t>
      </w:r>
    </w:p>
    <w:p w:rsidR="00243B6E" w:rsidRPr="0020120C" w:rsidRDefault="00367ADE" w:rsidP="00770CDF">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motywowanie uczni</w:t>
      </w:r>
      <w:r w:rsidRPr="0020120C">
        <w:rPr>
          <w:rFonts w:ascii="Calibri" w:hAnsi="Calibri"/>
          <w:sz w:val="28"/>
          <w:szCs w:val="28"/>
        </w:rPr>
        <w:t xml:space="preserve">a do dalszych postępów w nauce  </w:t>
      </w:r>
      <w:r w:rsidR="00243B6E" w:rsidRPr="0020120C">
        <w:rPr>
          <w:rFonts w:ascii="Calibri" w:hAnsi="Calibri"/>
          <w:sz w:val="28"/>
          <w:szCs w:val="28"/>
        </w:rPr>
        <w:t xml:space="preserve"> i zachowaniu;</w:t>
      </w:r>
    </w:p>
    <w:p w:rsidR="00243B6E" w:rsidRPr="0020120C" w:rsidRDefault="00367ADE" w:rsidP="00770CDF">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 xml:space="preserve"> dostarczanie rodzicom i nauczycielom informacji o  postępach, trudnościach w nauce, zachowaniu oraz specjalnych uzdolnieniach ucznia;</w:t>
      </w:r>
    </w:p>
    <w:p w:rsidR="00243B6E" w:rsidRPr="0020120C" w:rsidRDefault="00367ADE" w:rsidP="00770CDF">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umożliwienie nauczyc</w:t>
      </w:r>
      <w:r w:rsidRPr="0020120C">
        <w:rPr>
          <w:rFonts w:ascii="Calibri" w:hAnsi="Calibri"/>
          <w:sz w:val="28"/>
          <w:szCs w:val="28"/>
        </w:rPr>
        <w:t xml:space="preserve">ielom doskonalenia organizacji  </w:t>
      </w:r>
      <w:r w:rsidR="00243B6E" w:rsidRPr="0020120C">
        <w:rPr>
          <w:rFonts w:ascii="Calibri" w:hAnsi="Calibri"/>
          <w:sz w:val="28"/>
          <w:szCs w:val="28"/>
        </w:rPr>
        <w:t>i metod pracy  dydaktyczno-wychowawczej.</w:t>
      </w:r>
    </w:p>
    <w:p w:rsidR="003D77A1" w:rsidRPr="0020120C" w:rsidRDefault="003D77A1" w:rsidP="00770CDF">
      <w:pPr>
        <w:jc w:val="both"/>
        <w:rPr>
          <w:rFonts w:ascii="Calibri" w:hAnsi="Calibri"/>
          <w:sz w:val="28"/>
          <w:szCs w:val="28"/>
        </w:rPr>
      </w:pPr>
    </w:p>
    <w:p w:rsidR="00243B6E" w:rsidRPr="0020120C" w:rsidRDefault="00243B6E" w:rsidP="00770CDF">
      <w:pPr>
        <w:jc w:val="both"/>
        <w:rPr>
          <w:rFonts w:ascii="Calibri" w:hAnsi="Calibri"/>
          <w:sz w:val="28"/>
          <w:szCs w:val="28"/>
        </w:rPr>
      </w:pPr>
      <w:r w:rsidRPr="0020120C">
        <w:rPr>
          <w:rFonts w:ascii="Calibri" w:hAnsi="Calibri"/>
          <w:b/>
          <w:sz w:val="28"/>
          <w:szCs w:val="28"/>
        </w:rPr>
        <w:t>7</w:t>
      </w:r>
      <w:r w:rsidRPr="0020120C">
        <w:rPr>
          <w:rFonts w:ascii="Calibri" w:hAnsi="Calibri"/>
          <w:sz w:val="28"/>
          <w:szCs w:val="28"/>
        </w:rPr>
        <w:t xml:space="preserve">. Ocenianie wewnątrzszkolne obejmuje: </w:t>
      </w:r>
    </w:p>
    <w:p w:rsidR="00243B6E" w:rsidRPr="0020120C" w:rsidRDefault="00E92E60" w:rsidP="00770CDF">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formułowanie przez nauczycieli wymagań edukacyjnychniezbędnych</w:t>
      </w:r>
    </w:p>
    <w:p w:rsidR="00243B6E" w:rsidRPr="0020120C" w:rsidRDefault="00243B6E" w:rsidP="00770CDF">
      <w:pPr>
        <w:jc w:val="both"/>
        <w:rPr>
          <w:rFonts w:ascii="Calibri" w:hAnsi="Calibri"/>
          <w:sz w:val="28"/>
          <w:szCs w:val="28"/>
        </w:rPr>
      </w:pPr>
      <w:r w:rsidRPr="0020120C">
        <w:rPr>
          <w:rFonts w:ascii="Calibri" w:hAnsi="Calibri"/>
          <w:sz w:val="28"/>
          <w:szCs w:val="28"/>
        </w:rPr>
        <w:t>do uzyskania poszczególnych śródrocznych</w:t>
      </w:r>
      <w:r w:rsidR="00495BBF" w:rsidRPr="0020120C">
        <w:rPr>
          <w:rFonts w:ascii="Calibri" w:hAnsi="Calibri"/>
          <w:sz w:val="28"/>
          <w:szCs w:val="28"/>
        </w:rPr>
        <w:t xml:space="preserve"> i rocznych </w:t>
      </w:r>
      <w:r w:rsidRPr="0020120C">
        <w:rPr>
          <w:rFonts w:ascii="Calibri" w:hAnsi="Calibri"/>
          <w:sz w:val="28"/>
          <w:szCs w:val="28"/>
        </w:rPr>
        <w:t>ocen klasyfikacyjnyc</w:t>
      </w:r>
      <w:r w:rsidR="00495BBF" w:rsidRPr="0020120C">
        <w:rPr>
          <w:rFonts w:ascii="Calibri" w:hAnsi="Calibri"/>
          <w:sz w:val="28"/>
          <w:szCs w:val="28"/>
        </w:rPr>
        <w:t>h</w:t>
      </w:r>
      <w:r w:rsidRPr="0020120C">
        <w:rPr>
          <w:rFonts w:ascii="Calibri" w:hAnsi="Calibri"/>
          <w:sz w:val="28"/>
          <w:szCs w:val="28"/>
        </w:rPr>
        <w:t>z  obowiązkowych  zajęć  edukacyjnych;</w:t>
      </w:r>
    </w:p>
    <w:p w:rsidR="00243B6E" w:rsidRPr="0020120C" w:rsidRDefault="00367ADE" w:rsidP="00770CDF">
      <w:pPr>
        <w:jc w:val="both"/>
        <w:rPr>
          <w:rFonts w:ascii="Calibri" w:hAnsi="Calibri"/>
          <w:sz w:val="28"/>
          <w:szCs w:val="28"/>
        </w:rPr>
      </w:pPr>
      <w:r w:rsidRPr="0020120C">
        <w:rPr>
          <w:rFonts w:ascii="Calibri" w:hAnsi="Calibri"/>
          <w:sz w:val="28"/>
          <w:szCs w:val="28"/>
        </w:rPr>
        <w:t xml:space="preserve">2) </w:t>
      </w:r>
      <w:r w:rsidR="00243B6E" w:rsidRPr="0020120C">
        <w:rPr>
          <w:rFonts w:ascii="Calibri" w:hAnsi="Calibri"/>
          <w:sz w:val="28"/>
          <w:szCs w:val="28"/>
        </w:rPr>
        <w:t>ustalanie kryteriów oceniania zachowania;</w:t>
      </w:r>
    </w:p>
    <w:p w:rsidR="00243B6E" w:rsidRPr="0020120C" w:rsidRDefault="00367ADE" w:rsidP="00770CDF">
      <w:pPr>
        <w:jc w:val="both"/>
        <w:rPr>
          <w:rFonts w:ascii="Calibri" w:hAnsi="Calibri"/>
          <w:sz w:val="28"/>
          <w:szCs w:val="28"/>
        </w:rPr>
      </w:pPr>
      <w:r w:rsidRPr="0020120C">
        <w:rPr>
          <w:rFonts w:ascii="Calibri" w:hAnsi="Calibri"/>
          <w:sz w:val="28"/>
          <w:szCs w:val="28"/>
        </w:rPr>
        <w:t xml:space="preserve">3) </w:t>
      </w:r>
      <w:r w:rsidR="00243B6E" w:rsidRPr="0020120C">
        <w:rPr>
          <w:rFonts w:ascii="Calibri" w:hAnsi="Calibri"/>
          <w:sz w:val="28"/>
          <w:szCs w:val="28"/>
        </w:rPr>
        <w:t>ocenianie bieżące i  ustalanie śród</w:t>
      </w:r>
      <w:r w:rsidRPr="0020120C">
        <w:rPr>
          <w:rFonts w:ascii="Calibri" w:hAnsi="Calibri"/>
          <w:sz w:val="28"/>
          <w:szCs w:val="28"/>
        </w:rPr>
        <w:t xml:space="preserve">rocznych ocen klasyfikacyjnych  </w:t>
      </w:r>
      <w:r w:rsidR="00243B6E" w:rsidRPr="0020120C">
        <w:rPr>
          <w:rFonts w:ascii="Calibri" w:hAnsi="Calibri"/>
          <w:sz w:val="28"/>
          <w:szCs w:val="28"/>
        </w:rPr>
        <w:t>z obowiązkowych zajęć edukacyjnych oraz śródrocznej oceny klasyfikacyjnej zachowania, w</w:t>
      </w:r>
      <w:r w:rsidRPr="0020120C">
        <w:rPr>
          <w:rFonts w:ascii="Calibri" w:hAnsi="Calibri"/>
          <w:sz w:val="28"/>
          <w:szCs w:val="28"/>
        </w:rPr>
        <w:t xml:space="preserve">edług obowiązującej skali ocen  </w:t>
      </w:r>
      <w:r w:rsidR="00243B6E" w:rsidRPr="0020120C">
        <w:rPr>
          <w:rFonts w:ascii="Calibri" w:hAnsi="Calibri"/>
          <w:sz w:val="28"/>
          <w:szCs w:val="28"/>
        </w:rPr>
        <w:t>i w przyjętychformach;</w:t>
      </w:r>
    </w:p>
    <w:p w:rsidR="00243B6E" w:rsidRPr="0020120C" w:rsidRDefault="00367ADE" w:rsidP="00770CDF">
      <w:pPr>
        <w:jc w:val="both"/>
        <w:rPr>
          <w:rFonts w:ascii="Calibri" w:hAnsi="Calibri"/>
          <w:sz w:val="28"/>
          <w:szCs w:val="28"/>
        </w:rPr>
      </w:pPr>
      <w:r w:rsidRPr="0020120C">
        <w:rPr>
          <w:rFonts w:ascii="Calibri" w:hAnsi="Calibri"/>
          <w:sz w:val="28"/>
          <w:szCs w:val="28"/>
        </w:rPr>
        <w:t xml:space="preserve">4) </w:t>
      </w:r>
      <w:r w:rsidR="00243B6E" w:rsidRPr="0020120C">
        <w:rPr>
          <w:rFonts w:ascii="Calibri" w:hAnsi="Calibri"/>
          <w:sz w:val="28"/>
          <w:szCs w:val="28"/>
        </w:rPr>
        <w:t>przeprowadzanie egzaminów klasyfikacyjnych;</w:t>
      </w:r>
    </w:p>
    <w:p w:rsidR="00243B6E" w:rsidRPr="0020120C" w:rsidRDefault="00367ADE" w:rsidP="00770CDF">
      <w:pPr>
        <w:jc w:val="both"/>
        <w:rPr>
          <w:rFonts w:ascii="Calibri" w:hAnsi="Calibri"/>
          <w:sz w:val="28"/>
          <w:szCs w:val="28"/>
        </w:rPr>
      </w:pPr>
      <w:r w:rsidRPr="0020120C">
        <w:rPr>
          <w:rFonts w:ascii="Calibri" w:hAnsi="Calibri"/>
          <w:sz w:val="28"/>
          <w:szCs w:val="28"/>
        </w:rPr>
        <w:t xml:space="preserve">5) </w:t>
      </w:r>
      <w:r w:rsidR="00243B6E" w:rsidRPr="0020120C">
        <w:rPr>
          <w:rFonts w:ascii="Calibri" w:hAnsi="Calibri"/>
          <w:sz w:val="28"/>
          <w:szCs w:val="28"/>
        </w:rPr>
        <w:t>ustalanie rocznych ocen klasyfikacyjnych z obowiązkowych zajęć edukacyjnych oraz rocznej oceny klasyfikacyjnej zachowania, według obowiązującej skali ocen i w przyjętych formach;</w:t>
      </w:r>
    </w:p>
    <w:p w:rsidR="00243B6E" w:rsidRPr="0020120C" w:rsidRDefault="00367ADE" w:rsidP="00770CDF">
      <w:pPr>
        <w:jc w:val="both"/>
        <w:rPr>
          <w:rFonts w:ascii="Calibri" w:hAnsi="Calibri"/>
          <w:sz w:val="28"/>
          <w:szCs w:val="28"/>
        </w:rPr>
      </w:pPr>
      <w:r w:rsidRPr="0020120C">
        <w:rPr>
          <w:rFonts w:ascii="Calibri" w:hAnsi="Calibri"/>
          <w:sz w:val="28"/>
          <w:szCs w:val="28"/>
        </w:rPr>
        <w:t xml:space="preserve">6) </w:t>
      </w:r>
      <w:r w:rsidR="00243B6E" w:rsidRPr="0020120C">
        <w:rPr>
          <w:rFonts w:ascii="Calibri" w:hAnsi="Calibri"/>
          <w:sz w:val="28"/>
          <w:szCs w:val="28"/>
        </w:rPr>
        <w:t>ustalanie warunków i trybu uzyskania wyższych, niż przewidywane, rocznych ocen klasyfikacyjnych z obowiązkowych zajęć edukacyjnych oraz rocznej oceny klasyfikacyjnej zachowania;</w:t>
      </w:r>
    </w:p>
    <w:p w:rsidR="00243B6E" w:rsidRPr="0020120C" w:rsidRDefault="00367ADE" w:rsidP="00770CDF">
      <w:pPr>
        <w:jc w:val="both"/>
        <w:rPr>
          <w:rFonts w:ascii="Calibri" w:hAnsi="Calibri"/>
          <w:sz w:val="28"/>
          <w:szCs w:val="28"/>
        </w:rPr>
      </w:pPr>
      <w:r w:rsidRPr="0020120C">
        <w:rPr>
          <w:rFonts w:ascii="Calibri" w:hAnsi="Calibri"/>
          <w:sz w:val="28"/>
          <w:szCs w:val="28"/>
        </w:rPr>
        <w:t xml:space="preserve">7) </w:t>
      </w:r>
      <w:r w:rsidR="00243B6E" w:rsidRPr="0020120C">
        <w:rPr>
          <w:rFonts w:ascii="Calibri" w:hAnsi="Calibri"/>
          <w:sz w:val="28"/>
          <w:szCs w:val="28"/>
        </w:rPr>
        <w:t>ustalanie warunków i sposobu prz</w:t>
      </w:r>
      <w:r w:rsidRPr="0020120C">
        <w:rPr>
          <w:rFonts w:ascii="Calibri" w:hAnsi="Calibri"/>
          <w:sz w:val="28"/>
          <w:szCs w:val="28"/>
        </w:rPr>
        <w:t xml:space="preserve">ekazywania rodzicom informacji  </w:t>
      </w:r>
      <w:r w:rsidR="00243B6E" w:rsidRPr="0020120C">
        <w:rPr>
          <w:rFonts w:ascii="Calibri" w:hAnsi="Calibri"/>
          <w:sz w:val="28"/>
          <w:szCs w:val="28"/>
        </w:rPr>
        <w:t>o postępach i trudnościach ucznia w nauce.</w:t>
      </w:r>
    </w:p>
    <w:p w:rsidR="003D77A1" w:rsidRPr="0020120C" w:rsidRDefault="003D77A1" w:rsidP="00CD41DD">
      <w:pPr>
        <w:rPr>
          <w:rFonts w:ascii="Calibri" w:hAnsi="Calibri"/>
          <w:sz w:val="28"/>
          <w:szCs w:val="28"/>
        </w:rPr>
      </w:pPr>
    </w:p>
    <w:p w:rsidR="00F93CCD" w:rsidRPr="0020120C" w:rsidRDefault="00243B6E" w:rsidP="00F93CCD">
      <w:pPr>
        <w:jc w:val="both"/>
        <w:rPr>
          <w:rFonts w:ascii="Calibri" w:hAnsi="Calibri"/>
          <w:sz w:val="28"/>
          <w:szCs w:val="28"/>
        </w:rPr>
      </w:pPr>
      <w:r w:rsidRPr="0020120C">
        <w:rPr>
          <w:rFonts w:ascii="Calibri" w:hAnsi="Calibri"/>
          <w:b/>
          <w:sz w:val="28"/>
          <w:szCs w:val="28"/>
        </w:rPr>
        <w:t>8.</w:t>
      </w:r>
      <w:r w:rsidR="00F93CCD" w:rsidRPr="0020120C">
        <w:rPr>
          <w:rFonts w:ascii="Calibri" w:hAnsi="Calibri"/>
          <w:sz w:val="28"/>
          <w:szCs w:val="28"/>
        </w:rPr>
        <w:t>8.  Szczegółowe warunki i sposób oceniania osiągnięć edukacyjnych ucznia:</w:t>
      </w:r>
    </w:p>
    <w:p w:rsidR="00F93CCD" w:rsidRPr="0020120C" w:rsidRDefault="00F93CCD" w:rsidP="00F93CCD">
      <w:pPr>
        <w:jc w:val="both"/>
        <w:rPr>
          <w:rFonts w:ascii="Calibri" w:hAnsi="Calibri"/>
          <w:sz w:val="28"/>
          <w:szCs w:val="28"/>
        </w:rPr>
      </w:pPr>
      <w:r w:rsidRPr="0020120C">
        <w:rPr>
          <w:rFonts w:ascii="Calibri" w:hAnsi="Calibri"/>
          <w:sz w:val="28"/>
          <w:szCs w:val="28"/>
        </w:rPr>
        <w:t>1) nauczyciele na początku każdego roku szkolnego informują uczniów</w:t>
      </w:r>
    </w:p>
    <w:p w:rsidR="00F93CCD" w:rsidRPr="0020120C" w:rsidRDefault="00F93CCD" w:rsidP="00F93CCD">
      <w:pPr>
        <w:jc w:val="both"/>
        <w:rPr>
          <w:rFonts w:ascii="Calibri" w:hAnsi="Calibri"/>
          <w:sz w:val="28"/>
          <w:szCs w:val="28"/>
        </w:rPr>
      </w:pPr>
      <w:r w:rsidRPr="0020120C">
        <w:rPr>
          <w:rFonts w:ascii="Calibri" w:hAnsi="Calibri"/>
          <w:sz w:val="28"/>
          <w:szCs w:val="28"/>
        </w:rPr>
        <w:t>oraz ich rodziców  o:</w:t>
      </w:r>
    </w:p>
    <w:p w:rsidR="00F93CCD" w:rsidRPr="0020120C" w:rsidRDefault="00F93CCD" w:rsidP="00F93CCD">
      <w:pPr>
        <w:jc w:val="both"/>
        <w:rPr>
          <w:rFonts w:ascii="Calibri" w:hAnsi="Calibri"/>
          <w:sz w:val="28"/>
          <w:szCs w:val="28"/>
        </w:rPr>
      </w:pPr>
      <w:r w:rsidRPr="0020120C">
        <w:rPr>
          <w:rFonts w:ascii="Calibri" w:hAnsi="Calibri"/>
          <w:sz w:val="28"/>
          <w:szCs w:val="28"/>
        </w:rPr>
        <w:t>a)wymaganiach edukacyjnych niezbędnych do uzyskania  poszczególnych śródrocznych i rocznych ocen klasyfikacyjnych  z obowiązkowych zajęć edukacyjnych, wynikających  z realizowanego przez siebie programu  nauczania,</w:t>
      </w:r>
    </w:p>
    <w:p w:rsidR="00F93CCD" w:rsidRPr="0020120C" w:rsidRDefault="00F93CCD" w:rsidP="00F93CCD">
      <w:pPr>
        <w:jc w:val="both"/>
        <w:rPr>
          <w:rFonts w:ascii="Calibri" w:hAnsi="Calibri"/>
          <w:sz w:val="28"/>
          <w:szCs w:val="28"/>
        </w:rPr>
      </w:pPr>
      <w:r w:rsidRPr="0020120C">
        <w:rPr>
          <w:rFonts w:ascii="Calibri" w:hAnsi="Calibri"/>
          <w:sz w:val="28"/>
          <w:szCs w:val="28"/>
        </w:rPr>
        <w:t>b) sposobach sprawdzania osiągnięć edukacyjnych uczniów,</w:t>
      </w:r>
    </w:p>
    <w:p w:rsidR="00F93CCD" w:rsidRPr="0020120C" w:rsidRDefault="00F93CCD" w:rsidP="00F93CCD">
      <w:pPr>
        <w:jc w:val="both"/>
        <w:rPr>
          <w:rFonts w:ascii="Calibri" w:hAnsi="Calibri"/>
          <w:sz w:val="28"/>
          <w:szCs w:val="28"/>
        </w:rPr>
      </w:pPr>
      <w:r w:rsidRPr="0020120C">
        <w:rPr>
          <w:rFonts w:ascii="Calibri" w:hAnsi="Calibri"/>
          <w:sz w:val="28"/>
          <w:szCs w:val="28"/>
        </w:rPr>
        <w:t>c) warunkach i trybie uzyskania wyższej niż przewidywana rocznej oceny klasyfikacyjnej z obowiązkowych zajęć edukacyjnych;</w:t>
      </w:r>
    </w:p>
    <w:p w:rsidR="00F93CCD" w:rsidRPr="0020120C" w:rsidRDefault="00F93CCD" w:rsidP="00F93CCD">
      <w:pPr>
        <w:jc w:val="both"/>
        <w:rPr>
          <w:rFonts w:ascii="Calibri" w:hAnsi="Calibri"/>
          <w:sz w:val="28"/>
          <w:szCs w:val="28"/>
        </w:rPr>
      </w:pPr>
      <w:r w:rsidRPr="0020120C">
        <w:rPr>
          <w:rFonts w:ascii="Calibri" w:hAnsi="Calibri"/>
          <w:sz w:val="28"/>
          <w:szCs w:val="28"/>
        </w:rPr>
        <w:t>2) przekazanie lub przypomnienie informacji dotyczących zasad wewnątrzszkolnego  oceniania uczniom odbywa się na pierwszej godzinie zajęć z wychowawcą w danym roku szkolnym i jest udokumentowane  wpisem do dziennika lekcyjnego. Przekazanie rodzicom zapisów zasad wewnątrzszkolnego  oceniania lub ich przypomnienie  następuje podczas spotkania z rodzicami na pierwszych zebraniach klasowych w danym roku szkolnym;</w:t>
      </w:r>
    </w:p>
    <w:p w:rsidR="00F93CCD" w:rsidRPr="0020120C" w:rsidRDefault="00F93CCD" w:rsidP="00F93CCD">
      <w:pPr>
        <w:jc w:val="both"/>
        <w:rPr>
          <w:rFonts w:ascii="Calibri" w:hAnsi="Calibri"/>
          <w:sz w:val="28"/>
          <w:szCs w:val="28"/>
        </w:rPr>
      </w:pPr>
      <w:r w:rsidRPr="0020120C">
        <w:rPr>
          <w:rFonts w:ascii="Calibri" w:hAnsi="Calibri"/>
          <w:sz w:val="28"/>
          <w:szCs w:val="28"/>
        </w:rPr>
        <w:lastRenderedPageBreak/>
        <w:t>3) zapoznanie uczniów z przedmiotowymi systemami zasadami oceniania                                   lub przypomnienie ich zasad odbywa się na pierwszych zajęciach edukacyjnych z danego przedmiotu  w  roku szkolnym i jest potwierdzone zapisem w dzienniku lekcyjnym;</w:t>
      </w:r>
    </w:p>
    <w:p w:rsidR="00F93CCD" w:rsidRPr="0020120C" w:rsidRDefault="00F93CCD" w:rsidP="00F93CCD">
      <w:pPr>
        <w:jc w:val="both"/>
        <w:rPr>
          <w:rFonts w:ascii="Calibri" w:hAnsi="Calibri"/>
          <w:sz w:val="28"/>
          <w:szCs w:val="28"/>
        </w:rPr>
      </w:pPr>
      <w:r w:rsidRPr="0020120C">
        <w:rPr>
          <w:rFonts w:ascii="Calibri" w:hAnsi="Calibri"/>
          <w:sz w:val="28"/>
          <w:szCs w:val="28"/>
        </w:rPr>
        <w:t>4) zasady wewnątrzszkolnego  oceniania oraz przedmiotowe zasady oceniania znajdują się w bibliotece szkolnej i są udostępniane na życzenie  nauczycieli, uczniów i ich rodziców/opiekunów prawnych;</w:t>
      </w:r>
    </w:p>
    <w:p w:rsidR="00F93CCD" w:rsidRPr="0020120C" w:rsidRDefault="00F93CCD" w:rsidP="00F93CCD">
      <w:pPr>
        <w:jc w:val="both"/>
        <w:rPr>
          <w:rFonts w:ascii="Calibri" w:hAnsi="Calibri"/>
          <w:sz w:val="28"/>
          <w:szCs w:val="28"/>
        </w:rPr>
      </w:pPr>
      <w:r w:rsidRPr="0020120C">
        <w:rPr>
          <w:rFonts w:ascii="Calibri" w:hAnsi="Calibri"/>
          <w:sz w:val="28"/>
          <w:szCs w:val="28"/>
        </w:rPr>
        <w:t>5) oceny są jawne dla ucznia i jego rodziców :</w:t>
      </w:r>
    </w:p>
    <w:p w:rsidR="00F93CCD" w:rsidRPr="0020120C" w:rsidRDefault="00F93CCD" w:rsidP="00F93CCD">
      <w:pPr>
        <w:jc w:val="both"/>
        <w:rPr>
          <w:rFonts w:ascii="Calibri" w:hAnsi="Calibri"/>
          <w:sz w:val="28"/>
          <w:szCs w:val="28"/>
        </w:rPr>
      </w:pPr>
      <w:r w:rsidRPr="0020120C">
        <w:rPr>
          <w:rFonts w:ascii="Calibri" w:hAnsi="Calibri"/>
          <w:sz w:val="28"/>
          <w:szCs w:val="28"/>
        </w:rPr>
        <w:t xml:space="preserve">a) na wniosek ucznia lub jego rodziców nauczyciel uzasadnia ustaloną  </w:t>
      </w:r>
    </w:p>
    <w:p w:rsidR="00F93CCD" w:rsidRPr="0020120C" w:rsidRDefault="00F93CCD" w:rsidP="00F93CCD">
      <w:pPr>
        <w:jc w:val="both"/>
        <w:rPr>
          <w:rFonts w:ascii="Calibri" w:hAnsi="Calibri"/>
          <w:sz w:val="28"/>
          <w:szCs w:val="28"/>
        </w:rPr>
      </w:pPr>
      <w:r w:rsidRPr="0020120C">
        <w:rPr>
          <w:rFonts w:ascii="Calibri" w:hAnsi="Calibri"/>
          <w:sz w:val="28"/>
          <w:szCs w:val="28"/>
        </w:rPr>
        <w:t xml:space="preserve">ocenę, </w:t>
      </w:r>
    </w:p>
    <w:p w:rsidR="00F93CCD" w:rsidRPr="0020120C" w:rsidRDefault="00F93CCD" w:rsidP="00F93CCD">
      <w:pPr>
        <w:jc w:val="both"/>
        <w:rPr>
          <w:rFonts w:ascii="Calibri" w:hAnsi="Calibri"/>
          <w:sz w:val="28"/>
          <w:szCs w:val="28"/>
        </w:rPr>
      </w:pPr>
      <w:r w:rsidRPr="0020120C">
        <w:rPr>
          <w:rFonts w:ascii="Calibri" w:hAnsi="Calibri"/>
          <w:sz w:val="28"/>
          <w:szCs w:val="28"/>
        </w:rPr>
        <w:t>b) na wniosek ucznia lub jego rodziców  sprawdzone i ocenione   pisemne prace kontrolne oraz inna  dokumentacja dotycząca oceniania ucznia są udostępnione do wglądu  uczniowi lub jego   rodzicom;</w:t>
      </w:r>
    </w:p>
    <w:p w:rsidR="00F93CCD" w:rsidRPr="0020120C" w:rsidRDefault="00F93CCD" w:rsidP="00F93CCD">
      <w:pPr>
        <w:jc w:val="both"/>
        <w:rPr>
          <w:rFonts w:ascii="Calibri" w:hAnsi="Calibri"/>
          <w:sz w:val="28"/>
          <w:szCs w:val="28"/>
        </w:rPr>
      </w:pPr>
      <w:r w:rsidRPr="0020120C">
        <w:rPr>
          <w:rFonts w:ascii="Calibri" w:hAnsi="Calibri"/>
          <w:sz w:val="28"/>
          <w:szCs w:val="28"/>
        </w:rPr>
        <w:t>c) sprawdzone i ocenione pisemne prace ucznia mogą być  udostępniane  rodzicom do wglądu  w terminie ustalonym z nauczycielem przedmiotu/                  zajęć ,</w:t>
      </w:r>
    </w:p>
    <w:p w:rsidR="00F93CCD" w:rsidRPr="0020120C" w:rsidRDefault="00F93CCD" w:rsidP="00F93CCD">
      <w:pPr>
        <w:jc w:val="both"/>
        <w:rPr>
          <w:rFonts w:ascii="Calibri" w:hAnsi="Calibri"/>
          <w:sz w:val="28"/>
          <w:szCs w:val="28"/>
        </w:rPr>
      </w:pPr>
      <w:r w:rsidRPr="0020120C">
        <w:rPr>
          <w:rFonts w:ascii="Calibri" w:hAnsi="Calibri"/>
          <w:sz w:val="28"/>
          <w:szCs w:val="28"/>
        </w:rPr>
        <w:t>d) udostępnianie odbywa się w obecności nauczyciela,</w:t>
      </w:r>
    </w:p>
    <w:p w:rsidR="00F93CCD" w:rsidRPr="0020120C" w:rsidRDefault="00F93CCD" w:rsidP="00F93CCD">
      <w:pPr>
        <w:jc w:val="both"/>
        <w:rPr>
          <w:rFonts w:ascii="Calibri" w:hAnsi="Calibri"/>
          <w:sz w:val="28"/>
          <w:szCs w:val="28"/>
        </w:rPr>
      </w:pPr>
      <w:r w:rsidRPr="0020120C">
        <w:rPr>
          <w:rFonts w:ascii="Calibri" w:hAnsi="Calibri"/>
          <w:sz w:val="28"/>
          <w:szCs w:val="28"/>
        </w:rPr>
        <w:t>e) osoba dokonująca wglądu ma prawo sporządzania notatek podczas wglądu,</w:t>
      </w:r>
    </w:p>
    <w:p w:rsidR="00F93CCD" w:rsidRPr="0020120C" w:rsidRDefault="00F93CCD" w:rsidP="00F93CCD">
      <w:pPr>
        <w:jc w:val="both"/>
        <w:rPr>
          <w:rFonts w:ascii="Calibri" w:hAnsi="Calibri"/>
          <w:sz w:val="28"/>
          <w:szCs w:val="28"/>
        </w:rPr>
      </w:pPr>
      <w:r w:rsidRPr="0020120C">
        <w:rPr>
          <w:rFonts w:ascii="Calibri" w:hAnsi="Calibri"/>
          <w:sz w:val="28"/>
          <w:szCs w:val="28"/>
        </w:rPr>
        <w:t>6) nauczyciel przedmiotu przedstawia ocenę ucznia ustnie, omawiając  jej  zasadność w oparciu o zgromadzoną dokumentację (prace pisemne, sprawdziany, prace klasowe, oceny z odpowiedzi ustnych,  frekwencja  na  zajęciach i inne formy pracy ucznia ), w obecności ucznia, rodziców lub ucznia    i jego rodziców, omówienie oceny odbywa się  w sali lekcyjnej  lub  pokoju nauczycielskim;</w:t>
      </w:r>
    </w:p>
    <w:p w:rsidR="00F93CCD" w:rsidRPr="0020120C" w:rsidRDefault="00F93CCD" w:rsidP="00F93CCD">
      <w:pPr>
        <w:jc w:val="both"/>
        <w:rPr>
          <w:rFonts w:ascii="Calibri" w:hAnsi="Calibri"/>
          <w:sz w:val="28"/>
          <w:szCs w:val="28"/>
        </w:rPr>
      </w:pPr>
      <w:r w:rsidRPr="0020120C">
        <w:rPr>
          <w:rFonts w:ascii="Calibri" w:hAnsi="Calibri"/>
          <w:sz w:val="28"/>
          <w:szCs w:val="28"/>
        </w:rPr>
        <w:t xml:space="preserve">7) nauczyciel jest obowiązany  dostosować wymagania edukacyjne </w:t>
      </w:r>
    </w:p>
    <w:p w:rsidR="00F93CCD" w:rsidRPr="0020120C" w:rsidRDefault="00F93CCD" w:rsidP="00F93CCD">
      <w:pPr>
        <w:jc w:val="both"/>
        <w:rPr>
          <w:rFonts w:ascii="Calibri" w:hAnsi="Calibri"/>
          <w:sz w:val="28"/>
          <w:szCs w:val="28"/>
        </w:rPr>
      </w:pPr>
      <w:r w:rsidRPr="0020120C">
        <w:rPr>
          <w:rFonts w:ascii="Calibri" w:hAnsi="Calibri"/>
          <w:sz w:val="28"/>
          <w:szCs w:val="28"/>
        </w:rPr>
        <w:t>do  indywidualnych potrzeb rozwojowych i edukacyjnych oraz   możliwości psychofizycznych ucznia:</w:t>
      </w:r>
    </w:p>
    <w:p w:rsidR="00F93CCD" w:rsidRPr="0020120C" w:rsidRDefault="00F93CCD" w:rsidP="00F93CCD">
      <w:pPr>
        <w:jc w:val="both"/>
        <w:rPr>
          <w:rFonts w:ascii="Calibri" w:hAnsi="Calibri"/>
          <w:sz w:val="28"/>
          <w:szCs w:val="28"/>
        </w:rPr>
      </w:pPr>
      <w:r w:rsidRPr="0020120C">
        <w:rPr>
          <w:rFonts w:ascii="Calibri" w:hAnsi="Calibri"/>
          <w:sz w:val="28"/>
          <w:szCs w:val="28"/>
        </w:rPr>
        <w:t xml:space="preserve">a) posiadającego orzeczenie o potrzebie kształcenia specjalnego, </w:t>
      </w:r>
    </w:p>
    <w:p w:rsidR="00F93CCD" w:rsidRPr="0020120C" w:rsidRDefault="00F93CCD" w:rsidP="00F93CCD">
      <w:pPr>
        <w:jc w:val="both"/>
        <w:rPr>
          <w:rFonts w:ascii="Calibri" w:hAnsi="Calibri"/>
          <w:sz w:val="28"/>
          <w:szCs w:val="28"/>
        </w:rPr>
      </w:pPr>
      <w:r w:rsidRPr="0020120C">
        <w:rPr>
          <w:rFonts w:ascii="Calibri" w:hAnsi="Calibri"/>
          <w:sz w:val="28"/>
          <w:szCs w:val="28"/>
        </w:rPr>
        <w:t>na podstawie tego orzeczenia oraz ustaleń zawartych  w indywidualnym programie edukacyjno-terapeutycznym,</w:t>
      </w:r>
    </w:p>
    <w:p w:rsidR="00F93CCD" w:rsidRPr="0020120C" w:rsidRDefault="00F93CCD" w:rsidP="00F93CCD">
      <w:pPr>
        <w:jc w:val="both"/>
        <w:rPr>
          <w:rFonts w:ascii="Calibri" w:hAnsi="Calibri"/>
          <w:sz w:val="28"/>
          <w:szCs w:val="28"/>
        </w:rPr>
      </w:pPr>
      <w:r w:rsidRPr="0020120C">
        <w:rPr>
          <w:rFonts w:ascii="Calibri" w:hAnsi="Calibri"/>
          <w:sz w:val="28"/>
          <w:szCs w:val="28"/>
        </w:rPr>
        <w:t xml:space="preserve">b) posiadającego orzeczenie o potrzebie indywidualnego nauczania –  na podstawie tego orzeczenia, </w:t>
      </w:r>
    </w:p>
    <w:p w:rsidR="00F93CCD" w:rsidRPr="0020120C" w:rsidRDefault="00F93CCD" w:rsidP="00F93CCD">
      <w:pPr>
        <w:jc w:val="both"/>
        <w:rPr>
          <w:rFonts w:ascii="Calibri" w:hAnsi="Calibri"/>
          <w:sz w:val="28"/>
          <w:szCs w:val="28"/>
        </w:rPr>
      </w:pPr>
      <w:r w:rsidRPr="0020120C">
        <w:rPr>
          <w:rFonts w:ascii="Calibri" w:hAnsi="Calibri"/>
          <w:sz w:val="28"/>
          <w:szCs w:val="28"/>
        </w:rPr>
        <w:t>c) posiadającego opinię poradni psychologiczno-pedagogicznej, w tym poradni specjalistycznej, o specyficznych trudnościach w uczeniu się lub inną opinię poradni psychologiczno- pedagogicznej, w tym poradni specjalistycznej, wskazującą potrzebę takiego dostosowania –  na podstawie tej opinii,</w:t>
      </w:r>
    </w:p>
    <w:p w:rsidR="00F93CCD" w:rsidRPr="0020120C" w:rsidRDefault="00F93CCD" w:rsidP="00F93CCD">
      <w:pPr>
        <w:jc w:val="both"/>
        <w:rPr>
          <w:rFonts w:ascii="Calibri" w:hAnsi="Calibri"/>
          <w:sz w:val="28"/>
          <w:szCs w:val="28"/>
        </w:rPr>
      </w:pPr>
      <w:r w:rsidRPr="0020120C">
        <w:rPr>
          <w:rFonts w:ascii="Calibri" w:hAnsi="Calibri"/>
          <w:sz w:val="28"/>
          <w:szCs w:val="28"/>
        </w:rPr>
        <w:t>d) nieposiadającego orzeczenia lub opinii §  44. Ust.8 pkt 7 lit.a – c), który objęty jest pomocą psychologiczno - pedagogiczną w szkole – na podstawie rozpoznania indywidualnych potrzeb rozwojowych i edukacyjnych oraz indywidualnych możliwości psychofizycznych ucznia dokonanego przez nauczycieli  i specjalistów,</w:t>
      </w:r>
    </w:p>
    <w:p w:rsidR="00F93CCD" w:rsidRPr="0020120C" w:rsidRDefault="00F93CCD" w:rsidP="00F93CCD">
      <w:pPr>
        <w:jc w:val="both"/>
        <w:rPr>
          <w:rFonts w:ascii="Calibri" w:hAnsi="Calibri"/>
          <w:sz w:val="28"/>
          <w:szCs w:val="28"/>
        </w:rPr>
      </w:pPr>
      <w:r w:rsidRPr="0020120C">
        <w:rPr>
          <w:rFonts w:ascii="Calibri" w:hAnsi="Calibri"/>
          <w:sz w:val="28"/>
          <w:szCs w:val="28"/>
        </w:rPr>
        <w:t xml:space="preserve">e) posiadającego opinię lekarza o ograniczonych możliwościach wykonywania przez ucznia określonych ćwiczeń fizycznych </w:t>
      </w:r>
    </w:p>
    <w:p w:rsidR="00F93CCD" w:rsidRPr="0020120C" w:rsidRDefault="00F93CCD" w:rsidP="00F93CCD">
      <w:pPr>
        <w:jc w:val="both"/>
        <w:rPr>
          <w:rFonts w:ascii="Calibri" w:hAnsi="Calibri"/>
          <w:sz w:val="28"/>
          <w:szCs w:val="28"/>
        </w:rPr>
      </w:pPr>
      <w:r w:rsidRPr="0020120C">
        <w:rPr>
          <w:rFonts w:ascii="Calibri" w:hAnsi="Calibri"/>
          <w:sz w:val="28"/>
          <w:szCs w:val="28"/>
        </w:rPr>
        <w:lastRenderedPageBreak/>
        <w:t>na zajęciach wychowania fizycznego – na podstawie tej opinii;</w:t>
      </w:r>
    </w:p>
    <w:p w:rsidR="003D77A1" w:rsidRPr="0020120C" w:rsidRDefault="0086597C" w:rsidP="006B7F24">
      <w:pPr>
        <w:jc w:val="both"/>
        <w:rPr>
          <w:rFonts w:ascii="Calibri" w:hAnsi="Calibri"/>
          <w:sz w:val="28"/>
          <w:szCs w:val="28"/>
        </w:rPr>
      </w:pPr>
      <w:r w:rsidRPr="0020120C">
        <w:rPr>
          <w:rFonts w:ascii="Calibri" w:hAnsi="Calibri"/>
          <w:sz w:val="28"/>
          <w:szCs w:val="28"/>
        </w:rPr>
        <w:t>8</w:t>
      </w:r>
      <w:r w:rsidR="00CD41DD" w:rsidRPr="0020120C">
        <w:rPr>
          <w:rFonts w:ascii="Calibri" w:hAnsi="Calibri"/>
          <w:sz w:val="28"/>
          <w:szCs w:val="28"/>
        </w:rPr>
        <w:t>)</w:t>
      </w:r>
      <w:r w:rsidRPr="0020120C">
        <w:rPr>
          <w:rFonts w:ascii="Calibri" w:hAnsi="Calibri"/>
          <w:sz w:val="28"/>
          <w:szCs w:val="28"/>
        </w:rPr>
        <w:t xml:space="preserve"> p</w:t>
      </w:r>
      <w:r w:rsidR="00243B6E" w:rsidRPr="0020120C">
        <w:rPr>
          <w:rFonts w:ascii="Calibri" w:hAnsi="Calibri"/>
          <w:sz w:val="28"/>
          <w:szCs w:val="28"/>
        </w:rPr>
        <w:t>rzy ustalaniu oceny z wychowania fizycznego należy w szczególnościbrać pod uwagę wysiłek wkładany prze</w:t>
      </w:r>
      <w:r w:rsidRPr="0020120C">
        <w:rPr>
          <w:rFonts w:ascii="Calibri" w:hAnsi="Calibri"/>
          <w:sz w:val="28"/>
          <w:szCs w:val="28"/>
        </w:rPr>
        <w:t xml:space="preserve">z ucznia w wywiązywanie się </w:t>
      </w:r>
      <w:r w:rsidR="00243B6E" w:rsidRPr="0020120C">
        <w:rPr>
          <w:rFonts w:ascii="Calibri" w:hAnsi="Calibri"/>
          <w:sz w:val="28"/>
          <w:szCs w:val="28"/>
        </w:rPr>
        <w:t>z obowiązków wynikających ze specyfiki t</w:t>
      </w:r>
      <w:r w:rsidRPr="0020120C">
        <w:rPr>
          <w:rFonts w:ascii="Calibri" w:hAnsi="Calibri"/>
          <w:sz w:val="28"/>
          <w:szCs w:val="28"/>
        </w:rPr>
        <w:t xml:space="preserve">ych zajęć, to jest: frekwencję </w:t>
      </w:r>
      <w:r w:rsidR="00243B6E" w:rsidRPr="0020120C">
        <w:rPr>
          <w:rFonts w:ascii="Calibri" w:hAnsi="Calibri"/>
          <w:sz w:val="28"/>
          <w:szCs w:val="28"/>
        </w:rPr>
        <w:t>na  zajęciach, przygotowanie do</w:t>
      </w:r>
      <w:r w:rsidRPr="0020120C">
        <w:rPr>
          <w:rFonts w:ascii="Calibri" w:hAnsi="Calibri"/>
          <w:sz w:val="28"/>
          <w:szCs w:val="28"/>
        </w:rPr>
        <w:t xml:space="preserve"> zajęć, stosunek do przedmiotu  </w:t>
      </w:r>
      <w:r w:rsidR="00243B6E" w:rsidRPr="0020120C">
        <w:rPr>
          <w:rFonts w:ascii="Calibri" w:hAnsi="Calibri"/>
          <w:sz w:val="28"/>
          <w:szCs w:val="28"/>
        </w:rPr>
        <w:t>i aktywność, postęp w usprawnianiu się oraz wyniki testów sprawności fizycznej;</w:t>
      </w:r>
    </w:p>
    <w:p w:rsidR="003D77A1" w:rsidRPr="0020120C" w:rsidRDefault="0086597C" w:rsidP="006B7F24">
      <w:pPr>
        <w:jc w:val="both"/>
        <w:rPr>
          <w:rFonts w:ascii="Calibri" w:hAnsi="Calibri"/>
          <w:sz w:val="28"/>
          <w:szCs w:val="28"/>
        </w:rPr>
      </w:pPr>
      <w:r w:rsidRPr="0020120C">
        <w:rPr>
          <w:rFonts w:ascii="Calibri" w:hAnsi="Calibri"/>
          <w:sz w:val="28"/>
          <w:szCs w:val="28"/>
        </w:rPr>
        <w:t>9</w:t>
      </w:r>
      <w:r w:rsidR="00CD41DD" w:rsidRPr="0020120C">
        <w:rPr>
          <w:rFonts w:ascii="Calibri" w:hAnsi="Calibri"/>
          <w:sz w:val="28"/>
          <w:szCs w:val="28"/>
        </w:rPr>
        <w:t>)</w:t>
      </w:r>
      <w:r w:rsidRPr="0020120C">
        <w:rPr>
          <w:rFonts w:ascii="Calibri" w:hAnsi="Calibri"/>
          <w:sz w:val="28"/>
          <w:szCs w:val="28"/>
        </w:rPr>
        <w:t xml:space="preserve"> d</w:t>
      </w:r>
      <w:r w:rsidR="00243B6E" w:rsidRPr="0020120C">
        <w:rPr>
          <w:rFonts w:ascii="Calibri" w:hAnsi="Calibri"/>
          <w:sz w:val="28"/>
          <w:szCs w:val="28"/>
        </w:rPr>
        <w:t xml:space="preserve">yrektor szkoły zwalnia ucznia z wykonywania określonych ćwiczeń fizycznych na zajęciach wychowania fizycznego na podstawie opinii </w:t>
      </w:r>
      <w:r w:rsidR="00243B6E" w:rsidRPr="0020120C">
        <w:rPr>
          <w:rFonts w:ascii="Calibri" w:hAnsi="Calibri"/>
          <w:sz w:val="28"/>
          <w:szCs w:val="28"/>
        </w:rPr>
        <w:br/>
        <w:t xml:space="preserve">o ograniczonych możliwościach wykonywania przez ucznia tych ćwiczeń  wydanej przez lekarza, na czas określony w tej opinii; </w:t>
      </w:r>
    </w:p>
    <w:p w:rsidR="003D77A1" w:rsidRPr="0020120C" w:rsidRDefault="0086597C" w:rsidP="006B7F24">
      <w:pPr>
        <w:jc w:val="both"/>
        <w:rPr>
          <w:rFonts w:ascii="Calibri" w:hAnsi="Calibri"/>
          <w:sz w:val="28"/>
          <w:szCs w:val="28"/>
        </w:rPr>
      </w:pPr>
      <w:r w:rsidRPr="0020120C">
        <w:rPr>
          <w:rFonts w:ascii="Calibri" w:hAnsi="Calibri"/>
          <w:sz w:val="28"/>
          <w:szCs w:val="28"/>
        </w:rPr>
        <w:t>10</w:t>
      </w:r>
      <w:r w:rsidR="00CD41DD" w:rsidRPr="0020120C">
        <w:rPr>
          <w:rFonts w:ascii="Calibri" w:hAnsi="Calibri"/>
          <w:sz w:val="28"/>
          <w:szCs w:val="28"/>
        </w:rPr>
        <w:t>)</w:t>
      </w:r>
      <w:r w:rsidRPr="0020120C">
        <w:rPr>
          <w:rFonts w:ascii="Calibri" w:hAnsi="Calibri"/>
          <w:sz w:val="28"/>
          <w:szCs w:val="28"/>
        </w:rPr>
        <w:t xml:space="preserve"> d</w:t>
      </w:r>
      <w:r w:rsidR="00243B6E" w:rsidRPr="0020120C">
        <w:rPr>
          <w:rFonts w:ascii="Calibri" w:hAnsi="Calibri"/>
          <w:sz w:val="28"/>
          <w:szCs w:val="28"/>
        </w:rPr>
        <w:t xml:space="preserve">yrektor szkoły zwalnia ucznia z realizacji zajęć wychowania fizycznego, zajęć komputerowych </w:t>
      </w:r>
      <w:r w:rsidR="00A2476C" w:rsidRPr="0020120C">
        <w:rPr>
          <w:rFonts w:ascii="Calibri" w:hAnsi="Calibri"/>
          <w:sz w:val="28"/>
          <w:szCs w:val="28"/>
        </w:rPr>
        <w:t xml:space="preserve">lub  </w:t>
      </w:r>
      <w:r w:rsidR="00243B6E" w:rsidRPr="0020120C">
        <w:rPr>
          <w:rFonts w:ascii="Calibri" w:hAnsi="Calibri"/>
          <w:sz w:val="28"/>
          <w:szCs w:val="28"/>
        </w:rPr>
        <w:t xml:space="preserve"> informatyki na podstawie opinii o braku możliwości uczestniczenia ucznia w tych zajęciach </w:t>
      </w:r>
      <w:r w:rsidRPr="0020120C">
        <w:rPr>
          <w:rFonts w:ascii="Calibri" w:hAnsi="Calibri"/>
          <w:sz w:val="28"/>
          <w:szCs w:val="28"/>
        </w:rPr>
        <w:t xml:space="preserve"> wydanej przez lekarza, na czas </w:t>
      </w:r>
      <w:r w:rsidR="00243B6E" w:rsidRPr="0020120C">
        <w:rPr>
          <w:rFonts w:ascii="Calibri" w:hAnsi="Calibri"/>
          <w:sz w:val="28"/>
          <w:szCs w:val="28"/>
        </w:rPr>
        <w:t>określony w tej opinii;</w:t>
      </w:r>
    </w:p>
    <w:p w:rsidR="003D77A1" w:rsidRPr="0020120C" w:rsidRDefault="00243B6E" w:rsidP="006B7F24">
      <w:pPr>
        <w:jc w:val="both"/>
        <w:rPr>
          <w:rFonts w:ascii="Calibri" w:hAnsi="Calibri"/>
          <w:sz w:val="28"/>
          <w:szCs w:val="28"/>
        </w:rPr>
      </w:pPr>
      <w:r w:rsidRPr="0020120C">
        <w:rPr>
          <w:rFonts w:ascii="Calibri" w:hAnsi="Calibri"/>
          <w:sz w:val="28"/>
          <w:szCs w:val="28"/>
        </w:rPr>
        <w:t>1</w:t>
      </w:r>
      <w:r w:rsidR="00E92E60" w:rsidRPr="0020120C">
        <w:rPr>
          <w:rFonts w:ascii="Calibri" w:hAnsi="Calibri"/>
          <w:sz w:val="28"/>
          <w:szCs w:val="28"/>
        </w:rPr>
        <w:t>1)</w:t>
      </w:r>
      <w:r w:rsidR="0086597C" w:rsidRPr="0020120C">
        <w:rPr>
          <w:rFonts w:ascii="Calibri" w:hAnsi="Calibri"/>
          <w:sz w:val="28"/>
          <w:szCs w:val="28"/>
        </w:rPr>
        <w:t xml:space="preserve"> j</w:t>
      </w:r>
      <w:r w:rsidRPr="0020120C">
        <w:rPr>
          <w:rFonts w:ascii="Calibri" w:hAnsi="Calibri"/>
          <w:sz w:val="28"/>
          <w:szCs w:val="28"/>
        </w:rPr>
        <w:t>eżeli okres zwolnienia uczni</w:t>
      </w:r>
      <w:r w:rsidR="00A2476C" w:rsidRPr="0020120C">
        <w:rPr>
          <w:rFonts w:ascii="Calibri" w:hAnsi="Calibri"/>
          <w:sz w:val="28"/>
          <w:szCs w:val="28"/>
        </w:rPr>
        <w:t xml:space="preserve">a z zajęć wychowania fizycznego , zajęć komputerowych lub </w:t>
      </w:r>
      <w:r w:rsidRPr="0020120C">
        <w:rPr>
          <w:rFonts w:ascii="Calibri" w:hAnsi="Calibri"/>
          <w:sz w:val="28"/>
          <w:szCs w:val="28"/>
        </w:rPr>
        <w:t>informaty</w:t>
      </w:r>
      <w:r w:rsidR="00A2476C" w:rsidRPr="0020120C">
        <w:rPr>
          <w:rFonts w:ascii="Calibri" w:hAnsi="Calibri"/>
          <w:sz w:val="28"/>
          <w:szCs w:val="28"/>
        </w:rPr>
        <w:t xml:space="preserve">ki </w:t>
      </w:r>
      <w:r w:rsidRPr="0020120C">
        <w:rPr>
          <w:rFonts w:ascii="Calibri" w:hAnsi="Calibri"/>
          <w:sz w:val="28"/>
          <w:szCs w:val="28"/>
        </w:rPr>
        <w:t xml:space="preserve"> uniemożliwia ustalenie śródrocznej lub rocznej oceny klasyfikacyjnej, w dokumentacji przebiegu nauczania zamiast oceny klasyfikacyjnej wpisuje się „zwolniony” albo „zwolniona”;</w:t>
      </w:r>
    </w:p>
    <w:p w:rsidR="00A2476C" w:rsidRPr="0020120C" w:rsidRDefault="00243B6E" w:rsidP="006B7F24">
      <w:pPr>
        <w:jc w:val="both"/>
        <w:rPr>
          <w:rFonts w:ascii="Calibri" w:hAnsi="Calibri"/>
          <w:sz w:val="28"/>
          <w:szCs w:val="28"/>
        </w:rPr>
      </w:pPr>
      <w:r w:rsidRPr="0020120C">
        <w:rPr>
          <w:rFonts w:ascii="Calibri" w:hAnsi="Calibri"/>
          <w:sz w:val="28"/>
          <w:szCs w:val="28"/>
        </w:rPr>
        <w:t>1</w:t>
      </w:r>
      <w:r w:rsidR="0086597C" w:rsidRPr="0020120C">
        <w:rPr>
          <w:rFonts w:ascii="Calibri" w:hAnsi="Calibri"/>
          <w:sz w:val="28"/>
          <w:szCs w:val="28"/>
        </w:rPr>
        <w:t>2</w:t>
      </w:r>
      <w:r w:rsidR="00CD41DD" w:rsidRPr="0020120C">
        <w:rPr>
          <w:rFonts w:ascii="Calibri" w:hAnsi="Calibri"/>
          <w:sz w:val="28"/>
          <w:szCs w:val="28"/>
        </w:rPr>
        <w:t>)</w:t>
      </w:r>
      <w:r w:rsidR="0086597C" w:rsidRPr="0020120C">
        <w:rPr>
          <w:rFonts w:ascii="Calibri" w:hAnsi="Calibri"/>
          <w:sz w:val="28"/>
          <w:szCs w:val="28"/>
        </w:rPr>
        <w:t xml:space="preserve"> d</w:t>
      </w:r>
      <w:r w:rsidRPr="0020120C">
        <w:rPr>
          <w:rFonts w:ascii="Calibri" w:hAnsi="Calibri"/>
          <w:sz w:val="28"/>
          <w:szCs w:val="28"/>
        </w:rPr>
        <w:t>yrektor sz</w:t>
      </w:r>
      <w:r w:rsidR="0086597C" w:rsidRPr="0020120C">
        <w:rPr>
          <w:rFonts w:ascii="Calibri" w:hAnsi="Calibri"/>
          <w:sz w:val="28"/>
          <w:szCs w:val="28"/>
        </w:rPr>
        <w:t xml:space="preserve">koły, na wniosek rodziców oraz  </w:t>
      </w:r>
      <w:r w:rsidRPr="0020120C">
        <w:rPr>
          <w:rFonts w:ascii="Calibri" w:hAnsi="Calibri"/>
          <w:sz w:val="28"/>
          <w:szCs w:val="28"/>
        </w:rPr>
        <w:t>na podstawie opinii poradni psychologiczno</w:t>
      </w:r>
      <w:r w:rsidR="0086597C" w:rsidRPr="0020120C">
        <w:rPr>
          <w:rFonts w:ascii="Calibri" w:hAnsi="Calibri"/>
          <w:sz w:val="28"/>
          <w:szCs w:val="28"/>
        </w:rPr>
        <w:t xml:space="preserve"> - pedagogicznej, w tym poradni </w:t>
      </w:r>
      <w:r w:rsidRPr="0020120C">
        <w:rPr>
          <w:rFonts w:ascii="Calibri" w:hAnsi="Calibri"/>
          <w:sz w:val="28"/>
          <w:szCs w:val="28"/>
        </w:rPr>
        <w:t xml:space="preserve">specjalistycznej, zwalnia do końca danego etapu edukacyjnego ucznia z wadą słuchu, </w:t>
      </w:r>
      <w:r w:rsidR="0086597C" w:rsidRPr="0020120C">
        <w:rPr>
          <w:rFonts w:ascii="Calibri" w:hAnsi="Calibri"/>
          <w:sz w:val="28"/>
          <w:szCs w:val="28"/>
        </w:rPr>
        <w:t xml:space="preserve">z głęboka dysleksją rozwojową,  </w:t>
      </w:r>
      <w:r w:rsidRPr="0020120C">
        <w:rPr>
          <w:rFonts w:ascii="Calibri" w:hAnsi="Calibri"/>
          <w:sz w:val="28"/>
          <w:szCs w:val="28"/>
        </w:rPr>
        <w:t>z afazją, z niepełnosprawnościami s</w:t>
      </w:r>
      <w:r w:rsidR="0086597C" w:rsidRPr="0020120C">
        <w:rPr>
          <w:rFonts w:ascii="Calibri" w:hAnsi="Calibri"/>
          <w:sz w:val="28"/>
          <w:szCs w:val="28"/>
        </w:rPr>
        <w:t xml:space="preserve">przężonymi lub autyzmem, w tym  </w:t>
      </w:r>
      <w:r w:rsidRPr="0020120C">
        <w:rPr>
          <w:rFonts w:ascii="Calibri" w:hAnsi="Calibri"/>
          <w:sz w:val="28"/>
          <w:szCs w:val="28"/>
        </w:rPr>
        <w:t>z zespołem Aspergera, z nauki drugi</w:t>
      </w:r>
      <w:r w:rsidR="00A2476C" w:rsidRPr="0020120C">
        <w:rPr>
          <w:rFonts w:ascii="Calibri" w:hAnsi="Calibri"/>
          <w:sz w:val="28"/>
          <w:szCs w:val="28"/>
        </w:rPr>
        <w:t>ego języka obcego nowożytnego</w:t>
      </w:r>
      <w:r w:rsidR="00FE0437" w:rsidRPr="0020120C">
        <w:rPr>
          <w:rFonts w:ascii="Calibri" w:hAnsi="Calibri"/>
          <w:sz w:val="28"/>
          <w:szCs w:val="28"/>
        </w:rPr>
        <w:t>;</w:t>
      </w:r>
    </w:p>
    <w:p w:rsidR="00A2476C" w:rsidRPr="0020120C" w:rsidRDefault="00FE0437" w:rsidP="00A2476C">
      <w:pPr>
        <w:jc w:val="both"/>
        <w:rPr>
          <w:rFonts w:ascii="Calibri" w:hAnsi="Calibri"/>
          <w:sz w:val="28"/>
          <w:szCs w:val="28"/>
        </w:rPr>
      </w:pPr>
      <w:r w:rsidRPr="0020120C">
        <w:rPr>
          <w:rFonts w:ascii="Calibri" w:hAnsi="Calibri"/>
          <w:sz w:val="28"/>
          <w:szCs w:val="28"/>
        </w:rPr>
        <w:t>13</w:t>
      </w:r>
      <w:r w:rsidR="00A2476C" w:rsidRPr="0020120C">
        <w:rPr>
          <w:rFonts w:ascii="Calibri" w:hAnsi="Calibri"/>
          <w:sz w:val="28"/>
          <w:szCs w:val="28"/>
        </w:rPr>
        <w:t>) opinia może być wydana na wniosek nauczyciela specjalisty wykonującego w szkole zadania  z zakresu pomocy psychologiczno-pe</w:t>
      </w:r>
      <w:r w:rsidRPr="0020120C">
        <w:rPr>
          <w:rFonts w:ascii="Calibri" w:hAnsi="Calibri"/>
          <w:sz w:val="28"/>
          <w:szCs w:val="28"/>
        </w:rPr>
        <w:t>dagogicznej prowadzącego  zajęć</w:t>
      </w:r>
      <w:r w:rsidR="00A2476C" w:rsidRPr="0020120C">
        <w:rPr>
          <w:rFonts w:ascii="Calibri" w:hAnsi="Calibri"/>
          <w:sz w:val="28"/>
          <w:szCs w:val="28"/>
        </w:rPr>
        <w:t xml:space="preserve"> z uczniem w szkole  i  po  uzyskaniu  zgody  rodziców  albo pełnoletniego ucznia opinia;</w:t>
      </w:r>
    </w:p>
    <w:p w:rsidR="00243B6E" w:rsidRPr="0020120C" w:rsidRDefault="00FE0437" w:rsidP="006B7F24">
      <w:pPr>
        <w:jc w:val="both"/>
        <w:rPr>
          <w:rFonts w:ascii="Calibri" w:hAnsi="Calibri"/>
          <w:sz w:val="28"/>
          <w:szCs w:val="28"/>
        </w:rPr>
      </w:pPr>
      <w:r w:rsidRPr="0020120C">
        <w:rPr>
          <w:rFonts w:ascii="Calibri" w:hAnsi="Calibri"/>
          <w:sz w:val="28"/>
          <w:szCs w:val="28"/>
        </w:rPr>
        <w:t>14</w:t>
      </w:r>
      <w:r w:rsidR="00A2476C" w:rsidRPr="0020120C">
        <w:rPr>
          <w:rFonts w:ascii="Calibri" w:hAnsi="Calibri"/>
          <w:sz w:val="28"/>
          <w:szCs w:val="28"/>
        </w:rPr>
        <w:t>) w</w:t>
      </w:r>
      <w:r w:rsidR="00243B6E" w:rsidRPr="0020120C">
        <w:rPr>
          <w:rFonts w:ascii="Calibri" w:hAnsi="Calibri"/>
          <w:sz w:val="28"/>
          <w:szCs w:val="28"/>
        </w:rPr>
        <w:t xml:space="preserve"> przypadku zwolnienia ucznia z nauki drugiego języka obcego nowożytnego w dokumentacji przebiegu nauczania wpisuje się „zwol</w:t>
      </w:r>
      <w:r w:rsidRPr="0020120C">
        <w:rPr>
          <w:rFonts w:ascii="Calibri" w:hAnsi="Calibri"/>
          <w:sz w:val="28"/>
          <w:szCs w:val="28"/>
        </w:rPr>
        <w:t>niony” albo „zwolniona”;</w:t>
      </w:r>
    </w:p>
    <w:p w:rsidR="009E5D56" w:rsidRPr="0020120C" w:rsidRDefault="00243B6E" w:rsidP="006B7F24">
      <w:pPr>
        <w:jc w:val="both"/>
        <w:rPr>
          <w:rFonts w:ascii="Calibri" w:hAnsi="Calibri"/>
          <w:sz w:val="28"/>
          <w:szCs w:val="28"/>
        </w:rPr>
      </w:pPr>
      <w:r w:rsidRPr="0020120C">
        <w:rPr>
          <w:rFonts w:ascii="Calibri" w:hAnsi="Calibri"/>
          <w:sz w:val="28"/>
          <w:szCs w:val="28"/>
        </w:rPr>
        <w:t>1</w:t>
      </w:r>
      <w:r w:rsidR="00FE0437" w:rsidRPr="0020120C">
        <w:rPr>
          <w:rFonts w:ascii="Calibri" w:hAnsi="Calibri"/>
          <w:sz w:val="28"/>
          <w:szCs w:val="28"/>
        </w:rPr>
        <w:t>5</w:t>
      </w:r>
      <w:r w:rsidR="00CD41DD" w:rsidRPr="0020120C">
        <w:rPr>
          <w:rFonts w:ascii="Calibri" w:hAnsi="Calibri"/>
          <w:sz w:val="28"/>
          <w:szCs w:val="28"/>
        </w:rPr>
        <w:t>)</w:t>
      </w:r>
      <w:r w:rsidR="0086597C" w:rsidRPr="0020120C">
        <w:rPr>
          <w:rFonts w:ascii="Calibri" w:hAnsi="Calibri"/>
          <w:sz w:val="28"/>
          <w:szCs w:val="28"/>
        </w:rPr>
        <w:t xml:space="preserve"> w</w:t>
      </w:r>
      <w:r w:rsidRPr="0020120C">
        <w:rPr>
          <w:rFonts w:ascii="Calibri" w:hAnsi="Calibri"/>
          <w:sz w:val="28"/>
          <w:szCs w:val="28"/>
        </w:rPr>
        <w:t xml:space="preserve"> przypadku ucznia, o którym mowa w </w:t>
      </w:r>
      <w:r w:rsidR="00C3299F" w:rsidRPr="0020120C">
        <w:rPr>
          <w:rFonts w:ascii="Calibri" w:hAnsi="Calibri"/>
          <w:sz w:val="28"/>
          <w:szCs w:val="28"/>
        </w:rPr>
        <w:t xml:space="preserve">§  44. ust. 8  </w:t>
      </w:r>
      <w:r w:rsidRPr="0020120C">
        <w:rPr>
          <w:rFonts w:ascii="Calibri" w:hAnsi="Calibri"/>
          <w:sz w:val="28"/>
          <w:szCs w:val="28"/>
        </w:rPr>
        <w:t>pkt</w:t>
      </w:r>
      <w:r w:rsidR="00FE0437" w:rsidRPr="0020120C">
        <w:rPr>
          <w:rFonts w:ascii="Calibri" w:hAnsi="Calibri"/>
          <w:sz w:val="28"/>
          <w:szCs w:val="28"/>
        </w:rPr>
        <w:t>.</w:t>
      </w:r>
      <w:r w:rsidR="00740B35" w:rsidRPr="0020120C">
        <w:rPr>
          <w:rFonts w:ascii="Calibri" w:hAnsi="Calibri"/>
          <w:sz w:val="28"/>
          <w:szCs w:val="28"/>
        </w:rPr>
        <w:t>12</w:t>
      </w:r>
      <w:r w:rsidR="00CD41DD" w:rsidRPr="0020120C">
        <w:rPr>
          <w:rFonts w:ascii="Calibri" w:hAnsi="Calibri"/>
          <w:sz w:val="28"/>
          <w:szCs w:val="28"/>
        </w:rPr>
        <w:t>)</w:t>
      </w:r>
      <w:r w:rsidR="00C3299F" w:rsidRPr="0020120C">
        <w:rPr>
          <w:rFonts w:ascii="Calibri" w:hAnsi="Calibri"/>
          <w:sz w:val="28"/>
          <w:szCs w:val="28"/>
        </w:rPr>
        <w:t xml:space="preserve">, posiadającego orzeczenie  </w:t>
      </w:r>
      <w:r w:rsidRPr="0020120C">
        <w:rPr>
          <w:rFonts w:ascii="Calibri" w:hAnsi="Calibri"/>
          <w:sz w:val="28"/>
          <w:szCs w:val="28"/>
        </w:rPr>
        <w:t>o potrzebie kształcenia specjalnego lub indywidualnego nauczania, zwolnienie z nauki drugiego</w:t>
      </w:r>
      <w:r w:rsidR="00C3299F" w:rsidRPr="0020120C">
        <w:rPr>
          <w:rFonts w:ascii="Calibri" w:hAnsi="Calibri"/>
          <w:sz w:val="28"/>
          <w:szCs w:val="28"/>
        </w:rPr>
        <w:t xml:space="preserve"> języka obcego może nastąpić na </w:t>
      </w:r>
      <w:r w:rsidRPr="0020120C">
        <w:rPr>
          <w:rFonts w:ascii="Calibri" w:hAnsi="Calibri"/>
          <w:sz w:val="28"/>
          <w:szCs w:val="28"/>
        </w:rPr>
        <w:t>podstawie tego orzeczenia;</w:t>
      </w:r>
    </w:p>
    <w:p w:rsidR="00243B6E" w:rsidRPr="0020120C" w:rsidRDefault="00243B6E" w:rsidP="006B7F24">
      <w:pPr>
        <w:jc w:val="both"/>
        <w:rPr>
          <w:rFonts w:ascii="Calibri" w:hAnsi="Calibri"/>
          <w:sz w:val="28"/>
          <w:szCs w:val="28"/>
        </w:rPr>
      </w:pPr>
      <w:r w:rsidRPr="0020120C">
        <w:rPr>
          <w:rFonts w:ascii="Calibri" w:hAnsi="Calibri"/>
          <w:sz w:val="28"/>
          <w:szCs w:val="28"/>
        </w:rPr>
        <w:t>1</w:t>
      </w:r>
      <w:r w:rsidR="00145F34" w:rsidRPr="0020120C">
        <w:rPr>
          <w:rFonts w:ascii="Calibri" w:hAnsi="Calibri"/>
          <w:sz w:val="28"/>
          <w:szCs w:val="28"/>
        </w:rPr>
        <w:t>6</w:t>
      </w:r>
      <w:r w:rsidR="00CD41DD" w:rsidRPr="0020120C">
        <w:rPr>
          <w:rFonts w:ascii="Calibri" w:hAnsi="Calibri"/>
          <w:sz w:val="28"/>
          <w:szCs w:val="28"/>
        </w:rPr>
        <w:t>)</w:t>
      </w:r>
      <w:r w:rsidR="0086597C" w:rsidRPr="0020120C">
        <w:rPr>
          <w:rFonts w:ascii="Calibri" w:hAnsi="Calibri"/>
          <w:sz w:val="28"/>
          <w:szCs w:val="28"/>
        </w:rPr>
        <w:t xml:space="preserve"> w</w:t>
      </w:r>
      <w:r w:rsidRPr="0020120C">
        <w:rPr>
          <w:rFonts w:ascii="Calibri" w:hAnsi="Calibri"/>
          <w:sz w:val="28"/>
          <w:szCs w:val="28"/>
        </w:rPr>
        <w:t xml:space="preserve"> szkole przeprowadza się raz w roku szkolnym klasyfikację śródroczną  </w:t>
      </w:r>
    </w:p>
    <w:p w:rsidR="00243B6E" w:rsidRPr="0020120C" w:rsidRDefault="00243B6E" w:rsidP="006B7F24">
      <w:pPr>
        <w:jc w:val="both"/>
        <w:rPr>
          <w:rFonts w:ascii="Calibri" w:hAnsi="Calibri"/>
          <w:sz w:val="28"/>
          <w:szCs w:val="28"/>
        </w:rPr>
      </w:pPr>
      <w:r w:rsidRPr="0020120C">
        <w:rPr>
          <w:rFonts w:ascii="Calibri" w:hAnsi="Calibri"/>
          <w:sz w:val="28"/>
          <w:szCs w:val="28"/>
        </w:rPr>
        <w:t>u</w:t>
      </w:r>
      <w:r w:rsidR="0086597C" w:rsidRPr="0020120C">
        <w:rPr>
          <w:rFonts w:ascii="Calibri" w:hAnsi="Calibri"/>
          <w:sz w:val="28"/>
          <w:szCs w:val="28"/>
        </w:rPr>
        <w:t>czniów oraz klasyfikację roczną:</w:t>
      </w:r>
    </w:p>
    <w:p w:rsidR="00243B6E" w:rsidRPr="0020120C" w:rsidRDefault="0086597C" w:rsidP="006B7F24">
      <w:pPr>
        <w:jc w:val="both"/>
        <w:rPr>
          <w:rFonts w:ascii="Calibri" w:hAnsi="Calibri"/>
          <w:sz w:val="28"/>
          <w:szCs w:val="28"/>
        </w:rPr>
      </w:pPr>
      <w:r w:rsidRPr="0020120C">
        <w:rPr>
          <w:rFonts w:ascii="Calibri" w:hAnsi="Calibri"/>
          <w:sz w:val="28"/>
          <w:szCs w:val="28"/>
        </w:rPr>
        <w:t>a</w:t>
      </w:r>
      <w:r w:rsidR="00E92E60" w:rsidRPr="0020120C">
        <w:rPr>
          <w:rFonts w:ascii="Calibri" w:hAnsi="Calibri"/>
          <w:sz w:val="28"/>
          <w:szCs w:val="28"/>
        </w:rPr>
        <w:t>)</w:t>
      </w:r>
      <w:r w:rsidRPr="0020120C">
        <w:rPr>
          <w:rFonts w:ascii="Calibri" w:hAnsi="Calibri"/>
          <w:sz w:val="28"/>
          <w:szCs w:val="28"/>
        </w:rPr>
        <w:t xml:space="preserve"> k</w:t>
      </w:r>
      <w:r w:rsidR="00243B6E" w:rsidRPr="0020120C">
        <w:rPr>
          <w:rFonts w:ascii="Calibri" w:hAnsi="Calibri"/>
          <w:sz w:val="28"/>
          <w:szCs w:val="28"/>
        </w:rPr>
        <w:t xml:space="preserve">lasyfikację śródroczną </w:t>
      </w:r>
      <w:r w:rsidR="00145F34" w:rsidRPr="0020120C">
        <w:rPr>
          <w:rFonts w:ascii="Calibri" w:hAnsi="Calibri"/>
          <w:sz w:val="28"/>
          <w:szCs w:val="28"/>
        </w:rPr>
        <w:t xml:space="preserve">, </w:t>
      </w:r>
      <w:r w:rsidR="00243B6E" w:rsidRPr="0020120C">
        <w:rPr>
          <w:rFonts w:ascii="Calibri" w:hAnsi="Calibri"/>
          <w:sz w:val="28"/>
          <w:szCs w:val="28"/>
        </w:rPr>
        <w:t xml:space="preserve">przeprowadza się w drugim tygodniu </w:t>
      </w:r>
      <w:r w:rsidR="008B5082" w:rsidRPr="0020120C">
        <w:rPr>
          <w:rFonts w:ascii="Calibri" w:hAnsi="Calibri"/>
          <w:sz w:val="28"/>
          <w:szCs w:val="28"/>
        </w:rPr>
        <w:t xml:space="preserve">stycznia </w:t>
      </w:r>
      <w:r w:rsidR="00243B6E" w:rsidRPr="0020120C">
        <w:rPr>
          <w:rFonts w:ascii="Calibri" w:hAnsi="Calibri"/>
          <w:sz w:val="28"/>
          <w:szCs w:val="28"/>
        </w:rPr>
        <w:t xml:space="preserve"> danego roku szkolnego,</w:t>
      </w:r>
    </w:p>
    <w:p w:rsidR="0086597C" w:rsidRPr="0020120C" w:rsidRDefault="0086597C" w:rsidP="006B7F24">
      <w:pPr>
        <w:jc w:val="both"/>
        <w:rPr>
          <w:rFonts w:ascii="Calibri" w:hAnsi="Calibri"/>
          <w:sz w:val="28"/>
          <w:szCs w:val="28"/>
        </w:rPr>
      </w:pPr>
    </w:p>
    <w:p w:rsidR="00243B6E" w:rsidRPr="0020120C" w:rsidRDefault="005405DC" w:rsidP="00615893">
      <w:pPr>
        <w:jc w:val="both"/>
        <w:rPr>
          <w:rFonts w:ascii="Calibri" w:hAnsi="Calibri"/>
          <w:sz w:val="28"/>
          <w:szCs w:val="28"/>
        </w:rPr>
      </w:pPr>
      <w:r w:rsidRPr="0020120C">
        <w:rPr>
          <w:rFonts w:ascii="Calibri" w:hAnsi="Calibri"/>
          <w:sz w:val="28"/>
          <w:szCs w:val="28"/>
        </w:rPr>
        <w:t>c)</w:t>
      </w:r>
      <w:r w:rsidR="0086597C" w:rsidRPr="0020120C">
        <w:rPr>
          <w:rFonts w:ascii="Calibri" w:hAnsi="Calibri"/>
          <w:sz w:val="28"/>
          <w:szCs w:val="28"/>
        </w:rPr>
        <w:t>k</w:t>
      </w:r>
      <w:r w:rsidR="00243B6E" w:rsidRPr="0020120C">
        <w:rPr>
          <w:rFonts w:ascii="Calibri" w:hAnsi="Calibri"/>
          <w:sz w:val="28"/>
          <w:szCs w:val="28"/>
        </w:rPr>
        <w:t>lasyfikację roczną w klasach programow</w:t>
      </w:r>
      <w:r w:rsidR="00145F34" w:rsidRPr="0020120C">
        <w:rPr>
          <w:rFonts w:ascii="Calibri" w:hAnsi="Calibri"/>
          <w:sz w:val="28"/>
          <w:szCs w:val="28"/>
        </w:rPr>
        <w:t xml:space="preserve">o najwyższych </w:t>
      </w:r>
      <w:r w:rsidR="00145F34" w:rsidRPr="0020120C">
        <w:rPr>
          <w:rFonts w:ascii="Calibri" w:hAnsi="Calibri"/>
          <w:sz w:val="28"/>
          <w:szCs w:val="28"/>
        </w:rPr>
        <w:br/>
        <w:t xml:space="preserve">i promocyjnych </w:t>
      </w:r>
      <w:r w:rsidR="00243B6E" w:rsidRPr="0020120C">
        <w:rPr>
          <w:rFonts w:ascii="Calibri" w:hAnsi="Calibri"/>
          <w:sz w:val="28"/>
          <w:szCs w:val="28"/>
        </w:rPr>
        <w:t xml:space="preserve"> przeprowadza się nie później niż w </w:t>
      </w:r>
      <w:r w:rsidR="00243B6E" w:rsidRPr="0020120C">
        <w:rPr>
          <w:rFonts w:ascii="Calibri" w:hAnsi="Calibri"/>
          <w:sz w:val="28"/>
          <w:szCs w:val="28"/>
        </w:rPr>
        <w:tab/>
        <w:t xml:space="preserve">ostatnim tygodniu przed urzędowymi terminami zakończenia rocznych  zajęć dydaktyczno-wychowawczych, </w:t>
      </w:r>
    </w:p>
    <w:p w:rsidR="0086597C" w:rsidRPr="0020120C" w:rsidRDefault="0086597C" w:rsidP="00615893">
      <w:pPr>
        <w:jc w:val="both"/>
        <w:rPr>
          <w:rFonts w:ascii="Calibri" w:hAnsi="Calibri"/>
          <w:sz w:val="28"/>
          <w:szCs w:val="28"/>
        </w:rPr>
      </w:pPr>
      <w:r w:rsidRPr="0020120C">
        <w:rPr>
          <w:rFonts w:ascii="Calibri" w:hAnsi="Calibri"/>
          <w:sz w:val="28"/>
          <w:szCs w:val="28"/>
        </w:rPr>
        <w:lastRenderedPageBreak/>
        <w:t>d)  d</w:t>
      </w:r>
      <w:r w:rsidR="00243B6E" w:rsidRPr="0020120C">
        <w:rPr>
          <w:rFonts w:ascii="Calibri" w:hAnsi="Calibri"/>
          <w:sz w:val="28"/>
          <w:szCs w:val="28"/>
        </w:rPr>
        <w:t>okładne daty kla</w:t>
      </w:r>
      <w:r w:rsidR="00C87D46" w:rsidRPr="0020120C">
        <w:rPr>
          <w:rFonts w:ascii="Calibri" w:hAnsi="Calibri"/>
          <w:sz w:val="28"/>
          <w:szCs w:val="28"/>
        </w:rPr>
        <w:t>syfikacji, o których mowa w</w:t>
      </w:r>
      <w:r w:rsidR="008A7909" w:rsidRPr="0020120C">
        <w:rPr>
          <w:rFonts w:ascii="Calibri" w:hAnsi="Calibri"/>
          <w:sz w:val="28"/>
          <w:szCs w:val="28"/>
        </w:rPr>
        <w:t>§  44.  ust. 8  pkt 16 )</w:t>
      </w:r>
      <w:r w:rsidR="00C87D46" w:rsidRPr="0020120C">
        <w:rPr>
          <w:rFonts w:ascii="Calibri" w:hAnsi="Calibri"/>
          <w:sz w:val="28"/>
          <w:szCs w:val="28"/>
        </w:rPr>
        <w:t xml:space="preserve"> lit. </w:t>
      </w:r>
      <w:r w:rsidR="007B65B8" w:rsidRPr="0020120C">
        <w:rPr>
          <w:rFonts w:ascii="Calibri" w:hAnsi="Calibri"/>
          <w:sz w:val="28"/>
          <w:szCs w:val="28"/>
        </w:rPr>
        <w:t>a</w:t>
      </w:r>
      <w:r w:rsidR="00E92E60" w:rsidRPr="0020120C">
        <w:rPr>
          <w:rFonts w:ascii="Calibri" w:hAnsi="Calibri"/>
          <w:sz w:val="28"/>
          <w:szCs w:val="28"/>
        </w:rPr>
        <w:t>)</w:t>
      </w:r>
      <w:r w:rsidR="00243B6E" w:rsidRPr="0020120C">
        <w:rPr>
          <w:rFonts w:ascii="Calibri" w:hAnsi="Calibri"/>
          <w:sz w:val="28"/>
          <w:szCs w:val="28"/>
        </w:rPr>
        <w:t>, b), c) określa  kalendarz ustalony na początku roku szkolnego przez dyrektora szkoły;</w:t>
      </w:r>
    </w:p>
    <w:p w:rsidR="005405DC" w:rsidRPr="0020120C" w:rsidRDefault="00243B6E" w:rsidP="00615893">
      <w:pPr>
        <w:jc w:val="both"/>
        <w:rPr>
          <w:rFonts w:ascii="Calibri" w:hAnsi="Calibri"/>
          <w:sz w:val="28"/>
          <w:szCs w:val="28"/>
        </w:rPr>
      </w:pPr>
      <w:r w:rsidRPr="0020120C">
        <w:rPr>
          <w:rFonts w:ascii="Calibri" w:hAnsi="Calibri"/>
          <w:sz w:val="28"/>
          <w:szCs w:val="28"/>
        </w:rPr>
        <w:t>1</w:t>
      </w:r>
      <w:r w:rsidR="005405DC" w:rsidRPr="0020120C">
        <w:rPr>
          <w:rFonts w:ascii="Calibri" w:hAnsi="Calibri"/>
          <w:sz w:val="28"/>
          <w:szCs w:val="28"/>
        </w:rPr>
        <w:t>7</w:t>
      </w:r>
      <w:r w:rsidR="00CD41DD" w:rsidRPr="0020120C">
        <w:rPr>
          <w:rFonts w:ascii="Calibri" w:hAnsi="Calibri"/>
          <w:sz w:val="28"/>
          <w:szCs w:val="28"/>
        </w:rPr>
        <w:t>)</w:t>
      </w:r>
      <w:r w:rsidR="0086597C" w:rsidRPr="0020120C">
        <w:rPr>
          <w:rFonts w:ascii="Calibri" w:hAnsi="Calibri"/>
          <w:sz w:val="28"/>
          <w:szCs w:val="28"/>
        </w:rPr>
        <w:t xml:space="preserve"> k</w:t>
      </w:r>
      <w:r w:rsidRPr="0020120C">
        <w:rPr>
          <w:rFonts w:ascii="Calibri" w:hAnsi="Calibri"/>
          <w:sz w:val="28"/>
          <w:szCs w:val="28"/>
        </w:rPr>
        <w:t>lasyfikacja śródroczna polega na okresowym podsumowaniu osiągnięć edukacyjnych ucznia z zajęć edukacyjnych, określonych w szkolnym planie nauczania, i zachowania ucznia oraz ustaleniu – według skali określonej w statucie szkoły – śród</w:t>
      </w:r>
      <w:r w:rsidR="0086597C" w:rsidRPr="0020120C">
        <w:rPr>
          <w:rFonts w:ascii="Calibri" w:hAnsi="Calibri"/>
          <w:sz w:val="28"/>
          <w:szCs w:val="28"/>
        </w:rPr>
        <w:t xml:space="preserve">rocznych ocen klasyfikacyjnych  </w:t>
      </w:r>
      <w:r w:rsidRPr="0020120C">
        <w:rPr>
          <w:rFonts w:ascii="Calibri" w:hAnsi="Calibri"/>
          <w:sz w:val="28"/>
          <w:szCs w:val="28"/>
        </w:rPr>
        <w:t>z zajęć edukacyjnych i śródrocznej o</w:t>
      </w:r>
      <w:r w:rsidR="0086597C" w:rsidRPr="0020120C">
        <w:rPr>
          <w:rFonts w:ascii="Calibri" w:hAnsi="Calibri"/>
          <w:sz w:val="28"/>
          <w:szCs w:val="28"/>
        </w:rPr>
        <w:t>ce</w:t>
      </w:r>
      <w:r w:rsidR="005405DC" w:rsidRPr="0020120C">
        <w:rPr>
          <w:rFonts w:ascii="Calibri" w:hAnsi="Calibri"/>
          <w:sz w:val="28"/>
          <w:szCs w:val="28"/>
        </w:rPr>
        <w:t>ny klasyfikacyjnej zachowania;</w:t>
      </w:r>
    </w:p>
    <w:p w:rsidR="00243B6E" w:rsidRPr="0020120C" w:rsidRDefault="005405DC" w:rsidP="00615893">
      <w:pPr>
        <w:jc w:val="both"/>
        <w:rPr>
          <w:rFonts w:ascii="Calibri" w:hAnsi="Calibri"/>
          <w:sz w:val="28"/>
          <w:szCs w:val="28"/>
        </w:rPr>
      </w:pPr>
      <w:r w:rsidRPr="0020120C">
        <w:rPr>
          <w:rFonts w:ascii="Calibri" w:hAnsi="Calibri"/>
          <w:sz w:val="28"/>
          <w:szCs w:val="28"/>
        </w:rPr>
        <w:t>18)wyniki klasyfikacji śródrocznej uchwala  r</w:t>
      </w:r>
      <w:r w:rsidR="00243B6E" w:rsidRPr="0020120C">
        <w:rPr>
          <w:rFonts w:ascii="Calibri" w:hAnsi="Calibri"/>
          <w:sz w:val="28"/>
          <w:szCs w:val="28"/>
        </w:rPr>
        <w:t xml:space="preserve">ada pedagogiczna </w:t>
      </w:r>
      <w:r w:rsidRPr="0020120C">
        <w:rPr>
          <w:rFonts w:ascii="Calibri" w:hAnsi="Calibri"/>
          <w:sz w:val="28"/>
          <w:szCs w:val="28"/>
        </w:rPr>
        <w:t>;</w:t>
      </w:r>
      <w:r w:rsidR="00243B6E" w:rsidRPr="0020120C">
        <w:rPr>
          <w:rFonts w:ascii="Calibri" w:hAnsi="Calibri"/>
          <w:sz w:val="28"/>
          <w:szCs w:val="28"/>
        </w:rPr>
        <w:br/>
      </w:r>
      <w:r w:rsidRPr="0020120C">
        <w:rPr>
          <w:rFonts w:ascii="Calibri" w:hAnsi="Calibri"/>
          <w:sz w:val="28"/>
          <w:szCs w:val="28"/>
        </w:rPr>
        <w:t>19</w:t>
      </w:r>
      <w:r w:rsidR="00E92E60" w:rsidRPr="0020120C">
        <w:rPr>
          <w:rFonts w:ascii="Calibri" w:hAnsi="Calibri"/>
          <w:sz w:val="28"/>
          <w:szCs w:val="28"/>
        </w:rPr>
        <w:t>)</w:t>
      </w:r>
      <w:r w:rsidR="0086597C" w:rsidRPr="0020120C">
        <w:rPr>
          <w:rFonts w:ascii="Calibri" w:hAnsi="Calibri"/>
          <w:sz w:val="28"/>
          <w:szCs w:val="28"/>
        </w:rPr>
        <w:t xml:space="preserve"> j</w:t>
      </w:r>
      <w:r w:rsidR="00243B6E" w:rsidRPr="0020120C">
        <w:rPr>
          <w:rFonts w:ascii="Calibri" w:hAnsi="Calibri"/>
          <w:sz w:val="28"/>
          <w:szCs w:val="28"/>
        </w:rPr>
        <w:t>eżeli w wyniku klasyfikacji śró</w:t>
      </w:r>
      <w:r w:rsidR="0086597C" w:rsidRPr="0020120C">
        <w:rPr>
          <w:rFonts w:ascii="Calibri" w:hAnsi="Calibri"/>
          <w:sz w:val="28"/>
          <w:szCs w:val="28"/>
        </w:rPr>
        <w:t xml:space="preserve">drocznej stwierdzono, że poziom </w:t>
      </w:r>
      <w:r w:rsidR="00243B6E" w:rsidRPr="0020120C">
        <w:rPr>
          <w:rFonts w:ascii="Calibri" w:hAnsi="Calibri"/>
          <w:sz w:val="28"/>
          <w:szCs w:val="28"/>
        </w:rPr>
        <w:t>osiągnięć edukacyjnych ucznia uniemożliwi lub utrudni  kontynuowanie nauki w klasie programowo wyższej, szkoła w miarę  możliwości stwarza uczniowi szansę uzupełnienia braków, np. poprzez organizowanie zajęć wyrówna</w:t>
      </w:r>
      <w:r w:rsidR="0086597C" w:rsidRPr="0020120C">
        <w:rPr>
          <w:rFonts w:ascii="Calibri" w:hAnsi="Calibri"/>
          <w:sz w:val="28"/>
          <w:szCs w:val="28"/>
        </w:rPr>
        <w:t xml:space="preserve">wczych, indywidualizację pracy  </w:t>
      </w:r>
      <w:r w:rsidR="00243B6E" w:rsidRPr="0020120C">
        <w:rPr>
          <w:rFonts w:ascii="Calibri" w:hAnsi="Calibri"/>
          <w:sz w:val="28"/>
          <w:szCs w:val="28"/>
        </w:rPr>
        <w:t>z uczniem;</w:t>
      </w:r>
    </w:p>
    <w:p w:rsidR="005405DC" w:rsidRPr="0020120C" w:rsidRDefault="005405DC" w:rsidP="006B7F24">
      <w:pPr>
        <w:jc w:val="both"/>
        <w:rPr>
          <w:rFonts w:ascii="Calibri" w:hAnsi="Calibri"/>
          <w:sz w:val="28"/>
          <w:szCs w:val="28"/>
        </w:rPr>
      </w:pPr>
      <w:r w:rsidRPr="0020120C">
        <w:rPr>
          <w:rFonts w:ascii="Calibri" w:hAnsi="Calibri"/>
          <w:sz w:val="28"/>
          <w:szCs w:val="28"/>
        </w:rPr>
        <w:t>20</w:t>
      </w:r>
      <w:r w:rsidR="00CD41DD" w:rsidRPr="0020120C">
        <w:rPr>
          <w:rFonts w:ascii="Calibri" w:hAnsi="Calibri"/>
          <w:sz w:val="28"/>
          <w:szCs w:val="28"/>
        </w:rPr>
        <w:t>)</w:t>
      </w:r>
      <w:r w:rsidR="0086597C" w:rsidRPr="0020120C">
        <w:rPr>
          <w:rFonts w:ascii="Calibri" w:hAnsi="Calibri"/>
          <w:sz w:val="28"/>
          <w:szCs w:val="28"/>
        </w:rPr>
        <w:t xml:space="preserve"> k</w:t>
      </w:r>
      <w:r w:rsidR="00243B6E" w:rsidRPr="0020120C">
        <w:rPr>
          <w:rFonts w:ascii="Calibri" w:hAnsi="Calibri"/>
          <w:sz w:val="28"/>
          <w:szCs w:val="28"/>
        </w:rPr>
        <w:t>lasyfikacja roczna polega na podsumowaniu osiągnięć edukacyjnych ucznia z zajęć edukacyjnych, określonyc</w:t>
      </w:r>
      <w:r w:rsidR="0086597C" w:rsidRPr="0020120C">
        <w:rPr>
          <w:rFonts w:ascii="Calibri" w:hAnsi="Calibri"/>
          <w:sz w:val="28"/>
          <w:szCs w:val="28"/>
        </w:rPr>
        <w:t xml:space="preserve">h w szkolnym planie nauczania,  </w:t>
      </w:r>
      <w:r w:rsidR="00243B6E" w:rsidRPr="0020120C">
        <w:rPr>
          <w:rFonts w:ascii="Calibri" w:hAnsi="Calibri"/>
          <w:sz w:val="28"/>
          <w:szCs w:val="28"/>
        </w:rPr>
        <w:t xml:space="preserve">i zachowania ucznia w danym roku szkolnym oraz ustaleniu – według skali określonej w statucie szkoły – </w:t>
      </w:r>
      <w:r w:rsidR="0086597C" w:rsidRPr="0020120C">
        <w:rPr>
          <w:rFonts w:ascii="Calibri" w:hAnsi="Calibri"/>
          <w:sz w:val="28"/>
          <w:szCs w:val="28"/>
        </w:rPr>
        <w:t xml:space="preserve">rocznych ocen klasyfikacyjnych  </w:t>
      </w:r>
      <w:r w:rsidR="00243B6E" w:rsidRPr="0020120C">
        <w:rPr>
          <w:rFonts w:ascii="Calibri" w:hAnsi="Calibri"/>
          <w:sz w:val="28"/>
          <w:szCs w:val="28"/>
        </w:rPr>
        <w:t>z zajęć edukacyjnych i rocznej oceny klasyfikacyjnej zachowania</w:t>
      </w:r>
      <w:r w:rsidRPr="0020120C">
        <w:rPr>
          <w:rFonts w:ascii="Calibri" w:hAnsi="Calibri"/>
          <w:sz w:val="28"/>
          <w:szCs w:val="28"/>
        </w:rPr>
        <w:t>;</w:t>
      </w:r>
    </w:p>
    <w:p w:rsidR="005405DC" w:rsidRPr="0020120C" w:rsidRDefault="005405DC" w:rsidP="005405DC">
      <w:pPr>
        <w:jc w:val="both"/>
        <w:rPr>
          <w:rFonts w:ascii="Calibri" w:hAnsi="Calibri"/>
          <w:sz w:val="28"/>
          <w:szCs w:val="28"/>
        </w:rPr>
      </w:pPr>
      <w:r w:rsidRPr="0020120C">
        <w:rPr>
          <w:rFonts w:ascii="Calibri" w:hAnsi="Calibri"/>
          <w:sz w:val="28"/>
          <w:szCs w:val="28"/>
        </w:rPr>
        <w:t>21) wyniki klasyfikacji rocznej uchwala rada pedagogiczna ;</w:t>
      </w:r>
    </w:p>
    <w:p w:rsidR="005405DC" w:rsidRPr="0020120C" w:rsidRDefault="005405DC" w:rsidP="006B7F24">
      <w:pPr>
        <w:jc w:val="both"/>
        <w:rPr>
          <w:rFonts w:ascii="Calibri" w:hAnsi="Calibri"/>
          <w:sz w:val="28"/>
          <w:szCs w:val="28"/>
        </w:rPr>
      </w:pPr>
    </w:p>
    <w:p w:rsidR="005405DC" w:rsidRPr="0020120C" w:rsidRDefault="005405DC" w:rsidP="006B7F24">
      <w:pPr>
        <w:jc w:val="both"/>
        <w:rPr>
          <w:rFonts w:ascii="Calibri" w:hAnsi="Calibri"/>
          <w:sz w:val="28"/>
          <w:szCs w:val="28"/>
        </w:rPr>
      </w:pPr>
    </w:p>
    <w:p w:rsidR="009E5D56" w:rsidRPr="0020120C" w:rsidRDefault="00292053" w:rsidP="006B7F24">
      <w:pPr>
        <w:jc w:val="both"/>
        <w:rPr>
          <w:rFonts w:ascii="Calibri" w:hAnsi="Calibri"/>
          <w:sz w:val="28"/>
          <w:szCs w:val="28"/>
        </w:rPr>
      </w:pPr>
      <w:r w:rsidRPr="0020120C">
        <w:rPr>
          <w:rFonts w:ascii="Calibri" w:hAnsi="Calibri"/>
          <w:sz w:val="28"/>
          <w:szCs w:val="28"/>
        </w:rPr>
        <w:t>22</w:t>
      </w:r>
      <w:r w:rsidR="00CD41DD" w:rsidRPr="0020120C">
        <w:rPr>
          <w:rFonts w:ascii="Calibri" w:hAnsi="Calibri"/>
          <w:sz w:val="28"/>
          <w:szCs w:val="28"/>
        </w:rPr>
        <w:t>)</w:t>
      </w:r>
      <w:r w:rsidR="0086597C" w:rsidRPr="0020120C">
        <w:rPr>
          <w:rFonts w:ascii="Calibri" w:hAnsi="Calibri"/>
          <w:sz w:val="28"/>
          <w:szCs w:val="28"/>
        </w:rPr>
        <w:t xml:space="preserve"> ś</w:t>
      </w:r>
      <w:r w:rsidR="00243B6E" w:rsidRPr="0020120C">
        <w:rPr>
          <w:rFonts w:ascii="Calibri" w:hAnsi="Calibri"/>
          <w:sz w:val="28"/>
          <w:szCs w:val="28"/>
        </w:rPr>
        <w:t>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E25559" w:rsidRPr="0020120C" w:rsidRDefault="00E25559" w:rsidP="006B7F24">
      <w:pPr>
        <w:jc w:val="both"/>
        <w:rPr>
          <w:rFonts w:ascii="Calibri" w:hAnsi="Calibri"/>
          <w:sz w:val="28"/>
          <w:szCs w:val="28"/>
        </w:rPr>
      </w:pPr>
    </w:p>
    <w:p w:rsidR="00243B6E" w:rsidRPr="0020120C" w:rsidRDefault="00292053" w:rsidP="006B7F24">
      <w:pPr>
        <w:jc w:val="both"/>
        <w:rPr>
          <w:rFonts w:ascii="Calibri" w:hAnsi="Calibri"/>
          <w:sz w:val="28"/>
          <w:szCs w:val="28"/>
        </w:rPr>
      </w:pPr>
      <w:r w:rsidRPr="0020120C">
        <w:rPr>
          <w:rFonts w:ascii="Calibri" w:hAnsi="Calibri"/>
          <w:sz w:val="28"/>
          <w:szCs w:val="28"/>
        </w:rPr>
        <w:t>23</w:t>
      </w:r>
      <w:r w:rsidR="00CD41DD" w:rsidRPr="0020120C">
        <w:rPr>
          <w:rFonts w:ascii="Calibri" w:hAnsi="Calibri"/>
          <w:sz w:val="28"/>
          <w:szCs w:val="28"/>
        </w:rPr>
        <w:t>)</w:t>
      </w:r>
      <w:r w:rsidR="0086597C" w:rsidRPr="0020120C">
        <w:rPr>
          <w:rFonts w:ascii="Calibri" w:hAnsi="Calibri"/>
          <w:sz w:val="28"/>
          <w:szCs w:val="28"/>
        </w:rPr>
        <w:t xml:space="preserve"> ś</w:t>
      </w:r>
      <w:r w:rsidR="00243B6E" w:rsidRPr="0020120C">
        <w:rPr>
          <w:rFonts w:ascii="Calibri" w:hAnsi="Calibri"/>
          <w:sz w:val="28"/>
          <w:szCs w:val="28"/>
        </w:rPr>
        <w:t xml:space="preserve">ródroczną oraz roczną ocenę klasyfikacyjną  z praktycznej nauki </w:t>
      </w:r>
    </w:p>
    <w:p w:rsidR="00243B6E" w:rsidRPr="0020120C" w:rsidRDefault="00E25559" w:rsidP="006B7F24">
      <w:pPr>
        <w:jc w:val="both"/>
        <w:rPr>
          <w:rFonts w:ascii="Calibri" w:hAnsi="Calibri"/>
          <w:sz w:val="28"/>
          <w:szCs w:val="28"/>
        </w:rPr>
      </w:pPr>
      <w:r w:rsidRPr="0020120C">
        <w:rPr>
          <w:rFonts w:ascii="Calibri" w:hAnsi="Calibri"/>
          <w:sz w:val="28"/>
          <w:szCs w:val="28"/>
        </w:rPr>
        <w:t xml:space="preserve">zawodu organizowanej u pracodawcy  ustala </w:t>
      </w:r>
      <w:r w:rsidR="00243B6E" w:rsidRPr="0020120C">
        <w:rPr>
          <w:rFonts w:ascii="Calibri" w:hAnsi="Calibri"/>
          <w:sz w:val="28"/>
          <w:szCs w:val="28"/>
        </w:rPr>
        <w:t xml:space="preserve">  opiekun praktyk zawodowych i  k</w:t>
      </w:r>
      <w:r w:rsidRPr="0020120C">
        <w:rPr>
          <w:rFonts w:ascii="Calibri" w:hAnsi="Calibri"/>
          <w:sz w:val="28"/>
          <w:szCs w:val="28"/>
        </w:rPr>
        <w:t>ierownik szkolenia praktycznego;</w:t>
      </w:r>
    </w:p>
    <w:p w:rsidR="00E25559" w:rsidRPr="0020120C" w:rsidRDefault="00E25559" w:rsidP="006B7F24">
      <w:pPr>
        <w:jc w:val="both"/>
        <w:rPr>
          <w:rFonts w:ascii="Calibri" w:hAnsi="Calibri"/>
          <w:sz w:val="28"/>
          <w:szCs w:val="28"/>
        </w:rPr>
      </w:pPr>
    </w:p>
    <w:p w:rsidR="00243B6E" w:rsidRPr="0020120C" w:rsidRDefault="00E25559" w:rsidP="006B7F24">
      <w:pPr>
        <w:jc w:val="both"/>
        <w:rPr>
          <w:rFonts w:ascii="Calibri" w:hAnsi="Calibri"/>
          <w:sz w:val="28"/>
          <w:szCs w:val="28"/>
        </w:rPr>
      </w:pPr>
      <w:r w:rsidRPr="0020120C">
        <w:rPr>
          <w:rFonts w:ascii="Calibri" w:hAnsi="Calibri"/>
          <w:sz w:val="28"/>
          <w:szCs w:val="28"/>
        </w:rPr>
        <w:t>24</w:t>
      </w:r>
      <w:r w:rsidR="0086597C" w:rsidRPr="0020120C">
        <w:rPr>
          <w:rFonts w:ascii="Calibri" w:hAnsi="Calibri"/>
          <w:sz w:val="28"/>
          <w:szCs w:val="28"/>
        </w:rPr>
        <w:t>) n</w:t>
      </w:r>
      <w:r w:rsidR="00243B6E" w:rsidRPr="0020120C">
        <w:rPr>
          <w:rFonts w:ascii="Calibri" w:hAnsi="Calibri"/>
          <w:sz w:val="28"/>
          <w:szCs w:val="28"/>
        </w:rPr>
        <w:t>auczyciele są zobowiązani poinformować ucznia, a wychowawca klasy jego rodziców o przewidywanych dla niego rocznych ocenach klasyfikacyjnych z zajęć edukacyjnych i przewidywanej rocznej ocenie zachowania nie później niż na 14 dni przed terminem rocznego klasyfikacyjne</w:t>
      </w:r>
      <w:r w:rsidR="0086597C" w:rsidRPr="0020120C">
        <w:rPr>
          <w:rFonts w:ascii="Calibri" w:hAnsi="Calibri"/>
          <w:sz w:val="28"/>
          <w:szCs w:val="28"/>
        </w:rPr>
        <w:t>go zebrania  rady pedagogicznej:</w:t>
      </w:r>
    </w:p>
    <w:p w:rsidR="00243B6E" w:rsidRPr="0020120C" w:rsidRDefault="0086597C" w:rsidP="006B7F24">
      <w:pPr>
        <w:jc w:val="both"/>
        <w:rPr>
          <w:rFonts w:ascii="Calibri" w:hAnsi="Calibri"/>
          <w:sz w:val="28"/>
          <w:szCs w:val="28"/>
        </w:rPr>
      </w:pPr>
      <w:r w:rsidRPr="0020120C">
        <w:rPr>
          <w:rFonts w:ascii="Calibri" w:hAnsi="Calibri"/>
          <w:sz w:val="28"/>
          <w:szCs w:val="28"/>
        </w:rPr>
        <w:t>a</w:t>
      </w:r>
      <w:r w:rsidR="00E92E60" w:rsidRPr="0020120C">
        <w:rPr>
          <w:rFonts w:ascii="Calibri" w:hAnsi="Calibri"/>
          <w:sz w:val="28"/>
          <w:szCs w:val="28"/>
        </w:rPr>
        <w:t>)</w:t>
      </w:r>
      <w:r w:rsidRPr="0020120C">
        <w:rPr>
          <w:rFonts w:ascii="Calibri" w:hAnsi="Calibri"/>
          <w:sz w:val="28"/>
          <w:szCs w:val="28"/>
        </w:rPr>
        <w:t xml:space="preserve"> w</w:t>
      </w:r>
      <w:r w:rsidR="00243B6E" w:rsidRPr="0020120C">
        <w:rPr>
          <w:rFonts w:ascii="Calibri" w:hAnsi="Calibri"/>
          <w:sz w:val="28"/>
          <w:szCs w:val="28"/>
        </w:rPr>
        <w:t xml:space="preserve"> dzienniku lekcyjnym proponowaną ocenę nauczyciel odnotow</w:t>
      </w:r>
      <w:r w:rsidR="00E25559" w:rsidRPr="0020120C">
        <w:rPr>
          <w:rFonts w:ascii="Calibri" w:hAnsi="Calibri"/>
          <w:sz w:val="28"/>
          <w:szCs w:val="28"/>
        </w:rPr>
        <w:t xml:space="preserve">uje  </w:t>
      </w:r>
      <w:r w:rsidR="00E25559" w:rsidRPr="0020120C">
        <w:rPr>
          <w:rFonts w:ascii="Calibri" w:hAnsi="Calibri"/>
          <w:sz w:val="28"/>
          <w:szCs w:val="28"/>
        </w:rPr>
        <w:br/>
        <w:t>na karcie przedmiotowej, w</w:t>
      </w:r>
      <w:r w:rsidR="00243B6E" w:rsidRPr="0020120C">
        <w:rPr>
          <w:rFonts w:ascii="Calibri" w:hAnsi="Calibri"/>
          <w:sz w:val="28"/>
          <w:szCs w:val="28"/>
        </w:rPr>
        <w:t>ychowawca klasy informuje na piśmie rodziców ucznia o przewidywanych dla niego rocznych ocenach klasyfikacyjnych z zajęć edukacyjnych i przewidy</w:t>
      </w:r>
      <w:r w:rsidR="006B7F24" w:rsidRPr="0020120C">
        <w:rPr>
          <w:rFonts w:ascii="Calibri" w:hAnsi="Calibri"/>
          <w:sz w:val="28"/>
          <w:szCs w:val="28"/>
        </w:rPr>
        <w:t>wanej rocznej ocenie zachowania,</w:t>
      </w:r>
    </w:p>
    <w:p w:rsidR="00E25559" w:rsidRPr="0020120C" w:rsidRDefault="0086597C" w:rsidP="006B7F24">
      <w:pPr>
        <w:jc w:val="both"/>
        <w:rPr>
          <w:rFonts w:ascii="Calibri" w:hAnsi="Calibri"/>
          <w:sz w:val="28"/>
          <w:szCs w:val="28"/>
        </w:rPr>
      </w:pPr>
      <w:r w:rsidRPr="0020120C">
        <w:rPr>
          <w:rFonts w:ascii="Calibri" w:hAnsi="Calibri"/>
          <w:sz w:val="28"/>
          <w:szCs w:val="28"/>
        </w:rPr>
        <w:t>b) o</w:t>
      </w:r>
      <w:r w:rsidR="00243B6E" w:rsidRPr="0020120C">
        <w:rPr>
          <w:rFonts w:ascii="Calibri" w:hAnsi="Calibri"/>
          <w:sz w:val="28"/>
          <w:szCs w:val="28"/>
        </w:rPr>
        <w:t xml:space="preserve"> przewidywanej dla ucznia rocznej niedostatecznej ocenie  klasyfikacyjnej  bądź nieklasyfikowaniu z powodu n</w:t>
      </w:r>
      <w:r w:rsidRPr="0020120C">
        <w:rPr>
          <w:rFonts w:ascii="Calibri" w:hAnsi="Calibri"/>
          <w:sz w:val="28"/>
          <w:szCs w:val="28"/>
        </w:rPr>
        <w:t xml:space="preserve">ieobecności ucznia na zajęciach </w:t>
      </w:r>
      <w:r w:rsidR="00243B6E" w:rsidRPr="0020120C">
        <w:rPr>
          <w:rFonts w:ascii="Calibri" w:hAnsi="Calibri"/>
          <w:sz w:val="28"/>
          <w:szCs w:val="28"/>
        </w:rPr>
        <w:lastRenderedPageBreak/>
        <w:t>edukacyjnych, przekraczającej połowę czasu</w:t>
      </w:r>
      <w:r w:rsidRPr="0020120C">
        <w:rPr>
          <w:rFonts w:ascii="Calibri" w:hAnsi="Calibri"/>
          <w:sz w:val="28"/>
          <w:szCs w:val="28"/>
        </w:rPr>
        <w:t xml:space="preserve"> przeznaczonego na te zajęcia w </w:t>
      </w:r>
      <w:r w:rsidR="00243B6E" w:rsidRPr="0020120C">
        <w:rPr>
          <w:rFonts w:ascii="Calibri" w:hAnsi="Calibri"/>
          <w:sz w:val="28"/>
          <w:szCs w:val="28"/>
        </w:rPr>
        <w:t>szkolnym planie nauczania, wychowawca klasy w porozumieniu z nauczycielami prowadzącymi dane zajęcia, informuje ucznia i jego rodziców</w:t>
      </w:r>
      <w:r w:rsidR="00E25559" w:rsidRPr="0020120C">
        <w:rPr>
          <w:rFonts w:ascii="Calibri" w:hAnsi="Calibri"/>
          <w:sz w:val="28"/>
          <w:szCs w:val="28"/>
        </w:rPr>
        <w:t xml:space="preserve">/ opiekunów </w:t>
      </w:r>
      <w:r w:rsidR="00243B6E" w:rsidRPr="0020120C">
        <w:rPr>
          <w:rFonts w:ascii="Calibri" w:hAnsi="Calibri"/>
          <w:sz w:val="28"/>
          <w:szCs w:val="28"/>
        </w:rPr>
        <w:t xml:space="preserve"> na miesiąc przed terminem rocznego klasyfikacyjn</w:t>
      </w:r>
      <w:r w:rsidR="00E25559" w:rsidRPr="0020120C">
        <w:rPr>
          <w:rFonts w:ascii="Calibri" w:hAnsi="Calibri"/>
          <w:sz w:val="28"/>
          <w:szCs w:val="28"/>
        </w:rPr>
        <w:t>ego zebrania rady pedagogicznej :</w:t>
      </w:r>
    </w:p>
    <w:p w:rsidR="00E25559" w:rsidRPr="0020120C" w:rsidRDefault="00E25559" w:rsidP="006B7F24">
      <w:pPr>
        <w:jc w:val="both"/>
        <w:rPr>
          <w:rFonts w:ascii="Calibri" w:hAnsi="Calibri"/>
          <w:sz w:val="28"/>
          <w:szCs w:val="28"/>
        </w:rPr>
      </w:pPr>
      <w:r w:rsidRPr="0020120C">
        <w:rPr>
          <w:rFonts w:ascii="Calibri" w:hAnsi="Calibri"/>
          <w:sz w:val="28"/>
          <w:szCs w:val="28"/>
        </w:rPr>
        <w:t>- i</w:t>
      </w:r>
      <w:r w:rsidR="00243B6E" w:rsidRPr="0020120C">
        <w:rPr>
          <w:rFonts w:ascii="Calibri" w:hAnsi="Calibri"/>
          <w:sz w:val="28"/>
          <w:szCs w:val="28"/>
        </w:rPr>
        <w:t>nform</w:t>
      </w:r>
      <w:r w:rsidRPr="0020120C">
        <w:rPr>
          <w:rFonts w:ascii="Calibri" w:hAnsi="Calibri"/>
          <w:sz w:val="28"/>
          <w:szCs w:val="28"/>
        </w:rPr>
        <w:t xml:space="preserve">acja przekazana jest na piśmie i </w:t>
      </w:r>
      <w:r w:rsidR="00243B6E" w:rsidRPr="0020120C">
        <w:rPr>
          <w:rFonts w:ascii="Calibri" w:hAnsi="Calibri"/>
          <w:sz w:val="28"/>
          <w:szCs w:val="28"/>
        </w:rPr>
        <w:t>podpisana przez rodziców</w:t>
      </w:r>
      <w:r w:rsidRPr="0020120C">
        <w:rPr>
          <w:rFonts w:ascii="Calibri" w:hAnsi="Calibri"/>
          <w:sz w:val="28"/>
          <w:szCs w:val="28"/>
        </w:rPr>
        <w:t xml:space="preserve">/ opiekunów  ucznia  , </w:t>
      </w:r>
    </w:p>
    <w:p w:rsidR="00243B6E" w:rsidRPr="0020120C" w:rsidRDefault="00E25559" w:rsidP="006B7F24">
      <w:pPr>
        <w:jc w:val="both"/>
        <w:rPr>
          <w:rFonts w:ascii="Calibri" w:hAnsi="Calibri"/>
          <w:sz w:val="28"/>
          <w:szCs w:val="28"/>
        </w:rPr>
      </w:pPr>
      <w:r w:rsidRPr="0020120C">
        <w:rPr>
          <w:rFonts w:ascii="Calibri" w:hAnsi="Calibri"/>
          <w:sz w:val="28"/>
          <w:szCs w:val="28"/>
        </w:rPr>
        <w:t xml:space="preserve">- informacja </w:t>
      </w:r>
      <w:r w:rsidR="00243B6E" w:rsidRPr="0020120C">
        <w:rPr>
          <w:rFonts w:ascii="Calibri" w:hAnsi="Calibri"/>
          <w:sz w:val="28"/>
          <w:szCs w:val="28"/>
        </w:rPr>
        <w:t xml:space="preserve">przechowywana </w:t>
      </w:r>
      <w:r w:rsidR="006B7F24" w:rsidRPr="0020120C">
        <w:rPr>
          <w:rFonts w:ascii="Calibri" w:hAnsi="Calibri"/>
          <w:sz w:val="28"/>
          <w:szCs w:val="28"/>
        </w:rPr>
        <w:t>w dokumentacji wychowawcy klasy,</w:t>
      </w:r>
    </w:p>
    <w:p w:rsidR="009E5D56" w:rsidRPr="0020120C" w:rsidRDefault="0086597C" w:rsidP="0093056B">
      <w:pPr>
        <w:jc w:val="both"/>
        <w:rPr>
          <w:rFonts w:ascii="Calibri" w:hAnsi="Calibri"/>
          <w:sz w:val="28"/>
          <w:szCs w:val="28"/>
        </w:rPr>
      </w:pPr>
      <w:r w:rsidRPr="0020120C">
        <w:rPr>
          <w:rFonts w:ascii="Calibri" w:hAnsi="Calibri"/>
          <w:sz w:val="28"/>
          <w:szCs w:val="28"/>
        </w:rPr>
        <w:t>c) b</w:t>
      </w:r>
      <w:r w:rsidR="00243B6E" w:rsidRPr="0020120C">
        <w:rPr>
          <w:rFonts w:ascii="Calibri" w:hAnsi="Calibri"/>
          <w:sz w:val="28"/>
          <w:szCs w:val="28"/>
        </w:rPr>
        <w:t>ieżące informacje o osiągnięciach i niepowodzeniach uczniów rodzice</w:t>
      </w:r>
      <w:r w:rsidR="00853237" w:rsidRPr="0020120C">
        <w:rPr>
          <w:rFonts w:ascii="Calibri" w:hAnsi="Calibri"/>
          <w:sz w:val="28"/>
          <w:szCs w:val="28"/>
        </w:rPr>
        <w:t xml:space="preserve">/ opiekunowie </w:t>
      </w:r>
      <w:r w:rsidR="00243B6E" w:rsidRPr="0020120C">
        <w:rPr>
          <w:rFonts w:ascii="Calibri" w:hAnsi="Calibri"/>
          <w:sz w:val="28"/>
          <w:szCs w:val="28"/>
        </w:rPr>
        <w:t xml:space="preserve"> ucznia uzyskują  w trakcie klasowych zebrań rodzicielskich (minimum 2 zebrania w każdym półroczu) oraz w czasie indywidu</w:t>
      </w:r>
      <w:r w:rsidR="00853237" w:rsidRPr="0020120C">
        <w:rPr>
          <w:rFonts w:ascii="Calibri" w:hAnsi="Calibri"/>
          <w:sz w:val="28"/>
          <w:szCs w:val="28"/>
        </w:rPr>
        <w:t>alnych konsultacji z wychowawcą</w:t>
      </w:r>
      <w:r w:rsidR="00243B6E" w:rsidRPr="0020120C">
        <w:rPr>
          <w:rFonts w:ascii="Calibri" w:hAnsi="Calibri"/>
          <w:sz w:val="28"/>
          <w:szCs w:val="28"/>
        </w:rPr>
        <w:t>i nauczycielami poszczególnych zajęć edukacyjnych uczącymi w danej klasie w zależności od potrzeb</w:t>
      </w:r>
      <w:r w:rsidR="006B7F24" w:rsidRPr="0020120C">
        <w:rPr>
          <w:rFonts w:ascii="Calibri" w:hAnsi="Calibri"/>
          <w:sz w:val="28"/>
          <w:szCs w:val="28"/>
        </w:rPr>
        <w:t>;</w:t>
      </w:r>
    </w:p>
    <w:p w:rsidR="00853237" w:rsidRPr="0020120C" w:rsidRDefault="00853237" w:rsidP="00CD41DD">
      <w:pPr>
        <w:rPr>
          <w:rFonts w:ascii="Calibri" w:hAnsi="Calibri"/>
          <w:b/>
          <w:sz w:val="28"/>
          <w:szCs w:val="28"/>
        </w:rPr>
      </w:pPr>
    </w:p>
    <w:p w:rsidR="00256E44" w:rsidRPr="0020120C" w:rsidRDefault="00256E44" w:rsidP="00CD41DD">
      <w:pPr>
        <w:rPr>
          <w:rFonts w:ascii="Calibri" w:hAnsi="Calibri"/>
          <w:sz w:val="28"/>
          <w:szCs w:val="28"/>
        </w:rPr>
      </w:pPr>
      <w:r w:rsidRPr="0020120C">
        <w:rPr>
          <w:rFonts w:ascii="Calibri" w:hAnsi="Calibri"/>
          <w:b/>
          <w:sz w:val="28"/>
          <w:szCs w:val="28"/>
        </w:rPr>
        <w:t xml:space="preserve">9. </w:t>
      </w:r>
      <w:r w:rsidRPr="0020120C">
        <w:rPr>
          <w:rFonts w:ascii="Calibri" w:hAnsi="Calibri"/>
          <w:sz w:val="28"/>
          <w:szCs w:val="28"/>
        </w:rPr>
        <w:t>Skal ocen</w:t>
      </w:r>
      <w:r w:rsidR="005535FB" w:rsidRPr="0020120C">
        <w:rPr>
          <w:rFonts w:ascii="Calibri" w:hAnsi="Calibri"/>
          <w:sz w:val="28"/>
          <w:szCs w:val="28"/>
        </w:rPr>
        <w:t xml:space="preserve"> :</w:t>
      </w:r>
    </w:p>
    <w:p w:rsidR="00243B6E" w:rsidRPr="0020120C" w:rsidRDefault="00256E44" w:rsidP="00CD41DD">
      <w:pPr>
        <w:rPr>
          <w:rFonts w:ascii="Calibri" w:hAnsi="Calibri"/>
          <w:sz w:val="28"/>
          <w:szCs w:val="28"/>
        </w:rPr>
      </w:pPr>
      <w:r w:rsidRPr="0020120C">
        <w:rPr>
          <w:rFonts w:ascii="Calibri" w:hAnsi="Calibri"/>
          <w:sz w:val="28"/>
          <w:szCs w:val="28"/>
        </w:rPr>
        <w:t>1) o</w:t>
      </w:r>
      <w:r w:rsidR="00243B6E" w:rsidRPr="0020120C">
        <w:rPr>
          <w:rFonts w:ascii="Calibri" w:hAnsi="Calibri"/>
          <w:sz w:val="28"/>
          <w:szCs w:val="28"/>
        </w:rPr>
        <w:t>ceny bieżące z obowiązkowych</w:t>
      </w:r>
      <w:r w:rsidR="0086597C" w:rsidRPr="0020120C">
        <w:rPr>
          <w:rFonts w:ascii="Calibri" w:hAnsi="Calibri"/>
          <w:sz w:val="28"/>
          <w:szCs w:val="28"/>
        </w:rPr>
        <w:t xml:space="preserve"> zajęć edukacyjnych ustala się  </w:t>
      </w:r>
      <w:r w:rsidR="00243B6E" w:rsidRPr="0020120C">
        <w:rPr>
          <w:rFonts w:ascii="Calibri" w:hAnsi="Calibri"/>
          <w:sz w:val="28"/>
          <w:szCs w:val="28"/>
        </w:rPr>
        <w:t xml:space="preserve"> w stopniach  według następującej skali:</w:t>
      </w:r>
    </w:p>
    <w:p w:rsidR="00243B6E" w:rsidRPr="0020120C" w:rsidRDefault="00243B6E" w:rsidP="00CD41DD">
      <w:pPr>
        <w:rPr>
          <w:rFonts w:ascii="Calibri" w:hAnsi="Calibri"/>
          <w:sz w:val="28"/>
          <w:szCs w:val="28"/>
        </w:rPr>
      </w:pPr>
    </w:p>
    <w:tbl>
      <w:tblPr>
        <w:tblW w:w="0" w:type="auto"/>
        <w:tblInd w:w="720" w:type="dxa"/>
        <w:tblLayout w:type="fixed"/>
        <w:tblCellMar>
          <w:left w:w="70" w:type="dxa"/>
          <w:right w:w="70" w:type="dxa"/>
        </w:tblCellMar>
        <w:tblLook w:val="0000"/>
      </w:tblPr>
      <w:tblGrid>
        <w:gridCol w:w="2970"/>
        <w:gridCol w:w="520"/>
      </w:tblGrid>
      <w:tr w:rsidR="00243B6E" w:rsidRPr="0020120C">
        <w:tc>
          <w:tcPr>
            <w:tcW w:w="2970" w:type="dxa"/>
            <w:shd w:val="clear" w:color="auto" w:fill="auto"/>
          </w:tcPr>
          <w:p w:rsidR="00243B6E" w:rsidRPr="0020120C" w:rsidRDefault="00243B6E" w:rsidP="00CD41DD">
            <w:pPr>
              <w:rPr>
                <w:rFonts w:ascii="Calibri" w:hAnsi="Calibri"/>
                <w:sz w:val="28"/>
                <w:szCs w:val="28"/>
              </w:rPr>
            </w:pPr>
            <w:r w:rsidRPr="0020120C">
              <w:rPr>
                <w:rFonts w:ascii="Calibri" w:hAnsi="Calibri"/>
                <w:sz w:val="28"/>
                <w:szCs w:val="28"/>
              </w:rPr>
              <w:t xml:space="preserve">stopień celujący </w:t>
            </w:r>
          </w:p>
        </w:tc>
        <w:tc>
          <w:tcPr>
            <w:tcW w:w="520" w:type="dxa"/>
            <w:shd w:val="clear" w:color="auto" w:fill="auto"/>
          </w:tcPr>
          <w:p w:rsidR="00243B6E" w:rsidRPr="0020120C" w:rsidRDefault="00243B6E" w:rsidP="00CD41DD">
            <w:pPr>
              <w:rPr>
                <w:rFonts w:ascii="Calibri" w:hAnsi="Calibri"/>
                <w:sz w:val="28"/>
                <w:szCs w:val="28"/>
              </w:rPr>
            </w:pPr>
            <w:r w:rsidRPr="0020120C">
              <w:rPr>
                <w:rFonts w:ascii="Calibri" w:hAnsi="Calibri"/>
                <w:sz w:val="28"/>
                <w:szCs w:val="28"/>
              </w:rPr>
              <w:t>6</w:t>
            </w:r>
          </w:p>
        </w:tc>
      </w:tr>
      <w:tr w:rsidR="00243B6E" w:rsidRPr="0020120C">
        <w:tc>
          <w:tcPr>
            <w:tcW w:w="2970" w:type="dxa"/>
            <w:shd w:val="clear" w:color="auto" w:fill="auto"/>
          </w:tcPr>
          <w:p w:rsidR="00243B6E" w:rsidRPr="0020120C" w:rsidRDefault="00243B6E" w:rsidP="00CD41DD">
            <w:pPr>
              <w:rPr>
                <w:rFonts w:ascii="Calibri" w:hAnsi="Calibri"/>
                <w:sz w:val="28"/>
                <w:szCs w:val="28"/>
              </w:rPr>
            </w:pPr>
            <w:r w:rsidRPr="0020120C">
              <w:rPr>
                <w:rFonts w:ascii="Calibri" w:hAnsi="Calibri"/>
                <w:sz w:val="28"/>
                <w:szCs w:val="28"/>
              </w:rPr>
              <w:t>stopień bardzo dobry</w:t>
            </w:r>
          </w:p>
        </w:tc>
        <w:tc>
          <w:tcPr>
            <w:tcW w:w="520" w:type="dxa"/>
            <w:shd w:val="clear" w:color="auto" w:fill="auto"/>
          </w:tcPr>
          <w:p w:rsidR="00243B6E" w:rsidRPr="0020120C" w:rsidRDefault="00243B6E" w:rsidP="00CD41DD">
            <w:pPr>
              <w:rPr>
                <w:rFonts w:ascii="Calibri" w:hAnsi="Calibri"/>
                <w:sz w:val="28"/>
                <w:szCs w:val="28"/>
              </w:rPr>
            </w:pPr>
            <w:r w:rsidRPr="0020120C">
              <w:rPr>
                <w:rFonts w:ascii="Calibri" w:hAnsi="Calibri"/>
                <w:sz w:val="28"/>
                <w:szCs w:val="28"/>
              </w:rPr>
              <w:t>5</w:t>
            </w:r>
          </w:p>
        </w:tc>
      </w:tr>
      <w:tr w:rsidR="00243B6E" w:rsidRPr="0020120C">
        <w:tc>
          <w:tcPr>
            <w:tcW w:w="2970" w:type="dxa"/>
            <w:shd w:val="clear" w:color="auto" w:fill="auto"/>
          </w:tcPr>
          <w:p w:rsidR="00243B6E" w:rsidRPr="0020120C" w:rsidRDefault="00243B6E" w:rsidP="00CD41DD">
            <w:pPr>
              <w:rPr>
                <w:rFonts w:ascii="Calibri" w:hAnsi="Calibri"/>
                <w:sz w:val="28"/>
                <w:szCs w:val="28"/>
              </w:rPr>
            </w:pPr>
            <w:r w:rsidRPr="0020120C">
              <w:rPr>
                <w:rFonts w:ascii="Calibri" w:hAnsi="Calibri"/>
                <w:sz w:val="28"/>
                <w:szCs w:val="28"/>
              </w:rPr>
              <w:t xml:space="preserve">stopień dobry  </w:t>
            </w:r>
          </w:p>
        </w:tc>
        <w:tc>
          <w:tcPr>
            <w:tcW w:w="520" w:type="dxa"/>
            <w:shd w:val="clear" w:color="auto" w:fill="auto"/>
          </w:tcPr>
          <w:p w:rsidR="00243B6E" w:rsidRPr="0020120C" w:rsidRDefault="00243B6E" w:rsidP="00CD41DD">
            <w:pPr>
              <w:rPr>
                <w:rFonts w:ascii="Calibri" w:hAnsi="Calibri"/>
                <w:sz w:val="28"/>
                <w:szCs w:val="28"/>
              </w:rPr>
            </w:pPr>
            <w:r w:rsidRPr="0020120C">
              <w:rPr>
                <w:rFonts w:ascii="Calibri" w:hAnsi="Calibri"/>
                <w:sz w:val="28"/>
                <w:szCs w:val="28"/>
              </w:rPr>
              <w:t>4</w:t>
            </w:r>
          </w:p>
        </w:tc>
      </w:tr>
      <w:tr w:rsidR="00243B6E" w:rsidRPr="0020120C">
        <w:tc>
          <w:tcPr>
            <w:tcW w:w="2970" w:type="dxa"/>
            <w:shd w:val="clear" w:color="auto" w:fill="auto"/>
          </w:tcPr>
          <w:p w:rsidR="00243B6E" w:rsidRPr="0020120C" w:rsidRDefault="00243B6E" w:rsidP="00CD41DD">
            <w:pPr>
              <w:rPr>
                <w:rFonts w:ascii="Calibri" w:hAnsi="Calibri"/>
                <w:sz w:val="28"/>
                <w:szCs w:val="28"/>
              </w:rPr>
            </w:pPr>
            <w:r w:rsidRPr="0020120C">
              <w:rPr>
                <w:rFonts w:ascii="Calibri" w:hAnsi="Calibri"/>
                <w:sz w:val="28"/>
                <w:szCs w:val="28"/>
              </w:rPr>
              <w:t xml:space="preserve">stopień dostateczny  </w:t>
            </w:r>
          </w:p>
        </w:tc>
        <w:tc>
          <w:tcPr>
            <w:tcW w:w="520" w:type="dxa"/>
            <w:shd w:val="clear" w:color="auto" w:fill="auto"/>
          </w:tcPr>
          <w:p w:rsidR="00243B6E" w:rsidRPr="0020120C" w:rsidRDefault="00243B6E" w:rsidP="00CD41DD">
            <w:pPr>
              <w:rPr>
                <w:rFonts w:ascii="Calibri" w:hAnsi="Calibri"/>
                <w:sz w:val="28"/>
                <w:szCs w:val="28"/>
              </w:rPr>
            </w:pPr>
            <w:r w:rsidRPr="0020120C">
              <w:rPr>
                <w:rFonts w:ascii="Calibri" w:hAnsi="Calibri"/>
                <w:sz w:val="28"/>
                <w:szCs w:val="28"/>
              </w:rPr>
              <w:t>3</w:t>
            </w:r>
          </w:p>
        </w:tc>
      </w:tr>
      <w:tr w:rsidR="00243B6E" w:rsidRPr="0020120C">
        <w:tc>
          <w:tcPr>
            <w:tcW w:w="2970" w:type="dxa"/>
            <w:shd w:val="clear" w:color="auto" w:fill="auto"/>
          </w:tcPr>
          <w:p w:rsidR="00243B6E" w:rsidRPr="0020120C" w:rsidRDefault="00243B6E" w:rsidP="00CD41DD">
            <w:pPr>
              <w:rPr>
                <w:rFonts w:ascii="Calibri" w:hAnsi="Calibri"/>
                <w:sz w:val="28"/>
                <w:szCs w:val="28"/>
              </w:rPr>
            </w:pPr>
            <w:r w:rsidRPr="0020120C">
              <w:rPr>
                <w:rFonts w:ascii="Calibri" w:hAnsi="Calibri"/>
                <w:sz w:val="28"/>
                <w:szCs w:val="28"/>
              </w:rPr>
              <w:t xml:space="preserve">stopień dopuszczający </w:t>
            </w:r>
          </w:p>
        </w:tc>
        <w:tc>
          <w:tcPr>
            <w:tcW w:w="520" w:type="dxa"/>
            <w:shd w:val="clear" w:color="auto" w:fill="auto"/>
          </w:tcPr>
          <w:p w:rsidR="00243B6E" w:rsidRPr="0020120C" w:rsidRDefault="00243B6E" w:rsidP="00CD41DD">
            <w:pPr>
              <w:rPr>
                <w:rFonts w:ascii="Calibri" w:hAnsi="Calibri"/>
                <w:sz w:val="28"/>
                <w:szCs w:val="28"/>
              </w:rPr>
            </w:pPr>
            <w:r w:rsidRPr="0020120C">
              <w:rPr>
                <w:rFonts w:ascii="Calibri" w:hAnsi="Calibri"/>
                <w:sz w:val="28"/>
                <w:szCs w:val="28"/>
              </w:rPr>
              <w:t>2</w:t>
            </w:r>
          </w:p>
        </w:tc>
      </w:tr>
      <w:tr w:rsidR="00243B6E" w:rsidRPr="0020120C">
        <w:tc>
          <w:tcPr>
            <w:tcW w:w="2970" w:type="dxa"/>
            <w:shd w:val="clear" w:color="auto" w:fill="auto"/>
          </w:tcPr>
          <w:p w:rsidR="00243B6E" w:rsidRPr="0020120C" w:rsidRDefault="00243B6E" w:rsidP="00CD41DD">
            <w:pPr>
              <w:rPr>
                <w:rFonts w:ascii="Calibri" w:hAnsi="Calibri"/>
                <w:sz w:val="28"/>
                <w:szCs w:val="28"/>
              </w:rPr>
            </w:pPr>
            <w:r w:rsidRPr="0020120C">
              <w:rPr>
                <w:rFonts w:ascii="Calibri" w:hAnsi="Calibri"/>
                <w:sz w:val="28"/>
                <w:szCs w:val="28"/>
              </w:rPr>
              <w:t xml:space="preserve">stopień niedostateczny  </w:t>
            </w:r>
          </w:p>
        </w:tc>
        <w:tc>
          <w:tcPr>
            <w:tcW w:w="520" w:type="dxa"/>
            <w:shd w:val="clear" w:color="auto" w:fill="auto"/>
          </w:tcPr>
          <w:p w:rsidR="00243B6E" w:rsidRPr="0020120C" w:rsidRDefault="00243B6E" w:rsidP="00CD41DD">
            <w:pPr>
              <w:rPr>
                <w:rFonts w:ascii="Calibri" w:hAnsi="Calibri"/>
                <w:sz w:val="28"/>
                <w:szCs w:val="28"/>
              </w:rPr>
            </w:pPr>
            <w:r w:rsidRPr="0020120C">
              <w:rPr>
                <w:rFonts w:ascii="Calibri" w:hAnsi="Calibri"/>
                <w:sz w:val="28"/>
                <w:szCs w:val="28"/>
              </w:rPr>
              <w:t>1</w:t>
            </w:r>
          </w:p>
        </w:tc>
      </w:tr>
      <w:tr w:rsidR="00243B6E" w:rsidRPr="0020120C">
        <w:tc>
          <w:tcPr>
            <w:tcW w:w="2970" w:type="dxa"/>
            <w:shd w:val="clear" w:color="auto" w:fill="auto"/>
          </w:tcPr>
          <w:p w:rsidR="00243B6E" w:rsidRPr="0020120C" w:rsidRDefault="00243B6E" w:rsidP="00CD41DD">
            <w:pPr>
              <w:rPr>
                <w:rFonts w:ascii="Calibri" w:hAnsi="Calibri"/>
                <w:sz w:val="28"/>
                <w:szCs w:val="28"/>
              </w:rPr>
            </w:pPr>
          </w:p>
        </w:tc>
        <w:tc>
          <w:tcPr>
            <w:tcW w:w="520" w:type="dxa"/>
            <w:shd w:val="clear" w:color="auto" w:fill="auto"/>
          </w:tcPr>
          <w:p w:rsidR="00243B6E" w:rsidRPr="0020120C" w:rsidRDefault="00243B6E" w:rsidP="00CD41DD">
            <w:pPr>
              <w:rPr>
                <w:rFonts w:ascii="Calibri" w:hAnsi="Calibri"/>
                <w:sz w:val="28"/>
                <w:szCs w:val="28"/>
              </w:rPr>
            </w:pPr>
          </w:p>
        </w:tc>
      </w:tr>
    </w:tbl>
    <w:p w:rsidR="00243B6E" w:rsidRPr="0020120C" w:rsidRDefault="005535FB" w:rsidP="006B7F24">
      <w:pPr>
        <w:jc w:val="both"/>
        <w:rPr>
          <w:rFonts w:ascii="Calibri" w:hAnsi="Calibri"/>
          <w:sz w:val="28"/>
          <w:szCs w:val="28"/>
        </w:rPr>
      </w:pPr>
      <w:r w:rsidRPr="0020120C">
        <w:rPr>
          <w:rFonts w:ascii="Calibri" w:hAnsi="Calibri"/>
          <w:sz w:val="28"/>
          <w:szCs w:val="28"/>
        </w:rPr>
        <w:t>2) d</w:t>
      </w:r>
      <w:r w:rsidR="00243B6E" w:rsidRPr="0020120C">
        <w:rPr>
          <w:rFonts w:ascii="Calibri" w:hAnsi="Calibri"/>
          <w:sz w:val="28"/>
          <w:szCs w:val="28"/>
        </w:rPr>
        <w:t xml:space="preserve">opuszcza się stosowanie plusów „ + ”  w przypadku stopni od 2 do 5, </w:t>
      </w:r>
      <w:r w:rsidR="00243B6E" w:rsidRPr="0020120C">
        <w:rPr>
          <w:rFonts w:ascii="Calibri" w:hAnsi="Calibri"/>
          <w:sz w:val="28"/>
          <w:szCs w:val="28"/>
        </w:rPr>
        <w:br/>
        <w:t xml:space="preserve">i minusów „ - ” w przypadku stopni od 3 do 5; </w:t>
      </w:r>
    </w:p>
    <w:p w:rsidR="007F08B6" w:rsidRPr="0020120C" w:rsidRDefault="007F08B6" w:rsidP="006B7F24">
      <w:pPr>
        <w:jc w:val="both"/>
        <w:rPr>
          <w:rFonts w:ascii="Calibri" w:hAnsi="Calibri"/>
          <w:sz w:val="28"/>
          <w:szCs w:val="28"/>
        </w:rPr>
      </w:pPr>
    </w:p>
    <w:p w:rsidR="00243B6E" w:rsidRPr="0020120C" w:rsidRDefault="005535FB" w:rsidP="006B7F24">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Pr="0020120C">
        <w:rPr>
          <w:rFonts w:ascii="Calibri" w:hAnsi="Calibri"/>
          <w:sz w:val="28"/>
          <w:szCs w:val="28"/>
        </w:rPr>
        <w:t xml:space="preserve"> ś</w:t>
      </w:r>
      <w:r w:rsidR="00243B6E" w:rsidRPr="0020120C">
        <w:rPr>
          <w:rFonts w:ascii="Calibri" w:hAnsi="Calibri"/>
          <w:sz w:val="28"/>
          <w:szCs w:val="28"/>
        </w:rPr>
        <w:t>ródroczne, roczne oraz końcowe oceny klasyfikacy</w:t>
      </w:r>
      <w:r w:rsidR="009E5D56" w:rsidRPr="0020120C">
        <w:rPr>
          <w:rFonts w:ascii="Calibri" w:hAnsi="Calibri"/>
          <w:sz w:val="28"/>
          <w:szCs w:val="28"/>
        </w:rPr>
        <w:t xml:space="preserve">jne z obowiązkowych zajęć </w:t>
      </w:r>
      <w:r w:rsidR="00243B6E" w:rsidRPr="0020120C">
        <w:rPr>
          <w:rFonts w:ascii="Calibri" w:hAnsi="Calibri"/>
          <w:sz w:val="28"/>
          <w:szCs w:val="28"/>
        </w:rPr>
        <w:t>edukacyjnych ustala się w pełnych stopniach (bez stosowania plusów i minusów) według następującej skali:</w:t>
      </w:r>
    </w:p>
    <w:p w:rsidR="00243B6E" w:rsidRPr="0020120C" w:rsidRDefault="00243B6E" w:rsidP="006B7F24">
      <w:pPr>
        <w:jc w:val="both"/>
        <w:rPr>
          <w:rFonts w:ascii="Calibri" w:hAnsi="Calibri"/>
          <w:sz w:val="28"/>
          <w:szCs w:val="28"/>
        </w:rPr>
      </w:pPr>
    </w:p>
    <w:tbl>
      <w:tblPr>
        <w:tblW w:w="0" w:type="auto"/>
        <w:tblInd w:w="720" w:type="dxa"/>
        <w:tblLayout w:type="fixed"/>
        <w:tblCellMar>
          <w:left w:w="70" w:type="dxa"/>
          <w:right w:w="70" w:type="dxa"/>
        </w:tblCellMar>
        <w:tblLook w:val="0000"/>
      </w:tblPr>
      <w:tblGrid>
        <w:gridCol w:w="4293"/>
        <w:gridCol w:w="520"/>
      </w:tblGrid>
      <w:tr w:rsidR="00243B6E" w:rsidRPr="0020120C">
        <w:tc>
          <w:tcPr>
            <w:tcW w:w="4293" w:type="dxa"/>
            <w:shd w:val="clear" w:color="auto" w:fill="auto"/>
          </w:tcPr>
          <w:p w:rsidR="00243B6E" w:rsidRPr="0020120C" w:rsidRDefault="00243B6E" w:rsidP="006B7F24">
            <w:pPr>
              <w:jc w:val="both"/>
              <w:rPr>
                <w:rFonts w:ascii="Calibri" w:hAnsi="Calibri"/>
                <w:sz w:val="28"/>
                <w:szCs w:val="28"/>
              </w:rPr>
            </w:pPr>
            <w:r w:rsidRPr="0020120C">
              <w:rPr>
                <w:rFonts w:ascii="Calibri" w:hAnsi="Calibri"/>
                <w:sz w:val="28"/>
                <w:szCs w:val="28"/>
              </w:rPr>
              <w:t xml:space="preserve">stopień celujący </w:t>
            </w:r>
          </w:p>
        </w:tc>
        <w:tc>
          <w:tcPr>
            <w:tcW w:w="520" w:type="dxa"/>
            <w:shd w:val="clear" w:color="auto" w:fill="auto"/>
          </w:tcPr>
          <w:p w:rsidR="00243B6E" w:rsidRPr="0020120C" w:rsidRDefault="00243B6E" w:rsidP="006B7F24">
            <w:pPr>
              <w:jc w:val="both"/>
              <w:rPr>
                <w:rFonts w:ascii="Calibri" w:hAnsi="Calibri"/>
                <w:sz w:val="28"/>
                <w:szCs w:val="28"/>
              </w:rPr>
            </w:pPr>
            <w:r w:rsidRPr="0020120C">
              <w:rPr>
                <w:rFonts w:ascii="Calibri" w:hAnsi="Calibri"/>
                <w:sz w:val="28"/>
                <w:szCs w:val="28"/>
              </w:rPr>
              <w:t>6</w:t>
            </w:r>
          </w:p>
        </w:tc>
      </w:tr>
      <w:tr w:rsidR="00243B6E" w:rsidRPr="0020120C">
        <w:tc>
          <w:tcPr>
            <w:tcW w:w="4293" w:type="dxa"/>
            <w:shd w:val="clear" w:color="auto" w:fill="auto"/>
          </w:tcPr>
          <w:p w:rsidR="00243B6E" w:rsidRPr="0020120C" w:rsidRDefault="00243B6E" w:rsidP="006B7F24">
            <w:pPr>
              <w:jc w:val="both"/>
              <w:rPr>
                <w:rFonts w:ascii="Calibri" w:hAnsi="Calibri"/>
                <w:sz w:val="28"/>
                <w:szCs w:val="28"/>
              </w:rPr>
            </w:pPr>
            <w:r w:rsidRPr="0020120C">
              <w:rPr>
                <w:rFonts w:ascii="Calibri" w:hAnsi="Calibri"/>
                <w:sz w:val="28"/>
                <w:szCs w:val="28"/>
              </w:rPr>
              <w:t>stopień bardzo dobry</w:t>
            </w:r>
          </w:p>
        </w:tc>
        <w:tc>
          <w:tcPr>
            <w:tcW w:w="520" w:type="dxa"/>
            <w:shd w:val="clear" w:color="auto" w:fill="auto"/>
          </w:tcPr>
          <w:p w:rsidR="00243B6E" w:rsidRPr="0020120C" w:rsidRDefault="00243B6E" w:rsidP="006B7F24">
            <w:pPr>
              <w:jc w:val="both"/>
              <w:rPr>
                <w:rFonts w:ascii="Calibri" w:hAnsi="Calibri"/>
                <w:sz w:val="28"/>
                <w:szCs w:val="28"/>
              </w:rPr>
            </w:pPr>
            <w:r w:rsidRPr="0020120C">
              <w:rPr>
                <w:rFonts w:ascii="Calibri" w:hAnsi="Calibri"/>
                <w:sz w:val="28"/>
                <w:szCs w:val="28"/>
              </w:rPr>
              <w:t>5</w:t>
            </w:r>
          </w:p>
        </w:tc>
      </w:tr>
      <w:tr w:rsidR="00243B6E" w:rsidRPr="0020120C">
        <w:tc>
          <w:tcPr>
            <w:tcW w:w="4293" w:type="dxa"/>
            <w:shd w:val="clear" w:color="auto" w:fill="auto"/>
          </w:tcPr>
          <w:p w:rsidR="00243B6E" w:rsidRPr="0020120C" w:rsidRDefault="00243B6E" w:rsidP="006B7F24">
            <w:pPr>
              <w:jc w:val="both"/>
              <w:rPr>
                <w:rFonts w:ascii="Calibri" w:hAnsi="Calibri"/>
                <w:sz w:val="28"/>
                <w:szCs w:val="28"/>
              </w:rPr>
            </w:pPr>
            <w:r w:rsidRPr="0020120C">
              <w:rPr>
                <w:rFonts w:ascii="Calibri" w:hAnsi="Calibri"/>
                <w:sz w:val="28"/>
                <w:szCs w:val="28"/>
              </w:rPr>
              <w:t xml:space="preserve">stopień dobry  </w:t>
            </w:r>
          </w:p>
        </w:tc>
        <w:tc>
          <w:tcPr>
            <w:tcW w:w="520" w:type="dxa"/>
            <w:shd w:val="clear" w:color="auto" w:fill="auto"/>
          </w:tcPr>
          <w:p w:rsidR="00243B6E" w:rsidRPr="0020120C" w:rsidRDefault="00243B6E" w:rsidP="006B7F24">
            <w:pPr>
              <w:jc w:val="both"/>
              <w:rPr>
                <w:rFonts w:ascii="Calibri" w:hAnsi="Calibri"/>
                <w:sz w:val="28"/>
                <w:szCs w:val="28"/>
              </w:rPr>
            </w:pPr>
            <w:r w:rsidRPr="0020120C">
              <w:rPr>
                <w:rFonts w:ascii="Calibri" w:hAnsi="Calibri"/>
                <w:sz w:val="28"/>
                <w:szCs w:val="28"/>
              </w:rPr>
              <w:t>4</w:t>
            </w:r>
          </w:p>
        </w:tc>
      </w:tr>
      <w:tr w:rsidR="00243B6E" w:rsidRPr="0020120C">
        <w:tc>
          <w:tcPr>
            <w:tcW w:w="4293" w:type="dxa"/>
            <w:shd w:val="clear" w:color="auto" w:fill="auto"/>
          </w:tcPr>
          <w:p w:rsidR="00243B6E" w:rsidRPr="0020120C" w:rsidRDefault="00243B6E" w:rsidP="006B7F24">
            <w:pPr>
              <w:jc w:val="both"/>
              <w:rPr>
                <w:rFonts w:ascii="Calibri" w:hAnsi="Calibri"/>
                <w:sz w:val="28"/>
                <w:szCs w:val="28"/>
              </w:rPr>
            </w:pPr>
            <w:r w:rsidRPr="0020120C">
              <w:rPr>
                <w:rFonts w:ascii="Calibri" w:hAnsi="Calibri"/>
                <w:sz w:val="28"/>
                <w:szCs w:val="28"/>
              </w:rPr>
              <w:t xml:space="preserve">stopień dostateczny  </w:t>
            </w:r>
          </w:p>
        </w:tc>
        <w:tc>
          <w:tcPr>
            <w:tcW w:w="520" w:type="dxa"/>
            <w:shd w:val="clear" w:color="auto" w:fill="auto"/>
          </w:tcPr>
          <w:p w:rsidR="00243B6E" w:rsidRPr="0020120C" w:rsidRDefault="00243B6E" w:rsidP="006B7F24">
            <w:pPr>
              <w:jc w:val="both"/>
              <w:rPr>
                <w:rFonts w:ascii="Calibri" w:hAnsi="Calibri"/>
                <w:sz w:val="28"/>
                <w:szCs w:val="28"/>
              </w:rPr>
            </w:pPr>
            <w:r w:rsidRPr="0020120C">
              <w:rPr>
                <w:rFonts w:ascii="Calibri" w:hAnsi="Calibri"/>
                <w:sz w:val="28"/>
                <w:szCs w:val="28"/>
              </w:rPr>
              <w:t>3</w:t>
            </w:r>
          </w:p>
        </w:tc>
      </w:tr>
      <w:tr w:rsidR="00243B6E" w:rsidRPr="0020120C">
        <w:tc>
          <w:tcPr>
            <w:tcW w:w="4293" w:type="dxa"/>
            <w:shd w:val="clear" w:color="auto" w:fill="auto"/>
          </w:tcPr>
          <w:p w:rsidR="00243B6E" w:rsidRPr="0020120C" w:rsidRDefault="00243B6E" w:rsidP="006B7F24">
            <w:pPr>
              <w:jc w:val="both"/>
              <w:rPr>
                <w:rFonts w:ascii="Calibri" w:hAnsi="Calibri"/>
                <w:sz w:val="28"/>
                <w:szCs w:val="28"/>
              </w:rPr>
            </w:pPr>
            <w:r w:rsidRPr="0020120C">
              <w:rPr>
                <w:rFonts w:ascii="Calibri" w:hAnsi="Calibri"/>
                <w:sz w:val="28"/>
                <w:szCs w:val="28"/>
              </w:rPr>
              <w:t xml:space="preserve">stopień dopuszczający </w:t>
            </w:r>
          </w:p>
        </w:tc>
        <w:tc>
          <w:tcPr>
            <w:tcW w:w="520" w:type="dxa"/>
            <w:shd w:val="clear" w:color="auto" w:fill="auto"/>
          </w:tcPr>
          <w:p w:rsidR="00243B6E" w:rsidRPr="0020120C" w:rsidRDefault="00243B6E" w:rsidP="006B7F24">
            <w:pPr>
              <w:jc w:val="both"/>
              <w:rPr>
                <w:rFonts w:ascii="Calibri" w:hAnsi="Calibri"/>
                <w:sz w:val="28"/>
                <w:szCs w:val="28"/>
              </w:rPr>
            </w:pPr>
            <w:r w:rsidRPr="0020120C">
              <w:rPr>
                <w:rFonts w:ascii="Calibri" w:hAnsi="Calibri"/>
                <w:sz w:val="28"/>
                <w:szCs w:val="28"/>
              </w:rPr>
              <w:t>2</w:t>
            </w:r>
          </w:p>
        </w:tc>
      </w:tr>
      <w:tr w:rsidR="00243B6E" w:rsidRPr="0020120C">
        <w:tc>
          <w:tcPr>
            <w:tcW w:w="4293" w:type="dxa"/>
            <w:shd w:val="clear" w:color="auto" w:fill="auto"/>
          </w:tcPr>
          <w:p w:rsidR="00243B6E" w:rsidRPr="0020120C" w:rsidRDefault="00243B6E" w:rsidP="006B7F24">
            <w:pPr>
              <w:jc w:val="both"/>
              <w:rPr>
                <w:rFonts w:ascii="Calibri" w:hAnsi="Calibri"/>
                <w:sz w:val="28"/>
                <w:szCs w:val="28"/>
              </w:rPr>
            </w:pPr>
            <w:r w:rsidRPr="0020120C">
              <w:rPr>
                <w:rFonts w:ascii="Calibri" w:hAnsi="Calibri"/>
                <w:sz w:val="28"/>
                <w:szCs w:val="28"/>
              </w:rPr>
              <w:t>stopień niedostateczny</w:t>
            </w:r>
          </w:p>
        </w:tc>
        <w:tc>
          <w:tcPr>
            <w:tcW w:w="520" w:type="dxa"/>
            <w:shd w:val="clear" w:color="auto" w:fill="auto"/>
          </w:tcPr>
          <w:p w:rsidR="00243B6E" w:rsidRPr="0020120C" w:rsidRDefault="00243B6E" w:rsidP="006B7F24">
            <w:pPr>
              <w:jc w:val="both"/>
              <w:rPr>
                <w:rFonts w:ascii="Calibri" w:hAnsi="Calibri"/>
                <w:sz w:val="28"/>
                <w:szCs w:val="28"/>
              </w:rPr>
            </w:pPr>
            <w:r w:rsidRPr="0020120C">
              <w:rPr>
                <w:rFonts w:ascii="Calibri" w:hAnsi="Calibri"/>
                <w:sz w:val="28"/>
                <w:szCs w:val="28"/>
              </w:rPr>
              <w:t>1</w:t>
            </w:r>
          </w:p>
        </w:tc>
      </w:tr>
    </w:tbl>
    <w:p w:rsidR="00243B6E" w:rsidRPr="0020120C" w:rsidRDefault="00243B6E" w:rsidP="006B7F24">
      <w:pPr>
        <w:jc w:val="both"/>
        <w:rPr>
          <w:rFonts w:ascii="Calibri" w:hAnsi="Calibri"/>
          <w:sz w:val="28"/>
          <w:szCs w:val="28"/>
        </w:rPr>
      </w:pPr>
    </w:p>
    <w:p w:rsidR="0086597C" w:rsidRPr="0020120C" w:rsidRDefault="00EE102F" w:rsidP="006B7F24">
      <w:pPr>
        <w:jc w:val="both"/>
        <w:rPr>
          <w:rFonts w:ascii="Calibri" w:hAnsi="Calibri"/>
          <w:sz w:val="28"/>
          <w:szCs w:val="28"/>
        </w:rPr>
      </w:pPr>
      <w:r w:rsidRPr="0020120C">
        <w:rPr>
          <w:rFonts w:ascii="Calibri" w:hAnsi="Calibri"/>
          <w:sz w:val="28"/>
          <w:szCs w:val="28"/>
        </w:rPr>
        <w:t>4</w:t>
      </w:r>
      <w:r w:rsidR="005535FB" w:rsidRPr="0020120C">
        <w:rPr>
          <w:rFonts w:ascii="Calibri" w:hAnsi="Calibri"/>
          <w:sz w:val="28"/>
          <w:szCs w:val="28"/>
        </w:rPr>
        <w:t>) p</w:t>
      </w:r>
      <w:r w:rsidR="00243B6E" w:rsidRPr="0020120C">
        <w:rPr>
          <w:rFonts w:ascii="Calibri" w:hAnsi="Calibri"/>
          <w:sz w:val="28"/>
          <w:szCs w:val="28"/>
        </w:rPr>
        <w:t xml:space="preserve">ozytywnymi rocznymi oraz końcowymi ocenami klasyfikacyjnymi </w:t>
      </w:r>
      <w:r w:rsidR="00243B6E" w:rsidRPr="0020120C">
        <w:rPr>
          <w:rFonts w:ascii="Calibri" w:hAnsi="Calibri"/>
          <w:sz w:val="28"/>
          <w:szCs w:val="28"/>
        </w:rPr>
        <w:br/>
        <w:t>z zajęć edukacyjnych są oceny ustalone w stopniach według następującej skali: stopień celujący – 6, stopień bardzo dobry – 5, stopień dobry – 4, stopień dostateczny</w:t>
      </w:r>
      <w:r w:rsidR="00FF50EA" w:rsidRPr="0020120C">
        <w:rPr>
          <w:rFonts w:ascii="Calibri" w:hAnsi="Calibri"/>
          <w:sz w:val="28"/>
          <w:szCs w:val="28"/>
        </w:rPr>
        <w:t xml:space="preserve"> – 3, stopień dopuszczający – 2;</w:t>
      </w:r>
    </w:p>
    <w:p w:rsidR="005535FB" w:rsidRPr="0020120C" w:rsidRDefault="005535FB" w:rsidP="006B7F24">
      <w:pPr>
        <w:jc w:val="both"/>
        <w:rPr>
          <w:rFonts w:ascii="Calibri" w:hAnsi="Calibri"/>
          <w:sz w:val="28"/>
          <w:szCs w:val="28"/>
        </w:rPr>
      </w:pPr>
    </w:p>
    <w:p w:rsidR="00243B6E" w:rsidRPr="0020120C" w:rsidRDefault="00EE102F" w:rsidP="006B7F24">
      <w:pPr>
        <w:jc w:val="both"/>
        <w:rPr>
          <w:rFonts w:ascii="Calibri" w:hAnsi="Calibri"/>
          <w:sz w:val="28"/>
          <w:szCs w:val="28"/>
        </w:rPr>
      </w:pPr>
      <w:r w:rsidRPr="0020120C">
        <w:rPr>
          <w:rFonts w:ascii="Calibri" w:hAnsi="Calibri"/>
          <w:sz w:val="28"/>
          <w:szCs w:val="28"/>
        </w:rPr>
        <w:t>5</w:t>
      </w:r>
      <w:r w:rsidR="005535FB" w:rsidRPr="0020120C">
        <w:rPr>
          <w:rFonts w:ascii="Calibri" w:hAnsi="Calibri"/>
          <w:sz w:val="28"/>
          <w:szCs w:val="28"/>
        </w:rPr>
        <w:t>) n</w:t>
      </w:r>
      <w:r w:rsidR="00243B6E" w:rsidRPr="0020120C">
        <w:rPr>
          <w:rFonts w:ascii="Calibri" w:hAnsi="Calibri"/>
          <w:sz w:val="28"/>
          <w:szCs w:val="28"/>
        </w:rPr>
        <w:t>egatywną roczną oraz końcową oceną jest ocena ustalona w stopn</w:t>
      </w:r>
      <w:r w:rsidR="002F0374" w:rsidRPr="0020120C">
        <w:rPr>
          <w:rFonts w:ascii="Calibri" w:hAnsi="Calibri"/>
          <w:sz w:val="28"/>
          <w:szCs w:val="28"/>
        </w:rPr>
        <w:t>iu – stopień niedostateczny – 1;</w:t>
      </w:r>
    </w:p>
    <w:p w:rsidR="0086597C" w:rsidRPr="0020120C" w:rsidRDefault="0086597C" w:rsidP="006B7F24">
      <w:pPr>
        <w:jc w:val="both"/>
        <w:rPr>
          <w:rFonts w:ascii="Calibri" w:hAnsi="Calibri"/>
          <w:sz w:val="28"/>
          <w:szCs w:val="28"/>
        </w:rPr>
      </w:pPr>
    </w:p>
    <w:p w:rsidR="00243B6E" w:rsidRPr="0020120C" w:rsidRDefault="00EE102F" w:rsidP="006B7F24">
      <w:pPr>
        <w:jc w:val="both"/>
        <w:rPr>
          <w:rFonts w:ascii="Calibri" w:hAnsi="Calibri"/>
          <w:sz w:val="28"/>
          <w:szCs w:val="28"/>
        </w:rPr>
      </w:pPr>
      <w:r w:rsidRPr="0020120C">
        <w:rPr>
          <w:rFonts w:ascii="Calibri" w:hAnsi="Calibri"/>
          <w:sz w:val="28"/>
          <w:szCs w:val="28"/>
        </w:rPr>
        <w:t>6</w:t>
      </w:r>
      <w:r w:rsidR="00FF50EA" w:rsidRPr="0020120C">
        <w:rPr>
          <w:rFonts w:ascii="Calibri" w:hAnsi="Calibri"/>
          <w:sz w:val="28"/>
          <w:szCs w:val="28"/>
        </w:rPr>
        <w:t>) r</w:t>
      </w:r>
      <w:r w:rsidR="00243B6E" w:rsidRPr="0020120C">
        <w:rPr>
          <w:rFonts w:ascii="Calibri" w:hAnsi="Calibri"/>
          <w:sz w:val="28"/>
          <w:szCs w:val="28"/>
        </w:rPr>
        <w:t>oczne oceny klasyfikacyjne należy wpisywać w dokumentacjiprzebiegu nauczania pełnymi nazwami;</w:t>
      </w:r>
    </w:p>
    <w:p w:rsidR="00261FF8" w:rsidRPr="0020120C" w:rsidRDefault="00261FF8" w:rsidP="006B7F24">
      <w:pPr>
        <w:jc w:val="both"/>
        <w:rPr>
          <w:rFonts w:ascii="Calibri" w:hAnsi="Calibri"/>
          <w:sz w:val="28"/>
          <w:szCs w:val="28"/>
        </w:rPr>
      </w:pPr>
    </w:p>
    <w:p w:rsidR="007E3E78" w:rsidRPr="0020120C" w:rsidRDefault="007E3E78" w:rsidP="007E3E78">
      <w:pPr>
        <w:jc w:val="both"/>
        <w:rPr>
          <w:rFonts w:ascii="Calibri" w:hAnsi="Calibri"/>
          <w:sz w:val="28"/>
          <w:szCs w:val="28"/>
        </w:rPr>
      </w:pPr>
      <w:r w:rsidRPr="0020120C">
        <w:rPr>
          <w:rFonts w:ascii="Calibri" w:hAnsi="Calibri"/>
          <w:sz w:val="28"/>
          <w:szCs w:val="28"/>
        </w:rPr>
        <w:t>7)  Dopuszcza się stosowanie zapisów ze skrótami literowymi:</w:t>
      </w:r>
    </w:p>
    <w:p w:rsidR="007E3E78" w:rsidRPr="0020120C" w:rsidRDefault="007E3E78" w:rsidP="007E3E78">
      <w:pPr>
        <w:jc w:val="both"/>
        <w:rPr>
          <w:rFonts w:ascii="Calibri" w:hAnsi="Calibri"/>
          <w:sz w:val="28"/>
          <w:szCs w:val="28"/>
        </w:rPr>
      </w:pPr>
      <w:r w:rsidRPr="0020120C">
        <w:rPr>
          <w:rFonts w:ascii="Calibri" w:hAnsi="Calibri"/>
          <w:sz w:val="28"/>
          <w:szCs w:val="28"/>
        </w:rPr>
        <w:t>a)</w:t>
      </w:r>
      <w:r w:rsidRPr="0020120C">
        <w:rPr>
          <w:rFonts w:ascii="Calibri" w:hAnsi="Calibri"/>
          <w:sz w:val="28"/>
          <w:szCs w:val="28"/>
        </w:rPr>
        <w:tab/>
        <w:t>nieprzygotowany – np.</w:t>
      </w:r>
    </w:p>
    <w:p w:rsidR="007E3E78" w:rsidRPr="0020120C" w:rsidRDefault="007E3E78" w:rsidP="007E3E78">
      <w:pPr>
        <w:jc w:val="both"/>
        <w:rPr>
          <w:rFonts w:ascii="Calibri" w:hAnsi="Calibri"/>
          <w:sz w:val="28"/>
          <w:szCs w:val="28"/>
        </w:rPr>
      </w:pPr>
      <w:r w:rsidRPr="0020120C">
        <w:rPr>
          <w:rFonts w:ascii="Calibri" w:hAnsi="Calibri"/>
          <w:sz w:val="28"/>
          <w:szCs w:val="28"/>
        </w:rPr>
        <w:t>b)</w:t>
      </w:r>
      <w:r w:rsidRPr="0020120C">
        <w:rPr>
          <w:rFonts w:ascii="Calibri" w:hAnsi="Calibri"/>
          <w:sz w:val="28"/>
          <w:szCs w:val="28"/>
        </w:rPr>
        <w:tab/>
        <w:t>nieobecny – nb.</w:t>
      </w:r>
    </w:p>
    <w:p w:rsidR="007E3E78" w:rsidRPr="0020120C" w:rsidRDefault="007E3E78" w:rsidP="007E3E78">
      <w:pPr>
        <w:jc w:val="both"/>
        <w:rPr>
          <w:rFonts w:ascii="Calibri" w:hAnsi="Calibri"/>
          <w:sz w:val="28"/>
          <w:szCs w:val="28"/>
        </w:rPr>
      </w:pPr>
      <w:r w:rsidRPr="0020120C">
        <w:rPr>
          <w:rFonts w:ascii="Calibri" w:hAnsi="Calibri"/>
          <w:sz w:val="28"/>
          <w:szCs w:val="28"/>
        </w:rPr>
        <w:t>c)</w:t>
      </w:r>
      <w:r w:rsidRPr="0020120C">
        <w:rPr>
          <w:rFonts w:ascii="Calibri" w:hAnsi="Calibri"/>
          <w:sz w:val="28"/>
          <w:szCs w:val="28"/>
        </w:rPr>
        <w:tab/>
        <w:t>zwolniony – zw.</w:t>
      </w:r>
    </w:p>
    <w:p w:rsidR="007E3E78" w:rsidRPr="0020120C" w:rsidRDefault="007E3E78" w:rsidP="007E3E78">
      <w:pPr>
        <w:jc w:val="both"/>
        <w:rPr>
          <w:rFonts w:ascii="Calibri" w:hAnsi="Calibri"/>
          <w:sz w:val="28"/>
          <w:szCs w:val="28"/>
        </w:rPr>
      </w:pPr>
    </w:p>
    <w:p w:rsidR="007E3E78" w:rsidRPr="0020120C" w:rsidRDefault="007E3E78" w:rsidP="007E3E78">
      <w:pPr>
        <w:jc w:val="both"/>
        <w:rPr>
          <w:rFonts w:ascii="Calibri" w:hAnsi="Calibri"/>
          <w:sz w:val="28"/>
          <w:szCs w:val="28"/>
        </w:rPr>
      </w:pPr>
      <w:r w:rsidRPr="0020120C">
        <w:rPr>
          <w:rFonts w:ascii="Calibri" w:hAnsi="Calibri"/>
          <w:sz w:val="28"/>
          <w:szCs w:val="28"/>
        </w:rPr>
        <w:t>8) przy ocenie aktywności ucznia dopuszcza się stosowanie  + lub – .</w:t>
      </w:r>
    </w:p>
    <w:p w:rsidR="007E3E78" w:rsidRPr="0020120C" w:rsidRDefault="007E3E78" w:rsidP="007E3E78">
      <w:pPr>
        <w:jc w:val="both"/>
        <w:rPr>
          <w:rFonts w:ascii="Calibri" w:hAnsi="Calibri"/>
          <w:sz w:val="28"/>
          <w:szCs w:val="28"/>
        </w:rPr>
      </w:pPr>
      <w:r w:rsidRPr="0020120C">
        <w:rPr>
          <w:rFonts w:ascii="Calibri" w:hAnsi="Calibri"/>
          <w:sz w:val="28"/>
          <w:szCs w:val="28"/>
        </w:rPr>
        <w:t>Plusy i minusy z aktywności mogą być zamieniane są na oceny po zdobyciu ich określonej liczby , na zasadach ustalonych przez nauczyciela w przedmiotowych zasadach oceniania .</w:t>
      </w:r>
    </w:p>
    <w:p w:rsidR="009E5D56" w:rsidRPr="0020120C" w:rsidRDefault="009E5D56" w:rsidP="006B7F24">
      <w:pPr>
        <w:jc w:val="both"/>
        <w:rPr>
          <w:rFonts w:ascii="Calibri" w:hAnsi="Calibri"/>
          <w:sz w:val="28"/>
          <w:szCs w:val="28"/>
        </w:rPr>
      </w:pPr>
    </w:p>
    <w:p w:rsidR="00243B6E" w:rsidRPr="0020120C" w:rsidRDefault="002F0374" w:rsidP="006B7F24">
      <w:pPr>
        <w:jc w:val="both"/>
        <w:rPr>
          <w:rFonts w:ascii="Calibri" w:hAnsi="Calibri"/>
          <w:sz w:val="28"/>
          <w:szCs w:val="28"/>
        </w:rPr>
      </w:pPr>
      <w:r w:rsidRPr="0020120C">
        <w:rPr>
          <w:rFonts w:ascii="Calibri" w:hAnsi="Calibri"/>
          <w:b/>
          <w:sz w:val="28"/>
          <w:szCs w:val="28"/>
        </w:rPr>
        <w:t>10.</w:t>
      </w:r>
      <w:r w:rsidRPr="0020120C">
        <w:rPr>
          <w:rFonts w:ascii="Calibri" w:hAnsi="Calibri"/>
          <w:sz w:val="28"/>
          <w:szCs w:val="28"/>
        </w:rPr>
        <w:t xml:space="preserve">  S</w:t>
      </w:r>
      <w:r w:rsidR="00243B6E" w:rsidRPr="0020120C">
        <w:rPr>
          <w:rFonts w:ascii="Calibri" w:hAnsi="Calibri"/>
          <w:sz w:val="28"/>
          <w:szCs w:val="28"/>
        </w:rPr>
        <w:t>zczegółowe  zasady oceniania, uwzględniające specyfikę zajęć dydaktycznych,  opracowują naucz</w:t>
      </w:r>
      <w:r w:rsidR="0086597C" w:rsidRPr="0020120C">
        <w:rPr>
          <w:rFonts w:ascii="Calibri" w:hAnsi="Calibri"/>
          <w:sz w:val="28"/>
          <w:szCs w:val="28"/>
        </w:rPr>
        <w:t xml:space="preserve">yciele przedmiotów </w:t>
      </w:r>
      <w:r w:rsidR="00243B6E" w:rsidRPr="0020120C">
        <w:rPr>
          <w:rFonts w:ascii="Calibri" w:hAnsi="Calibri"/>
          <w:sz w:val="28"/>
          <w:szCs w:val="28"/>
        </w:rPr>
        <w:t xml:space="preserve">w przedmiotowych </w:t>
      </w:r>
      <w:r w:rsidR="00223C92" w:rsidRPr="0020120C">
        <w:rPr>
          <w:rFonts w:ascii="Calibri" w:hAnsi="Calibri"/>
          <w:sz w:val="28"/>
          <w:szCs w:val="28"/>
        </w:rPr>
        <w:t xml:space="preserve">zasadach </w:t>
      </w:r>
      <w:r w:rsidR="00243B6E" w:rsidRPr="0020120C">
        <w:rPr>
          <w:rFonts w:ascii="Calibri" w:hAnsi="Calibri"/>
          <w:sz w:val="28"/>
          <w:szCs w:val="28"/>
        </w:rPr>
        <w:t>oceniania i podają w formie ustnej do wiadomości uczniów i ich rodziców na po</w:t>
      </w:r>
      <w:r w:rsidR="0086597C" w:rsidRPr="0020120C">
        <w:rPr>
          <w:rFonts w:ascii="Calibri" w:hAnsi="Calibri"/>
          <w:sz w:val="28"/>
          <w:szCs w:val="28"/>
        </w:rPr>
        <w:t>czątku każdego roku szkolnego, p</w:t>
      </w:r>
      <w:r w:rsidR="00243B6E" w:rsidRPr="0020120C">
        <w:rPr>
          <w:rFonts w:ascii="Calibri" w:hAnsi="Calibri"/>
          <w:sz w:val="28"/>
          <w:szCs w:val="28"/>
        </w:rPr>
        <w:t>rzekazanie informacji nauczyciel potwierdza odpowiednią adnotacją w dzienniku lekcyjnym, a uczeń dokonuje</w:t>
      </w:r>
      <w:r w:rsidRPr="0020120C">
        <w:rPr>
          <w:rFonts w:ascii="Calibri" w:hAnsi="Calibri"/>
          <w:sz w:val="28"/>
          <w:szCs w:val="28"/>
        </w:rPr>
        <w:t xml:space="preserve"> wpisu w zeszycie przedmiotowym.</w:t>
      </w:r>
    </w:p>
    <w:p w:rsidR="00243B6E" w:rsidRPr="0020120C" w:rsidRDefault="00910DAE" w:rsidP="006B7F24">
      <w:pPr>
        <w:jc w:val="both"/>
        <w:rPr>
          <w:rFonts w:ascii="Calibri" w:hAnsi="Calibri"/>
          <w:sz w:val="28"/>
          <w:szCs w:val="28"/>
        </w:rPr>
      </w:pPr>
      <w:r w:rsidRPr="0020120C">
        <w:rPr>
          <w:rFonts w:ascii="Calibri" w:hAnsi="Calibri"/>
          <w:sz w:val="28"/>
          <w:szCs w:val="28"/>
        </w:rPr>
        <w:t>1</w:t>
      </w:r>
      <w:r w:rsidR="00CD41DD" w:rsidRPr="0020120C">
        <w:rPr>
          <w:rFonts w:ascii="Calibri" w:hAnsi="Calibri"/>
          <w:sz w:val="28"/>
          <w:szCs w:val="28"/>
        </w:rPr>
        <w:t>)</w:t>
      </w:r>
      <w:r w:rsidRPr="0020120C">
        <w:rPr>
          <w:rFonts w:ascii="Calibri" w:hAnsi="Calibri"/>
          <w:sz w:val="28"/>
          <w:szCs w:val="28"/>
        </w:rPr>
        <w:t xml:space="preserve"> u</w:t>
      </w:r>
      <w:r w:rsidR="00243B6E" w:rsidRPr="0020120C">
        <w:rPr>
          <w:rFonts w:ascii="Calibri" w:hAnsi="Calibri"/>
          <w:sz w:val="28"/>
          <w:szCs w:val="28"/>
        </w:rPr>
        <w:t xml:space="preserve">stala się następujące ogólne kryteria stopni bieżących </w:t>
      </w:r>
      <w:r w:rsidR="00243B6E" w:rsidRPr="0020120C">
        <w:rPr>
          <w:rFonts w:ascii="Calibri" w:hAnsi="Calibri"/>
          <w:sz w:val="28"/>
          <w:szCs w:val="28"/>
        </w:rPr>
        <w:br/>
        <w:t xml:space="preserve">i  klasyfikacyjnych: </w:t>
      </w:r>
    </w:p>
    <w:p w:rsidR="00243B6E" w:rsidRPr="0020120C" w:rsidRDefault="0086597C" w:rsidP="006B7F24">
      <w:pPr>
        <w:jc w:val="both"/>
        <w:rPr>
          <w:rFonts w:ascii="Calibri" w:hAnsi="Calibri"/>
          <w:sz w:val="28"/>
          <w:szCs w:val="28"/>
        </w:rPr>
      </w:pPr>
      <w:r w:rsidRPr="0020120C">
        <w:rPr>
          <w:rFonts w:ascii="Calibri" w:hAnsi="Calibri"/>
          <w:sz w:val="28"/>
          <w:szCs w:val="28"/>
        </w:rPr>
        <w:t>a</w:t>
      </w:r>
      <w:r w:rsidR="00E92E60" w:rsidRPr="0020120C">
        <w:rPr>
          <w:rFonts w:ascii="Calibri" w:hAnsi="Calibri"/>
          <w:sz w:val="28"/>
          <w:szCs w:val="28"/>
        </w:rPr>
        <w:t>)</w:t>
      </w:r>
      <w:r w:rsidR="00243B6E" w:rsidRPr="0020120C">
        <w:rPr>
          <w:rFonts w:ascii="Calibri" w:hAnsi="Calibri"/>
          <w:sz w:val="28"/>
          <w:szCs w:val="28"/>
        </w:rPr>
        <w:t xml:space="preserve">  stopień celujący (</w:t>
      </w:r>
      <w:r w:rsidRPr="0020120C">
        <w:rPr>
          <w:rFonts w:ascii="Calibri" w:hAnsi="Calibri"/>
          <w:sz w:val="28"/>
          <w:szCs w:val="28"/>
        </w:rPr>
        <w:t>6</w:t>
      </w:r>
      <w:r w:rsidR="00CD41DD" w:rsidRPr="0020120C">
        <w:rPr>
          <w:rFonts w:ascii="Calibri" w:hAnsi="Calibri"/>
          <w:sz w:val="28"/>
          <w:szCs w:val="28"/>
        </w:rPr>
        <w:t>)</w:t>
      </w:r>
      <w:r w:rsidR="00243B6E" w:rsidRPr="0020120C">
        <w:rPr>
          <w:rFonts w:ascii="Calibri" w:hAnsi="Calibri"/>
          <w:sz w:val="28"/>
          <w:szCs w:val="28"/>
        </w:rPr>
        <w:t xml:space="preserve"> uzyskuje uczeń, który:</w:t>
      </w:r>
    </w:p>
    <w:p w:rsidR="00223C92" w:rsidRPr="0020120C" w:rsidRDefault="00243B6E" w:rsidP="006B7F24">
      <w:pPr>
        <w:jc w:val="both"/>
        <w:rPr>
          <w:rFonts w:ascii="Calibri" w:hAnsi="Calibri"/>
          <w:sz w:val="28"/>
          <w:szCs w:val="28"/>
        </w:rPr>
      </w:pPr>
      <w:r w:rsidRPr="0020120C">
        <w:rPr>
          <w:rFonts w:ascii="Calibri" w:hAnsi="Calibri"/>
          <w:sz w:val="28"/>
          <w:szCs w:val="28"/>
        </w:rPr>
        <w:t>-</w:t>
      </w:r>
      <w:r w:rsidR="00223C92" w:rsidRPr="0020120C">
        <w:rPr>
          <w:rFonts w:ascii="Calibri" w:hAnsi="Calibri"/>
          <w:sz w:val="28"/>
          <w:szCs w:val="28"/>
        </w:rPr>
        <w:t>w wysokim stopniu opanował wiedzę i umiejętności z danego przedmiotu określone programem nauczania, samodzielnie  i twórczo rozwija własne uzdolnienia.</w:t>
      </w:r>
    </w:p>
    <w:p w:rsidR="00243B6E" w:rsidRPr="0020120C" w:rsidRDefault="00243B6E" w:rsidP="006B7F24">
      <w:pPr>
        <w:jc w:val="both"/>
        <w:rPr>
          <w:rFonts w:ascii="Calibri" w:hAnsi="Calibri"/>
          <w:sz w:val="28"/>
          <w:szCs w:val="28"/>
        </w:rPr>
      </w:pPr>
      <w:r w:rsidRPr="0020120C">
        <w:rPr>
          <w:rFonts w:ascii="Calibri" w:hAnsi="Calibri"/>
          <w:sz w:val="28"/>
          <w:szCs w:val="28"/>
        </w:rPr>
        <w:t>- biegle posługuje się przy rozwiązywaniu problemów teoretycznych zdobytym</w:t>
      </w:r>
      <w:r w:rsidR="0086597C" w:rsidRPr="0020120C">
        <w:rPr>
          <w:rFonts w:ascii="Calibri" w:hAnsi="Calibri"/>
          <w:sz w:val="28"/>
          <w:szCs w:val="28"/>
        </w:rPr>
        <w:t xml:space="preserve">i wiadomościami uwzględnionymi  </w:t>
      </w:r>
      <w:r w:rsidRPr="0020120C">
        <w:rPr>
          <w:rFonts w:ascii="Calibri" w:hAnsi="Calibri"/>
          <w:sz w:val="28"/>
          <w:szCs w:val="28"/>
        </w:rPr>
        <w:t>w programie nauczania danej klasy, proponuje rozwiązania nietypowe, rozwiązuje także zadania wykraczające poza program nauczania danej klasy,</w:t>
      </w:r>
    </w:p>
    <w:p w:rsidR="00243B6E" w:rsidRPr="0020120C" w:rsidRDefault="00243B6E" w:rsidP="006B7F24">
      <w:pPr>
        <w:jc w:val="both"/>
        <w:rPr>
          <w:rFonts w:ascii="Calibri" w:hAnsi="Calibri"/>
          <w:sz w:val="28"/>
          <w:szCs w:val="28"/>
        </w:rPr>
      </w:pPr>
      <w:r w:rsidRPr="0020120C">
        <w:rPr>
          <w:rFonts w:ascii="Calibri" w:hAnsi="Calibri"/>
          <w:sz w:val="28"/>
          <w:szCs w:val="28"/>
        </w:rPr>
        <w:t>- osiąga sukcesy w konkursach i olimpiadach przedmiotowych, zawodach sportow</w:t>
      </w:r>
      <w:r w:rsidR="00FE28E9" w:rsidRPr="0020120C">
        <w:rPr>
          <w:rFonts w:ascii="Calibri" w:hAnsi="Calibri"/>
          <w:sz w:val="28"/>
          <w:szCs w:val="28"/>
        </w:rPr>
        <w:t xml:space="preserve">ych i innych, kwalifikując się  </w:t>
      </w:r>
      <w:r w:rsidRPr="0020120C">
        <w:rPr>
          <w:rFonts w:ascii="Calibri" w:hAnsi="Calibri"/>
          <w:sz w:val="28"/>
          <w:szCs w:val="28"/>
        </w:rPr>
        <w:t>do finałów na szczeblu wojewódzkim, regionalnym</w:t>
      </w:r>
      <w:r w:rsidR="00FE28E9" w:rsidRPr="0020120C">
        <w:rPr>
          <w:rFonts w:ascii="Calibri" w:hAnsi="Calibri"/>
          <w:sz w:val="28"/>
          <w:szCs w:val="28"/>
        </w:rPr>
        <w:t xml:space="preserve">, krajowym  </w:t>
      </w:r>
      <w:r w:rsidRPr="0020120C">
        <w:rPr>
          <w:rFonts w:ascii="Calibri" w:hAnsi="Calibri"/>
          <w:sz w:val="28"/>
          <w:szCs w:val="28"/>
        </w:rPr>
        <w:t>lub posiada inne porównywalne osiągnięcia,</w:t>
      </w:r>
    </w:p>
    <w:p w:rsidR="00FE28E9" w:rsidRPr="0020120C" w:rsidRDefault="00243B6E" w:rsidP="006B7F24">
      <w:pPr>
        <w:jc w:val="both"/>
        <w:rPr>
          <w:rFonts w:ascii="Calibri" w:hAnsi="Calibri"/>
          <w:sz w:val="28"/>
          <w:szCs w:val="28"/>
        </w:rPr>
      </w:pPr>
      <w:r w:rsidRPr="0020120C">
        <w:rPr>
          <w:rFonts w:ascii="Calibri" w:hAnsi="Calibri"/>
          <w:sz w:val="28"/>
          <w:szCs w:val="28"/>
        </w:rPr>
        <w:t>b) stopień bardzo dobry (</w:t>
      </w:r>
      <w:r w:rsidR="00FE28E9" w:rsidRPr="0020120C">
        <w:rPr>
          <w:rFonts w:ascii="Calibri" w:hAnsi="Calibri"/>
          <w:sz w:val="28"/>
          <w:szCs w:val="28"/>
        </w:rPr>
        <w:t>5</w:t>
      </w:r>
      <w:r w:rsidR="00CD41DD" w:rsidRPr="0020120C">
        <w:rPr>
          <w:rFonts w:ascii="Calibri" w:hAnsi="Calibri"/>
          <w:sz w:val="28"/>
          <w:szCs w:val="28"/>
        </w:rPr>
        <w:t>)</w:t>
      </w:r>
      <w:r w:rsidRPr="0020120C">
        <w:rPr>
          <w:rFonts w:ascii="Calibri" w:hAnsi="Calibri"/>
          <w:sz w:val="28"/>
          <w:szCs w:val="28"/>
        </w:rPr>
        <w:t xml:space="preserve"> uzyskuje uczeń, który:</w:t>
      </w:r>
    </w:p>
    <w:p w:rsidR="00243B6E" w:rsidRPr="0020120C" w:rsidRDefault="00243B6E" w:rsidP="006B7F24">
      <w:pPr>
        <w:jc w:val="both"/>
        <w:rPr>
          <w:rFonts w:ascii="Calibri" w:hAnsi="Calibri"/>
          <w:sz w:val="28"/>
          <w:szCs w:val="28"/>
        </w:rPr>
      </w:pPr>
      <w:r w:rsidRPr="0020120C">
        <w:rPr>
          <w:rFonts w:ascii="Calibri" w:hAnsi="Calibri"/>
          <w:sz w:val="28"/>
          <w:szCs w:val="28"/>
        </w:rPr>
        <w:t>- opanował pełny zakres wiedzy i umiejętności określony programem nauczania przedmiotu w danej klasie, sprawnie posługuje się zdobytymi wiadomościami</w:t>
      </w:r>
      <w:r w:rsidR="00FE28E9" w:rsidRPr="0020120C">
        <w:rPr>
          <w:rFonts w:ascii="Calibri" w:hAnsi="Calibri"/>
          <w:sz w:val="28"/>
          <w:szCs w:val="28"/>
        </w:rPr>
        <w:t xml:space="preserve">, rozwiązuje  </w:t>
      </w:r>
      <w:r w:rsidRPr="0020120C">
        <w:rPr>
          <w:rFonts w:ascii="Calibri" w:hAnsi="Calibri"/>
          <w:sz w:val="28"/>
          <w:szCs w:val="28"/>
        </w:rPr>
        <w:t xml:space="preserve">samodzielnie problemy </w:t>
      </w:r>
      <w:r w:rsidR="00FE28E9" w:rsidRPr="0020120C">
        <w:rPr>
          <w:rFonts w:ascii="Calibri" w:hAnsi="Calibri"/>
          <w:sz w:val="28"/>
          <w:szCs w:val="28"/>
        </w:rPr>
        <w:t xml:space="preserve">teoretyczne i praktyczne ujęte  </w:t>
      </w:r>
      <w:r w:rsidRPr="0020120C">
        <w:rPr>
          <w:rFonts w:ascii="Calibri" w:hAnsi="Calibri"/>
          <w:sz w:val="28"/>
          <w:szCs w:val="28"/>
        </w:rPr>
        <w:t>w programie nauczania, potrafizastosować posiadaną wiedzę</w:t>
      </w:r>
      <w:r w:rsidR="00FE28E9" w:rsidRPr="0020120C">
        <w:rPr>
          <w:rFonts w:ascii="Calibri" w:hAnsi="Calibri"/>
          <w:sz w:val="28"/>
          <w:szCs w:val="28"/>
        </w:rPr>
        <w:t xml:space="preserve"> do </w:t>
      </w:r>
      <w:r w:rsidRPr="0020120C">
        <w:rPr>
          <w:rFonts w:ascii="Calibri" w:hAnsi="Calibri"/>
          <w:sz w:val="28"/>
          <w:szCs w:val="28"/>
        </w:rPr>
        <w:t>rozwiązywania zadań i problemów w nowych sytuacjach,</w:t>
      </w:r>
    </w:p>
    <w:p w:rsidR="00243B6E" w:rsidRPr="0020120C" w:rsidRDefault="00243B6E" w:rsidP="006B7F24">
      <w:pPr>
        <w:jc w:val="both"/>
        <w:rPr>
          <w:rFonts w:ascii="Calibri" w:hAnsi="Calibri"/>
          <w:sz w:val="28"/>
          <w:szCs w:val="28"/>
        </w:rPr>
      </w:pPr>
      <w:r w:rsidRPr="0020120C">
        <w:rPr>
          <w:rFonts w:ascii="Calibri" w:hAnsi="Calibri"/>
          <w:sz w:val="28"/>
          <w:szCs w:val="28"/>
        </w:rPr>
        <w:t>c)  stopień dobry (</w:t>
      </w:r>
      <w:r w:rsidR="00FE28E9" w:rsidRPr="0020120C">
        <w:rPr>
          <w:rFonts w:ascii="Calibri" w:hAnsi="Calibri"/>
          <w:sz w:val="28"/>
          <w:szCs w:val="28"/>
        </w:rPr>
        <w:t>4</w:t>
      </w:r>
      <w:r w:rsidR="00CD41DD" w:rsidRPr="0020120C">
        <w:rPr>
          <w:rFonts w:ascii="Calibri" w:hAnsi="Calibri"/>
          <w:sz w:val="28"/>
          <w:szCs w:val="28"/>
        </w:rPr>
        <w:t>)</w:t>
      </w:r>
      <w:r w:rsidRPr="0020120C">
        <w:rPr>
          <w:rFonts w:ascii="Calibri" w:hAnsi="Calibri"/>
          <w:sz w:val="28"/>
          <w:szCs w:val="28"/>
        </w:rPr>
        <w:t xml:space="preserve"> uzyskuje uczeń, który:</w:t>
      </w:r>
    </w:p>
    <w:p w:rsidR="00243B6E" w:rsidRPr="0020120C" w:rsidRDefault="00243B6E" w:rsidP="006B7F24">
      <w:pPr>
        <w:jc w:val="both"/>
        <w:rPr>
          <w:rFonts w:ascii="Calibri" w:hAnsi="Calibri"/>
          <w:sz w:val="28"/>
          <w:szCs w:val="28"/>
        </w:rPr>
      </w:pPr>
      <w:r w:rsidRPr="0020120C">
        <w:rPr>
          <w:rFonts w:ascii="Calibri" w:hAnsi="Calibri"/>
          <w:sz w:val="28"/>
          <w:szCs w:val="28"/>
        </w:rPr>
        <w:lastRenderedPageBreak/>
        <w:t>- nie opanował w pełni wiadomości i umiejętności określonych  programem nauczania w danej klasie,</w:t>
      </w:r>
    </w:p>
    <w:p w:rsidR="00243B6E" w:rsidRPr="0020120C" w:rsidRDefault="00243B6E" w:rsidP="006B7F24">
      <w:pPr>
        <w:jc w:val="both"/>
        <w:rPr>
          <w:rFonts w:ascii="Calibri" w:hAnsi="Calibri"/>
          <w:sz w:val="28"/>
          <w:szCs w:val="28"/>
        </w:rPr>
      </w:pPr>
      <w:r w:rsidRPr="0020120C">
        <w:rPr>
          <w:rFonts w:ascii="Calibri" w:hAnsi="Calibri"/>
          <w:sz w:val="28"/>
          <w:szCs w:val="28"/>
        </w:rPr>
        <w:t>- poprawnie stosuje wiadomości, rozwiązuje samodzielnie typowe zadania teoretyczne i</w:t>
      </w:r>
      <w:r w:rsidR="00FE28E9" w:rsidRPr="0020120C">
        <w:rPr>
          <w:rFonts w:ascii="Calibri" w:hAnsi="Calibri"/>
          <w:sz w:val="28"/>
          <w:szCs w:val="28"/>
        </w:rPr>
        <w:t xml:space="preserve"> samodzielnie wykonuje zadania  </w:t>
      </w:r>
      <w:r w:rsidRPr="0020120C">
        <w:rPr>
          <w:rFonts w:ascii="Calibri" w:hAnsi="Calibri"/>
          <w:sz w:val="28"/>
          <w:szCs w:val="28"/>
        </w:rPr>
        <w:t>i ćwiczenia praktyczne,</w:t>
      </w:r>
    </w:p>
    <w:p w:rsidR="00243B6E" w:rsidRPr="0020120C" w:rsidRDefault="00243B6E" w:rsidP="006B7F24">
      <w:pPr>
        <w:jc w:val="both"/>
        <w:rPr>
          <w:rFonts w:ascii="Calibri" w:hAnsi="Calibri"/>
          <w:sz w:val="28"/>
          <w:szCs w:val="28"/>
        </w:rPr>
      </w:pPr>
      <w:r w:rsidRPr="0020120C">
        <w:rPr>
          <w:rFonts w:ascii="Calibri" w:hAnsi="Calibri"/>
          <w:sz w:val="28"/>
          <w:szCs w:val="28"/>
        </w:rPr>
        <w:t>d)  stopień dostateczny (</w:t>
      </w:r>
      <w:r w:rsidR="00FE28E9" w:rsidRPr="0020120C">
        <w:rPr>
          <w:rFonts w:ascii="Calibri" w:hAnsi="Calibri"/>
          <w:sz w:val="28"/>
          <w:szCs w:val="28"/>
        </w:rPr>
        <w:t>3</w:t>
      </w:r>
      <w:r w:rsidR="00CD41DD" w:rsidRPr="0020120C">
        <w:rPr>
          <w:rFonts w:ascii="Calibri" w:hAnsi="Calibri"/>
          <w:sz w:val="28"/>
          <w:szCs w:val="28"/>
        </w:rPr>
        <w:t>)</w:t>
      </w:r>
      <w:r w:rsidRPr="0020120C">
        <w:rPr>
          <w:rFonts w:ascii="Calibri" w:hAnsi="Calibri"/>
          <w:sz w:val="28"/>
          <w:szCs w:val="28"/>
        </w:rPr>
        <w:t xml:space="preserve"> uzyskuje uczeń, który:</w:t>
      </w:r>
    </w:p>
    <w:p w:rsidR="00243B6E" w:rsidRPr="0020120C" w:rsidRDefault="00243B6E" w:rsidP="006B7F24">
      <w:pPr>
        <w:jc w:val="both"/>
        <w:rPr>
          <w:rFonts w:ascii="Calibri" w:hAnsi="Calibri"/>
          <w:sz w:val="28"/>
          <w:szCs w:val="28"/>
        </w:rPr>
      </w:pPr>
      <w:r w:rsidRPr="0020120C">
        <w:rPr>
          <w:rFonts w:ascii="Calibri" w:hAnsi="Calibri"/>
          <w:sz w:val="28"/>
          <w:szCs w:val="28"/>
        </w:rPr>
        <w:t xml:space="preserve">- opanował wiadomości i umiejętności określone programem  nauczania w danej klasie na poziomie nie przekraczającym  minimum określonego przez szkolny zespół przedmiotowy, </w:t>
      </w:r>
    </w:p>
    <w:p w:rsidR="00FE28E9" w:rsidRPr="0020120C" w:rsidRDefault="00243B6E" w:rsidP="006B7F24">
      <w:pPr>
        <w:jc w:val="both"/>
        <w:rPr>
          <w:rFonts w:ascii="Calibri" w:hAnsi="Calibri"/>
          <w:sz w:val="28"/>
          <w:szCs w:val="28"/>
        </w:rPr>
      </w:pPr>
      <w:r w:rsidRPr="0020120C">
        <w:rPr>
          <w:rFonts w:ascii="Calibri" w:hAnsi="Calibri"/>
          <w:sz w:val="28"/>
          <w:szCs w:val="28"/>
        </w:rPr>
        <w:t>- rozwiązuje i wykon</w:t>
      </w:r>
      <w:r w:rsidR="00FE28E9" w:rsidRPr="0020120C">
        <w:rPr>
          <w:rFonts w:ascii="Calibri" w:hAnsi="Calibri"/>
          <w:sz w:val="28"/>
          <w:szCs w:val="28"/>
        </w:rPr>
        <w:t xml:space="preserve">uje typowe zadania teoretyczne  </w:t>
      </w:r>
      <w:r w:rsidRPr="0020120C">
        <w:rPr>
          <w:rFonts w:ascii="Calibri" w:hAnsi="Calibri"/>
          <w:sz w:val="28"/>
          <w:szCs w:val="28"/>
        </w:rPr>
        <w:t>i ćwiczenia praktyczne o średnim stopniu trudności,</w:t>
      </w:r>
    </w:p>
    <w:p w:rsidR="00243B6E" w:rsidRPr="0020120C" w:rsidRDefault="00243B6E" w:rsidP="006B7F24">
      <w:pPr>
        <w:jc w:val="both"/>
        <w:rPr>
          <w:rFonts w:ascii="Calibri" w:hAnsi="Calibri"/>
          <w:sz w:val="28"/>
          <w:szCs w:val="28"/>
        </w:rPr>
      </w:pPr>
      <w:r w:rsidRPr="0020120C">
        <w:rPr>
          <w:rFonts w:ascii="Calibri" w:hAnsi="Calibri"/>
          <w:sz w:val="28"/>
          <w:szCs w:val="28"/>
        </w:rPr>
        <w:t>e)  stopień dopuszczający (</w:t>
      </w:r>
      <w:r w:rsidR="00FE28E9" w:rsidRPr="0020120C">
        <w:rPr>
          <w:rFonts w:ascii="Calibri" w:hAnsi="Calibri"/>
          <w:sz w:val="28"/>
          <w:szCs w:val="28"/>
        </w:rPr>
        <w:t>2</w:t>
      </w:r>
      <w:r w:rsidR="00CD41DD" w:rsidRPr="0020120C">
        <w:rPr>
          <w:rFonts w:ascii="Calibri" w:hAnsi="Calibri"/>
          <w:sz w:val="28"/>
          <w:szCs w:val="28"/>
        </w:rPr>
        <w:t>)</w:t>
      </w:r>
      <w:r w:rsidRPr="0020120C">
        <w:rPr>
          <w:rFonts w:ascii="Calibri" w:hAnsi="Calibri"/>
          <w:sz w:val="28"/>
          <w:szCs w:val="28"/>
        </w:rPr>
        <w:t xml:space="preserve"> uzyskuje uczeń, który:</w:t>
      </w:r>
    </w:p>
    <w:p w:rsidR="00243B6E" w:rsidRPr="0020120C" w:rsidRDefault="00243B6E" w:rsidP="006B7F24">
      <w:pPr>
        <w:jc w:val="both"/>
        <w:rPr>
          <w:rFonts w:ascii="Calibri" w:hAnsi="Calibri"/>
          <w:sz w:val="28"/>
          <w:szCs w:val="28"/>
        </w:rPr>
      </w:pPr>
      <w:r w:rsidRPr="0020120C">
        <w:rPr>
          <w:rFonts w:ascii="Calibri" w:hAnsi="Calibri"/>
          <w:sz w:val="28"/>
          <w:szCs w:val="28"/>
        </w:rPr>
        <w:t>- ma braki w opanowywaniu minimum określonego przez szkolny zespół przedmiotowy, ale braki te nie przekraczają możliwości uzyskania p</w:t>
      </w:r>
      <w:r w:rsidR="00FE28E9" w:rsidRPr="0020120C">
        <w:rPr>
          <w:rFonts w:ascii="Calibri" w:hAnsi="Calibri"/>
          <w:sz w:val="28"/>
          <w:szCs w:val="28"/>
        </w:rPr>
        <w:t xml:space="preserve">rzez ucznia podstawowej wiedzy  </w:t>
      </w:r>
      <w:r w:rsidRPr="0020120C">
        <w:rPr>
          <w:rFonts w:ascii="Calibri" w:hAnsi="Calibri"/>
          <w:sz w:val="28"/>
          <w:szCs w:val="28"/>
        </w:rPr>
        <w:t xml:space="preserve">i umiejętności z danego przedmiotu w ciągu dalszej nauki, </w:t>
      </w:r>
    </w:p>
    <w:p w:rsidR="006B7F24" w:rsidRPr="0020120C" w:rsidRDefault="00243B6E" w:rsidP="006B7F24">
      <w:pPr>
        <w:jc w:val="both"/>
        <w:rPr>
          <w:rFonts w:ascii="Calibri" w:hAnsi="Calibri"/>
          <w:sz w:val="28"/>
          <w:szCs w:val="28"/>
        </w:rPr>
      </w:pPr>
      <w:r w:rsidRPr="0020120C">
        <w:rPr>
          <w:rFonts w:ascii="Calibri" w:hAnsi="Calibri"/>
          <w:sz w:val="28"/>
          <w:szCs w:val="28"/>
        </w:rPr>
        <w:t>- rozwiązuje zadania teoretyczne i wykonuje zadania i praktyczne,  typowe ćwiczenia, o niewielkim stopniu trudności samodzielnie lub</w:t>
      </w:r>
      <w:r w:rsidR="00FE28E9" w:rsidRPr="0020120C">
        <w:rPr>
          <w:rFonts w:ascii="Calibri" w:hAnsi="Calibri"/>
          <w:sz w:val="28"/>
          <w:szCs w:val="28"/>
        </w:rPr>
        <w:t xml:space="preserve">przy </w:t>
      </w:r>
      <w:r w:rsidRPr="0020120C">
        <w:rPr>
          <w:rFonts w:ascii="Calibri" w:hAnsi="Calibri"/>
          <w:sz w:val="28"/>
          <w:szCs w:val="28"/>
        </w:rPr>
        <w:t>pomocy nauczyciela,</w:t>
      </w:r>
    </w:p>
    <w:p w:rsidR="00243B6E" w:rsidRPr="0020120C" w:rsidRDefault="00243B6E" w:rsidP="006B7F24">
      <w:pPr>
        <w:jc w:val="both"/>
        <w:rPr>
          <w:rFonts w:ascii="Calibri" w:hAnsi="Calibri"/>
          <w:sz w:val="28"/>
          <w:szCs w:val="28"/>
        </w:rPr>
      </w:pPr>
      <w:r w:rsidRPr="0020120C">
        <w:rPr>
          <w:rFonts w:ascii="Calibri" w:hAnsi="Calibri"/>
          <w:sz w:val="28"/>
          <w:szCs w:val="28"/>
        </w:rPr>
        <w:t>f)  stopień niedostateczny (</w:t>
      </w:r>
      <w:r w:rsidR="00E92E60" w:rsidRPr="0020120C">
        <w:rPr>
          <w:rFonts w:ascii="Calibri" w:hAnsi="Calibri"/>
          <w:sz w:val="28"/>
          <w:szCs w:val="28"/>
        </w:rPr>
        <w:t>1)</w:t>
      </w:r>
      <w:r w:rsidRPr="0020120C">
        <w:rPr>
          <w:rFonts w:ascii="Calibri" w:hAnsi="Calibri"/>
          <w:sz w:val="28"/>
          <w:szCs w:val="28"/>
        </w:rPr>
        <w:t xml:space="preserve"> uzyskuje uczeń, który:</w:t>
      </w:r>
    </w:p>
    <w:p w:rsidR="00243B6E" w:rsidRPr="0020120C" w:rsidRDefault="00243B6E" w:rsidP="006B7F24">
      <w:pPr>
        <w:jc w:val="both"/>
        <w:rPr>
          <w:rFonts w:ascii="Calibri" w:hAnsi="Calibri"/>
          <w:sz w:val="28"/>
          <w:szCs w:val="28"/>
        </w:rPr>
      </w:pPr>
      <w:r w:rsidRPr="0020120C">
        <w:rPr>
          <w:rFonts w:ascii="Calibri" w:hAnsi="Calibri"/>
          <w:sz w:val="28"/>
          <w:szCs w:val="28"/>
        </w:rPr>
        <w:t xml:space="preserve">-  nie opanował podstawowych wiadomości i umiejętności określonych  </w:t>
      </w:r>
    </w:p>
    <w:p w:rsidR="00243B6E" w:rsidRPr="0020120C" w:rsidRDefault="00243B6E" w:rsidP="006B7F24">
      <w:pPr>
        <w:jc w:val="both"/>
        <w:rPr>
          <w:rFonts w:ascii="Calibri" w:hAnsi="Calibri"/>
          <w:sz w:val="28"/>
          <w:szCs w:val="28"/>
        </w:rPr>
      </w:pPr>
      <w:r w:rsidRPr="0020120C">
        <w:rPr>
          <w:rFonts w:ascii="Calibri" w:hAnsi="Calibri"/>
          <w:sz w:val="28"/>
          <w:szCs w:val="28"/>
        </w:rPr>
        <w:t>w programie nauczania przed</w:t>
      </w:r>
      <w:r w:rsidR="00FE28E9" w:rsidRPr="0020120C">
        <w:rPr>
          <w:rFonts w:ascii="Calibri" w:hAnsi="Calibri"/>
          <w:sz w:val="28"/>
          <w:szCs w:val="28"/>
        </w:rPr>
        <w:t xml:space="preserve">miotu w danej klasie, a braki </w:t>
      </w:r>
      <w:r w:rsidRPr="0020120C">
        <w:rPr>
          <w:rFonts w:ascii="Calibri" w:hAnsi="Calibri"/>
          <w:sz w:val="28"/>
          <w:szCs w:val="28"/>
        </w:rPr>
        <w:t>w wiadomościach uniemożliwiają</w:t>
      </w:r>
      <w:r w:rsidR="00FE28E9" w:rsidRPr="0020120C">
        <w:rPr>
          <w:rFonts w:ascii="Calibri" w:hAnsi="Calibri"/>
          <w:sz w:val="28"/>
          <w:szCs w:val="28"/>
        </w:rPr>
        <w:t xml:space="preserve"> mu dalsze zdobywanie wiedzy  </w:t>
      </w:r>
      <w:r w:rsidRPr="0020120C">
        <w:rPr>
          <w:rFonts w:ascii="Calibri" w:hAnsi="Calibri"/>
          <w:sz w:val="28"/>
          <w:szCs w:val="28"/>
        </w:rPr>
        <w:t>z tego  przedmiotu,</w:t>
      </w:r>
    </w:p>
    <w:p w:rsidR="00243B6E" w:rsidRPr="0020120C" w:rsidRDefault="00243B6E" w:rsidP="006B7F24">
      <w:pPr>
        <w:jc w:val="both"/>
        <w:rPr>
          <w:rFonts w:ascii="Calibri" w:hAnsi="Calibri"/>
          <w:sz w:val="28"/>
          <w:szCs w:val="28"/>
        </w:rPr>
      </w:pPr>
      <w:r w:rsidRPr="0020120C">
        <w:rPr>
          <w:rFonts w:ascii="Calibri" w:hAnsi="Calibri"/>
          <w:sz w:val="28"/>
          <w:szCs w:val="28"/>
        </w:rPr>
        <w:t xml:space="preserve">- nie jest w stanie rozwiązać zadań o niewielkim /elementarnym/ stopniu </w:t>
      </w:r>
    </w:p>
    <w:p w:rsidR="00FE28E9" w:rsidRPr="0020120C" w:rsidRDefault="00243B6E" w:rsidP="006B7F24">
      <w:pPr>
        <w:jc w:val="both"/>
        <w:rPr>
          <w:rFonts w:ascii="Calibri" w:hAnsi="Calibri"/>
          <w:sz w:val="28"/>
          <w:szCs w:val="28"/>
        </w:rPr>
      </w:pPr>
      <w:r w:rsidRPr="0020120C">
        <w:rPr>
          <w:rFonts w:ascii="Calibri" w:hAnsi="Calibri"/>
          <w:sz w:val="28"/>
          <w:szCs w:val="28"/>
        </w:rPr>
        <w:t>trudności oraz wykonać podstawowych ćwiczeń praktycznych;</w:t>
      </w:r>
    </w:p>
    <w:p w:rsidR="00243B6E" w:rsidRPr="0020120C" w:rsidRDefault="00243B6E" w:rsidP="006B7F24">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FE28E9" w:rsidRPr="0020120C">
        <w:rPr>
          <w:rFonts w:ascii="Calibri" w:hAnsi="Calibri"/>
          <w:sz w:val="28"/>
          <w:szCs w:val="28"/>
        </w:rPr>
        <w:t xml:space="preserve"> o</w:t>
      </w:r>
      <w:r w:rsidRPr="0020120C">
        <w:rPr>
          <w:rFonts w:ascii="Calibri" w:hAnsi="Calibri"/>
          <w:sz w:val="28"/>
          <w:szCs w:val="28"/>
        </w:rPr>
        <w:t>cena winna spełniać fun</w:t>
      </w:r>
      <w:r w:rsidR="00FE28E9" w:rsidRPr="0020120C">
        <w:rPr>
          <w:rFonts w:ascii="Calibri" w:hAnsi="Calibri"/>
          <w:sz w:val="28"/>
          <w:szCs w:val="28"/>
        </w:rPr>
        <w:t>kcję informującą i motywującą, n</w:t>
      </w:r>
      <w:r w:rsidRPr="0020120C">
        <w:rPr>
          <w:rFonts w:ascii="Calibri" w:hAnsi="Calibri"/>
          <w:sz w:val="28"/>
          <w:szCs w:val="28"/>
        </w:rPr>
        <w:t xml:space="preserve">ie może być  </w:t>
      </w:r>
    </w:p>
    <w:p w:rsidR="00243B6E" w:rsidRPr="0020120C" w:rsidRDefault="00243B6E" w:rsidP="006B7F24">
      <w:pPr>
        <w:jc w:val="both"/>
        <w:rPr>
          <w:rFonts w:ascii="Calibri" w:hAnsi="Calibri"/>
          <w:sz w:val="28"/>
          <w:szCs w:val="28"/>
        </w:rPr>
      </w:pPr>
      <w:r w:rsidRPr="0020120C">
        <w:rPr>
          <w:rFonts w:ascii="Calibri" w:hAnsi="Calibri"/>
          <w:sz w:val="28"/>
          <w:szCs w:val="28"/>
        </w:rPr>
        <w:t>ani nagrodą, ani karą, lecz rzetelną informacją;</w:t>
      </w:r>
    </w:p>
    <w:p w:rsidR="00223C92" w:rsidRPr="0020120C" w:rsidRDefault="00223C92" w:rsidP="006B7F24">
      <w:pPr>
        <w:jc w:val="both"/>
        <w:rPr>
          <w:rFonts w:ascii="Calibri" w:hAnsi="Calibri"/>
          <w:sz w:val="28"/>
          <w:szCs w:val="28"/>
        </w:rPr>
      </w:pPr>
    </w:p>
    <w:p w:rsidR="00910DAE" w:rsidRPr="0020120C" w:rsidRDefault="00910DAE" w:rsidP="006B7F24">
      <w:pPr>
        <w:jc w:val="both"/>
        <w:rPr>
          <w:rFonts w:ascii="Calibri" w:hAnsi="Calibri"/>
          <w:sz w:val="28"/>
          <w:szCs w:val="28"/>
        </w:rPr>
      </w:pPr>
    </w:p>
    <w:p w:rsidR="00910DAE" w:rsidRPr="0020120C" w:rsidRDefault="00910DAE" w:rsidP="006B7F24">
      <w:pPr>
        <w:jc w:val="both"/>
        <w:rPr>
          <w:rFonts w:ascii="Calibri" w:hAnsi="Calibri"/>
          <w:sz w:val="28"/>
          <w:szCs w:val="28"/>
        </w:rPr>
      </w:pPr>
      <w:r w:rsidRPr="0020120C">
        <w:rPr>
          <w:rFonts w:ascii="Calibri" w:hAnsi="Calibri"/>
          <w:b/>
          <w:sz w:val="28"/>
          <w:szCs w:val="28"/>
        </w:rPr>
        <w:t>11.</w:t>
      </w:r>
      <w:r w:rsidRPr="0020120C">
        <w:rPr>
          <w:rFonts w:ascii="Calibri" w:hAnsi="Calibri"/>
          <w:sz w:val="28"/>
          <w:szCs w:val="28"/>
        </w:rPr>
        <w:t xml:space="preserve"> U</w:t>
      </w:r>
      <w:r w:rsidR="00243B6E" w:rsidRPr="0020120C">
        <w:rPr>
          <w:rFonts w:ascii="Calibri" w:hAnsi="Calibri"/>
          <w:sz w:val="28"/>
          <w:szCs w:val="28"/>
        </w:rPr>
        <w:t>czeń ma prawo znać co najmniej z tygodniowym wyprzedzeniem termin i  zakres pisemnych sprawdzia</w:t>
      </w:r>
      <w:r w:rsidRPr="0020120C">
        <w:rPr>
          <w:rFonts w:ascii="Calibri" w:hAnsi="Calibri"/>
          <w:sz w:val="28"/>
          <w:szCs w:val="28"/>
        </w:rPr>
        <w:t>nów wiadomości /prac klasowych :</w:t>
      </w:r>
    </w:p>
    <w:p w:rsidR="00910DAE" w:rsidRPr="0020120C" w:rsidRDefault="00910DAE" w:rsidP="006B7F24">
      <w:pPr>
        <w:jc w:val="both"/>
        <w:rPr>
          <w:rFonts w:ascii="Calibri" w:hAnsi="Calibri"/>
          <w:sz w:val="28"/>
          <w:szCs w:val="28"/>
        </w:rPr>
      </w:pPr>
      <w:r w:rsidRPr="0020120C">
        <w:rPr>
          <w:rFonts w:ascii="Calibri" w:hAnsi="Calibri"/>
          <w:sz w:val="28"/>
          <w:szCs w:val="28"/>
        </w:rPr>
        <w:t xml:space="preserve">1) </w:t>
      </w:r>
      <w:r w:rsidR="00243B6E" w:rsidRPr="0020120C">
        <w:rPr>
          <w:rFonts w:ascii="Calibri" w:hAnsi="Calibri"/>
          <w:sz w:val="28"/>
          <w:szCs w:val="28"/>
        </w:rPr>
        <w:t>w ciągu dnia może odbyć się tylko jedna pra</w:t>
      </w:r>
      <w:r w:rsidR="00FE28E9" w:rsidRPr="0020120C">
        <w:rPr>
          <w:rFonts w:ascii="Calibri" w:hAnsi="Calibri"/>
          <w:sz w:val="28"/>
          <w:szCs w:val="28"/>
        </w:rPr>
        <w:t xml:space="preserve">ca klasowa, a w ciągu tygodnia  </w:t>
      </w:r>
      <w:r w:rsidRPr="0020120C">
        <w:rPr>
          <w:rFonts w:ascii="Calibri" w:hAnsi="Calibri"/>
          <w:sz w:val="28"/>
          <w:szCs w:val="28"/>
        </w:rPr>
        <w:t>nie więcej niż trzy;</w:t>
      </w:r>
    </w:p>
    <w:p w:rsidR="00FE28E9" w:rsidRPr="0020120C" w:rsidRDefault="00910DAE" w:rsidP="006B7F24">
      <w:pPr>
        <w:jc w:val="both"/>
        <w:rPr>
          <w:rFonts w:ascii="Calibri" w:hAnsi="Calibri"/>
          <w:sz w:val="28"/>
          <w:szCs w:val="28"/>
        </w:rPr>
      </w:pPr>
      <w:r w:rsidRPr="0020120C">
        <w:rPr>
          <w:rFonts w:ascii="Calibri" w:hAnsi="Calibri"/>
          <w:sz w:val="28"/>
          <w:szCs w:val="28"/>
        </w:rPr>
        <w:t xml:space="preserve">2) </w:t>
      </w:r>
      <w:r w:rsidR="00243B6E" w:rsidRPr="0020120C">
        <w:rPr>
          <w:rFonts w:ascii="Calibri" w:hAnsi="Calibri"/>
          <w:sz w:val="28"/>
          <w:szCs w:val="28"/>
        </w:rPr>
        <w:t xml:space="preserve"> wyjątek mogą s</w:t>
      </w:r>
      <w:r w:rsidR="00FE28E9" w:rsidRPr="0020120C">
        <w:rPr>
          <w:rFonts w:ascii="Calibri" w:hAnsi="Calibri"/>
          <w:sz w:val="28"/>
          <w:szCs w:val="28"/>
        </w:rPr>
        <w:t xml:space="preserve">tanowić te zajęcia edukacyjne,  </w:t>
      </w:r>
      <w:r w:rsidR="00243B6E" w:rsidRPr="0020120C">
        <w:rPr>
          <w:rFonts w:ascii="Calibri" w:hAnsi="Calibri"/>
          <w:sz w:val="28"/>
          <w:szCs w:val="28"/>
        </w:rPr>
        <w:t>które według planu zajęć odbywają</w:t>
      </w:r>
      <w:r w:rsidR="00FE28E9" w:rsidRPr="0020120C">
        <w:rPr>
          <w:rFonts w:ascii="Calibri" w:hAnsi="Calibri"/>
          <w:sz w:val="28"/>
          <w:szCs w:val="28"/>
        </w:rPr>
        <w:t xml:space="preserve"> się raz w tygodniu: ustalenia  te nie dotyczą kartkówek </w:t>
      </w:r>
      <w:r w:rsidR="00243B6E" w:rsidRPr="0020120C">
        <w:rPr>
          <w:rFonts w:ascii="Calibri" w:hAnsi="Calibri"/>
          <w:sz w:val="28"/>
          <w:szCs w:val="28"/>
        </w:rPr>
        <w:t>sprawdzających z co najwyżej</w:t>
      </w:r>
      <w:r w:rsidRPr="0020120C">
        <w:rPr>
          <w:rFonts w:ascii="Calibri" w:hAnsi="Calibri"/>
          <w:sz w:val="28"/>
          <w:szCs w:val="28"/>
        </w:rPr>
        <w:t xml:space="preserve"> trzech ostatnich tematów zajęć.</w:t>
      </w:r>
    </w:p>
    <w:p w:rsidR="00910DAE" w:rsidRPr="0020120C" w:rsidRDefault="00910DAE" w:rsidP="006B7F24">
      <w:pPr>
        <w:jc w:val="both"/>
        <w:rPr>
          <w:rFonts w:ascii="Calibri" w:hAnsi="Calibri"/>
          <w:sz w:val="28"/>
          <w:szCs w:val="28"/>
        </w:rPr>
      </w:pPr>
    </w:p>
    <w:p w:rsidR="00910DAE" w:rsidRPr="0020120C" w:rsidRDefault="00910DAE" w:rsidP="006B7F24">
      <w:pPr>
        <w:jc w:val="both"/>
        <w:rPr>
          <w:rFonts w:ascii="Calibri" w:hAnsi="Calibri"/>
          <w:sz w:val="28"/>
          <w:szCs w:val="28"/>
        </w:rPr>
      </w:pPr>
      <w:r w:rsidRPr="0020120C">
        <w:rPr>
          <w:rFonts w:ascii="Calibri" w:hAnsi="Calibri"/>
          <w:b/>
          <w:sz w:val="28"/>
          <w:szCs w:val="28"/>
        </w:rPr>
        <w:t>12.</w:t>
      </w:r>
      <w:r w:rsidRPr="0020120C">
        <w:rPr>
          <w:rFonts w:ascii="Calibri" w:hAnsi="Calibri"/>
          <w:sz w:val="28"/>
          <w:szCs w:val="28"/>
        </w:rPr>
        <w:t xml:space="preserve">  W</w:t>
      </w:r>
      <w:r w:rsidR="00243B6E" w:rsidRPr="0020120C">
        <w:rPr>
          <w:rFonts w:ascii="Calibri" w:hAnsi="Calibri"/>
          <w:sz w:val="28"/>
          <w:szCs w:val="28"/>
        </w:rPr>
        <w:t xml:space="preserve"> szczególnie uzasadnionych przypadkach przedstawiciele samorządów klasowych mają prawo zgłaszać nauczycielom prośbę o przełożenie </w:t>
      </w:r>
      <w:r w:rsidRPr="0020120C">
        <w:rPr>
          <w:rFonts w:ascii="Calibri" w:hAnsi="Calibri"/>
          <w:sz w:val="28"/>
          <w:szCs w:val="28"/>
        </w:rPr>
        <w:t>terminu sprawdzianu wiadomości :</w:t>
      </w:r>
    </w:p>
    <w:p w:rsidR="00910DAE" w:rsidRPr="0020120C" w:rsidRDefault="00910DAE" w:rsidP="006B7F24">
      <w:pPr>
        <w:jc w:val="both"/>
        <w:rPr>
          <w:rFonts w:ascii="Calibri" w:hAnsi="Calibri"/>
          <w:sz w:val="28"/>
          <w:szCs w:val="28"/>
        </w:rPr>
      </w:pPr>
      <w:r w:rsidRPr="0020120C">
        <w:rPr>
          <w:rFonts w:ascii="Calibri" w:hAnsi="Calibri"/>
          <w:sz w:val="28"/>
          <w:szCs w:val="28"/>
        </w:rPr>
        <w:t xml:space="preserve">1) </w:t>
      </w:r>
      <w:r w:rsidR="00243B6E" w:rsidRPr="0020120C">
        <w:rPr>
          <w:rFonts w:ascii="Calibri" w:hAnsi="Calibri"/>
          <w:sz w:val="28"/>
          <w:szCs w:val="28"/>
        </w:rPr>
        <w:t>drugi termin pra</w:t>
      </w:r>
      <w:r w:rsidR="00FE28E9" w:rsidRPr="0020120C">
        <w:rPr>
          <w:rFonts w:ascii="Calibri" w:hAnsi="Calibri"/>
          <w:sz w:val="28"/>
          <w:szCs w:val="28"/>
        </w:rPr>
        <w:t xml:space="preserve">cy klasowej jest wskazany przez </w:t>
      </w:r>
      <w:r w:rsidR="00243B6E" w:rsidRPr="0020120C">
        <w:rPr>
          <w:rFonts w:ascii="Calibri" w:hAnsi="Calibri"/>
          <w:sz w:val="28"/>
          <w:szCs w:val="28"/>
        </w:rPr>
        <w:t>nauczyciela – ni</w:t>
      </w:r>
      <w:r w:rsidR="00FE28E9" w:rsidRPr="0020120C">
        <w:rPr>
          <w:rFonts w:ascii="Calibri" w:hAnsi="Calibri"/>
          <w:sz w:val="28"/>
          <w:szCs w:val="28"/>
        </w:rPr>
        <w:t xml:space="preserve">e obowiązują wówczas ustalenia  </w:t>
      </w:r>
      <w:r w:rsidRPr="0020120C">
        <w:rPr>
          <w:rFonts w:ascii="Calibri" w:hAnsi="Calibri"/>
          <w:sz w:val="28"/>
          <w:szCs w:val="28"/>
        </w:rPr>
        <w:t>z §  44. ust.11 pkt 1) ;</w:t>
      </w:r>
    </w:p>
    <w:p w:rsidR="00ED03A0" w:rsidRPr="0020120C" w:rsidRDefault="00910DAE" w:rsidP="006B7F24">
      <w:pPr>
        <w:jc w:val="both"/>
        <w:rPr>
          <w:rFonts w:ascii="Calibri" w:hAnsi="Calibri"/>
          <w:sz w:val="28"/>
          <w:szCs w:val="28"/>
        </w:rPr>
      </w:pPr>
      <w:r w:rsidRPr="0020120C">
        <w:rPr>
          <w:rFonts w:ascii="Calibri" w:hAnsi="Calibri"/>
          <w:sz w:val="28"/>
          <w:szCs w:val="28"/>
        </w:rPr>
        <w:t xml:space="preserve">2) </w:t>
      </w:r>
      <w:r w:rsidR="00243B6E" w:rsidRPr="0020120C">
        <w:rPr>
          <w:rFonts w:ascii="Calibri" w:hAnsi="Calibri"/>
          <w:sz w:val="28"/>
          <w:szCs w:val="28"/>
        </w:rPr>
        <w:t>termin pracy klas</w:t>
      </w:r>
      <w:r w:rsidRPr="0020120C">
        <w:rPr>
          <w:rFonts w:ascii="Calibri" w:hAnsi="Calibri"/>
          <w:sz w:val="28"/>
          <w:szCs w:val="28"/>
        </w:rPr>
        <w:t>owej można przekładać tylko raz.</w:t>
      </w:r>
    </w:p>
    <w:p w:rsidR="008C3CD8" w:rsidRPr="0020120C" w:rsidRDefault="008C3CD8" w:rsidP="006B7F24">
      <w:pPr>
        <w:jc w:val="both"/>
        <w:rPr>
          <w:rFonts w:ascii="Calibri" w:hAnsi="Calibri"/>
          <w:sz w:val="28"/>
          <w:szCs w:val="28"/>
        </w:rPr>
      </w:pPr>
    </w:p>
    <w:p w:rsidR="008C3CD8" w:rsidRPr="0020120C" w:rsidRDefault="008C3CD8" w:rsidP="008C3CD8">
      <w:pPr>
        <w:jc w:val="both"/>
        <w:rPr>
          <w:rFonts w:ascii="Calibri" w:hAnsi="Calibri"/>
          <w:sz w:val="28"/>
          <w:szCs w:val="28"/>
        </w:rPr>
      </w:pPr>
      <w:bookmarkStart w:id="8" w:name="_Hlk112786281"/>
      <w:r w:rsidRPr="0020120C">
        <w:rPr>
          <w:rFonts w:ascii="Calibri" w:hAnsi="Calibri"/>
          <w:sz w:val="28"/>
          <w:szCs w:val="28"/>
        </w:rPr>
        <w:lastRenderedPageBreak/>
        <w:t>13.Uczeń ma możliwość poprawy oceny bieżącej, śródrocznej  i proponowanej rocznej ( z zastrzeżeniem § 44 ust. 18) :</w:t>
      </w:r>
    </w:p>
    <w:p w:rsidR="008C3CD8" w:rsidRPr="0020120C" w:rsidRDefault="008C3CD8" w:rsidP="008C3CD8">
      <w:pPr>
        <w:jc w:val="both"/>
        <w:rPr>
          <w:rFonts w:ascii="Calibri" w:hAnsi="Calibri"/>
          <w:sz w:val="28"/>
          <w:szCs w:val="28"/>
        </w:rPr>
      </w:pPr>
      <w:r w:rsidRPr="0020120C">
        <w:rPr>
          <w:rFonts w:ascii="Calibri" w:hAnsi="Calibri"/>
          <w:sz w:val="28"/>
          <w:szCs w:val="28"/>
        </w:rPr>
        <w:t xml:space="preserve">1) o ilości możliwych popraw, terminie i formie poprawy decyduje nauczyciel , zawierając te uzgodnienia w </w:t>
      </w:r>
      <w:r w:rsidR="007E3E78" w:rsidRPr="0020120C">
        <w:rPr>
          <w:rFonts w:ascii="Calibri" w:hAnsi="Calibri"/>
          <w:sz w:val="28"/>
          <w:szCs w:val="28"/>
        </w:rPr>
        <w:t xml:space="preserve">przedmiotowych zasadach oceniania </w:t>
      </w:r>
      <w:r w:rsidRPr="0020120C">
        <w:rPr>
          <w:rFonts w:ascii="Calibri" w:hAnsi="Calibri"/>
          <w:sz w:val="28"/>
          <w:szCs w:val="28"/>
        </w:rPr>
        <w:t>;</w:t>
      </w:r>
    </w:p>
    <w:p w:rsidR="008C3CD8" w:rsidRPr="0020120C" w:rsidRDefault="008C3CD8" w:rsidP="008C3CD8">
      <w:pPr>
        <w:jc w:val="both"/>
        <w:rPr>
          <w:rFonts w:ascii="Calibri" w:hAnsi="Calibri"/>
          <w:sz w:val="28"/>
          <w:szCs w:val="28"/>
        </w:rPr>
      </w:pPr>
      <w:r w:rsidRPr="0020120C">
        <w:rPr>
          <w:rFonts w:ascii="Calibri" w:hAnsi="Calibri"/>
          <w:sz w:val="28"/>
          <w:szCs w:val="28"/>
        </w:rPr>
        <w:t xml:space="preserve">2) </w:t>
      </w:r>
      <w:r w:rsidR="001006A0" w:rsidRPr="0020120C">
        <w:rPr>
          <w:rFonts w:ascii="Calibri" w:hAnsi="Calibri"/>
          <w:sz w:val="28"/>
          <w:szCs w:val="28"/>
        </w:rPr>
        <w:t>s</w:t>
      </w:r>
      <w:r w:rsidRPr="0020120C">
        <w:rPr>
          <w:rFonts w:ascii="Calibri" w:hAnsi="Calibri"/>
          <w:sz w:val="28"/>
          <w:szCs w:val="28"/>
        </w:rPr>
        <w:t>zczegółowe wymagania edukacyjne niezbędne do uzyskania poszczególnych ocen sformułowane są przedmiotowych kryteriach oceniania opracowanych przez nauczyciela lub zespoły przedmiotowe;</w:t>
      </w:r>
    </w:p>
    <w:p w:rsidR="001006A0" w:rsidRPr="0020120C" w:rsidRDefault="008C3CD8" w:rsidP="008C3CD8">
      <w:pPr>
        <w:jc w:val="both"/>
        <w:rPr>
          <w:rFonts w:ascii="Calibri" w:hAnsi="Calibri"/>
          <w:sz w:val="28"/>
          <w:szCs w:val="28"/>
        </w:rPr>
      </w:pPr>
      <w:r w:rsidRPr="0020120C">
        <w:rPr>
          <w:rFonts w:ascii="Calibri" w:hAnsi="Calibri"/>
          <w:sz w:val="28"/>
          <w:szCs w:val="28"/>
        </w:rPr>
        <w:t xml:space="preserve">3) </w:t>
      </w:r>
      <w:r w:rsidR="001006A0" w:rsidRPr="0020120C">
        <w:rPr>
          <w:rFonts w:ascii="Calibri" w:hAnsi="Calibri"/>
          <w:sz w:val="28"/>
          <w:szCs w:val="28"/>
        </w:rPr>
        <w:t>n</w:t>
      </w:r>
      <w:r w:rsidRPr="0020120C">
        <w:rPr>
          <w:rFonts w:ascii="Calibri" w:hAnsi="Calibri"/>
          <w:sz w:val="28"/>
          <w:szCs w:val="28"/>
        </w:rPr>
        <w:t>auczyciel wpisuje oceny z poprawy tylko jeśli jest ona wyższa od poprawianej</w:t>
      </w:r>
    </w:p>
    <w:p w:rsidR="001006A0" w:rsidRPr="0020120C" w:rsidRDefault="001006A0" w:rsidP="008C3CD8">
      <w:pPr>
        <w:jc w:val="both"/>
        <w:rPr>
          <w:rFonts w:ascii="Calibri" w:hAnsi="Calibri"/>
          <w:sz w:val="28"/>
          <w:szCs w:val="28"/>
        </w:rPr>
      </w:pPr>
      <w:r w:rsidRPr="0020120C">
        <w:rPr>
          <w:rFonts w:ascii="Calibri" w:hAnsi="Calibri"/>
          <w:sz w:val="28"/>
          <w:szCs w:val="28"/>
        </w:rPr>
        <w:t>4) ocenę z poprawy wpisuje się za ukośnikiem „ / ”  obok pierwszej oceny;</w:t>
      </w:r>
    </w:p>
    <w:bookmarkEnd w:id="8"/>
    <w:p w:rsidR="00C95C2D" w:rsidRPr="0020120C" w:rsidRDefault="00C95C2D" w:rsidP="006B7F24">
      <w:pPr>
        <w:jc w:val="both"/>
        <w:rPr>
          <w:rFonts w:ascii="Calibri" w:hAnsi="Calibri"/>
          <w:sz w:val="28"/>
          <w:szCs w:val="28"/>
        </w:rPr>
      </w:pPr>
    </w:p>
    <w:p w:rsidR="007E3E78" w:rsidRPr="0020120C" w:rsidRDefault="007E3E78" w:rsidP="007E3E78">
      <w:pPr>
        <w:jc w:val="both"/>
        <w:rPr>
          <w:rFonts w:ascii="Calibri" w:hAnsi="Calibri"/>
          <w:sz w:val="28"/>
          <w:szCs w:val="28"/>
        </w:rPr>
      </w:pPr>
      <w:r w:rsidRPr="0020120C">
        <w:rPr>
          <w:rFonts w:ascii="Calibri" w:hAnsi="Calibri"/>
          <w:sz w:val="28"/>
          <w:szCs w:val="28"/>
        </w:rPr>
        <w:t>14. Uczeń:</w:t>
      </w:r>
    </w:p>
    <w:p w:rsidR="007E3E78" w:rsidRPr="0020120C" w:rsidRDefault="007E3E78" w:rsidP="007E3E78">
      <w:pPr>
        <w:jc w:val="both"/>
        <w:rPr>
          <w:rFonts w:ascii="Calibri" w:hAnsi="Calibri"/>
          <w:sz w:val="28"/>
          <w:szCs w:val="28"/>
        </w:rPr>
      </w:pPr>
      <w:r w:rsidRPr="0020120C">
        <w:rPr>
          <w:rFonts w:ascii="Calibri" w:hAnsi="Calibri"/>
          <w:sz w:val="28"/>
          <w:szCs w:val="28"/>
        </w:rPr>
        <w:t>1) ma prawo zgłosić przed lekcją nieprzygotowanie w liczbie określonej w przedmiotowych zasadach oceniania  przez nauczyciela ;</w:t>
      </w:r>
    </w:p>
    <w:p w:rsidR="00AA3D32" w:rsidRPr="0020120C" w:rsidRDefault="007E3E78" w:rsidP="00904557">
      <w:pPr>
        <w:jc w:val="both"/>
        <w:rPr>
          <w:rFonts w:ascii="Calibri" w:hAnsi="Calibri"/>
          <w:sz w:val="28"/>
          <w:szCs w:val="28"/>
        </w:rPr>
      </w:pPr>
      <w:r w:rsidRPr="0020120C">
        <w:rPr>
          <w:rFonts w:ascii="Calibri" w:hAnsi="Calibri"/>
          <w:sz w:val="28"/>
          <w:szCs w:val="28"/>
        </w:rPr>
        <w:t>2) który z powodu nieobecności nie pisał zapowiedzianej pracy pisemnej jest zobowiązany napisać prace w terminie uzgodnionym przez nauczyciela w przedmiotowych zasadach oceniania .</w:t>
      </w:r>
      <w:bookmarkStart w:id="9" w:name="_Hlk112786326"/>
    </w:p>
    <w:bookmarkEnd w:id="9"/>
    <w:p w:rsidR="00904557" w:rsidRPr="0020120C" w:rsidRDefault="00904557" w:rsidP="003D428A">
      <w:pPr>
        <w:jc w:val="both"/>
        <w:rPr>
          <w:rFonts w:ascii="Calibri" w:hAnsi="Calibri"/>
          <w:b/>
          <w:sz w:val="28"/>
          <w:szCs w:val="28"/>
        </w:rPr>
      </w:pPr>
    </w:p>
    <w:p w:rsidR="00C95C2D" w:rsidRPr="0020120C" w:rsidRDefault="00C95C2D" w:rsidP="003D428A">
      <w:pPr>
        <w:jc w:val="both"/>
        <w:rPr>
          <w:rFonts w:ascii="Calibri" w:hAnsi="Calibri"/>
          <w:sz w:val="28"/>
          <w:szCs w:val="28"/>
        </w:rPr>
      </w:pPr>
      <w:r w:rsidRPr="0020120C">
        <w:rPr>
          <w:rFonts w:ascii="Calibri" w:hAnsi="Calibri"/>
          <w:b/>
          <w:sz w:val="28"/>
          <w:szCs w:val="28"/>
        </w:rPr>
        <w:t>15.</w:t>
      </w:r>
      <w:r w:rsidRPr="0020120C">
        <w:rPr>
          <w:rFonts w:ascii="Calibri" w:hAnsi="Calibri"/>
          <w:sz w:val="28"/>
          <w:szCs w:val="28"/>
        </w:rPr>
        <w:t xml:space="preserve"> P</w:t>
      </w:r>
      <w:r w:rsidR="00243B6E" w:rsidRPr="0020120C">
        <w:rPr>
          <w:rFonts w:ascii="Calibri" w:hAnsi="Calibri"/>
          <w:sz w:val="28"/>
          <w:szCs w:val="28"/>
        </w:rPr>
        <w:t>race klasowe winny być sprawdzo</w:t>
      </w:r>
      <w:r w:rsidR="00FE28E9" w:rsidRPr="0020120C">
        <w:rPr>
          <w:rFonts w:ascii="Calibri" w:hAnsi="Calibri"/>
          <w:sz w:val="28"/>
          <w:szCs w:val="28"/>
        </w:rPr>
        <w:t xml:space="preserve">ne i oddane do wglądu uczniom </w:t>
      </w:r>
      <w:r w:rsidR="00FE28E9" w:rsidRPr="0020120C">
        <w:rPr>
          <w:rFonts w:ascii="Calibri" w:hAnsi="Calibri"/>
          <w:sz w:val="28"/>
          <w:szCs w:val="28"/>
        </w:rPr>
        <w:br/>
      </w:r>
      <w:r w:rsidR="00243B6E" w:rsidRPr="0020120C">
        <w:rPr>
          <w:rFonts w:ascii="Calibri" w:hAnsi="Calibri"/>
          <w:sz w:val="28"/>
          <w:szCs w:val="28"/>
        </w:rPr>
        <w:t>w terminie do dwóch tygodni</w:t>
      </w:r>
      <w:r w:rsidRPr="0020120C">
        <w:rPr>
          <w:rFonts w:ascii="Calibri" w:hAnsi="Calibri"/>
          <w:sz w:val="28"/>
          <w:szCs w:val="28"/>
        </w:rPr>
        <w:t xml:space="preserve"> :</w:t>
      </w:r>
    </w:p>
    <w:p w:rsidR="00243B6E" w:rsidRPr="0020120C" w:rsidRDefault="00E92E60" w:rsidP="003D428A">
      <w:pPr>
        <w:jc w:val="both"/>
        <w:rPr>
          <w:rFonts w:ascii="Calibri" w:hAnsi="Calibri"/>
          <w:sz w:val="28"/>
          <w:szCs w:val="28"/>
        </w:rPr>
      </w:pPr>
      <w:r w:rsidRPr="0020120C">
        <w:rPr>
          <w:rFonts w:ascii="Calibri" w:hAnsi="Calibri"/>
          <w:sz w:val="28"/>
          <w:szCs w:val="28"/>
        </w:rPr>
        <w:t>1)</w:t>
      </w:r>
      <w:r w:rsidR="00FE28E9" w:rsidRPr="0020120C">
        <w:rPr>
          <w:rFonts w:ascii="Calibri" w:hAnsi="Calibri"/>
          <w:sz w:val="28"/>
          <w:szCs w:val="28"/>
        </w:rPr>
        <w:t xml:space="preserve"> s</w:t>
      </w:r>
      <w:r w:rsidR="00243B6E" w:rsidRPr="0020120C">
        <w:rPr>
          <w:rFonts w:ascii="Calibri" w:hAnsi="Calibri"/>
          <w:sz w:val="28"/>
          <w:szCs w:val="28"/>
        </w:rPr>
        <w:t xml:space="preserve">prawdzone i ocenione prace </w:t>
      </w:r>
      <w:r w:rsidR="00FE28E9" w:rsidRPr="0020120C">
        <w:rPr>
          <w:rFonts w:ascii="Calibri" w:hAnsi="Calibri"/>
          <w:sz w:val="28"/>
          <w:szCs w:val="28"/>
        </w:rPr>
        <w:t xml:space="preserve">klasowe powinny być omówione </w:t>
      </w:r>
      <w:r w:rsidR="00FE28E9" w:rsidRPr="0020120C">
        <w:rPr>
          <w:rFonts w:ascii="Calibri" w:hAnsi="Calibri"/>
          <w:sz w:val="28"/>
          <w:szCs w:val="28"/>
        </w:rPr>
        <w:br/>
      </w:r>
      <w:r w:rsidR="00243B6E" w:rsidRPr="0020120C">
        <w:rPr>
          <w:rFonts w:ascii="Calibri" w:hAnsi="Calibri"/>
          <w:sz w:val="28"/>
          <w:szCs w:val="28"/>
        </w:rPr>
        <w:t>przeznauczyciela na zajęciach  edukacyjnych;</w:t>
      </w:r>
    </w:p>
    <w:p w:rsidR="00243B6E" w:rsidRPr="0020120C" w:rsidRDefault="00FE28E9" w:rsidP="003D428A">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Pr="0020120C">
        <w:rPr>
          <w:rFonts w:ascii="Calibri" w:hAnsi="Calibri"/>
          <w:sz w:val="28"/>
          <w:szCs w:val="28"/>
        </w:rPr>
        <w:t xml:space="preserve">  z</w:t>
      </w:r>
      <w:r w:rsidR="00243B6E" w:rsidRPr="0020120C">
        <w:rPr>
          <w:rFonts w:ascii="Calibri" w:hAnsi="Calibri"/>
          <w:sz w:val="28"/>
          <w:szCs w:val="28"/>
        </w:rPr>
        <w:t xml:space="preserve"> jednej pracy pisemnej uczeń otrzymuje tylko jedną ocenę;</w:t>
      </w:r>
    </w:p>
    <w:p w:rsidR="00C95C2D" w:rsidRPr="0020120C" w:rsidRDefault="00FE28E9" w:rsidP="003D428A">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Pr="0020120C">
        <w:rPr>
          <w:rFonts w:ascii="Calibri" w:hAnsi="Calibri"/>
          <w:sz w:val="28"/>
          <w:szCs w:val="28"/>
        </w:rPr>
        <w:t xml:space="preserve"> o</w:t>
      </w:r>
      <w:r w:rsidR="00243B6E" w:rsidRPr="0020120C">
        <w:rPr>
          <w:rFonts w:ascii="Calibri" w:hAnsi="Calibri"/>
          <w:sz w:val="28"/>
          <w:szCs w:val="28"/>
        </w:rPr>
        <w:t xml:space="preserve">ceny z prac klasowych i sprawdzianów wpisywane są do dziennika  </w:t>
      </w:r>
      <w:r w:rsidR="00C95C2D" w:rsidRPr="0020120C">
        <w:rPr>
          <w:rFonts w:ascii="Calibri" w:hAnsi="Calibri"/>
          <w:sz w:val="28"/>
          <w:szCs w:val="28"/>
        </w:rPr>
        <w:t>lekcyjnego kolorem czerwonym, oc</w:t>
      </w:r>
      <w:r w:rsidR="00243B6E" w:rsidRPr="0020120C">
        <w:rPr>
          <w:rFonts w:ascii="Calibri" w:hAnsi="Calibri"/>
          <w:sz w:val="28"/>
          <w:szCs w:val="28"/>
        </w:rPr>
        <w:t>eny pozostałe kolorem czarnym</w:t>
      </w:r>
      <w:r w:rsidR="00904557" w:rsidRPr="0020120C">
        <w:rPr>
          <w:rFonts w:ascii="Calibri" w:hAnsi="Calibri"/>
          <w:sz w:val="28"/>
          <w:szCs w:val="28"/>
        </w:rPr>
        <w:t xml:space="preserve">, </w:t>
      </w:r>
      <w:r w:rsidR="00243B6E" w:rsidRPr="0020120C">
        <w:rPr>
          <w:rFonts w:ascii="Calibri" w:hAnsi="Calibri"/>
          <w:sz w:val="28"/>
          <w:szCs w:val="28"/>
        </w:rPr>
        <w:t>niebieskim</w:t>
      </w:r>
      <w:r w:rsidR="00904557" w:rsidRPr="0020120C">
        <w:rPr>
          <w:rFonts w:ascii="Calibri" w:hAnsi="Calibri"/>
          <w:sz w:val="28"/>
          <w:szCs w:val="28"/>
        </w:rPr>
        <w:t>, zielonym lub fioletowym</w:t>
      </w:r>
      <w:r w:rsidR="00243B6E" w:rsidRPr="0020120C">
        <w:rPr>
          <w:rFonts w:ascii="Calibri" w:hAnsi="Calibri"/>
          <w:sz w:val="28"/>
          <w:szCs w:val="28"/>
        </w:rPr>
        <w:t xml:space="preserve">; </w:t>
      </w:r>
    </w:p>
    <w:p w:rsidR="00243B6E" w:rsidRPr="0020120C" w:rsidRDefault="00C95C2D" w:rsidP="003D428A">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FE28E9" w:rsidRPr="0020120C">
        <w:rPr>
          <w:rFonts w:ascii="Calibri" w:hAnsi="Calibri"/>
          <w:sz w:val="28"/>
          <w:szCs w:val="28"/>
        </w:rPr>
        <w:t xml:space="preserve"> o</w:t>
      </w:r>
      <w:r w:rsidR="00243B6E" w:rsidRPr="0020120C">
        <w:rPr>
          <w:rFonts w:ascii="Calibri" w:hAnsi="Calibri"/>
          <w:sz w:val="28"/>
          <w:szCs w:val="28"/>
        </w:rPr>
        <w:t>cenianie uczniów jest systematyczne, jawne i rejes</w:t>
      </w:r>
      <w:r w:rsidR="003D428A" w:rsidRPr="0020120C">
        <w:rPr>
          <w:rFonts w:ascii="Calibri" w:hAnsi="Calibri"/>
          <w:sz w:val="28"/>
          <w:szCs w:val="28"/>
        </w:rPr>
        <w:t>trowane w dzienniku lekcyjnym, n</w:t>
      </w:r>
      <w:r w:rsidR="00243B6E" w:rsidRPr="0020120C">
        <w:rPr>
          <w:rFonts w:ascii="Calibri" w:hAnsi="Calibri"/>
          <w:sz w:val="28"/>
          <w:szCs w:val="28"/>
        </w:rPr>
        <w:t>a prośbę ucznia lub jego rodziców  nauczyciel</w:t>
      </w:r>
      <w:r w:rsidR="00ED2140" w:rsidRPr="0020120C">
        <w:rPr>
          <w:rFonts w:ascii="Calibri" w:hAnsi="Calibri"/>
          <w:sz w:val="28"/>
          <w:szCs w:val="28"/>
        </w:rPr>
        <w:br/>
        <w:t>ma obowiązek ocenę uzasadnić.</w:t>
      </w:r>
    </w:p>
    <w:p w:rsidR="00C95C2D" w:rsidRPr="0020120C" w:rsidRDefault="00C95C2D" w:rsidP="003D428A">
      <w:pPr>
        <w:jc w:val="both"/>
        <w:rPr>
          <w:rFonts w:ascii="Calibri" w:hAnsi="Calibri"/>
          <w:sz w:val="28"/>
          <w:szCs w:val="28"/>
        </w:rPr>
      </w:pPr>
    </w:p>
    <w:p w:rsidR="00243B6E" w:rsidRPr="0020120C" w:rsidRDefault="00ED2140" w:rsidP="003D428A">
      <w:pPr>
        <w:jc w:val="both"/>
        <w:rPr>
          <w:rFonts w:ascii="Calibri" w:hAnsi="Calibri"/>
          <w:sz w:val="28"/>
          <w:szCs w:val="28"/>
        </w:rPr>
      </w:pPr>
      <w:bookmarkStart w:id="10" w:name="_Hlk112786423"/>
      <w:r w:rsidRPr="0020120C">
        <w:rPr>
          <w:rFonts w:ascii="Calibri" w:hAnsi="Calibri"/>
          <w:b/>
          <w:sz w:val="28"/>
          <w:szCs w:val="28"/>
        </w:rPr>
        <w:t>16.</w:t>
      </w:r>
      <w:r w:rsidRPr="0020120C">
        <w:rPr>
          <w:rFonts w:ascii="Calibri" w:hAnsi="Calibri"/>
          <w:sz w:val="28"/>
          <w:szCs w:val="28"/>
        </w:rPr>
        <w:t xml:space="preserve"> W s</w:t>
      </w:r>
      <w:r w:rsidR="00243B6E" w:rsidRPr="0020120C">
        <w:rPr>
          <w:rFonts w:ascii="Calibri" w:hAnsi="Calibri"/>
          <w:sz w:val="28"/>
          <w:szCs w:val="28"/>
        </w:rPr>
        <w:t>posoby sprawdzania osiągnięć ucznia to:</w:t>
      </w:r>
    </w:p>
    <w:p w:rsidR="00243B6E" w:rsidRPr="0020120C" w:rsidRDefault="00ED2140" w:rsidP="003D428A">
      <w:pPr>
        <w:jc w:val="both"/>
        <w:rPr>
          <w:rFonts w:ascii="Calibri" w:hAnsi="Calibri"/>
          <w:sz w:val="28"/>
          <w:szCs w:val="28"/>
        </w:rPr>
      </w:pPr>
      <w:r w:rsidRPr="0020120C">
        <w:rPr>
          <w:rFonts w:ascii="Calibri" w:hAnsi="Calibri"/>
          <w:sz w:val="28"/>
          <w:szCs w:val="28"/>
        </w:rPr>
        <w:t>1</w:t>
      </w:r>
      <w:r w:rsidR="00FE28E9" w:rsidRPr="0020120C">
        <w:rPr>
          <w:rFonts w:ascii="Calibri" w:hAnsi="Calibri"/>
          <w:sz w:val="28"/>
          <w:szCs w:val="28"/>
        </w:rPr>
        <w:t>)</w:t>
      </w:r>
      <w:r w:rsidR="00243B6E" w:rsidRPr="0020120C">
        <w:rPr>
          <w:rFonts w:ascii="Calibri" w:hAnsi="Calibri"/>
          <w:sz w:val="28"/>
          <w:szCs w:val="28"/>
        </w:rPr>
        <w:t xml:space="preserve"> prace klasowe</w:t>
      </w:r>
      <w:r w:rsidR="007704E3" w:rsidRPr="0020120C">
        <w:rPr>
          <w:rFonts w:ascii="Calibri" w:hAnsi="Calibri"/>
          <w:sz w:val="28"/>
          <w:szCs w:val="28"/>
        </w:rPr>
        <w:t xml:space="preserve">, </w:t>
      </w:r>
      <w:r w:rsidR="00CC719F" w:rsidRPr="0020120C">
        <w:rPr>
          <w:rFonts w:ascii="Calibri" w:hAnsi="Calibri"/>
          <w:sz w:val="28"/>
          <w:szCs w:val="28"/>
        </w:rPr>
        <w:t>sprawdziany</w:t>
      </w:r>
      <w:r w:rsidR="00243B6E" w:rsidRPr="0020120C">
        <w:rPr>
          <w:rFonts w:ascii="Calibri" w:hAnsi="Calibri"/>
          <w:sz w:val="28"/>
          <w:szCs w:val="28"/>
        </w:rPr>
        <w:t xml:space="preserve"> obejmujące większy zakres zrealizowanego </w:t>
      </w:r>
      <w:r w:rsidRPr="0020120C">
        <w:rPr>
          <w:rFonts w:ascii="Calibri" w:hAnsi="Calibri"/>
          <w:sz w:val="28"/>
          <w:szCs w:val="28"/>
        </w:rPr>
        <w:t>materiału;</w:t>
      </w:r>
    </w:p>
    <w:p w:rsidR="00243B6E" w:rsidRPr="0020120C" w:rsidRDefault="00ED2140" w:rsidP="003D428A">
      <w:pPr>
        <w:jc w:val="both"/>
        <w:rPr>
          <w:rFonts w:ascii="Calibri" w:hAnsi="Calibri"/>
          <w:sz w:val="28"/>
          <w:szCs w:val="28"/>
        </w:rPr>
      </w:pPr>
      <w:r w:rsidRPr="0020120C">
        <w:rPr>
          <w:rFonts w:ascii="Calibri" w:hAnsi="Calibri"/>
          <w:sz w:val="28"/>
          <w:szCs w:val="28"/>
        </w:rPr>
        <w:t>2</w:t>
      </w:r>
      <w:r w:rsidR="00243B6E" w:rsidRPr="0020120C">
        <w:rPr>
          <w:rFonts w:ascii="Calibri" w:hAnsi="Calibri"/>
          <w:sz w:val="28"/>
          <w:szCs w:val="28"/>
        </w:rPr>
        <w:t xml:space="preserve">) </w:t>
      </w:r>
      <w:r w:rsidR="00CC719F" w:rsidRPr="0020120C">
        <w:rPr>
          <w:rFonts w:ascii="Calibri" w:hAnsi="Calibri"/>
          <w:sz w:val="28"/>
          <w:szCs w:val="28"/>
        </w:rPr>
        <w:t xml:space="preserve">kartkówki </w:t>
      </w:r>
      <w:r w:rsidR="00243B6E" w:rsidRPr="0020120C">
        <w:rPr>
          <w:rFonts w:ascii="Calibri" w:hAnsi="Calibri"/>
          <w:sz w:val="28"/>
          <w:szCs w:val="28"/>
        </w:rPr>
        <w:t>obejmu</w:t>
      </w:r>
      <w:r w:rsidRPr="0020120C">
        <w:rPr>
          <w:rFonts w:ascii="Calibri" w:hAnsi="Calibri"/>
          <w:sz w:val="28"/>
          <w:szCs w:val="28"/>
        </w:rPr>
        <w:t>jące ostatnio omówioną tematykę</w:t>
      </w:r>
      <w:r w:rsidR="00CC719F" w:rsidRPr="0020120C">
        <w:rPr>
          <w:rFonts w:ascii="Calibri" w:hAnsi="Calibri"/>
          <w:sz w:val="28"/>
          <w:szCs w:val="28"/>
        </w:rPr>
        <w:t xml:space="preserve"> , z co najwyżej trzech ostatnich tematów zajęć </w:t>
      </w:r>
      <w:r w:rsidRPr="0020120C">
        <w:rPr>
          <w:rFonts w:ascii="Calibri" w:hAnsi="Calibri"/>
          <w:sz w:val="28"/>
          <w:szCs w:val="28"/>
        </w:rPr>
        <w:t>;</w:t>
      </w:r>
    </w:p>
    <w:bookmarkEnd w:id="10"/>
    <w:p w:rsidR="00243B6E" w:rsidRPr="0020120C" w:rsidRDefault="00ED2140" w:rsidP="003D428A">
      <w:pPr>
        <w:jc w:val="both"/>
        <w:rPr>
          <w:rFonts w:ascii="Calibri" w:hAnsi="Calibri"/>
          <w:sz w:val="28"/>
          <w:szCs w:val="28"/>
        </w:rPr>
      </w:pPr>
      <w:r w:rsidRPr="0020120C">
        <w:rPr>
          <w:rFonts w:ascii="Calibri" w:hAnsi="Calibri"/>
          <w:sz w:val="28"/>
          <w:szCs w:val="28"/>
        </w:rPr>
        <w:t>3) testy;</w:t>
      </w:r>
    </w:p>
    <w:p w:rsidR="00243B6E" w:rsidRPr="0020120C" w:rsidRDefault="00ED2140" w:rsidP="003D428A">
      <w:pPr>
        <w:jc w:val="both"/>
        <w:rPr>
          <w:rFonts w:ascii="Calibri" w:hAnsi="Calibri"/>
          <w:sz w:val="28"/>
          <w:szCs w:val="28"/>
        </w:rPr>
      </w:pPr>
      <w:r w:rsidRPr="0020120C">
        <w:rPr>
          <w:rFonts w:ascii="Calibri" w:hAnsi="Calibri"/>
          <w:sz w:val="28"/>
          <w:szCs w:val="28"/>
        </w:rPr>
        <w:t>4) odpowiedź ustna ucznia;</w:t>
      </w:r>
    </w:p>
    <w:p w:rsidR="00FE28E9" w:rsidRPr="0020120C" w:rsidRDefault="00ED2140" w:rsidP="003D428A">
      <w:pPr>
        <w:jc w:val="both"/>
        <w:rPr>
          <w:rFonts w:ascii="Calibri" w:hAnsi="Calibri"/>
          <w:sz w:val="28"/>
          <w:szCs w:val="28"/>
        </w:rPr>
      </w:pPr>
      <w:r w:rsidRPr="0020120C">
        <w:rPr>
          <w:rFonts w:ascii="Calibri" w:hAnsi="Calibri"/>
          <w:sz w:val="28"/>
          <w:szCs w:val="28"/>
        </w:rPr>
        <w:t>5</w:t>
      </w:r>
      <w:r w:rsidR="00243B6E" w:rsidRPr="0020120C">
        <w:rPr>
          <w:rFonts w:ascii="Calibri" w:hAnsi="Calibri"/>
          <w:sz w:val="28"/>
          <w:szCs w:val="28"/>
        </w:rPr>
        <w:t>)  osiągnięcia w konkursa</w:t>
      </w:r>
      <w:r w:rsidRPr="0020120C">
        <w:rPr>
          <w:rFonts w:ascii="Calibri" w:hAnsi="Calibri"/>
          <w:sz w:val="28"/>
          <w:szCs w:val="28"/>
        </w:rPr>
        <w:t>ch i olimpiadach przedmiotowych;</w:t>
      </w:r>
    </w:p>
    <w:p w:rsidR="00243B6E" w:rsidRPr="0020120C" w:rsidRDefault="00ED2140" w:rsidP="003D428A">
      <w:pPr>
        <w:jc w:val="both"/>
        <w:rPr>
          <w:rFonts w:ascii="Calibri" w:hAnsi="Calibri"/>
          <w:sz w:val="28"/>
          <w:szCs w:val="28"/>
        </w:rPr>
      </w:pPr>
      <w:r w:rsidRPr="0020120C">
        <w:rPr>
          <w:rFonts w:ascii="Calibri" w:hAnsi="Calibri"/>
          <w:sz w:val="28"/>
          <w:szCs w:val="28"/>
        </w:rPr>
        <w:t>6)  aktywność na lekcji;</w:t>
      </w:r>
    </w:p>
    <w:p w:rsidR="00243B6E" w:rsidRPr="0020120C" w:rsidRDefault="00ED2140" w:rsidP="003D428A">
      <w:pPr>
        <w:jc w:val="both"/>
        <w:rPr>
          <w:rFonts w:ascii="Calibri" w:hAnsi="Calibri"/>
          <w:sz w:val="28"/>
          <w:szCs w:val="28"/>
        </w:rPr>
      </w:pPr>
      <w:r w:rsidRPr="0020120C">
        <w:rPr>
          <w:rFonts w:ascii="Calibri" w:hAnsi="Calibri"/>
          <w:sz w:val="28"/>
          <w:szCs w:val="28"/>
        </w:rPr>
        <w:t>7)  przygotowanie do lekcji;</w:t>
      </w:r>
    </w:p>
    <w:p w:rsidR="00243B6E" w:rsidRPr="0020120C" w:rsidRDefault="00ED2140" w:rsidP="003D428A">
      <w:pPr>
        <w:jc w:val="both"/>
        <w:rPr>
          <w:rFonts w:ascii="Calibri" w:hAnsi="Calibri"/>
          <w:sz w:val="28"/>
          <w:szCs w:val="28"/>
        </w:rPr>
      </w:pPr>
      <w:r w:rsidRPr="0020120C">
        <w:rPr>
          <w:rFonts w:ascii="Calibri" w:hAnsi="Calibri"/>
          <w:sz w:val="28"/>
          <w:szCs w:val="28"/>
        </w:rPr>
        <w:t>8</w:t>
      </w:r>
      <w:r w:rsidR="00243B6E" w:rsidRPr="0020120C">
        <w:rPr>
          <w:rFonts w:ascii="Calibri" w:hAnsi="Calibri"/>
          <w:sz w:val="28"/>
          <w:szCs w:val="28"/>
        </w:rPr>
        <w:t>)  prace  pisemne wykonane przez ucznia w domu  ( np. referaty,</w:t>
      </w:r>
      <w:r w:rsidRPr="0020120C">
        <w:rPr>
          <w:rFonts w:ascii="Calibri" w:hAnsi="Calibri"/>
          <w:sz w:val="28"/>
          <w:szCs w:val="28"/>
        </w:rPr>
        <w:t>zadania domowe);</w:t>
      </w:r>
    </w:p>
    <w:p w:rsidR="00243B6E" w:rsidRPr="0020120C" w:rsidRDefault="00ED2140" w:rsidP="003D428A">
      <w:pPr>
        <w:jc w:val="both"/>
        <w:rPr>
          <w:rFonts w:ascii="Calibri" w:hAnsi="Calibri"/>
          <w:sz w:val="28"/>
          <w:szCs w:val="28"/>
        </w:rPr>
      </w:pPr>
      <w:r w:rsidRPr="0020120C">
        <w:rPr>
          <w:rFonts w:ascii="Calibri" w:hAnsi="Calibri"/>
          <w:sz w:val="28"/>
          <w:szCs w:val="28"/>
        </w:rPr>
        <w:lastRenderedPageBreak/>
        <w:t>9</w:t>
      </w:r>
      <w:r w:rsidR="00243B6E" w:rsidRPr="0020120C">
        <w:rPr>
          <w:rFonts w:ascii="Calibri" w:hAnsi="Calibri"/>
          <w:sz w:val="28"/>
          <w:szCs w:val="28"/>
        </w:rPr>
        <w:t>) na lekcjach wychowania fizycznego: przygotowanie do zajęć,stosunek do przedmiotu, aktyw</w:t>
      </w:r>
      <w:r w:rsidR="00FE28E9" w:rsidRPr="0020120C">
        <w:rPr>
          <w:rFonts w:ascii="Calibri" w:hAnsi="Calibri"/>
          <w:sz w:val="28"/>
          <w:szCs w:val="28"/>
        </w:rPr>
        <w:t xml:space="preserve">ność, wkładany wysiłek, postęp </w:t>
      </w:r>
      <w:r w:rsidR="00243B6E" w:rsidRPr="0020120C">
        <w:rPr>
          <w:rFonts w:ascii="Calibri" w:hAnsi="Calibri"/>
          <w:sz w:val="28"/>
          <w:szCs w:val="28"/>
        </w:rPr>
        <w:t>w  usprawnianiu się, sprawność, testy spra</w:t>
      </w:r>
      <w:r w:rsidRPr="0020120C">
        <w:rPr>
          <w:rFonts w:ascii="Calibri" w:hAnsi="Calibri"/>
          <w:sz w:val="28"/>
          <w:szCs w:val="28"/>
        </w:rPr>
        <w:t>wnościowe;</w:t>
      </w:r>
    </w:p>
    <w:p w:rsidR="00FE28E9" w:rsidRPr="0020120C" w:rsidRDefault="00ED2140" w:rsidP="003D428A">
      <w:pPr>
        <w:jc w:val="both"/>
        <w:rPr>
          <w:rFonts w:ascii="Calibri" w:hAnsi="Calibri"/>
          <w:sz w:val="28"/>
          <w:szCs w:val="28"/>
        </w:rPr>
      </w:pPr>
      <w:r w:rsidRPr="0020120C">
        <w:rPr>
          <w:rFonts w:ascii="Calibri" w:hAnsi="Calibri"/>
          <w:sz w:val="28"/>
          <w:szCs w:val="28"/>
        </w:rPr>
        <w:t xml:space="preserve">10) inne, zgodnie z </w:t>
      </w:r>
      <w:r w:rsidR="00B71495" w:rsidRPr="0020120C">
        <w:rPr>
          <w:rFonts w:ascii="Calibri" w:hAnsi="Calibri"/>
          <w:sz w:val="28"/>
          <w:szCs w:val="28"/>
        </w:rPr>
        <w:t xml:space="preserve">przedmiotowymi zasadami oceniania </w:t>
      </w:r>
    </w:p>
    <w:p w:rsidR="006C473C" w:rsidRPr="0020120C" w:rsidRDefault="006C473C" w:rsidP="003D428A">
      <w:pPr>
        <w:jc w:val="both"/>
        <w:rPr>
          <w:rFonts w:ascii="Calibri" w:hAnsi="Calibri"/>
          <w:sz w:val="28"/>
          <w:szCs w:val="28"/>
        </w:rPr>
      </w:pPr>
    </w:p>
    <w:p w:rsidR="00CC719F" w:rsidRPr="0020120C" w:rsidRDefault="00CC719F" w:rsidP="00CC719F">
      <w:pPr>
        <w:jc w:val="both"/>
        <w:rPr>
          <w:rFonts w:ascii="Calibri" w:hAnsi="Calibri"/>
          <w:sz w:val="28"/>
          <w:szCs w:val="28"/>
        </w:rPr>
      </w:pPr>
      <w:bookmarkStart w:id="11" w:name="_Hlk112786575"/>
      <w:r w:rsidRPr="0020120C">
        <w:rPr>
          <w:rFonts w:ascii="Calibri" w:hAnsi="Calibri"/>
          <w:sz w:val="28"/>
          <w:szCs w:val="28"/>
        </w:rPr>
        <w:t xml:space="preserve">17. Ustalenie oceny klasyfikacyjnej śródrocznej z obowiązkowych zajęć edukacyjnych odbywa się na podstawie co najmniej trzech ocen cząstkowych </w:t>
      </w:r>
      <w:r w:rsidRPr="0020120C">
        <w:rPr>
          <w:rFonts w:ascii="Calibri" w:hAnsi="Calibri"/>
          <w:sz w:val="28"/>
          <w:szCs w:val="28"/>
        </w:rPr>
        <w:br/>
        <w:t>z danego przedmiotu. Przy wystawieniu oceny śródrocznej lub rocznej wszystkie oceny cząstkowe (zdobyte również w trybie poprawy ) brane są pod uwagę.</w:t>
      </w:r>
    </w:p>
    <w:bookmarkEnd w:id="11"/>
    <w:p w:rsidR="00CC719F" w:rsidRPr="0020120C" w:rsidRDefault="00CC719F" w:rsidP="003D428A">
      <w:pPr>
        <w:jc w:val="both"/>
        <w:rPr>
          <w:rFonts w:ascii="Calibri" w:hAnsi="Calibri"/>
          <w:sz w:val="28"/>
          <w:szCs w:val="28"/>
        </w:rPr>
      </w:pPr>
    </w:p>
    <w:p w:rsidR="00FC42C7" w:rsidRPr="0020120C" w:rsidRDefault="00FC42C7" w:rsidP="00FC42C7">
      <w:pPr>
        <w:jc w:val="both"/>
        <w:rPr>
          <w:rFonts w:ascii="Calibri" w:hAnsi="Calibri"/>
          <w:sz w:val="28"/>
          <w:szCs w:val="28"/>
        </w:rPr>
      </w:pPr>
      <w:r w:rsidRPr="0020120C">
        <w:rPr>
          <w:rFonts w:ascii="Calibri" w:hAnsi="Calibri"/>
          <w:sz w:val="28"/>
          <w:szCs w:val="28"/>
        </w:rPr>
        <w:t>18. Uczeń będący obywatelem Ukrainy uczęszczający do oddziału przygotowawczego nie będzie podlegał klasyfikacji śródrocznej – w przypadku, gdy rada pedagogiczna uzna, że:</w:t>
      </w:r>
    </w:p>
    <w:p w:rsidR="00FC42C7" w:rsidRPr="0020120C" w:rsidRDefault="00FC42C7" w:rsidP="00FC42C7">
      <w:pPr>
        <w:jc w:val="both"/>
        <w:rPr>
          <w:rFonts w:ascii="Calibri" w:hAnsi="Calibri"/>
          <w:sz w:val="28"/>
          <w:szCs w:val="28"/>
        </w:rPr>
      </w:pPr>
      <w:r w:rsidRPr="0020120C">
        <w:rPr>
          <w:rFonts w:ascii="Calibri" w:hAnsi="Calibri"/>
          <w:sz w:val="28"/>
          <w:szCs w:val="28"/>
        </w:rPr>
        <w:t>1) uczeń nie zna języka polskiego lub znajomość przez ucznia języka polskiego jest niewystarczająca do korzystania z nauki lub</w:t>
      </w:r>
    </w:p>
    <w:p w:rsidR="00FC42C7" w:rsidRPr="0020120C" w:rsidRDefault="00FC42C7" w:rsidP="00FC42C7">
      <w:pPr>
        <w:jc w:val="both"/>
        <w:rPr>
          <w:rFonts w:ascii="Calibri" w:hAnsi="Calibri"/>
          <w:sz w:val="28"/>
          <w:szCs w:val="28"/>
        </w:rPr>
      </w:pPr>
      <w:r w:rsidRPr="0020120C">
        <w:rPr>
          <w:rFonts w:ascii="Calibri" w:hAnsi="Calibri"/>
          <w:sz w:val="28"/>
          <w:szCs w:val="28"/>
        </w:rPr>
        <w:t>2) zakres realizowanych w oddziale przygotowawczym zajęć edukacyjnych uniemożliwia przeprowadzenie klasyfikacji rocznej ucznia.</w:t>
      </w:r>
    </w:p>
    <w:p w:rsidR="00FC42C7" w:rsidRPr="0020120C" w:rsidRDefault="00FC42C7" w:rsidP="00BF645F">
      <w:pPr>
        <w:jc w:val="both"/>
        <w:rPr>
          <w:rFonts w:ascii="Calibri" w:hAnsi="Calibri"/>
          <w:sz w:val="28"/>
          <w:szCs w:val="28"/>
        </w:rPr>
      </w:pPr>
    </w:p>
    <w:p w:rsidR="00FC42C7" w:rsidRPr="0020120C" w:rsidRDefault="00FC42C7" w:rsidP="00FC42C7">
      <w:pPr>
        <w:jc w:val="both"/>
        <w:rPr>
          <w:rFonts w:ascii="Calibri" w:hAnsi="Calibri"/>
          <w:sz w:val="28"/>
          <w:szCs w:val="28"/>
        </w:rPr>
      </w:pPr>
      <w:r w:rsidRPr="0020120C">
        <w:rPr>
          <w:rFonts w:ascii="Calibri" w:hAnsi="Calibri"/>
          <w:sz w:val="28"/>
          <w:szCs w:val="28"/>
        </w:rPr>
        <w:t>19. Uczeń będący obywatelem Ukrainy uczęszczający do oddziału przygotowawczego nie będzie podlegał klasyfikacji rocznej  – w przypadku, gdy rada pedagogiczna uzna, że:</w:t>
      </w:r>
    </w:p>
    <w:p w:rsidR="00BF645F" w:rsidRPr="0020120C" w:rsidRDefault="00BF645F">
      <w:pPr>
        <w:pStyle w:val="Akapitzlist"/>
        <w:numPr>
          <w:ilvl w:val="0"/>
          <w:numId w:val="5"/>
        </w:numPr>
        <w:spacing w:after="0"/>
        <w:ind w:left="360"/>
        <w:jc w:val="both"/>
        <w:rPr>
          <w:sz w:val="28"/>
          <w:szCs w:val="28"/>
        </w:rPr>
      </w:pPr>
      <w:r w:rsidRPr="0020120C">
        <w:rPr>
          <w:sz w:val="28"/>
          <w:szCs w:val="28"/>
        </w:rPr>
        <w:t>nie zna on języka polskiego lub</w:t>
      </w:r>
    </w:p>
    <w:p w:rsidR="00BF645F" w:rsidRPr="0020120C" w:rsidRDefault="00BF645F">
      <w:pPr>
        <w:pStyle w:val="Akapitzlist"/>
        <w:numPr>
          <w:ilvl w:val="0"/>
          <w:numId w:val="5"/>
        </w:numPr>
        <w:spacing w:after="0"/>
        <w:ind w:left="360"/>
        <w:jc w:val="both"/>
        <w:rPr>
          <w:sz w:val="28"/>
          <w:szCs w:val="28"/>
        </w:rPr>
      </w:pPr>
      <w:r w:rsidRPr="0020120C">
        <w:rPr>
          <w:sz w:val="28"/>
          <w:szCs w:val="28"/>
        </w:rPr>
        <w:t>znajomość języka polskiego nie jest wystarczająca do nauki, lub</w:t>
      </w:r>
    </w:p>
    <w:p w:rsidR="00BF645F" w:rsidRPr="0020120C" w:rsidRDefault="00BF645F">
      <w:pPr>
        <w:pStyle w:val="Akapitzlist"/>
        <w:numPr>
          <w:ilvl w:val="0"/>
          <w:numId w:val="5"/>
        </w:numPr>
        <w:spacing w:after="0"/>
        <w:ind w:left="360"/>
        <w:jc w:val="both"/>
        <w:rPr>
          <w:sz w:val="28"/>
          <w:szCs w:val="28"/>
        </w:rPr>
      </w:pPr>
      <w:r w:rsidRPr="0020120C">
        <w:rPr>
          <w:sz w:val="28"/>
          <w:szCs w:val="28"/>
        </w:rPr>
        <w:t>gdy zakres realizowanych w szkole zajęć edukacyjnych uniemożliwia przeprowadzenie klasyfikacji rocznej tego ucznia</w:t>
      </w:r>
      <w:r w:rsidR="00FC42C7" w:rsidRPr="0020120C">
        <w:rPr>
          <w:sz w:val="28"/>
          <w:szCs w:val="28"/>
        </w:rPr>
        <w:t>.</w:t>
      </w:r>
    </w:p>
    <w:p w:rsidR="00BF645F" w:rsidRPr="0020120C" w:rsidRDefault="00BF645F" w:rsidP="003D428A">
      <w:pPr>
        <w:jc w:val="both"/>
        <w:rPr>
          <w:rFonts w:ascii="Calibri" w:hAnsi="Calibri"/>
          <w:sz w:val="28"/>
          <w:szCs w:val="28"/>
        </w:rPr>
      </w:pPr>
    </w:p>
    <w:p w:rsidR="00243B6E" w:rsidRPr="0020120C" w:rsidRDefault="006C473C" w:rsidP="003D428A">
      <w:pPr>
        <w:jc w:val="both"/>
        <w:rPr>
          <w:rFonts w:ascii="Calibri" w:hAnsi="Calibri"/>
          <w:sz w:val="28"/>
          <w:szCs w:val="28"/>
        </w:rPr>
      </w:pPr>
      <w:r w:rsidRPr="0020120C">
        <w:rPr>
          <w:rFonts w:ascii="Calibri" w:hAnsi="Calibri"/>
          <w:b/>
          <w:sz w:val="28"/>
          <w:szCs w:val="28"/>
        </w:rPr>
        <w:t>18</w:t>
      </w:r>
      <w:r w:rsidR="00FC42C7" w:rsidRPr="0020120C">
        <w:rPr>
          <w:rFonts w:ascii="Calibri" w:hAnsi="Calibri"/>
          <w:b/>
          <w:sz w:val="28"/>
          <w:szCs w:val="28"/>
        </w:rPr>
        <w:t>20</w:t>
      </w:r>
      <w:r w:rsidRPr="0020120C">
        <w:rPr>
          <w:rFonts w:ascii="Calibri" w:hAnsi="Calibri"/>
          <w:b/>
          <w:sz w:val="28"/>
          <w:szCs w:val="28"/>
        </w:rPr>
        <w:t>.</w:t>
      </w:r>
      <w:r w:rsidRPr="0020120C">
        <w:rPr>
          <w:rFonts w:ascii="Calibri" w:hAnsi="Calibri"/>
          <w:sz w:val="28"/>
          <w:szCs w:val="28"/>
        </w:rPr>
        <w:t xml:space="preserve"> U</w:t>
      </w:r>
      <w:r w:rsidR="00243B6E" w:rsidRPr="0020120C">
        <w:rPr>
          <w:rFonts w:ascii="Calibri" w:hAnsi="Calibri"/>
          <w:sz w:val="28"/>
          <w:szCs w:val="28"/>
        </w:rPr>
        <w:t>czeń ma prawo ubiegać się o uzyskanie wyższej niż przewidywana  rocznej oceny klasyfikacyjnej z ob</w:t>
      </w:r>
      <w:r w:rsidR="00FE28E9" w:rsidRPr="0020120C">
        <w:rPr>
          <w:rFonts w:ascii="Calibri" w:hAnsi="Calibri"/>
          <w:sz w:val="28"/>
          <w:szCs w:val="28"/>
        </w:rPr>
        <w:t xml:space="preserve">owiązkowych zajęć edukacyjnych  </w:t>
      </w:r>
      <w:r w:rsidR="00243B6E" w:rsidRPr="0020120C">
        <w:rPr>
          <w:rFonts w:ascii="Calibri" w:hAnsi="Calibri"/>
          <w:sz w:val="28"/>
          <w:szCs w:val="28"/>
        </w:rPr>
        <w:t>w sytuacjach, gdy:</w:t>
      </w:r>
    </w:p>
    <w:p w:rsidR="00243B6E" w:rsidRPr="0020120C" w:rsidRDefault="006C473C" w:rsidP="003D428A">
      <w:pPr>
        <w:jc w:val="both"/>
        <w:rPr>
          <w:rFonts w:ascii="Calibri" w:hAnsi="Calibri"/>
          <w:sz w:val="28"/>
          <w:szCs w:val="28"/>
        </w:rPr>
      </w:pPr>
      <w:r w:rsidRPr="0020120C">
        <w:rPr>
          <w:rFonts w:ascii="Calibri" w:hAnsi="Calibri"/>
          <w:sz w:val="28"/>
          <w:szCs w:val="28"/>
        </w:rPr>
        <w:t>1</w:t>
      </w:r>
      <w:r w:rsidR="00FE28E9" w:rsidRPr="0020120C">
        <w:rPr>
          <w:rFonts w:ascii="Calibri" w:hAnsi="Calibri"/>
          <w:sz w:val="28"/>
          <w:szCs w:val="28"/>
        </w:rPr>
        <w:t xml:space="preserve">)  </w:t>
      </w:r>
      <w:r w:rsidR="00243B6E" w:rsidRPr="0020120C">
        <w:rPr>
          <w:rFonts w:ascii="Calibri" w:hAnsi="Calibri"/>
          <w:sz w:val="28"/>
          <w:szCs w:val="28"/>
        </w:rPr>
        <w:t>długotrwała choroba (nieobecność usprawiedliwion</w:t>
      </w:r>
      <w:r w:rsidRPr="0020120C">
        <w:rPr>
          <w:rFonts w:ascii="Calibri" w:hAnsi="Calibri"/>
          <w:sz w:val="28"/>
          <w:szCs w:val="28"/>
        </w:rPr>
        <w:t>a</w:t>
      </w:r>
      <w:r w:rsidR="00E92E60" w:rsidRPr="0020120C">
        <w:rPr>
          <w:rFonts w:ascii="Calibri" w:hAnsi="Calibri"/>
          <w:sz w:val="28"/>
          <w:szCs w:val="28"/>
        </w:rPr>
        <w:t>)</w:t>
      </w:r>
      <w:r w:rsidR="00243B6E" w:rsidRPr="0020120C">
        <w:rPr>
          <w:rFonts w:ascii="Calibri" w:hAnsi="Calibri"/>
          <w:sz w:val="28"/>
          <w:szCs w:val="28"/>
        </w:rPr>
        <w:t xml:space="preserve"> uniemożliwiła </w:t>
      </w:r>
    </w:p>
    <w:p w:rsidR="00FE28E9" w:rsidRPr="0020120C" w:rsidRDefault="00243B6E" w:rsidP="003D428A">
      <w:pPr>
        <w:jc w:val="both"/>
        <w:rPr>
          <w:rFonts w:ascii="Calibri" w:hAnsi="Calibri"/>
          <w:sz w:val="28"/>
          <w:szCs w:val="28"/>
        </w:rPr>
      </w:pPr>
      <w:r w:rsidRPr="0020120C">
        <w:rPr>
          <w:rFonts w:ascii="Calibri" w:hAnsi="Calibri"/>
          <w:sz w:val="28"/>
          <w:szCs w:val="28"/>
        </w:rPr>
        <w:t xml:space="preserve">systematyczne ocenianie go i </w:t>
      </w:r>
      <w:r w:rsidR="006C473C" w:rsidRPr="0020120C">
        <w:rPr>
          <w:rFonts w:ascii="Calibri" w:hAnsi="Calibri"/>
          <w:sz w:val="28"/>
          <w:szCs w:val="28"/>
        </w:rPr>
        <w:t>uzupełnienie przez niego braków;</w:t>
      </w:r>
    </w:p>
    <w:p w:rsidR="00243B6E" w:rsidRPr="0020120C" w:rsidRDefault="006C473C" w:rsidP="003D428A">
      <w:pPr>
        <w:jc w:val="both"/>
        <w:rPr>
          <w:rFonts w:ascii="Calibri" w:hAnsi="Calibri"/>
          <w:sz w:val="28"/>
          <w:szCs w:val="28"/>
        </w:rPr>
      </w:pPr>
      <w:r w:rsidRPr="0020120C">
        <w:rPr>
          <w:rFonts w:ascii="Calibri" w:hAnsi="Calibri"/>
          <w:sz w:val="28"/>
          <w:szCs w:val="28"/>
        </w:rPr>
        <w:t>2</w:t>
      </w:r>
      <w:r w:rsidR="00243B6E" w:rsidRPr="0020120C">
        <w:rPr>
          <w:rFonts w:ascii="Calibri" w:hAnsi="Calibri"/>
          <w:sz w:val="28"/>
          <w:szCs w:val="28"/>
        </w:rPr>
        <w:t>) systematycznie u</w:t>
      </w:r>
      <w:r w:rsidRPr="0020120C">
        <w:rPr>
          <w:rFonts w:ascii="Calibri" w:hAnsi="Calibri"/>
          <w:sz w:val="28"/>
          <w:szCs w:val="28"/>
        </w:rPr>
        <w:t>częszczał na zajęcia edukacyjne;</w:t>
      </w:r>
    </w:p>
    <w:p w:rsidR="00E07C63" w:rsidRPr="0020120C" w:rsidRDefault="006C473C" w:rsidP="00E07C63">
      <w:pPr>
        <w:jc w:val="both"/>
        <w:rPr>
          <w:rFonts w:ascii="Calibri" w:hAnsi="Calibri"/>
          <w:sz w:val="28"/>
          <w:szCs w:val="28"/>
        </w:rPr>
      </w:pPr>
      <w:r w:rsidRPr="0020120C">
        <w:rPr>
          <w:rFonts w:ascii="Calibri" w:hAnsi="Calibri"/>
          <w:sz w:val="28"/>
          <w:szCs w:val="28"/>
        </w:rPr>
        <w:t>3</w:t>
      </w:r>
      <w:r w:rsidR="00243B6E" w:rsidRPr="0020120C">
        <w:rPr>
          <w:rFonts w:ascii="Calibri" w:hAnsi="Calibri"/>
          <w:sz w:val="28"/>
          <w:szCs w:val="28"/>
        </w:rPr>
        <w:t>) podejmował próby uzupełniania brak</w:t>
      </w:r>
      <w:r w:rsidRPr="0020120C">
        <w:rPr>
          <w:rFonts w:ascii="Calibri" w:hAnsi="Calibri"/>
          <w:sz w:val="28"/>
          <w:szCs w:val="28"/>
        </w:rPr>
        <w:t>ów i poprawiania ocen bieżących;</w:t>
      </w:r>
    </w:p>
    <w:p w:rsidR="00BA2B5A" w:rsidRPr="0020120C" w:rsidRDefault="00BA2B5A" w:rsidP="003D428A">
      <w:pPr>
        <w:jc w:val="both"/>
        <w:rPr>
          <w:rFonts w:ascii="Calibri" w:hAnsi="Calibri"/>
          <w:strike/>
          <w:sz w:val="28"/>
          <w:szCs w:val="28"/>
        </w:rPr>
      </w:pPr>
      <w:bookmarkStart w:id="12" w:name="_Hlk112786606"/>
    </w:p>
    <w:p w:rsidR="00BF645F" w:rsidRPr="0020120C" w:rsidRDefault="00BA2B5A" w:rsidP="003D428A">
      <w:pPr>
        <w:jc w:val="both"/>
        <w:rPr>
          <w:rFonts w:ascii="Calibri" w:hAnsi="Calibri"/>
          <w:sz w:val="28"/>
          <w:szCs w:val="28"/>
        </w:rPr>
      </w:pPr>
      <w:r w:rsidRPr="0020120C">
        <w:rPr>
          <w:rFonts w:ascii="Calibri" w:hAnsi="Calibri"/>
          <w:b/>
          <w:bCs/>
          <w:sz w:val="28"/>
          <w:szCs w:val="28"/>
        </w:rPr>
        <w:t>19.</w:t>
      </w:r>
      <w:r w:rsidR="00FC42C7" w:rsidRPr="0020120C">
        <w:rPr>
          <w:rFonts w:ascii="Calibri" w:hAnsi="Calibri"/>
          <w:sz w:val="28"/>
          <w:szCs w:val="28"/>
        </w:rPr>
        <w:t>21</w:t>
      </w:r>
      <w:r w:rsidRPr="0020120C">
        <w:rPr>
          <w:rFonts w:ascii="Calibri" w:hAnsi="Calibri"/>
          <w:sz w:val="28"/>
          <w:szCs w:val="28"/>
        </w:rPr>
        <w:t>Poprawa przewidywanej oceny rocznej może nastąpić jedynie w przypadku, gdy uczeń spełni warunki, które zostały określone przez nauczyciela przedmiotu na podwyższenie przewidywanej oceny.</w:t>
      </w:r>
      <w:bookmarkStart w:id="13" w:name="_Hlk112801157"/>
    </w:p>
    <w:bookmarkEnd w:id="13"/>
    <w:p w:rsidR="00243B6E" w:rsidRPr="0020120C" w:rsidRDefault="00E9750C" w:rsidP="003D428A">
      <w:pPr>
        <w:jc w:val="both"/>
        <w:rPr>
          <w:rFonts w:ascii="Calibri" w:hAnsi="Calibri"/>
          <w:sz w:val="28"/>
          <w:szCs w:val="28"/>
        </w:rPr>
      </w:pPr>
      <w:r w:rsidRPr="0020120C">
        <w:rPr>
          <w:rFonts w:ascii="Calibri" w:hAnsi="Calibri"/>
          <w:sz w:val="28"/>
          <w:szCs w:val="28"/>
        </w:rPr>
        <w:br/>
      </w:r>
      <w:bookmarkEnd w:id="12"/>
      <w:r w:rsidR="00E07C63" w:rsidRPr="0020120C">
        <w:rPr>
          <w:rFonts w:ascii="Calibri" w:hAnsi="Calibri"/>
          <w:sz w:val="28"/>
          <w:szCs w:val="28"/>
        </w:rPr>
        <w:t>20</w:t>
      </w:r>
      <w:r w:rsidR="00B71495" w:rsidRPr="0020120C">
        <w:rPr>
          <w:rFonts w:ascii="Calibri" w:hAnsi="Calibri"/>
          <w:sz w:val="28"/>
          <w:szCs w:val="28"/>
        </w:rPr>
        <w:t>.</w:t>
      </w:r>
      <w:r w:rsidR="00BF645F" w:rsidRPr="0020120C">
        <w:rPr>
          <w:rFonts w:ascii="Calibri" w:hAnsi="Calibri"/>
          <w:sz w:val="28"/>
          <w:szCs w:val="28"/>
        </w:rPr>
        <w:t>2</w:t>
      </w:r>
      <w:r w:rsidR="00FC42C7" w:rsidRPr="0020120C">
        <w:rPr>
          <w:rFonts w:ascii="Calibri" w:hAnsi="Calibri"/>
          <w:sz w:val="28"/>
          <w:szCs w:val="28"/>
        </w:rPr>
        <w:t>2</w:t>
      </w:r>
      <w:r w:rsidR="00E07C63" w:rsidRPr="0020120C">
        <w:rPr>
          <w:rFonts w:ascii="Calibri" w:hAnsi="Calibri"/>
          <w:sz w:val="28"/>
          <w:szCs w:val="28"/>
        </w:rPr>
        <w:t>.</w:t>
      </w:r>
      <w:r w:rsidRPr="0020120C">
        <w:rPr>
          <w:rFonts w:ascii="Calibri" w:hAnsi="Calibri"/>
          <w:sz w:val="28"/>
          <w:szCs w:val="28"/>
        </w:rPr>
        <w:t>O</w:t>
      </w:r>
      <w:r w:rsidR="00243B6E" w:rsidRPr="0020120C">
        <w:rPr>
          <w:rFonts w:ascii="Calibri" w:hAnsi="Calibri"/>
          <w:sz w:val="28"/>
          <w:szCs w:val="28"/>
        </w:rPr>
        <w:t>ceny klasyfikacyjne z obowiązkowych zajęć edukacyjnych nie mają</w:t>
      </w:r>
    </w:p>
    <w:p w:rsidR="00243B6E" w:rsidRPr="0020120C" w:rsidRDefault="00243B6E" w:rsidP="003D428A">
      <w:pPr>
        <w:jc w:val="both"/>
        <w:rPr>
          <w:rFonts w:ascii="Calibri" w:hAnsi="Calibri"/>
          <w:sz w:val="28"/>
          <w:szCs w:val="28"/>
        </w:rPr>
      </w:pPr>
      <w:r w:rsidRPr="0020120C">
        <w:rPr>
          <w:rFonts w:ascii="Calibri" w:hAnsi="Calibri"/>
          <w:sz w:val="28"/>
          <w:szCs w:val="28"/>
        </w:rPr>
        <w:t xml:space="preserve">wpływu na ocenę klasyfikacyjną zachowania. </w:t>
      </w:r>
    </w:p>
    <w:p w:rsidR="00ED03A0" w:rsidRPr="0020120C" w:rsidRDefault="00ED03A0" w:rsidP="00CD41DD">
      <w:pPr>
        <w:rPr>
          <w:rFonts w:ascii="Calibri" w:hAnsi="Calibri"/>
          <w:b/>
          <w:sz w:val="28"/>
          <w:szCs w:val="28"/>
        </w:rPr>
      </w:pPr>
    </w:p>
    <w:p w:rsidR="00FE28E9" w:rsidRPr="0020120C" w:rsidRDefault="00A43AD4" w:rsidP="00B94DAA">
      <w:pPr>
        <w:jc w:val="both"/>
        <w:rPr>
          <w:rFonts w:ascii="Calibri" w:hAnsi="Calibri"/>
          <w:b/>
          <w:sz w:val="28"/>
          <w:szCs w:val="28"/>
        </w:rPr>
      </w:pPr>
      <w:r w:rsidRPr="0020120C">
        <w:rPr>
          <w:rFonts w:ascii="Calibri" w:hAnsi="Calibri"/>
          <w:b/>
          <w:sz w:val="28"/>
          <w:szCs w:val="28"/>
        </w:rPr>
        <w:lastRenderedPageBreak/>
        <w:t>§  45.[</w:t>
      </w:r>
      <w:r w:rsidR="00243B6E" w:rsidRPr="0020120C">
        <w:rPr>
          <w:rFonts w:ascii="Calibri" w:hAnsi="Calibri"/>
          <w:b/>
          <w:sz w:val="28"/>
          <w:szCs w:val="28"/>
        </w:rPr>
        <w:t>Szczegółowe warunki i tryb oceniania zachowania</w:t>
      </w:r>
      <w:r w:rsidRPr="0020120C">
        <w:rPr>
          <w:rFonts w:ascii="Calibri" w:hAnsi="Calibri"/>
          <w:b/>
          <w:sz w:val="28"/>
          <w:szCs w:val="28"/>
        </w:rPr>
        <w:t>]</w:t>
      </w:r>
      <w:r w:rsidR="00243B6E" w:rsidRPr="0020120C">
        <w:rPr>
          <w:rFonts w:ascii="Calibri" w:hAnsi="Calibri"/>
          <w:b/>
          <w:sz w:val="28"/>
          <w:szCs w:val="28"/>
        </w:rPr>
        <w:t>.</w:t>
      </w:r>
    </w:p>
    <w:p w:rsidR="00243B6E" w:rsidRPr="0020120C" w:rsidRDefault="00606E60" w:rsidP="00B94DAA">
      <w:pPr>
        <w:jc w:val="both"/>
        <w:rPr>
          <w:rFonts w:ascii="Calibri" w:hAnsi="Calibri"/>
          <w:sz w:val="28"/>
          <w:szCs w:val="28"/>
        </w:rPr>
      </w:pPr>
      <w:r w:rsidRPr="0020120C">
        <w:rPr>
          <w:rFonts w:ascii="Calibri" w:hAnsi="Calibri"/>
          <w:b/>
          <w:sz w:val="28"/>
          <w:szCs w:val="28"/>
        </w:rPr>
        <w:t>1.</w:t>
      </w:r>
      <w:r w:rsidRPr="0020120C">
        <w:rPr>
          <w:rFonts w:ascii="Calibri" w:hAnsi="Calibri"/>
          <w:sz w:val="28"/>
          <w:szCs w:val="28"/>
        </w:rPr>
        <w:t xml:space="preserve"> W</w:t>
      </w:r>
      <w:r w:rsidR="00243B6E" w:rsidRPr="0020120C">
        <w:rPr>
          <w:rFonts w:ascii="Calibri" w:hAnsi="Calibri"/>
          <w:sz w:val="28"/>
          <w:szCs w:val="28"/>
        </w:rPr>
        <w:t>ychowawca klasy na początku każdego roku szkolnego informuje uczniów oraz ich rodziców o warunkach i sposobie oraz kryteriach oceniania zachowania a także o warunkach i trybie uzyskania wyższej niż przewidywana rocznej o</w:t>
      </w:r>
      <w:r w:rsidRPr="0020120C">
        <w:rPr>
          <w:rFonts w:ascii="Calibri" w:hAnsi="Calibri"/>
          <w:sz w:val="28"/>
          <w:szCs w:val="28"/>
        </w:rPr>
        <w:t>ceny klasyfikacyjnej zachowania.</w:t>
      </w:r>
    </w:p>
    <w:p w:rsidR="00606E60" w:rsidRPr="0020120C" w:rsidRDefault="00606E60" w:rsidP="00B94DAA">
      <w:pPr>
        <w:jc w:val="both"/>
        <w:rPr>
          <w:rFonts w:ascii="Calibri" w:hAnsi="Calibri"/>
          <w:sz w:val="28"/>
          <w:szCs w:val="28"/>
        </w:rPr>
      </w:pPr>
    </w:p>
    <w:p w:rsidR="00FE28E9" w:rsidRPr="0020120C" w:rsidRDefault="00606E60" w:rsidP="00B94DAA">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xml:space="preserve"> W</w:t>
      </w:r>
      <w:r w:rsidR="00243B6E" w:rsidRPr="0020120C">
        <w:rPr>
          <w:rFonts w:ascii="Calibri" w:hAnsi="Calibri"/>
          <w:sz w:val="28"/>
          <w:szCs w:val="28"/>
        </w:rPr>
        <w:t>ychowawca klasy zobowiązany jest poinformować ucznia i jego rodziców o przewidywanej dla niego rocznej ocenie klasyfikacyjnej zachowania nie później niż na 14 dni przed terminem rocznego klasyfikacyjnego zebrania rady pedagogicznej:</w:t>
      </w:r>
    </w:p>
    <w:p w:rsidR="00243B6E" w:rsidRPr="0020120C" w:rsidRDefault="00606E60" w:rsidP="00B94DAA">
      <w:pPr>
        <w:jc w:val="both"/>
        <w:rPr>
          <w:rFonts w:ascii="Calibri" w:hAnsi="Calibri"/>
          <w:sz w:val="28"/>
          <w:szCs w:val="28"/>
        </w:rPr>
      </w:pPr>
      <w:r w:rsidRPr="0020120C">
        <w:rPr>
          <w:rFonts w:ascii="Calibri" w:hAnsi="Calibri"/>
          <w:sz w:val="28"/>
          <w:szCs w:val="28"/>
        </w:rPr>
        <w:t>1</w:t>
      </w:r>
      <w:r w:rsidR="00E92E60" w:rsidRPr="0020120C">
        <w:rPr>
          <w:rFonts w:ascii="Calibri" w:hAnsi="Calibri"/>
          <w:sz w:val="28"/>
          <w:szCs w:val="28"/>
        </w:rPr>
        <w:t>)</w:t>
      </w:r>
      <w:r w:rsidR="00243B6E" w:rsidRPr="0020120C">
        <w:rPr>
          <w:rFonts w:ascii="Calibri" w:hAnsi="Calibri"/>
          <w:sz w:val="28"/>
          <w:szCs w:val="28"/>
        </w:rPr>
        <w:t>przekazanie informacji odbywa si</w:t>
      </w:r>
      <w:r w:rsidR="0099595B" w:rsidRPr="0020120C">
        <w:rPr>
          <w:rFonts w:ascii="Calibri" w:hAnsi="Calibri"/>
          <w:sz w:val="28"/>
          <w:szCs w:val="28"/>
        </w:rPr>
        <w:t>ę na zebraniach rodzicielskich,</w:t>
      </w:r>
      <w:r w:rsidR="00243B6E" w:rsidRPr="0020120C">
        <w:rPr>
          <w:rFonts w:ascii="Calibri" w:hAnsi="Calibri"/>
          <w:sz w:val="28"/>
          <w:szCs w:val="28"/>
        </w:rPr>
        <w:t>wychowawca dokumentuje ten fakt wpisem w dzienniku lekcyjnym na stronie z informacjami o zebraniach rodzicielskich, a w razie nieobecności rodz</w:t>
      </w:r>
      <w:r w:rsidRPr="0020120C">
        <w:rPr>
          <w:rFonts w:ascii="Calibri" w:hAnsi="Calibri"/>
          <w:sz w:val="28"/>
          <w:szCs w:val="28"/>
        </w:rPr>
        <w:t>iców na spotkaniu indywidualnym;</w:t>
      </w:r>
    </w:p>
    <w:p w:rsidR="00243B6E" w:rsidRPr="0020120C" w:rsidRDefault="00606E60" w:rsidP="00B94DAA">
      <w:pPr>
        <w:jc w:val="both"/>
        <w:rPr>
          <w:rFonts w:ascii="Calibri" w:hAnsi="Calibri"/>
          <w:sz w:val="28"/>
          <w:szCs w:val="28"/>
        </w:rPr>
      </w:pPr>
      <w:r w:rsidRPr="0020120C">
        <w:rPr>
          <w:rFonts w:ascii="Calibri" w:hAnsi="Calibri"/>
          <w:sz w:val="28"/>
          <w:szCs w:val="28"/>
        </w:rPr>
        <w:t>2</w:t>
      </w:r>
      <w:r w:rsidR="00243B6E" w:rsidRPr="0020120C">
        <w:rPr>
          <w:rFonts w:ascii="Calibri" w:hAnsi="Calibri"/>
          <w:sz w:val="28"/>
          <w:szCs w:val="28"/>
        </w:rPr>
        <w:t>) proponowana ocena odnotow</w:t>
      </w:r>
      <w:r w:rsidR="00ED03A0" w:rsidRPr="0020120C">
        <w:rPr>
          <w:rFonts w:ascii="Calibri" w:hAnsi="Calibri"/>
          <w:sz w:val="28"/>
          <w:szCs w:val="28"/>
        </w:rPr>
        <w:t>ana jest w dzienniku lekcyjnym</w:t>
      </w:r>
      <w:r w:rsidR="00ED03A0" w:rsidRPr="0020120C">
        <w:rPr>
          <w:rFonts w:ascii="Calibri" w:hAnsi="Calibri"/>
          <w:sz w:val="28"/>
          <w:szCs w:val="28"/>
        </w:rPr>
        <w:br/>
      </w:r>
      <w:r w:rsidR="0099595B" w:rsidRPr="0020120C">
        <w:rPr>
          <w:rFonts w:ascii="Calibri" w:hAnsi="Calibri"/>
          <w:sz w:val="28"/>
          <w:szCs w:val="28"/>
        </w:rPr>
        <w:t>na karcie oceny zachowania;</w:t>
      </w:r>
    </w:p>
    <w:p w:rsidR="00606E60" w:rsidRPr="0020120C" w:rsidRDefault="00606E60" w:rsidP="00B94DAA">
      <w:pPr>
        <w:jc w:val="both"/>
        <w:rPr>
          <w:rFonts w:ascii="Calibri" w:hAnsi="Calibri"/>
          <w:b/>
          <w:sz w:val="28"/>
          <w:szCs w:val="28"/>
        </w:rPr>
      </w:pPr>
    </w:p>
    <w:p w:rsidR="00243B6E" w:rsidRPr="0020120C" w:rsidRDefault="00606E60" w:rsidP="00B94DAA">
      <w:pPr>
        <w:jc w:val="both"/>
        <w:rPr>
          <w:rFonts w:ascii="Calibri" w:hAnsi="Calibri"/>
          <w:sz w:val="28"/>
          <w:szCs w:val="28"/>
        </w:rPr>
      </w:pPr>
      <w:r w:rsidRPr="0020120C">
        <w:rPr>
          <w:rFonts w:ascii="Calibri" w:hAnsi="Calibri"/>
          <w:b/>
          <w:sz w:val="28"/>
          <w:szCs w:val="28"/>
        </w:rPr>
        <w:t>3.</w:t>
      </w:r>
      <w:r w:rsidRPr="0020120C">
        <w:rPr>
          <w:rFonts w:ascii="Calibri" w:hAnsi="Calibri"/>
          <w:sz w:val="28"/>
          <w:szCs w:val="28"/>
        </w:rPr>
        <w:t xml:space="preserve"> Ś</w:t>
      </w:r>
      <w:r w:rsidR="00243B6E" w:rsidRPr="0020120C">
        <w:rPr>
          <w:rFonts w:ascii="Calibri" w:hAnsi="Calibri"/>
          <w:sz w:val="28"/>
          <w:szCs w:val="28"/>
        </w:rPr>
        <w:t>ródroczna i roczna ocena klasyfik</w:t>
      </w:r>
      <w:r w:rsidR="00FE28E9" w:rsidRPr="0020120C">
        <w:rPr>
          <w:rFonts w:ascii="Calibri" w:hAnsi="Calibri"/>
          <w:sz w:val="28"/>
          <w:szCs w:val="28"/>
        </w:rPr>
        <w:t xml:space="preserve">acyjna zachowania uwzględnia  </w:t>
      </w:r>
      <w:r w:rsidR="00243B6E" w:rsidRPr="0020120C">
        <w:rPr>
          <w:rFonts w:ascii="Calibri" w:hAnsi="Calibri"/>
          <w:sz w:val="28"/>
          <w:szCs w:val="28"/>
        </w:rPr>
        <w:t>w szczególności:</w:t>
      </w:r>
    </w:p>
    <w:p w:rsidR="00243B6E" w:rsidRPr="0020120C" w:rsidRDefault="00606E60" w:rsidP="00B94DAA">
      <w:pPr>
        <w:jc w:val="both"/>
        <w:rPr>
          <w:rFonts w:ascii="Calibri" w:hAnsi="Calibri"/>
          <w:sz w:val="28"/>
          <w:szCs w:val="28"/>
        </w:rPr>
      </w:pPr>
      <w:r w:rsidRPr="0020120C">
        <w:rPr>
          <w:rFonts w:ascii="Calibri" w:hAnsi="Calibri"/>
          <w:sz w:val="28"/>
          <w:szCs w:val="28"/>
        </w:rPr>
        <w:t>1</w:t>
      </w:r>
      <w:r w:rsidR="00E92E60" w:rsidRPr="0020120C">
        <w:rPr>
          <w:rFonts w:ascii="Calibri" w:hAnsi="Calibri"/>
          <w:sz w:val="28"/>
          <w:szCs w:val="28"/>
        </w:rPr>
        <w:t>)</w:t>
      </w:r>
      <w:r w:rsidR="00243B6E" w:rsidRPr="0020120C">
        <w:rPr>
          <w:rFonts w:ascii="Calibri" w:hAnsi="Calibri"/>
          <w:sz w:val="28"/>
          <w:szCs w:val="28"/>
        </w:rPr>
        <w:t xml:space="preserve">  wywiązywanie się z obowiązków ucznia:</w:t>
      </w:r>
    </w:p>
    <w:p w:rsidR="00243B6E" w:rsidRPr="0020120C" w:rsidRDefault="00606E60" w:rsidP="00B94DAA">
      <w:pPr>
        <w:jc w:val="both"/>
        <w:rPr>
          <w:rFonts w:ascii="Calibri" w:hAnsi="Calibri"/>
          <w:sz w:val="28"/>
          <w:szCs w:val="28"/>
        </w:rPr>
      </w:pPr>
      <w:r w:rsidRPr="0020120C">
        <w:rPr>
          <w:rFonts w:ascii="Calibri" w:hAnsi="Calibri"/>
          <w:sz w:val="28"/>
          <w:szCs w:val="28"/>
        </w:rPr>
        <w:t xml:space="preserve">a) </w:t>
      </w:r>
      <w:r w:rsidR="00243B6E" w:rsidRPr="0020120C">
        <w:rPr>
          <w:rFonts w:ascii="Calibri" w:hAnsi="Calibri"/>
          <w:sz w:val="28"/>
          <w:szCs w:val="28"/>
        </w:rPr>
        <w:t>stosunek do zajęć edukacyjnych (frekwencja, spóźnienia, przygotowanie do lekcji,</w:t>
      </w:r>
    </w:p>
    <w:p w:rsidR="00243B6E" w:rsidRPr="0020120C" w:rsidRDefault="00606E60" w:rsidP="00B94DAA">
      <w:pPr>
        <w:jc w:val="both"/>
        <w:rPr>
          <w:rFonts w:ascii="Calibri" w:hAnsi="Calibri"/>
          <w:sz w:val="28"/>
          <w:szCs w:val="28"/>
        </w:rPr>
      </w:pPr>
      <w:r w:rsidRPr="0020120C">
        <w:rPr>
          <w:rFonts w:ascii="Calibri" w:hAnsi="Calibri"/>
          <w:sz w:val="28"/>
          <w:szCs w:val="28"/>
        </w:rPr>
        <w:t xml:space="preserve">b) </w:t>
      </w:r>
      <w:r w:rsidR="00243B6E" w:rsidRPr="0020120C">
        <w:rPr>
          <w:rFonts w:ascii="Calibri" w:hAnsi="Calibri"/>
          <w:sz w:val="28"/>
          <w:szCs w:val="28"/>
        </w:rPr>
        <w:t>spełnianie wymagań szkolnych określonych Statutem Szkoły, regulaminami i zarządzeniami dyrektora i innymi ważnymi dokumentami związanymi z funkcjonowaniem szkoły;</w:t>
      </w:r>
    </w:p>
    <w:p w:rsidR="00243B6E" w:rsidRPr="0020120C" w:rsidRDefault="00606E60" w:rsidP="00B94DAA">
      <w:pPr>
        <w:jc w:val="both"/>
        <w:rPr>
          <w:rFonts w:ascii="Calibri" w:hAnsi="Calibri"/>
          <w:sz w:val="28"/>
          <w:szCs w:val="28"/>
        </w:rPr>
      </w:pPr>
      <w:r w:rsidRPr="0020120C">
        <w:rPr>
          <w:rFonts w:ascii="Calibri" w:hAnsi="Calibri"/>
          <w:sz w:val="28"/>
          <w:szCs w:val="28"/>
        </w:rPr>
        <w:t>2</w:t>
      </w:r>
      <w:r w:rsidR="00243B6E" w:rsidRPr="0020120C">
        <w:rPr>
          <w:rFonts w:ascii="Calibri" w:hAnsi="Calibri"/>
          <w:sz w:val="28"/>
          <w:szCs w:val="28"/>
        </w:rPr>
        <w:t>) postępowanie zgodne z dobrem społeczności szkolnej:</w:t>
      </w:r>
    </w:p>
    <w:p w:rsidR="00243B6E" w:rsidRPr="0020120C" w:rsidRDefault="00606E60" w:rsidP="00B94DAA">
      <w:pPr>
        <w:jc w:val="both"/>
        <w:rPr>
          <w:rFonts w:ascii="Calibri" w:hAnsi="Calibri"/>
          <w:sz w:val="28"/>
          <w:szCs w:val="28"/>
        </w:rPr>
      </w:pPr>
      <w:r w:rsidRPr="0020120C">
        <w:rPr>
          <w:rFonts w:ascii="Calibri" w:hAnsi="Calibri"/>
          <w:sz w:val="28"/>
          <w:szCs w:val="28"/>
        </w:rPr>
        <w:t xml:space="preserve">a) </w:t>
      </w:r>
      <w:r w:rsidR="00243B6E" w:rsidRPr="0020120C">
        <w:rPr>
          <w:rFonts w:ascii="Calibri" w:hAnsi="Calibri"/>
          <w:sz w:val="28"/>
          <w:szCs w:val="28"/>
        </w:rPr>
        <w:t>praca na rzecz szkoły i środowiska,</w:t>
      </w:r>
    </w:p>
    <w:p w:rsidR="00243B6E" w:rsidRPr="0020120C" w:rsidRDefault="00606E60" w:rsidP="00B94DAA">
      <w:pPr>
        <w:jc w:val="both"/>
        <w:rPr>
          <w:rFonts w:ascii="Calibri" w:hAnsi="Calibri"/>
          <w:sz w:val="28"/>
          <w:szCs w:val="28"/>
        </w:rPr>
      </w:pPr>
      <w:r w:rsidRPr="0020120C">
        <w:rPr>
          <w:rFonts w:ascii="Calibri" w:hAnsi="Calibri"/>
          <w:sz w:val="28"/>
          <w:szCs w:val="28"/>
        </w:rPr>
        <w:t xml:space="preserve">b) </w:t>
      </w:r>
      <w:r w:rsidR="00243B6E" w:rsidRPr="0020120C">
        <w:rPr>
          <w:rFonts w:ascii="Calibri" w:hAnsi="Calibri"/>
          <w:sz w:val="28"/>
          <w:szCs w:val="28"/>
        </w:rPr>
        <w:t>troska o mienie szkoły i dobro wspólnoty szkolnej;</w:t>
      </w:r>
    </w:p>
    <w:p w:rsidR="00243B6E" w:rsidRPr="0020120C" w:rsidRDefault="00606E60" w:rsidP="00B94DAA">
      <w:pPr>
        <w:jc w:val="both"/>
        <w:rPr>
          <w:rFonts w:ascii="Calibri" w:hAnsi="Calibri"/>
          <w:sz w:val="28"/>
          <w:szCs w:val="28"/>
        </w:rPr>
      </w:pPr>
      <w:r w:rsidRPr="0020120C">
        <w:rPr>
          <w:rFonts w:ascii="Calibri" w:hAnsi="Calibri"/>
          <w:sz w:val="28"/>
          <w:szCs w:val="28"/>
        </w:rPr>
        <w:t>3</w:t>
      </w:r>
      <w:r w:rsidR="00243B6E" w:rsidRPr="0020120C">
        <w:rPr>
          <w:rFonts w:ascii="Calibri" w:hAnsi="Calibri"/>
          <w:sz w:val="28"/>
          <w:szCs w:val="28"/>
        </w:rPr>
        <w:t>) dbałość o honor i tradycje szkoły:</w:t>
      </w:r>
    </w:p>
    <w:p w:rsidR="00243B6E" w:rsidRPr="0020120C" w:rsidRDefault="00606E60" w:rsidP="00B94DAA">
      <w:pPr>
        <w:jc w:val="both"/>
        <w:rPr>
          <w:rFonts w:ascii="Calibri" w:hAnsi="Calibri"/>
          <w:sz w:val="28"/>
          <w:szCs w:val="28"/>
        </w:rPr>
      </w:pPr>
      <w:r w:rsidRPr="0020120C">
        <w:rPr>
          <w:rFonts w:ascii="Calibri" w:hAnsi="Calibri"/>
          <w:sz w:val="28"/>
          <w:szCs w:val="28"/>
        </w:rPr>
        <w:t xml:space="preserve">a) </w:t>
      </w:r>
      <w:r w:rsidR="00243B6E" w:rsidRPr="0020120C">
        <w:rPr>
          <w:rFonts w:ascii="Calibri" w:hAnsi="Calibri"/>
          <w:sz w:val="28"/>
          <w:szCs w:val="28"/>
        </w:rPr>
        <w:t xml:space="preserve"> uczestniczenie w uroczystościach szkolnych,</w:t>
      </w:r>
    </w:p>
    <w:p w:rsidR="00FE28E9" w:rsidRPr="0020120C" w:rsidRDefault="00606E60" w:rsidP="00B94DAA">
      <w:pPr>
        <w:jc w:val="both"/>
        <w:rPr>
          <w:rFonts w:ascii="Calibri" w:hAnsi="Calibri"/>
          <w:sz w:val="28"/>
          <w:szCs w:val="28"/>
        </w:rPr>
      </w:pPr>
      <w:r w:rsidRPr="0020120C">
        <w:rPr>
          <w:rFonts w:ascii="Calibri" w:hAnsi="Calibri"/>
          <w:sz w:val="28"/>
          <w:szCs w:val="28"/>
        </w:rPr>
        <w:t xml:space="preserve">b) </w:t>
      </w:r>
      <w:r w:rsidR="00243B6E" w:rsidRPr="0020120C">
        <w:rPr>
          <w:rFonts w:ascii="Calibri" w:hAnsi="Calibri"/>
          <w:sz w:val="28"/>
          <w:szCs w:val="28"/>
        </w:rPr>
        <w:t>reprezentowanie szkoły w uroczystościach pozaszkolnych,konkursach, olimpiadach, zawodach;</w:t>
      </w:r>
    </w:p>
    <w:p w:rsidR="00243B6E" w:rsidRPr="0020120C" w:rsidRDefault="00606E60" w:rsidP="00B94DAA">
      <w:pPr>
        <w:jc w:val="both"/>
        <w:rPr>
          <w:rFonts w:ascii="Calibri" w:hAnsi="Calibri"/>
          <w:sz w:val="28"/>
          <w:szCs w:val="28"/>
        </w:rPr>
      </w:pPr>
      <w:r w:rsidRPr="0020120C">
        <w:rPr>
          <w:rFonts w:ascii="Calibri" w:hAnsi="Calibri"/>
          <w:sz w:val="28"/>
          <w:szCs w:val="28"/>
        </w:rPr>
        <w:t>4</w:t>
      </w:r>
      <w:r w:rsidR="00243B6E" w:rsidRPr="0020120C">
        <w:rPr>
          <w:rFonts w:ascii="Calibri" w:hAnsi="Calibri"/>
          <w:sz w:val="28"/>
          <w:szCs w:val="28"/>
        </w:rPr>
        <w:t>) dbałość o piękno mowy ojczystej:</w:t>
      </w:r>
    </w:p>
    <w:p w:rsidR="00243B6E" w:rsidRPr="0020120C" w:rsidRDefault="00606E60" w:rsidP="00B94DAA">
      <w:pPr>
        <w:jc w:val="both"/>
        <w:rPr>
          <w:rFonts w:ascii="Calibri" w:hAnsi="Calibri"/>
          <w:sz w:val="28"/>
          <w:szCs w:val="28"/>
        </w:rPr>
      </w:pPr>
      <w:r w:rsidRPr="0020120C">
        <w:rPr>
          <w:rFonts w:ascii="Calibri" w:hAnsi="Calibri"/>
          <w:sz w:val="28"/>
          <w:szCs w:val="28"/>
        </w:rPr>
        <w:t xml:space="preserve">a) </w:t>
      </w:r>
      <w:r w:rsidR="00243B6E" w:rsidRPr="0020120C">
        <w:rPr>
          <w:rFonts w:ascii="Calibri" w:hAnsi="Calibri"/>
          <w:sz w:val="28"/>
          <w:szCs w:val="28"/>
        </w:rPr>
        <w:t xml:space="preserve"> nieużywanie wulgaryzmów,</w:t>
      </w:r>
    </w:p>
    <w:p w:rsidR="00243B6E" w:rsidRPr="0020120C" w:rsidRDefault="00606E60" w:rsidP="00B94DAA">
      <w:pPr>
        <w:jc w:val="both"/>
        <w:rPr>
          <w:rFonts w:ascii="Calibri" w:hAnsi="Calibri"/>
          <w:sz w:val="28"/>
          <w:szCs w:val="28"/>
        </w:rPr>
      </w:pPr>
      <w:r w:rsidRPr="0020120C">
        <w:rPr>
          <w:rFonts w:ascii="Calibri" w:hAnsi="Calibri"/>
          <w:sz w:val="28"/>
          <w:szCs w:val="28"/>
        </w:rPr>
        <w:t xml:space="preserve">b) </w:t>
      </w:r>
      <w:r w:rsidR="00243B6E" w:rsidRPr="0020120C">
        <w:rPr>
          <w:rFonts w:ascii="Calibri" w:hAnsi="Calibri"/>
          <w:sz w:val="28"/>
          <w:szCs w:val="28"/>
        </w:rPr>
        <w:t xml:space="preserve"> przejawianie troski o kulturę słowa;</w:t>
      </w:r>
    </w:p>
    <w:p w:rsidR="00FE28E9" w:rsidRPr="0020120C" w:rsidRDefault="00606E60" w:rsidP="00B94DAA">
      <w:pPr>
        <w:jc w:val="both"/>
        <w:rPr>
          <w:rFonts w:ascii="Calibri" w:hAnsi="Calibri"/>
          <w:sz w:val="28"/>
          <w:szCs w:val="28"/>
        </w:rPr>
      </w:pPr>
      <w:r w:rsidRPr="0020120C">
        <w:rPr>
          <w:rFonts w:ascii="Calibri" w:hAnsi="Calibri"/>
          <w:sz w:val="28"/>
          <w:szCs w:val="28"/>
        </w:rPr>
        <w:t>5</w:t>
      </w:r>
      <w:r w:rsidR="00243B6E" w:rsidRPr="0020120C">
        <w:rPr>
          <w:rFonts w:ascii="Calibri" w:hAnsi="Calibri"/>
          <w:sz w:val="28"/>
          <w:szCs w:val="28"/>
        </w:rPr>
        <w:t>) dbałość o bezpieczeństwo i zdrowie własne oraz innych osób:</w:t>
      </w:r>
    </w:p>
    <w:p w:rsidR="00243B6E" w:rsidRPr="0020120C" w:rsidRDefault="00606E60" w:rsidP="00B94DAA">
      <w:pPr>
        <w:jc w:val="both"/>
        <w:rPr>
          <w:rFonts w:ascii="Calibri" w:hAnsi="Calibri"/>
          <w:sz w:val="28"/>
          <w:szCs w:val="28"/>
        </w:rPr>
      </w:pPr>
      <w:r w:rsidRPr="0020120C">
        <w:rPr>
          <w:rFonts w:ascii="Calibri" w:hAnsi="Calibri"/>
          <w:sz w:val="28"/>
          <w:szCs w:val="28"/>
        </w:rPr>
        <w:t>a)</w:t>
      </w:r>
      <w:r w:rsidR="00243B6E" w:rsidRPr="0020120C">
        <w:rPr>
          <w:rFonts w:ascii="Calibri" w:hAnsi="Calibri"/>
          <w:sz w:val="28"/>
          <w:szCs w:val="28"/>
        </w:rPr>
        <w:t xml:space="preserve"> unikanie zagrażających zdrowiu i życiu nałogów (nikotynizm, alkoholizm, narkomani</w:t>
      </w:r>
      <w:r w:rsidR="009C3C0E" w:rsidRPr="0020120C">
        <w:rPr>
          <w:rFonts w:ascii="Calibri" w:hAnsi="Calibri"/>
          <w:sz w:val="28"/>
          <w:szCs w:val="28"/>
        </w:rPr>
        <w:t>a</w:t>
      </w:r>
      <w:r w:rsidR="00E92E60" w:rsidRPr="0020120C">
        <w:rPr>
          <w:rFonts w:ascii="Calibri" w:hAnsi="Calibri"/>
          <w:sz w:val="28"/>
          <w:szCs w:val="28"/>
        </w:rPr>
        <w:t>)</w:t>
      </w:r>
      <w:r w:rsidR="00243B6E" w:rsidRPr="0020120C">
        <w:rPr>
          <w:rFonts w:ascii="Calibri" w:hAnsi="Calibri"/>
          <w:sz w:val="28"/>
          <w:szCs w:val="28"/>
        </w:rPr>
        <w:t>,</w:t>
      </w:r>
    </w:p>
    <w:p w:rsidR="00243B6E" w:rsidRPr="0020120C" w:rsidRDefault="00606E60" w:rsidP="00B94DAA">
      <w:pPr>
        <w:jc w:val="both"/>
        <w:rPr>
          <w:rFonts w:ascii="Calibri" w:hAnsi="Calibri"/>
          <w:sz w:val="28"/>
          <w:szCs w:val="28"/>
        </w:rPr>
      </w:pPr>
      <w:r w:rsidRPr="0020120C">
        <w:rPr>
          <w:rFonts w:ascii="Calibri" w:hAnsi="Calibri"/>
          <w:sz w:val="28"/>
          <w:szCs w:val="28"/>
        </w:rPr>
        <w:t xml:space="preserve">b) </w:t>
      </w:r>
      <w:r w:rsidR="00243B6E" w:rsidRPr="0020120C">
        <w:rPr>
          <w:rFonts w:ascii="Calibri" w:hAnsi="Calibri"/>
          <w:sz w:val="28"/>
          <w:szCs w:val="28"/>
        </w:rPr>
        <w:t>przeciwdziałanie przemocy i agresji,</w:t>
      </w:r>
    </w:p>
    <w:p w:rsidR="00243B6E" w:rsidRPr="0020120C" w:rsidRDefault="006267EA" w:rsidP="00B94DAA">
      <w:pPr>
        <w:jc w:val="both"/>
        <w:rPr>
          <w:rFonts w:ascii="Calibri" w:hAnsi="Calibri"/>
          <w:sz w:val="28"/>
          <w:szCs w:val="28"/>
        </w:rPr>
      </w:pPr>
      <w:r w:rsidRPr="0020120C">
        <w:rPr>
          <w:rFonts w:ascii="Calibri" w:hAnsi="Calibri"/>
          <w:sz w:val="28"/>
          <w:szCs w:val="28"/>
        </w:rPr>
        <w:t>c</w:t>
      </w:r>
      <w:r w:rsidR="00606E60" w:rsidRPr="0020120C">
        <w:rPr>
          <w:rFonts w:ascii="Calibri" w:hAnsi="Calibri"/>
          <w:sz w:val="28"/>
          <w:szCs w:val="28"/>
        </w:rPr>
        <w:t>)</w:t>
      </w:r>
      <w:r w:rsidR="00243B6E" w:rsidRPr="0020120C">
        <w:rPr>
          <w:rFonts w:ascii="Calibri" w:hAnsi="Calibri"/>
          <w:sz w:val="28"/>
          <w:szCs w:val="28"/>
        </w:rPr>
        <w:t xml:space="preserve"> troska o schludny wygląd i higienę osobistą, zdrowie i estetykę otoczenia;</w:t>
      </w:r>
    </w:p>
    <w:p w:rsidR="00243B6E" w:rsidRPr="0020120C" w:rsidRDefault="00606E60" w:rsidP="00B94DAA">
      <w:pPr>
        <w:jc w:val="both"/>
        <w:rPr>
          <w:rFonts w:ascii="Calibri" w:hAnsi="Calibri"/>
          <w:sz w:val="28"/>
          <w:szCs w:val="28"/>
        </w:rPr>
      </w:pPr>
      <w:r w:rsidRPr="0020120C">
        <w:rPr>
          <w:rFonts w:ascii="Calibri" w:hAnsi="Calibri"/>
          <w:sz w:val="28"/>
          <w:szCs w:val="28"/>
        </w:rPr>
        <w:t>6</w:t>
      </w:r>
      <w:r w:rsidR="00243B6E" w:rsidRPr="0020120C">
        <w:rPr>
          <w:rFonts w:ascii="Calibri" w:hAnsi="Calibri"/>
          <w:sz w:val="28"/>
          <w:szCs w:val="28"/>
        </w:rPr>
        <w:t>) godne, kulturalne zachowanie w szkole i poza nią;</w:t>
      </w:r>
    </w:p>
    <w:p w:rsidR="00243B6E" w:rsidRPr="0020120C" w:rsidRDefault="00606E60" w:rsidP="00B94DAA">
      <w:pPr>
        <w:jc w:val="both"/>
        <w:rPr>
          <w:rFonts w:ascii="Calibri" w:hAnsi="Calibri"/>
          <w:sz w:val="28"/>
          <w:szCs w:val="28"/>
        </w:rPr>
      </w:pPr>
      <w:r w:rsidRPr="0020120C">
        <w:rPr>
          <w:rFonts w:ascii="Calibri" w:hAnsi="Calibri"/>
          <w:sz w:val="28"/>
          <w:szCs w:val="28"/>
        </w:rPr>
        <w:t>7</w:t>
      </w:r>
      <w:r w:rsidR="00243B6E" w:rsidRPr="0020120C">
        <w:rPr>
          <w:rFonts w:ascii="Calibri" w:hAnsi="Calibri"/>
          <w:sz w:val="28"/>
          <w:szCs w:val="28"/>
        </w:rPr>
        <w:t>) okazywanie szacunku innym osobom w szkole i  poza nią:</w:t>
      </w:r>
    </w:p>
    <w:p w:rsidR="00F0148B" w:rsidRPr="0020120C" w:rsidRDefault="00606E60" w:rsidP="00B94DAA">
      <w:pPr>
        <w:jc w:val="both"/>
        <w:rPr>
          <w:rFonts w:ascii="Calibri" w:hAnsi="Calibri"/>
          <w:sz w:val="28"/>
          <w:szCs w:val="28"/>
        </w:rPr>
      </w:pPr>
      <w:r w:rsidRPr="0020120C">
        <w:rPr>
          <w:rFonts w:ascii="Calibri" w:hAnsi="Calibri"/>
          <w:sz w:val="28"/>
          <w:szCs w:val="28"/>
        </w:rPr>
        <w:t>a)</w:t>
      </w:r>
      <w:r w:rsidR="00243B6E" w:rsidRPr="0020120C">
        <w:rPr>
          <w:rFonts w:ascii="Calibri" w:hAnsi="Calibri"/>
          <w:sz w:val="28"/>
          <w:szCs w:val="28"/>
        </w:rPr>
        <w:t xml:space="preserve"> nauczycielom i pracownikom szkoły,</w:t>
      </w:r>
    </w:p>
    <w:p w:rsidR="00F0148B" w:rsidRPr="0020120C" w:rsidRDefault="00606E60" w:rsidP="00B94DAA">
      <w:pPr>
        <w:jc w:val="both"/>
        <w:rPr>
          <w:rFonts w:ascii="Calibri" w:hAnsi="Calibri"/>
          <w:sz w:val="28"/>
          <w:szCs w:val="28"/>
        </w:rPr>
      </w:pPr>
      <w:r w:rsidRPr="0020120C">
        <w:rPr>
          <w:rFonts w:ascii="Calibri" w:hAnsi="Calibri"/>
          <w:sz w:val="28"/>
          <w:szCs w:val="28"/>
        </w:rPr>
        <w:lastRenderedPageBreak/>
        <w:t xml:space="preserve">b) </w:t>
      </w:r>
      <w:r w:rsidR="00243B6E" w:rsidRPr="0020120C">
        <w:rPr>
          <w:rFonts w:ascii="Calibri" w:hAnsi="Calibri"/>
          <w:sz w:val="28"/>
          <w:szCs w:val="28"/>
        </w:rPr>
        <w:t xml:space="preserve"> kolegom i koleżankom;</w:t>
      </w:r>
    </w:p>
    <w:p w:rsidR="006267EA" w:rsidRPr="0020120C" w:rsidRDefault="006267EA" w:rsidP="00B94DAA">
      <w:pPr>
        <w:jc w:val="both"/>
        <w:rPr>
          <w:rFonts w:ascii="Calibri" w:hAnsi="Calibri"/>
          <w:sz w:val="28"/>
          <w:szCs w:val="28"/>
        </w:rPr>
      </w:pPr>
    </w:p>
    <w:p w:rsidR="00243B6E" w:rsidRPr="0020120C" w:rsidRDefault="00316C93" w:rsidP="00B94DAA">
      <w:pPr>
        <w:jc w:val="both"/>
        <w:rPr>
          <w:rFonts w:ascii="Calibri" w:hAnsi="Calibri"/>
          <w:sz w:val="28"/>
          <w:szCs w:val="28"/>
        </w:rPr>
      </w:pPr>
      <w:r w:rsidRPr="0020120C">
        <w:rPr>
          <w:rFonts w:ascii="Calibri" w:hAnsi="Calibri"/>
          <w:b/>
          <w:sz w:val="28"/>
          <w:szCs w:val="28"/>
        </w:rPr>
        <w:t>4.</w:t>
      </w:r>
      <w:r w:rsidRPr="0020120C">
        <w:rPr>
          <w:rFonts w:ascii="Calibri" w:hAnsi="Calibri"/>
          <w:sz w:val="28"/>
          <w:szCs w:val="28"/>
        </w:rPr>
        <w:t xml:space="preserve"> Ś</w:t>
      </w:r>
      <w:r w:rsidR="00243B6E" w:rsidRPr="0020120C">
        <w:rPr>
          <w:rFonts w:ascii="Calibri" w:hAnsi="Calibri"/>
          <w:sz w:val="28"/>
          <w:szCs w:val="28"/>
        </w:rPr>
        <w:t xml:space="preserve">ródroczną, roczną oraz końcową ocenę zachowania ustala się </w:t>
      </w:r>
      <w:r w:rsidR="00243B6E" w:rsidRPr="0020120C">
        <w:rPr>
          <w:rFonts w:ascii="Calibri" w:hAnsi="Calibri"/>
          <w:sz w:val="28"/>
          <w:szCs w:val="28"/>
        </w:rPr>
        <w:br/>
        <w:t>według  następującej  skali:</w:t>
      </w:r>
    </w:p>
    <w:p w:rsidR="00243B6E" w:rsidRPr="0020120C" w:rsidRDefault="00316C93" w:rsidP="00B94DAA">
      <w:pPr>
        <w:jc w:val="both"/>
        <w:rPr>
          <w:rFonts w:ascii="Calibri" w:hAnsi="Calibri"/>
          <w:sz w:val="28"/>
          <w:szCs w:val="28"/>
        </w:rPr>
      </w:pPr>
      <w:r w:rsidRPr="0020120C">
        <w:rPr>
          <w:rFonts w:ascii="Calibri" w:hAnsi="Calibri"/>
          <w:sz w:val="28"/>
          <w:szCs w:val="28"/>
        </w:rPr>
        <w:t>1</w:t>
      </w:r>
      <w:r w:rsidR="00E92E60" w:rsidRPr="0020120C">
        <w:rPr>
          <w:rFonts w:ascii="Calibri" w:hAnsi="Calibri"/>
          <w:sz w:val="28"/>
          <w:szCs w:val="28"/>
        </w:rPr>
        <w:t>)</w:t>
      </w:r>
      <w:r w:rsidRPr="0020120C">
        <w:rPr>
          <w:rFonts w:ascii="Calibri" w:hAnsi="Calibri"/>
          <w:sz w:val="28"/>
          <w:szCs w:val="28"/>
        </w:rPr>
        <w:t xml:space="preserve">  wzorowe;</w:t>
      </w:r>
    </w:p>
    <w:p w:rsidR="00243B6E" w:rsidRPr="0020120C" w:rsidRDefault="00316C93" w:rsidP="00B94DAA">
      <w:pPr>
        <w:jc w:val="both"/>
        <w:rPr>
          <w:rFonts w:ascii="Calibri" w:hAnsi="Calibri"/>
          <w:sz w:val="28"/>
          <w:szCs w:val="28"/>
        </w:rPr>
      </w:pPr>
      <w:r w:rsidRPr="0020120C">
        <w:rPr>
          <w:rFonts w:ascii="Calibri" w:hAnsi="Calibri"/>
          <w:sz w:val="28"/>
          <w:szCs w:val="28"/>
        </w:rPr>
        <w:t>2) bardzo dobre;</w:t>
      </w:r>
    </w:p>
    <w:p w:rsidR="00243B6E" w:rsidRPr="0020120C" w:rsidRDefault="00316C93" w:rsidP="00B94DAA">
      <w:pPr>
        <w:jc w:val="both"/>
        <w:rPr>
          <w:rFonts w:ascii="Calibri" w:hAnsi="Calibri"/>
          <w:sz w:val="28"/>
          <w:szCs w:val="28"/>
        </w:rPr>
      </w:pPr>
      <w:r w:rsidRPr="0020120C">
        <w:rPr>
          <w:rFonts w:ascii="Calibri" w:hAnsi="Calibri"/>
          <w:sz w:val="28"/>
          <w:szCs w:val="28"/>
        </w:rPr>
        <w:t>3) dobre;</w:t>
      </w:r>
    </w:p>
    <w:p w:rsidR="00243B6E" w:rsidRPr="0020120C" w:rsidRDefault="00316C93" w:rsidP="00B94DAA">
      <w:pPr>
        <w:jc w:val="both"/>
        <w:rPr>
          <w:rFonts w:ascii="Calibri" w:hAnsi="Calibri"/>
          <w:sz w:val="28"/>
          <w:szCs w:val="28"/>
        </w:rPr>
      </w:pPr>
      <w:r w:rsidRPr="0020120C">
        <w:rPr>
          <w:rFonts w:ascii="Calibri" w:hAnsi="Calibri"/>
          <w:sz w:val="28"/>
          <w:szCs w:val="28"/>
        </w:rPr>
        <w:t>4) poprawne;</w:t>
      </w:r>
    </w:p>
    <w:p w:rsidR="00243B6E" w:rsidRPr="0020120C" w:rsidRDefault="00316C93" w:rsidP="00B94DAA">
      <w:pPr>
        <w:jc w:val="both"/>
        <w:rPr>
          <w:rFonts w:ascii="Calibri" w:hAnsi="Calibri"/>
          <w:sz w:val="28"/>
          <w:szCs w:val="28"/>
        </w:rPr>
      </w:pPr>
      <w:r w:rsidRPr="0020120C">
        <w:rPr>
          <w:rFonts w:ascii="Calibri" w:hAnsi="Calibri"/>
          <w:sz w:val="28"/>
          <w:szCs w:val="28"/>
        </w:rPr>
        <w:t>5) nieodpowiednie;</w:t>
      </w:r>
    </w:p>
    <w:p w:rsidR="00F0148B" w:rsidRPr="0020120C" w:rsidRDefault="00316C93" w:rsidP="00B94DAA">
      <w:pPr>
        <w:jc w:val="both"/>
        <w:rPr>
          <w:rFonts w:ascii="Calibri" w:hAnsi="Calibri"/>
          <w:sz w:val="28"/>
          <w:szCs w:val="28"/>
        </w:rPr>
      </w:pPr>
      <w:r w:rsidRPr="0020120C">
        <w:rPr>
          <w:rFonts w:ascii="Calibri" w:hAnsi="Calibri"/>
          <w:sz w:val="28"/>
          <w:szCs w:val="28"/>
        </w:rPr>
        <w:t>6)</w:t>
      </w:r>
      <w:r w:rsidR="00243B6E" w:rsidRPr="0020120C">
        <w:rPr>
          <w:rFonts w:ascii="Calibri" w:hAnsi="Calibri"/>
          <w:sz w:val="28"/>
          <w:szCs w:val="28"/>
        </w:rPr>
        <w:t xml:space="preserve"> naganne</w:t>
      </w:r>
      <w:r w:rsidRPr="0020120C">
        <w:rPr>
          <w:rFonts w:ascii="Calibri" w:hAnsi="Calibri"/>
          <w:sz w:val="28"/>
          <w:szCs w:val="28"/>
        </w:rPr>
        <w:t>.</w:t>
      </w:r>
    </w:p>
    <w:p w:rsidR="0099595B" w:rsidRPr="0020120C" w:rsidRDefault="0099595B" w:rsidP="00B94DAA">
      <w:pPr>
        <w:jc w:val="both"/>
        <w:rPr>
          <w:rFonts w:ascii="Calibri" w:hAnsi="Calibri"/>
          <w:sz w:val="28"/>
          <w:szCs w:val="28"/>
        </w:rPr>
      </w:pPr>
    </w:p>
    <w:p w:rsidR="00F0148B" w:rsidRPr="0020120C" w:rsidRDefault="00ED5A16" w:rsidP="00B94DAA">
      <w:pPr>
        <w:jc w:val="both"/>
        <w:rPr>
          <w:rFonts w:ascii="Calibri" w:hAnsi="Calibri"/>
          <w:sz w:val="28"/>
          <w:szCs w:val="28"/>
        </w:rPr>
      </w:pPr>
      <w:r w:rsidRPr="0020120C">
        <w:rPr>
          <w:rFonts w:ascii="Calibri" w:hAnsi="Calibri"/>
          <w:b/>
          <w:sz w:val="28"/>
          <w:szCs w:val="28"/>
        </w:rPr>
        <w:t>5</w:t>
      </w:r>
      <w:r w:rsidR="0099595B" w:rsidRPr="0020120C">
        <w:rPr>
          <w:rFonts w:ascii="Calibri" w:hAnsi="Calibri"/>
          <w:b/>
          <w:sz w:val="28"/>
          <w:szCs w:val="28"/>
        </w:rPr>
        <w:t>.</w:t>
      </w:r>
      <w:r w:rsidR="00243B6E" w:rsidRPr="0020120C">
        <w:rPr>
          <w:rFonts w:ascii="Calibri" w:hAnsi="Calibri"/>
          <w:sz w:val="28"/>
          <w:szCs w:val="28"/>
        </w:rPr>
        <w:t>Śródroczną i roczną klasyfikacyjną  ocen</w:t>
      </w:r>
      <w:r w:rsidR="00F0148B" w:rsidRPr="0020120C">
        <w:rPr>
          <w:rFonts w:ascii="Calibri" w:hAnsi="Calibri"/>
          <w:sz w:val="28"/>
          <w:szCs w:val="28"/>
        </w:rPr>
        <w:t xml:space="preserve">ę  zachowania należy wpisywać  </w:t>
      </w:r>
      <w:r w:rsidR="00F0148B" w:rsidRPr="0020120C">
        <w:rPr>
          <w:rFonts w:ascii="Calibri" w:hAnsi="Calibri"/>
          <w:sz w:val="28"/>
          <w:szCs w:val="28"/>
        </w:rPr>
        <w:br/>
      </w:r>
      <w:r w:rsidR="00243B6E" w:rsidRPr="0020120C">
        <w:rPr>
          <w:rFonts w:ascii="Calibri" w:hAnsi="Calibri"/>
          <w:sz w:val="28"/>
          <w:szCs w:val="28"/>
        </w:rPr>
        <w:t>w dokumentacji przebieg</w:t>
      </w:r>
      <w:r w:rsidR="0099595B" w:rsidRPr="0020120C">
        <w:rPr>
          <w:rFonts w:ascii="Calibri" w:hAnsi="Calibri"/>
          <w:sz w:val="28"/>
          <w:szCs w:val="28"/>
        </w:rPr>
        <w:t>u nauczania w pełnym  brzmieniu.</w:t>
      </w:r>
    </w:p>
    <w:p w:rsidR="0099595B" w:rsidRPr="0020120C" w:rsidRDefault="0099595B" w:rsidP="00B94DAA">
      <w:pPr>
        <w:jc w:val="both"/>
        <w:rPr>
          <w:rFonts w:ascii="Calibri" w:hAnsi="Calibri"/>
          <w:sz w:val="28"/>
          <w:szCs w:val="28"/>
        </w:rPr>
      </w:pPr>
    </w:p>
    <w:p w:rsidR="00243B6E" w:rsidRPr="0020120C" w:rsidRDefault="00ED5A16" w:rsidP="00B94DAA">
      <w:pPr>
        <w:jc w:val="both"/>
        <w:rPr>
          <w:rFonts w:ascii="Calibri" w:hAnsi="Calibri"/>
          <w:sz w:val="28"/>
          <w:szCs w:val="28"/>
        </w:rPr>
      </w:pPr>
      <w:r w:rsidRPr="0020120C">
        <w:rPr>
          <w:rFonts w:ascii="Calibri" w:hAnsi="Calibri"/>
          <w:b/>
          <w:sz w:val="28"/>
          <w:szCs w:val="28"/>
        </w:rPr>
        <w:t>6</w:t>
      </w:r>
      <w:r w:rsidR="0099595B" w:rsidRPr="0020120C">
        <w:rPr>
          <w:rFonts w:ascii="Calibri" w:hAnsi="Calibri"/>
          <w:sz w:val="28"/>
          <w:szCs w:val="28"/>
        </w:rPr>
        <w:t>. Ś</w:t>
      </w:r>
      <w:r w:rsidR="00243B6E" w:rsidRPr="0020120C">
        <w:rPr>
          <w:rFonts w:ascii="Calibri" w:hAnsi="Calibri"/>
          <w:sz w:val="28"/>
          <w:szCs w:val="28"/>
        </w:rPr>
        <w:t xml:space="preserve">ródroczną i roczną ocenę klasyfikacyjną zachowania ustala  wychowawca klasy po zasięgnięciu opinii nauczycieli, uczniów danej </w:t>
      </w:r>
      <w:r w:rsidR="0099595B" w:rsidRPr="0020120C">
        <w:rPr>
          <w:rFonts w:ascii="Calibri" w:hAnsi="Calibri"/>
          <w:sz w:val="28"/>
          <w:szCs w:val="28"/>
        </w:rPr>
        <w:t>klasy oraz ocenianego ucznia.</w:t>
      </w:r>
    </w:p>
    <w:p w:rsidR="0099595B" w:rsidRPr="0020120C" w:rsidRDefault="0099595B" w:rsidP="00B94DAA">
      <w:pPr>
        <w:jc w:val="both"/>
        <w:rPr>
          <w:rFonts w:ascii="Calibri" w:hAnsi="Calibri"/>
          <w:sz w:val="28"/>
          <w:szCs w:val="28"/>
        </w:rPr>
      </w:pPr>
    </w:p>
    <w:p w:rsidR="00243B6E" w:rsidRPr="0020120C" w:rsidRDefault="00ED5A16" w:rsidP="00B94DAA">
      <w:pPr>
        <w:jc w:val="both"/>
        <w:rPr>
          <w:rFonts w:ascii="Calibri" w:hAnsi="Calibri"/>
          <w:sz w:val="28"/>
          <w:szCs w:val="28"/>
        </w:rPr>
      </w:pPr>
      <w:r w:rsidRPr="0020120C">
        <w:rPr>
          <w:rFonts w:ascii="Calibri" w:hAnsi="Calibri"/>
          <w:b/>
          <w:sz w:val="28"/>
          <w:szCs w:val="28"/>
        </w:rPr>
        <w:t>7</w:t>
      </w:r>
      <w:r w:rsidR="0099595B" w:rsidRPr="0020120C">
        <w:rPr>
          <w:rFonts w:ascii="Calibri" w:hAnsi="Calibri"/>
          <w:b/>
          <w:sz w:val="28"/>
          <w:szCs w:val="28"/>
        </w:rPr>
        <w:t>.</w:t>
      </w:r>
      <w:r w:rsidR="0099595B" w:rsidRPr="0020120C">
        <w:rPr>
          <w:rFonts w:ascii="Calibri" w:hAnsi="Calibri"/>
          <w:sz w:val="28"/>
          <w:szCs w:val="28"/>
        </w:rPr>
        <w:t xml:space="preserve"> O</w:t>
      </w:r>
      <w:r w:rsidR="00243B6E" w:rsidRPr="0020120C">
        <w:rPr>
          <w:rFonts w:ascii="Calibri" w:hAnsi="Calibri"/>
          <w:sz w:val="28"/>
          <w:szCs w:val="28"/>
        </w:rPr>
        <w:t>cena klasyfikacyjna zachowania nie ma wpływu na:</w:t>
      </w:r>
    </w:p>
    <w:p w:rsidR="00243B6E" w:rsidRPr="0020120C" w:rsidRDefault="0099595B" w:rsidP="00B94DAA">
      <w:pPr>
        <w:jc w:val="both"/>
        <w:rPr>
          <w:rFonts w:ascii="Calibri" w:hAnsi="Calibri"/>
          <w:sz w:val="28"/>
          <w:szCs w:val="28"/>
        </w:rPr>
      </w:pPr>
      <w:r w:rsidRPr="0020120C">
        <w:rPr>
          <w:rFonts w:ascii="Calibri" w:hAnsi="Calibri"/>
          <w:sz w:val="28"/>
          <w:szCs w:val="28"/>
        </w:rPr>
        <w:t>1</w:t>
      </w:r>
      <w:r w:rsidR="00E92E60" w:rsidRPr="0020120C">
        <w:rPr>
          <w:rFonts w:ascii="Calibri" w:hAnsi="Calibri"/>
          <w:sz w:val="28"/>
          <w:szCs w:val="28"/>
        </w:rPr>
        <w:t>)</w:t>
      </w:r>
      <w:r w:rsidR="00243B6E" w:rsidRPr="0020120C">
        <w:rPr>
          <w:rFonts w:ascii="Calibri" w:hAnsi="Calibri"/>
          <w:sz w:val="28"/>
          <w:szCs w:val="28"/>
        </w:rPr>
        <w:t xml:space="preserve"> oceny klas</w:t>
      </w:r>
      <w:r w:rsidRPr="0020120C">
        <w:rPr>
          <w:rFonts w:ascii="Calibri" w:hAnsi="Calibri"/>
          <w:sz w:val="28"/>
          <w:szCs w:val="28"/>
        </w:rPr>
        <w:t>yfikacyjne z zajęć edukacyjnych;</w:t>
      </w:r>
    </w:p>
    <w:p w:rsidR="00243B6E" w:rsidRPr="0020120C" w:rsidRDefault="0099595B" w:rsidP="00B94DAA">
      <w:pPr>
        <w:jc w:val="both"/>
        <w:rPr>
          <w:rFonts w:ascii="Calibri" w:hAnsi="Calibri"/>
          <w:sz w:val="28"/>
          <w:szCs w:val="28"/>
        </w:rPr>
      </w:pPr>
      <w:r w:rsidRPr="0020120C">
        <w:rPr>
          <w:rFonts w:ascii="Calibri" w:hAnsi="Calibri"/>
          <w:sz w:val="28"/>
          <w:szCs w:val="28"/>
        </w:rPr>
        <w:t>2</w:t>
      </w:r>
      <w:r w:rsidR="00243B6E" w:rsidRPr="0020120C">
        <w:rPr>
          <w:rFonts w:ascii="Calibri" w:hAnsi="Calibri"/>
          <w:sz w:val="28"/>
          <w:szCs w:val="28"/>
        </w:rPr>
        <w:t>) promocję do klasy programow</w:t>
      </w:r>
      <w:r w:rsidRPr="0020120C">
        <w:rPr>
          <w:rFonts w:ascii="Calibri" w:hAnsi="Calibri"/>
          <w:sz w:val="28"/>
          <w:szCs w:val="28"/>
        </w:rPr>
        <w:t>o wyższej lub ukończenie szkoły.</w:t>
      </w:r>
    </w:p>
    <w:p w:rsidR="0099595B" w:rsidRPr="0020120C" w:rsidRDefault="0099595B" w:rsidP="00B94DAA">
      <w:pPr>
        <w:jc w:val="both"/>
        <w:rPr>
          <w:rFonts w:ascii="Calibri" w:hAnsi="Calibri"/>
          <w:sz w:val="28"/>
          <w:szCs w:val="28"/>
        </w:rPr>
      </w:pPr>
    </w:p>
    <w:p w:rsidR="00243B6E" w:rsidRPr="0020120C" w:rsidRDefault="00ED5A16" w:rsidP="00B94DAA">
      <w:pPr>
        <w:jc w:val="both"/>
        <w:rPr>
          <w:rFonts w:ascii="Calibri" w:hAnsi="Calibri"/>
          <w:sz w:val="28"/>
          <w:szCs w:val="28"/>
        </w:rPr>
      </w:pPr>
      <w:r w:rsidRPr="0020120C">
        <w:rPr>
          <w:rFonts w:ascii="Calibri" w:hAnsi="Calibri"/>
          <w:b/>
          <w:sz w:val="28"/>
          <w:szCs w:val="28"/>
        </w:rPr>
        <w:t>8</w:t>
      </w:r>
      <w:r w:rsidR="0099595B" w:rsidRPr="0020120C">
        <w:rPr>
          <w:rFonts w:ascii="Calibri" w:hAnsi="Calibri"/>
          <w:b/>
          <w:sz w:val="28"/>
          <w:szCs w:val="28"/>
        </w:rPr>
        <w:t>.</w:t>
      </w:r>
      <w:r w:rsidR="0099595B" w:rsidRPr="0020120C">
        <w:rPr>
          <w:rFonts w:ascii="Calibri" w:hAnsi="Calibri"/>
          <w:sz w:val="28"/>
          <w:szCs w:val="28"/>
        </w:rPr>
        <w:t xml:space="preserve"> U</w:t>
      </w:r>
      <w:r w:rsidR="00243B6E" w:rsidRPr="0020120C">
        <w:rPr>
          <w:rFonts w:ascii="Calibri" w:hAnsi="Calibri"/>
          <w:sz w:val="28"/>
          <w:szCs w:val="28"/>
        </w:rPr>
        <w:t>czeń ma prawo ubiegać się o uzyskanie wyższej niż przewidywana   rocznej oceny klasyfikacyjnej zachowania.</w:t>
      </w:r>
    </w:p>
    <w:p w:rsidR="00F0148B" w:rsidRPr="0020120C" w:rsidRDefault="0099595B" w:rsidP="00B94DAA">
      <w:pPr>
        <w:jc w:val="both"/>
        <w:rPr>
          <w:rFonts w:ascii="Calibri" w:hAnsi="Calibri"/>
          <w:sz w:val="28"/>
          <w:szCs w:val="28"/>
        </w:rPr>
      </w:pPr>
      <w:r w:rsidRPr="0020120C">
        <w:rPr>
          <w:rFonts w:ascii="Calibri" w:hAnsi="Calibri"/>
          <w:sz w:val="28"/>
          <w:szCs w:val="28"/>
        </w:rPr>
        <w:t>1</w:t>
      </w:r>
      <w:r w:rsidR="00E92E60" w:rsidRPr="0020120C">
        <w:rPr>
          <w:rFonts w:ascii="Calibri" w:hAnsi="Calibri"/>
          <w:sz w:val="28"/>
          <w:szCs w:val="28"/>
        </w:rPr>
        <w:t>)</w:t>
      </w:r>
      <w:r w:rsidR="00F0148B" w:rsidRPr="0020120C">
        <w:rPr>
          <w:rFonts w:ascii="Calibri" w:hAnsi="Calibri"/>
          <w:sz w:val="28"/>
          <w:szCs w:val="28"/>
        </w:rPr>
        <w:t xml:space="preserve">  u</w:t>
      </w:r>
      <w:r w:rsidR="00243B6E" w:rsidRPr="0020120C">
        <w:rPr>
          <w:rFonts w:ascii="Calibri" w:hAnsi="Calibri"/>
          <w:sz w:val="28"/>
          <w:szCs w:val="28"/>
        </w:rPr>
        <w:t>czeń ubiegający się o wyższą od przewidywanej roczną  klasyfikacyjną ocenę zachowania informuje o tym fakci</w:t>
      </w:r>
      <w:r w:rsidR="00F0148B" w:rsidRPr="0020120C">
        <w:rPr>
          <w:rFonts w:ascii="Calibri" w:hAnsi="Calibri"/>
          <w:sz w:val="28"/>
          <w:szCs w:val="28"/>
        </w:rPr>
        <w:t xml:space="preserve">e </w:t>
      </w:r>
      <w:r w:rsidR="00243B6E" w:rsidRPr="0020120C">
        <w:rPr>
          <w:rFonts w:ascii="Calibri" w:hAnsi="Calibri"/>
          <w:sz w:val="28"/>
          <w:szCs w:val="28"/>
        </w:rPr>
        <w:t xml:space="preserve"> wychowawcę  klasy</w:t>
      </w:r>
      <w:r w:rsidRPr="0020120C">
        <w:rPr>
          <w:rFonts w:ascii="Calibri" w:hAnsi="Calibri"/>
          <w:sz w:val="28"/>
          <w:szCs w:val="28"/>
        </w:rPr>
        <w:t>;</w:t>
      </w:r>
    </w:p>
    <w:p w:rsidR="00243B6E" w:rsidRPr="0020120C" w:rsidRDefault="0099595B" w:rsidP="00B94DAA">
      <w:pPr>
        <w:jc w:val="both"/>
        <w:rPr>
          <w:rFonts w:ascii="Calibri" w:hAnsi="Calibri"/>
          <w:sz w:val="28"/>
          <w:szCs w:val="28"/>
        </w:rPr>
      </w:pPr>
      <w:r w:rsidRPr="0020120C">
        <w:rPr>
          <w:rFonts w:ascii="Calibri" w:hAnsi="Calibri"/>
          <w:sz w:val="28"/>
          <w:szCs w:val="28"/>
        </w:rPr>
        <w:t>2</w:t>
      </w:r>
      <w:r w:rsidR="00F0148B" w:rsidRPr="0020120C">
        <w:rPr>
          <w:rFonts w:ascii="Calibri" w:hAnsi="Calibri"/>
          <w:sz w:val="28"/>
          <w:szCs w:val="28"/>
        </w:rPr>
        <w:t>) w</w:t>
      </w:r>
      <w:r w:rsidR="00243B6E" w:rsidRPr="0020120C">
        <w:rPr>
          <w:rFonts w:ascii="Calibri" w:hAnsi="Calibri"/>
          <w:sz w:val="28"/>
          <w:szCs w:val="28"/>
        </w:rPr>
        <w:t xml:space="preserve">arunkiem ubiegania się o wyższą od przewidywanej roczną ocenę klasyfikacyjną zachowania jest wyraźnie widoczna poprawa zachowania ucznia w drugim </w:t>
      </w:r>
      <w:r w:rsidR="00F0148B" w:rsidRPr="0020120C">
        <w:rPr>
          <w:rFonts w:ascii="Calibri" w:hAnsi="Calibri"/>
          <w:sz w:val="28"/>
          <w:szCs w:val="28"/>
        </w:rPr>
        <w:t xml:space="preserve">półroczu roku szkolnego, uczeń  </w:t>
      </w:r>
      <w:r w:rsidR="00243B6E" w:rsidRPr="0020120C">
        <w:rPr>
          <w:rFonts w:ascii="Calibri" w:hAnsi="Calibri"/>
          <w:sz w:val="28"/>
          <w:szCs w:val="28"/>
        </w:rPr>
        <w:t>nie naruszył rażąco regulaminówi zarządzeń szkolnych w</w:t>
      </w:r>
      <w:r w:rsidRPr="0020120C">
        <w:rPr>
          <w:rFonts w:ascii="Calibri" w:hAnsi="Calibri"/>
          <w:sz w:val="28"/>
          <w:szCs w:val="28"/>
        </w:rPr>
        <w:t>drugim półroczu roku szkolnego;</w:t>
      </w:r>
    </w:p>
    <w:p w:rsidR="00F0148B" w:rsidRPr="0020120C" w:rsidRDefault="0099595B" w:rsidP="00B94DAA">
      <w:pPr>
        <w:jc w:val="both"/>
        <w:rPr>
          <w:rFonts w:ascii="Calibri" w:hAnsi="Calibri"/>
          <w:sz w:val="28"/>
          <w:szCs w:val="28"/>
        </w:rPr>
      </w:pPr>
      <w:r w:rsidRPr="0020120C">
        <w:rPr>
          <w:rFonts w:ascii="Calibri" w:hAnsi="Calibri"/>
          <w:sz w:val="28"/>
          <w:szCs w:val="28"/>
        </w:rPr>
        <w:t>3</w:t>
      </w:r>
      <w:r w:rsidR="00F0148B" w:rsidRPr="0020120C">
        <w:rPr>
          <w:rFonts w:ascii="Calibri" w:hAnsi="Calibri"/>
          <w:sz w:val="28"/>
          <w:szCs w:val="28"/>
        </w:rPr>
        <w:t>) u</w:t>
      </w:r>
      <w:r w:rsidR="00243B6E" w:rsidRPr="0020120C">
        <w:rPr>
          <w:rFonts w:ascii="Calibri" w:hAnsi="Calibri"/>
          <w:sz w:val="28"/>
          <w:szCs w:val="28"/>
        </w:rPr>
        <w:t>czeń ma prawo do ubiegania się o wyższą od przewidywanej roczną ocenę klasyfikacyjną zachowania w przypadku, jeżeli przewidywana ocena jest niższa od oceny uzyskanej w wyniku śródrocznej klasyfikacji</w:t>
      </w:r>
      <w:r w:rsidRPr="0020120C">
        <w:rPr>
          <w:rFonts w:ascii="Calibri" w:hAnsi="Calibri"/>
          <w:sz w:val="28"/>
          <w:szCs w:val="28"/>
        </w:rPr>
        <w:t>;</w:t>
      </w:r>
    </w:p>
    <w:p w:rsidR="00243B6E" w:rsidRPr="0020120C" w:rsidRDefault="0099595B" w:rsidP="00B94DAA">
      <w:pPr>
        <w:jc w:val="both"/>
        <w:rPr>
          <w:rFonts w:ascii="Calibri" w:hAnsi="Calibri"/>
          <w:sz w:val="28"/>
          <w:szCs w:val="28"/>
        </w:rPr>
      </w:pPr>
      <w:r w:rsidRPr="0020120C">
        <w:rPr>
          <w:rFonts w:ascii="Calibri" w:hAnsi="Calibri"/>
          <w:sz w:val="28"/>
          <w:szCs w:val="28"/>
        </w:rPr>
        <w:t>4</w:t>
      </w:r>
      <w:r w:rsidR="00F0148B" w:rsidRPr="0020120C">
        <w:rPr>
          <w:rFonts w:ascii="Calibri" w:hAnsi="Calibri"/>
          <w:sz w:val="28"/>
          <w:szCs w:val="28"/>
        </w:rPr>
        <w:t>) w</w:t>
      </w:r>
      <w:r w:rsidR="00243B6E" w:rsidRPr="0020120C">
        <w:rPr>
          <w:rFonts w:ascii="Calibri" w:hAnsi="Calibri"/>
          <w:sz w:val="28"/>
          <w:szCs w:val="28"/>
        </w:rPr>
        <w:t>ychowawca klasy ma obowiązek dokonania ponownej szczegółowej analizy zachowania ucznia, zebrania od nauczycieli uczących  w  danej klasie, o ewaluacji postawy i zachowania ucznia ubiegającego się o podwyższenie rocznej oceny  klasyfikacyjnej zachowania</w:t>
      </w:r>
      <w:r w:rsidRPr="0020120C">
        <w:rPr>
          <w:rFonts w:ascii="Calibri" w:hAnsi="Calibri"/>
          <w:sz w:val="28"/>
          <w:szCs w:val="28"/>
        </w:rPr>
        <w:t>;</w:t>
      </w:r>
    </w:p>
    <w:p w:rsidR="00F0148B" w:rsidRPr="0020120C" w:rsidRDefault="0099595B" w:rsidP="00D756C4">
      <w:pPr>
        <w:jc w:val="both"/>
        <w:rPr>
          <w:rFonts w:ascii="Calibri" w:hAnsi="Calibri"/>
          <w:sz w:val="28"/>
          <w:szCs w:val="28"/>
        </w:rPr>
      </w:pPr>
      <w:r w:rsidRPr="0020120C">
        <w:rPr>
          <w:rFonts w:ascii="Calibri" w:hAnsi="Calibri"/>
          <w:sz w:val="28"/>
          <w:szCs w:val="28"/>
        </w:rPr>
        <w:t>5</w:t>
      </w:r>
      <w:r w:rsidR="00F0148B" w:rsidRPr="0020120C">
        <w:rPr>
          <w:rFonts w:ascii="Calibri" w:hAnsi="Calibri"/>
          <w:sz w:val="28"/>
          <w:szCs w:val="28"/>
        </w:rPr>
        <w:t>) u</w:t>
      </w:r>
      <w:r w:rsidR="00243B6E" w:rsidRPr="0020120C">
        <w:rPr>
          <w:rFonts w:ascii="Calibri" w:hAnsi="Calibri"/>
          <w:sz w:val="28"/>
          <w:szCs w:val="28"/>
        </w:rPr>
        <w:t>czeń, któr</w:t>
      </w:r>
      <w:r w:rsidR="00B94DAA" w:rsidRPr="0020120C">
        <w:rPr>
          <w:rFonts w:ascii="Calibri" w:hAnsi="Calibri"/>
          <w:sz w:val="28"/>
          <w:szCs w:val="28"/>
        </w:rPr>
        <w:t>y spe</w:t>
      </w:r>
      <w:r w:rsidRPr="0020120C">
        <w:rPr>
          <w:rFonts w:ascii="Calibri" w:hAnsi="Calibri"/>
          <w:sz w:val="28"/>
          <w:szCs w:val="28"/>
        </w:rPr>
        <w:t xml:space="preserve">łnił warunki zawarte w  </w:t>
      </w:r>
      <w:r w:rsidR="00187A68" w:rsidRPr="0020120C">
        <w:rPr>
          <w:rFonts w:ascii="Calibri" w:hAnsi="Calibri"/>
          <w:sz w:val="28"/>
          <w:szCs w:val="28"/>
        </w:rPr>
        <w:t>§  45.  ust. 8</w:t>
      </w:r>
      <w:r w:rsidRPr="0020120C">
        <w:rPr>
          <w:rFonts w:ascii="Calibri" w:hAnsi="Calibri"/>
          <w:sz w:val="28"/>
          <w:szCs w:val="28"/>
        </w:rPr>
        <w:t>pkt. 1</w:t>
      </w:r>
      <w:r w:rsidR="00E92E60" w:rsidRPr="0020120C">
        <w:rPr>
          <w:rFonts w:ascii="Calibri" w:hAnsi="Calibri"/>
          <w:sz w:val="28"/>
          <w:szCs w:val="28"/>
        </w:rPr>
        <w:t>)</w:t>
      </w:r>
      <w:r w:rsidRPr="0020120C">
        <w:rPr>
          <w:rFonts w:ascii="Calibri" w:hAnsi="Calibri"/>
          <w:sz w:val="28"/>
          <w:szCs w:val="28"/>
        </w:rPr>
        <w:t xml:space="preserve">  2</w:t>
      </w:r>
      <w:r w:rsidR="00B94DAA" w:rsidRPr="0020120C">
        <w:rPr>
          <w:rFonts w:ascii="Calibri" w:hAnsi="Calibri"/>
          <w:sz w:val="28"/>
          <w:szCs w:val="28"/>
        </w:rPr>
        <w:t xml:space="preserve">) </w:t>
      </w:r>
      <w:r w:rsidRPr="0020120C">
        <w:rPr>
          <w:rFonts w:ascii="Calibri" w:hAnsi="Calibri"/>
          <w:sz w:val="28"/>
          <w:szCs w:val="28"/>
        </w:rPr>
        <w:t xml:space="preserve"> 3</w:t>
      </w:r>
      <w:r w:rsidR="00243B6E" w:rsidRPr="0020120C">
        <w:rPr>
          <w:rFonts w:ascii="Calibri" w:hAnsi="Calibri"/>
          <w:sz w:val="28"/>
          <w:szCs w:val="28"/>
        </w:rPr>
        <w:t>) i uzyskał pozytywną</w:t>
      </w:r>
      <w:r w:rsidR="00B94DAA" w:rsidRPr="0020120C">
        <w:rPr>
          <w:rFonts w:ascii="Calibri" w:hAnsi="Calibri"/>
          <w:sz w:val="28"/>
          <w:szCs w:val="28"/>
        </w:rPr>
        <w:t xml:space="preserve"> op</w:t>
      </w:r>
      <w:r w:rsidRPr="0020120C">
        <w:rPr>
          <w:rFonts w:ascii="Calibri" w:hAnsi="Calibri"/>
          <w:sz w:val="28"/>
          <w:szCs w:val="28"/>
        </w:rPr>
        <w:t>inię osób wymienionych w</w:t>
      </w:r>
      <w:r w:rsidR="00187A68" w:rsidRPr="0020120C">
        <w:rPr>
          <w:rFonts w:ascii="Calibri" w:hAnsi="Calibri"/>
          <w:sz w:val="28"/>
          <w:szCs w:val="28"/>
        </w:rPr>
        <w:t>§  45.  ust. 8</w:t>
      </w:r>
      <w:r w:rsidR="0032219B" w:rsidRPr="0020120C">
        <w:rPr>
          <w:rFonts w:ascii="Calibri" w:hAnsi="Calibri"/>
          <w:sz w:val="28"/>
          <w:szCs w:val="28"/>
        </w:rPr>
        <w:t>pkt.</w:t>
      </w:r>
      <w:r w:rsidRPr="0020120C">
        <w:rPr>
          <w:rFonts w:ascii="Calibri" w:hAnsi="Calibri"/>
          <w:sz w:val="28"/>
          <w:szCs w:val="28"/>
        </w:rPr>
        <w:t xml:space="preserve"> 4</w:t>
      </w:r>
      <w:r w:rsidR="00243B6E" w:rsidRPr="0020120C">
        <w:rPr>
          <w:rFonts w:ascii="Calibri" w:hAnsi="Calibri"/>
          <w:sz w:val="28"/>
          <w:szCs w:val="28"/>
        </w:rPr>
        <w:t>), otrzymuje roczną ocenę klasyfikacyjną zac</w:t>
      </w:r>
      <w:r w:rsidR="00F0148B" w:rsidRPr="0020120C">
        <w:rPr>
          <w:rFonts w:ascii="Calibri" w:hAnsi="Calibri"/>
          <w:sz w:val="28"/>
          <w:szCs w:val="28"/>
        </w:rPr>
        <w:t xml:space="preserve">howania wyższą o jeden stopień  </w:t>
      </w:r>
      <w:r w:rsidRPr="0020120C">
        <w:rPr>
          <w:rFonts w:ascii="Calibri" w:hAnsi="Calibri"/>
          <w:sz w:val="28"/>
          <w:szCs w:val="28"/>
        </w:rPr>
        <w:t>od przewidywanej.</w:t>
      </w:r>
    </w:p>
    <w:p w:rsidR="0099595B" w:rsidRPr="0020120C" w:rsidRDefault="0099595B" w:rsidP="00D756C4">
      <w:pPr>
        <w:jc w:val="both"/>
        <w:rPr>
          <w:rFonts w:ascii="Calibri" w:hAnsi="Calibri"/>
          <w:sz w:val="28"/>
          <w:szCs w:val="28"/>
        </w:rPr>
      </w:pPr>
    </w:p>
    <w:p w:rsidR="00243B6E" w:rsidRPr="0020120C" w:rsidRDefault="00ED5A16" w:rsidP="00D756C4">
      <w:pPr>
        <w:jc w:val="both"/>
        <w:rPr>
          <w:rFonts w:ascii="Calibri" w:hAnsi="Calibri"/>
          <w:sz w:val="28"/>
          <w:szCs w:val="28"/>
        </w:rPr>
      </w:pPr>
      <w:r w:rsidRPr="0020120C">
        <w:rPr>
          <w:rFonts w:ascii="Calibri" w:hAnsi="Calibri"/>
          <w:b/>
          <w:sz w:val="28"/>
          <w:szCs w:val="28"/>
        </w:rPr>
        <w:t>9</w:t>
      </w:r>
      <w:r w:rsidR="005E0B04" w:rsidRPr="0020120C">
        <w:rPr>
          <w:rFonts w:ascii="Calibri" w:hAnsi="Calibri"/>
          <w:b/>
          <w:sz w:val="28"/>
          <w:szCs w:val="28"/>
        </w:rPr>
        <w:t>.</w:t>
      </w:r>
      <w:r w:rsidR="005E0B04" w:rsidRPr="0020120C">
        <w:rPr>
          <w:rFonts w:ascii="Calibri" w:hAnsi="Calibri"/>
          <w:sz w:val="28"/>
          <w:szCs w:val="28"/>
        </w:rPr>
        <w:t xml:space="preserve"> P</w:t>
      </w:r>
      <w:r w:rsidR="00243B6E" w:rsidRPr="0020120C">
        <w:rPr>
          <w:rFonts w:ascii="Calibri" w:hAnsi="Calibri"/>
          <w:sz w:val="28"/>
          <w:szCs w:val="28"/>
        </w:rPr>
        <w:t xml:space="preserve">rzy ustaleniu oceny klasyfikacyjnej zachowania ucznia, u którego stwierdzono zaburzenia lub odchylenia rozwojowe, należy uwzględnić wpływ </w:t>
      </w:r>
      <w:r w:rsidR="00243B6E" w:rsidRPr="0020120C">
        <w:rPr>
          <w:rFonts w:ascii="Calibri" w:hAnsi="Calibri"/>
          <w:sz w:val="28"/>
          <w:szCs w:val="28"/>
        </w:rPr>
        <w:lastRenderedPageBreak/>
        <w:t>stwierdzonych zaburzeń l</w:t>
      </w:r>
      <w:r w:rsidR="00F0148B" w:rsidRPr="0020120C">
        <w:rPr>
          <w:rFonts w:ascii="Calibri" w:hAnsi="Calibri"/>
          <w:sz w:val="28"/>
          <w:szCs w:val="28"/>
        </w:rPr>
        <w:t xml:space="preserve">ub odchyleń na jego zachowanie  </w:t>
      </w:r>
      <w:r w:rsidR="00243B6E" w:rsidRPr="0020120C">
        <w:rPr>
          <w:rFonts w:ascii="Calibri" w:hAnsi="Calibri"/>
          <w:sz w:val="28"/>
          <w:szCs w:val="28"/>
        </w:rPr>
        <w:t>na  podstawie  orzeczenia  o  potrzebie  kształcenia  specjalnego albo indywidualnego nauczania, lub opinii poradni psychologiczno-pedagogicznej,</w:t>
      </w:r>
      <w:r w:rsidR="005E0B04" w:rsidRPr="0020120C">
        <w:rPr>
          <w:rFonts w:ascii="Calibri" w:hAnsi="Calibri"/>
          <w:sz w:val="28"/>
          <w:szCs w:val="28"/>
        </w:rPr>
        <w:t xml:space="preserve"> w tym poradni specjalistycznej.</w:t>
      </w:r>
    </w:p>
    <w:p w:rsidR="005E0B04" w:rsidRPr="0020120C" w:rsidRDefault="005E0B04" w:rsidP="00D756C4">
      <w:pPr>
        <w:jc w:val="both"/>
        <w:rPr>
          <w:rFonts w:ascii="Calibri" w:hAnsi="Calibri"/>
          <w:sz w:val="28"/>
          <w:szCs w:val="28"/>
        </w:rPr>
      </w:pPr>
    </w:p>
    <w:p w:rsidR="00243B6E" w:rsidRPr="0020120C" w:rsidRDefault="00ED5A16" w:rsidP="00D756C4">
      <w:pPr>
        <w:jc w:val="both"/>
        <w:rPr>
          <w:rFonts w:ascii="Calibri" w:hAnsi="Calibri"/>
          <w:sz w:val="28"/>
          <w:szCs w:val="28"/>
        </w:rPr>
      </w:pPr>
      <w:r w:rsidRPr="0020120C">
        <w:rPr>
          <w:rFonts w:ascii="Calibri" w:hAnsi="Calibri"/>
          <w:b/>
          <w:sz w:val="28"/>
          <w:szCs w:val="28"/>
        </w:rPr>
        <w:t>10</w:t>
      </w:r>
      <w:r w:rsidR="005E0B04" w:rsidRPr="0020120C">
        <w:rPr>
          <w:rFonts w:ascii="Calibri" w:hAnsi="Calibri"/>
          <w:b/>
          <w:sz w:val="28"/>
          <w:szCs w:val="28"/>
        </w:rPr>
        <w:t>.</w:t>
      </w:r>
      <w:r w:rsidR="005E0B04" w:rsidRPr="0020120C">
        <w:rPr>
          <w:rFonts w:ascii="Calibri" w:hAnsi="Calibri"/>
          <w:sz w:val="28"/>
          <w:szCs w:val="28"/>
        </w:rPr>
        <w:t xml:space="preserve"> U</w:t>
      </w:r>
      <w:r w:rsidR="00243B6E" w:rsidRPr="0020120C">
        <w:rPr>
          <w:rFonts w:ascii="Calibri" w:hAnsi="Calibri"/>
          <w:sz w:val="28"/>
          <w:szCs w:val="28"/>
        </w:rPr>
        <w:t>stala</w:t>
      </w:r>
      <w:r w:rsidR="005E0B04" w:rsidRPr="0020120C">
        <w:rPr>
          <w:rFonts w:ascii="Calibri" w:hAnsi="Calibri"/>
          <w:sz w:val="28"/>
          <w:szCs w:val="28"/>
        </w:rPr>
        <w:t>nie oceny zachowania jest jawne.</w:t>
      </w:r>
    </w:p>
    <w:p w:rsidR="005E0B04" w:rsidRPr="0020120C" w:rsidRDefault="005E0B04" w:rsidP="00D756C4">
      <w:pPr>
        <w:jc w:val="both"/>
        <w:rPr>
          <w:rFonts w:ascii="Calibri" w:hAnsi="Calibri"/>
          <w:sz w:val="28"/>
          <w:szCs w:val="28"/>
        </w:rPr>
      </w:pPr>
    </w:p>
    <w:p w:rsidR="00243B6E" w:rsidRPr="0020120C" w:rsidRDefault="00ED5A16" w:rsidP="00D756C4">
      <w:pPr>
        <w:jc w:val="both"/>
        <w:rPr>
          <w:rFonts w:ascii="Calibri" w:hAnsi="Calibri"/>
          <w:sz w:val="28"/>
          <w:szCs w:val="28"/>
        </w:rPr>
      </w:pPr>
      <w:r w:rsidRPr="0020120C">
        <w:rPr>
          <w:rFonts w:ascii="Calibri" w:hAnsi="Calibri"/>
          <w:b/>
          <w:sz w:val="28"/>
          <w:szCs w:val="28"/>
        </w:rPr>
        <w:t>11</w:t>
      </w:r>
      <w:r w:rsidR="005E0B04" w:rsidRPr="0020120C">
        <w:rPr>
          <w:rFonts w:ascii="Calibri" w:hAnsi="Calibri"/>
          <w:b/>
          <w:sz w:val="28"/>
          <w:szCs w:val="28"/>
        </w:rPr>
        <w:t>.</w:t>
      </w:r>
      <w:r w:rsidR="005E0B04" w:rsidRPr="0020120C">
        <w:rPr>
          <w:rFonts w:ascii="Calibri" w:hAnsi="Calibri"/>
          <w:sz w:val="28"/>
          <w:szCs w:val="28"/>
        </w:rPr>
        <w:t xml:space="preserve"> W</w:t>
      </w:r>
      <w:r w:rsidR="00243B6E" w:rsidRPr="0020120C">
        <w:rPr>
          <w:rFonts w:ascii="Calibri" w:hAnsi="Calibri"/>
          <w:sz w:val="28"/>
          <w:szCs w:val="28"/>
        </w:rPr>
        <w:t>ychowawca klasy na zebraniu k</w:t>
      </w:r>
      <w:r w:rsidR="00F0148B" w:rsidRPr="0020120C">
        <w:rPr>
          <w:rFonts w:ascii="Calibri" w:hAnsi="Calibri"/>
          <w:sz w:val="28"/>
          <w:szCs w:val="28"/>
        </w:rPr>
        <w:t xml:space="preserve">lasyfikacyjnym zapoznaje radę </w:t>
      </w:r>
      <w:r w:rsidR="00243B6E" w:rsidRPr="0020120C">
        <w:rPr>
          <w:rFonts w:ascii="Calibri" w:hAnsi="Calibri"/>
          <w:sz w:val="28"/>
          <w:szCs w:val="28"/>
        </w:rPr>
        <w:t xml:space="preserve">pedagogiczną z ocenami klasyfikacyjnymi zachowania wystawionymi  </w:t>
      </w:r>
      <w:r w:rsidR="005E0B04" w:rsidRPr="0020120C">
        <w:rPr>
          <w:rFonts w:ascii="Calibri" w:hAnsi="Calibri"/>
          <w:sz w:val="28"/>
          <w:szCs w:val="28"/>
        </w:rPr>
        <w:t xml:space="preserve"> uczniom swojej klasy.</w:t>
      </w:r>
    </w:p>
    <w:p w:rsidR="005E0B04" w:rsidRPr="0020120C" w:rsidRDefault="005E0B04" w:rsidP="00D756C4">
      <w:pPr>
        <w:jc w:val="both"/>
        <w:rPr>
          <w:rFonts w:ascii="Calibri" w:hAnsi="Calibri"/>
          <w:sz w:val="28"/>
          <w:szCs w:val="28"/>
        </w:rPr>
      </w:pPr>
    </w:p>
    <w:p w:rsidR="00F0148B" w:rsidRPr="0020120C" w:rsidRDefault="00ED5A16" w:rsidP="00D756C4">
      <w:pPr>
        <w:jc w:val="both"/>
        <w:rPr>
          <w:rFonts w:ascii="Calibri" w:hAnsi="Calibri"/>
          <w:sz w:val="28"/>
          <w:szCs w:val="28"/>
        </w:rPr>
      </w:pPr>
      <w:r w:rsidRPr="0020120C">
        <w:rPr>
          <w:rFonts w:ascii="Calibri" w:hAnsi="Calibri"/>
          <w:b/>
          <w:sz w:val="28"/>
          <w:szCs w:val="28"/>
        </w:rPr>
        <w:t>12</w:t>
      </w:r>
      <w:r w:rsidR="005E0B04" w:rsidRPr="0020120C">
        <w:rPr>
          <w:rFonts w:ascii="Calibri" w:hAnsi="Calibri"/>
          <w:b/>
          <w:sz w:val="28"/>
          <w:szCs w:val="28"/>
        </w:rPr>
        <w:t>.</w:t>
      </w:r>
      <w:r w:rsidR="005E0B04" w:rsidRPr="0020120C">
        <w:rPr>
          <w:rFonts w:ascii="Calibri" w:hAnsi="Calibri"/>
          <w:sz w:val="28"/>
          <w:szCs w:val="28"/>
        </w:rPr>
        <w:t xml:space="preserve"> U</w:t>
      </w:r>
      <w:r w:rsidR="00243B6E" w:rsidRPr="0020120C">
        <w:rPr>
          <w:rFonts w:ascii="Calibri" w:hAnsi="Calibri"/>
          <w:sz w:val="28"/>
          <w:szCs w:val="28"/>
        </w:rPr>
        <w:t>stalona przez wychowawcę klasy roczna ocena klasyfikacyjnazachowania jest ostat</w:t>
      </w:r>
      <w:r w:rsidR="00F0148B" w:rsidRPr="0020120C">
        <w:rPr>
          <w:rFonts w:ascii="Calibri" w:hAnsi="Calibri"/>
          <w:sz w:val="28"/>
          <w:szCs w:val="28"/>
        </w:rPr>
        <w:t xml:space="preserve">eczna z zastrzeżeniem </w:t>
      </w:r>
      <w:r w:rsidR="003719B9" w:rsidRPr="0020120C">
        <w:rPr>
          <w:rFonts w:ascii="Calibri" w:hAnsi="Calibri"/>
          <w:sz w:val="28"/>
          <w:szCs w:val="28"/>
        </w:rPr>
        <w:t>§  48.</w:t>
      </w:r>
    </w:p>
    <w:p w:rsidR="005E0B04" w:rsidRPr="0020120C" w:rsidRDefault="005E0B04" w:rsidP="00D756C4">
      <w:pPr>
        <w:jc w:val="both"/>
        <w:rPr>
          <w:rFonts w:ascii="Calibri" w:hAnsi="Calibri"/>
          <w:sz w:val="28"/>
          <w:szCs w:val="28"/>
        </w:rPr>
      </w:pPr>
    </w:p>
    <w:p w:rsidR="00243B6E" w:rsidRPr="0020120C" w:rsidRDefault="00ED5A16" w:rsidP="00D756C4">
      <w:pPr>
        <w:jc w:val="both"/>
        <w:rPr>
          <w:rFonts w:ascii="Calibri" w:hAnsi="Calibri"/>
          <w:sz w:val="28"/>
          <w:szCs w:val="28"/>
        </w:rPr>
      </w:pPr>
      <w:r w:rsidRPr="0020120C">
        <w:rPr>
          <w:rFonts w:ascii="Calibri" w:hAnsi="Calibri"/>
          <w:b/>
          <w:sz w:val="28"/>
          <w:szCs w:val="28"/>
        </w:rPr>
        <w:t>§  46. [</w:t>
      </w:r>
      <w:r w:rsidR="00243B6E" w:rsidRPr="0020120C">
        <w:rPr>
          <w:rFonts w:ascii="Calibri" w:hAnsi="Calibri"/>
          <w:b/>
          <w:sz w:val="28"/>
          <w:szCs w:val="28"/>
        </w:rPr>
        <w:t>Kryteria ocen zachowania</w:t>
      </w:r>
      <w:r w:rsidRPr="0020120C">
        <w:rPr>
          <w:rFonts w:ascii="Calibri" w:hAnsi="Calibri"/>
          <w:b/>
          <w:sz w:val="28"/>
          <w:szCs w:val="28"/>
        </w:rPr>
        <w:t xml:space="preserve">] </w:t>
      </w:r>
      <w:r w:rsidR="005E0B04" w:rsidRPr="0020120C">
        <w:rPr>
          <w:rFonts w:ascii="Calibri" w:hAnsi="Calibri"/>
          <w:b/>
          <w:sz w:val="28"/>
          <w:szCs w:val="28"/>
        </w:rPr>
        <w:t>.</w:t>
      </w:r>
    </w:p>
    <w:p w:rsidR="005E0B04" w:rsidRPr="0020120C" w:rsidRDefault="005E0B04" w:rsidP="00D756C4">
      <w:pPr>
        <w:jc w:val="both"/>
        <w:rPr>
          <w:rFonts w:ascii="Calibri" w:hAnsi="Calibri"/>
          <w:b/>
          <w:sz w:val="28"/>
          <w:szCs w:val="28"/>
        </w:rPr>
      </w:pPr>
    </w:p>
    <w:p w:rsidR="00ED5A16" w:rsidRPr="0020120C" w:rsidRDefault="00ED5A16" w:rsidP="00D756C4">
      <w:pPr>
        <w:jc w:val="both"/>
        <w:rPr>
          <w:rFonts w:ascii="Calibri" w:hAnsi="Calibri"/>
          <w:sz w:val="28"/>
          <w:szCs w:val="28"/>
        </w:rPr>
      </w:pPr>
      <w:r w:rsidRPr="0020120C">
        <w:rPr>
          <w:rFonts w:ascii="Calibri" w:hAnsi="Calibri"/>
          <w:b/>
          <w:sz w:val="28"/>
          <w:szCs w:val="28"/>
        </w:rPr>
        <w:t>1. [</w:t>
      </w:r>
      <w:r w:rsidR="00ED03A0" w:rsidRPr="0020120C">
        <w:rPr>
          <w:rFonts w:ascii="Calibri" w:hAnsi="Calibri"/>
          <w:b/>
          <w:sz w:val="28"/>
          <w:szCs w:val="28"/>
        </w:rPr>
        <w:t>Z</w:t>
      </w:r>
      <w:r w:rsidR="00243B6E" w:rsidRPr="0020120C">
        <w:rPr>
          <w:rFonts w:ascii="Calibri" w:hAnsi="Calibri"/>
          <w:b/>
          <w:sz w:val="28"/>
          <w:szCs w:val="28"/>
        </w:rPr>
        <w:t>achowanie wzorowe</w:t>
      </w:r>
      <w:r w:rsidRPr="0020120C">
        <w:rPr>
          <w:rFonts w:ascii="Calibri" w:hAnsi="Calibri"/>
          <w:b/>
          <w:sz w:val="28"/>
          <w:szCs w:val="28"/>
        </w:rPr>
        <w:t xml:space="preserve">]. </w:t>
      </w:r>
      <w:r w:rsidRPr="0020120C">
        <w:rPr>
          <w:rFonts w:ascii="Calibri" w:hAnsi="Calibri"/>
          <w:sz w:val="28"/>
          <w:szCs w:val="28"/>
        </w:rPr>
        <w:t>Zachowanie ucznia może być ocenione, jako wzorowe</w:t>
      </w:r>
      <w:r w:rsidR="00243B6E" w:rsidRPr="0020120C">
        <w:rPr>
          <w:rFonts w:ascii="Calibri" w:hAnsi="Calibri"/>
          <w:sz w:val="28"/>
          <w:szCs w:val="28"/>
        </w:rPr>
        <w:t xml:space="preserve"> gdy uczeń spełnia kryteria zachowania bardzo dobrego, utożsamia się z zasadami zapisanymiw Statucie </w:t>
      </w:r>
      <w:r w:rsidR="003719B9" w:rsidRPr="0020120C">
        <w:rPr>
          <w:rFonts w:ascii="Calibri" w:hAnsi="Calibri"/>
          <w:sz w:val="28"/>
          <w:szCs w:val="28"/>
        </w:rPr>
        <w:t xml:space="preserve">Technikum </w:t>
      </w:r>
      <w:r w:rsidR="008B5082" w:rsidRPr="0020120C">
        <w:rPr>
          <w:rFonts w:ascii="Calibri" w:hAnsi="Calibri"/>
          <w:sz w:val="28"/>
          <w:szCs w:val="28"/>
        </w:rPr>
        <w:t>w Mieczysławowie</w:t>
      </w:r>
      <w:r w:rsidR="00243B6E" w:rsidRPr="0020120C">
        <w:rPr>
          <w:rFonts w:ascii="Calibri" w:hAnsi="Calibri"/>
          <w:sz w:val="28"/>
          <w:szCs w:val="28"/>
        </w:rPr>
        <w:t xml:space="preserve"> i poprzez swoje zachowanie oraz aktywność na forum szkoły jest znany społeczności szko</w:t>
      </w:r>
      <w:r w:rsidRPr="0020120C">
        <w:rPr>
          <w:rFonts w:ascii="Calibri" w:hAnsi="Calibri"/>
          <w:sz w:val="28"/>
          <w:szCs w:val="28"/>
        </w:rPr>
        <w:t xml:space="preserve">lnej, a także stanowi pozytywny wzór do naśladowania </w:t>
      </w:r>
      <w:r w:rsidR="00243B6E" w:rsidRPr="0020120C">
        <w:rPr>
          <w:rFonts w:ascii="Calibri" w:hAnsi="Calibri"/>
          <w:sz w:val="28"/>
          <w:szCs w:val="28"/>
        </w:rPr>
        <w:t xml:space="preserve">dla uczniów naszej Szkoły. </w:t>
      </w:r>
    </w:p>
    <w:p w:rsidR="00ED5A16" w:rsidRPr="0020120C" w:rsidRDefault="00ED5A16" w:rsidP="00D756C4">
      <w:pPr>
        <w:jc w:val="both"/>
        <w:rPr>
          <w:rFonts w:ascii="Calibri" w:hAnsi="Calibri"/>
          <w:sz w:val="28"/>
          <w:szCs w:val="28"/>
        </w:rPr>
      </w:pPr>
    </w:p>
    <w:p w:rsidR="00243B6E" w:rsidRPr="0020120C" w:rsidRDefault="00ED5A16" w:rsidP="00D756C4">
      <w:pPr>
        <w:jc w:val="both"/>
        <w:rPr>
          <w:rFonts w:ascii="Calibri" w:hAnsi="Calibri"/>
          <w:b/>
          <w:sz w:val="28"/>
          <w:szCs w:val="28"/>
        </w:rPr>
      </w:pPr>
      <w:r w:rsidRPr="0020120C">
        <w:rPr>
          <w:rFonts w:ascii="Calibri" w:hAnsi="Calibri"/>
          <w:b/>
          <w:sz w:val="28"/>
          <w:szCs w:val="28"/>
        </w:rPr>
        <w:t>2.</w:t>
      </w:r>
      <w:r w:rsidR="00243B6E" w:rsidRPr="0020120C">
        <w:rPr>
          <w:rFonts w:ascii="Calibri" w:hAnsi="Calibri"/>
          <w:sz w:val="28"/>
          <w:szCs w:val="28"/>
        </w:rPr>
        <w:t xml:space="preserve">Uczeń wzorowy twórczo współdziała w co najmniej jednym z trzech niżej wymienionych przedsięwzięć szkolnych lub klasowych: </w:t>
      </w:r>
    </w:p>
    <w:p w:rsidR="00243B6E" w:rsidRPr="0020120C" w:rsidRDefault="00ED5A16" w:rsidP="00ED5A16">
      <w:pPr>
        <w:jc w:val="both"/>
        <w:rPr>
          <w:rFonts w:ascii="Calibri" w:hAnsi="Calibri"/>
          <w:sz w:val="28"/>
          <w:szCs w:val="28"/>
        </w:rPr>
      </w:pPr>
      <w:r w:rsidRPr="0020120C">
        <w:rPr>
          <w:rFonts w:ascii="Calibri" w:hAnsi="Calibri"/>
          <w:sz w:val="28"/>
          <w:szCs w:val="28"/>
        </w:rPr>
        <w:t>1) w</w:t>
      </w:r>
      <w:r w:rsidR="00243B6E" w:rsidRPr="0020120C">
        <w:rPr>
          <w:rFonts w:ascii="Calibri" w:hAnsi="Calibri"/>
          <w:sz w:val="28"/>
          <w:szCs w:val="28"/>
        </w:rPr>
        <w:t>spółtworzenie wydarzeń szkolnych:</w:t>
      </w:r>
    </w:p>
    <w:p w:rsidR="00243B6E" w:rsidRPr="0020120C" w:rsidRDefault="00ED5A16" w:rsidP="00D756C4">
      <w:pPr>
        <w:jc w:val="both"/>
        <w:rPr>
          <w:rFonts w:ascii="Calibri" w:hAnsi="Calibri"/>
          <w:sz w:val="28"/>
          <w:szCs w:val="28"/>
        </w:rPr>
      </w:pPr>
      <w:r w:rsidRPr="0020120C">
        <w:rPr>
          <w:rFonts w:ascii="Calibri" w:hAnsi="Calibri"/>
          <w:sz w:val="28"/>
          <w:szCs w:val="28"/>
        </w:rPr>
        <w:t xml:space="preserve">a) </w:t>
      </w:r>
      <w:r w:rsidR="00243B6E" w:rsidRPr="0020120C">
        <w:rPr>
          <w:rFonts w:ascii="Calibri" w:hAnsi="Calibri"/>
          <w:sz w:val="28"/>
          <w:szCs w:val="28"/>
        </w:rPr>
        <w:t xml:space="preserve">konkursy i zawody pozaszkolne – uczeń bierze w nich udział (jako reprezentant szkoły) zakończone zdobyciem nagrody, tytułu laureata </w:t>
      </w:r>
      <w:r w:rsidR="00243B6E" w:rsidRPr="0020120C">
        <w:rPr>
          <w:rFonts w:ascii="Calibri" w:hAnsi="Calibri"/>
          <w:sz w:val="28"/>
          <w:szCs w:val="28"/>
        </w:rPr>
        <w:br/>
        <w:t xml:space="preserve">lub finalisty, zakwalifikowaniem do kolejnego etapu, </w:t>
      </w:r>
    </w:p>
    <w:p w:rsidR="00243B6E" w:rsidRPr="0020120C" w:rsidRDefault="00ED5A16" w:rsidP="00D756C4">
      <w:pPr>
        <w:jc w:val="both"/>
        <w:rPr>
          <w:rFonts w:ascii="Calibri" w:hAnsi="Calibri"/>
          <w:sz w:val="28"/>
          <w:szCs w:val="28"/>
        </w:rPr>
      </w:pPr>
      <w:r w:rsidRPr="0020120C">
        <w:rPr>
          <w:rFonts w:ascii="Calibri" w:hAnsi="Calibri"/>
          <w:sz w:val="28"/>
          <w:szCs w:val="28"/>
        </w:rPr>
        <w:t>b)</w:t>
      </w:r>
      <w:r w:rsidR="00243B6E" w:rsidRPr="0020120C">
        <w:rPr>
          <w:rFonts w:ascii="Calibri" w:hAnsi="Calibri"/>
          <w:sz w:val="28"/>
          <w:szCs w:val="28"/>
        </w:rPr>
        <w:t xml:space="preserve">imprezy ogólnoszkolne (Dzień Otwarty dla kandydatów, Dzień Patrona, Dzień Wiosny, debaty, koncerty, uroczystości państwowe lub szkolne itp.) – uczeń  odpowiada za jasno określony przez opiekuna imprezy element organizacji </w:t>
      </w:r>
      <w:r w:rsidR="00243B6E" w:rsidRPr="0020120C">
        <w:rPr>
          <w:rFonts w:ascii="Calibri" w:hAnsi="Calibri"/>
          <w:sz w:val="28"/>
          <w:szCs w:val="28"/>
        </w:rPr>
        <w:br/>
        <w:t xml:space="preserve">lub przebiegu imprezy, </w:t>
      </w:r>
    </w:p>
    <w:p w:rsidR="00243B6E" w:rsidRPr="0020120C" w:rsidRDefault="00ED5A16" w:rsidP="00D756C4">
      <w:pPr>
        <w:jc w:val="both"/>
        <w:rPr>
          <w:rFonts w:ascii="Calibri" w:hAnsi="Calibri"/>
          <w:sz w:val="28"/>
          <w:szCs w:val="28"/>
        </w:rPr>
      </w:pPr>
      <w:r w:rsidRPr="0020120C">
        <w:rPr>
          <w:rFonts w:ascii="Calibri" w:hAnsi="Calibri"/>
          <w:sz w:val="28"/>
          <w:szCs w:val="28"/>
        </w:rPr>
        <w:t>c)</w:t>
      </w:r>
      <w:r w:rsidR="00243B6E" w:rsidRPr="0020120C">
        <w:rPr>
          <w:rFonts w:ascii="Calibri" w:hAnsi="Calibri"/>
          <w:sz w:val="28"/>
          <w:szCs w:val="28"/>
        </w:rPr>
        <w:t>redagowanie gazetki szkolnej, strony WWW lub kroniki szkolnej przez okres przynajmniej jednego półrocza,</w:t>
      </w:r>
    </w:p>
    <w:p w:rsidR="00243B6E" w:rsidRPr="0020120C" w:rsidRDefault="00ED5A16" w:rsidP="00D756C4">
      <w:pPr>
        <w:jc w:val="both"/>
        <w:rPr>
          <w:rFonts w:ascii="Calibri" w:hAnsi="Calibri"/>
          <w:sz w:val="28"/>
          <w:szCs w:val="28"/>
        </w:rPr>
      </w:pPr>
      <w:r w:rsidRPr="0020120C">
        <w:rPr>
          <w:rFonts w:ascii="Calibri" w:hAnsi="Calibri"/>
          <w:sz w:val="28"/>
          <w:szCs w:val="28"/>
        </w:rPr>
        <w:t xml:space="preserve">d) </w:t>
      </w:r>
      <w:r w:rsidR="00243B6E" w:rsidRPr="0020120C">
        <w:rPr>
          <w:rFonts w:ascii="Calibri" w:hAnsi="Calibri"/>
          <w:sz w:val="28"/>
          <w:szCs w:val="28"/>
        </w:rPr>
        <w:t>inne działania – przedsięwzięcia, których uczeń sam jest pomysłodawcą, a które zdobywają uznanie i pochwałę dyrektora na forum szkoły,  w szczególności uczeń proponuje innowację i samodzielnie, lub kierując  zespołem, doprowadza do reali</w:t>
      </w:r>
      <w:r w:rsidRPr="0020120C">
        <w:rPr>
          <w:rFonts w:ascii="Calibri" w:hAnsi="Calibri"/>
          <w:sz w:val="28"/>
          <w:szCs w:val="28"/>
        </w:rPr>
        <w:t>zacji w szkole swojego pomysłu;</w:t>
      </w:r>
    </w:p>
    <w:p w:rsidR="00243B6E" w:rsidRPr="0020120C" w:rsidRDefault="00ED5A16" w:rsidP="00ED5A16">
      <w:pPr>
        <w:jc w:val="both"/>
        <w:rPr>
          <w:rFonts w:ascii="Calibri" w:hAnsi="Calibri"/>
          <w:sz w:val="28"/>
          <w:szCs w:val="28"/>
        </w:rPr>
      </w:pPr>
      <w:r w:rsidRPr="0020120C">
        <w:rPr>
          <w:rFonts w:ascii="Calibri" w:hAnsi="Calibri"/>
          <w:sz w:val="28"/>
          <w:szCs w:val="28"/>
        </w:rPr>
        <w:t>2) a</w:t>
      </w:r>
      <w:r w:rsidR="00243B6E" w:rsidRPr="0020120C">
        <w:rPr>
          <w:rFonts w:ascii="Calibri" w:hAnsi="Calibri"/>
          <w:sz w:val="28"/>
          <w:szCs w:val="28"/>
        </w:rPr>
        <w:t xml:space="preserve">nimowanie życia klasy: </w:t>
      </w:r>
    </w:p>
    <w:p w:rsidR="00243B6E" w:rsidRPr="0020120C" w:rsidRDefault="00ED5A16" w:rsidP="00D756C4">
      <w:pPr>
        <w:jc w:val="both"/>
        <w:rPr>
          <w:rFonts w:ascii="Calibri" w:hAnsi="Calibri"/>
          <w:sz w:val="28"/>
          <w:szCs w:val="28"/>
        </w:rPr>
      </w:pPr>
      <w:r w:rsidRPr="0020120C">
        <w:rPr>
          <w:rFonts w:ascii="Calibri" w:hAnsi="Calibri"/>
          <w:sz w:val="28"/>
          <w:szCs w:val="28"/>
        </w:rPr>
        <w:t xml:space="preserve">a) </w:t>
      </w:r>
      <w:r w:rsidR="00243B6E" w:rsidRPr="0020120C">
        <w:rPr>
          <w:rFonts w:ascii="Calibri" w:hAnsi="Calibri"/>
          <w:sz w:val="28"/>
          <w:szCs w:val="28"/>
        </w:rPr>
        <w:t xml:space="preserve">imprezy klasowe: andrzejki, wigilia, Dzień Chłopca, Dzień Matki, Dzień </w:t>
      </w:r>
    </w:p>
    <w:p w:rsidR="00ED5A16" w:rsidRPr="0020120C" w:rsidRDefault="00243B6E" w:rsidP="00ED5A16">
      <w:pPr>
        <w:jc w:val="both"/>
        <w:rPr>
          <w:rFonts w:ascii="Calibri" w:hAnsi="Calibri"/>
          <w:sz w:val="28"/>
          <w:szCs w:val="28"/>
        </w:rPr>
      </w:pPr>
      <w:r w:rsidRPr="0020120C">
        <w:rPr>
          <w:rFonts w:ascii="Calibri" w:hAnsi="Calibri"/>
          <w:sz w:val="28"/>
          <w:szCs w:val="28"/>
        </w:rPr>
        <w:t xml:space="preserve">Wiosny itp. – uczeń kieruje organizacją przedsięwzięcia, </w:t>
      </w:r>
    </w:p>
    <w:p w:rsidR="00243B6E" w:rsidRPr="0020120C" w:rsidRDefault="00ED5A16" w:rsidP="00ED5A16">
      <w:pPr>
        <w:jc w:val="both"/>
        <w:rPr>
          <w:rFonts w:ascii="Calibri" w:hAnsi="Calibri"/>
          <w:sz w:val="28"/>
          <w:szCs w:val="28"/>
        </w:rPr>
      </w:pPr>
      <w:r w:rsidRPr="0020120C">
        <w:rPr>
          <w:rFonts w:ascii="Calibri" w:hAnsi="Calibri"/>
          <w:sz w:val="28"/>
          <w:szCs w:val="28"/>
        </w:rPr>
        <w:t xml:space="preserve">b) </w:t>
      </w:r>
      <w:r w:rsidR="00243B6E" w:rsidRPr="0020120C">
        <w:rPr>
          <w:rFonts w:ascii="Calibri" w:hAnsi="Calibri"/>
          <w:sz w:val="28"/>
          <w:szCs w:val="28"/>
        </w:rPr>
        <w:t xml:space="preserve"> wyjścia klasy na wycieczkę, do teatru, do kina – uczeń zgłasza propozycję </w:t>
      </w:r>
    </w:p>
    <w:p w:rsidR="00243B6E" w:rsidRPr="0020120C" w:rsidRDefault="00243B6E" w:rsidP="00D756C4">
      <w:pPr>
        <w:jc w:val="both"/>
        <w:rPr>
          <w:rFonts w:ascii="Calibri" w:hAnsi="Calibri"/>
          <w:sz w:val="28"/>
          <w:szCs w:val="28"/>
        </w:rPr>
      </w:pPr>
      <w:r w:rsidRPr="0020120C">
        <w:rPr>
          <w:rFonts w:ascii="Calibri" w:hAnsi="Calibri"/>
          <w:sz w:val="28"/>
          <w:szCs w:val="28"/>
        </w:rPr>
        <w:t xml:space="preserve">i realizuje ją po uzgodnieniu z wychowawcą, </w:t>
      </w:r>
    </w:p>
    <w:p w:rsidR="00243B6E" w:rsidRPr="0020120C" w:rsidRDefault="00ED5A16" w:rsidP="00D756C4">
      <w:pPr>
        <w:jc w:val="both"/>
        <w:rPr>
          <w:rFonts w:ascii="Calibri" w:hAnsi="Calibri"/>
          <w:sz w:val="28"/>
          <w:szCs w:val="28"/>
        </w:rPr>
      </w:pPr>
      <w:r w:rsidRPr="0020120C">
        <w:rPr>
          <w:rFonts w:ascii="Calibri" w:hAnsi="Calibri"/>
          <w:sz w:val="28"/>
          <w:szCs w:val="28"/>
        </w:rPr>
        <w:lastRenderedPageBreak/>
        <w:t xml:space="preserve">c) </w:t>
      </w:r>
      <w:r w:rsidR="00243B6E" w:rsidRPr="0020120C">
        <w:rPr>
          <w:rFonts w:ascii="Calibri" w:hAnsi="Calibri"/>
          <w:sz w:val="28"/>
          <w:szCs w:val="28"/>
        </w:rPr>
        <w:t xml:space="preserve">dekoracja klasy lub aranżacja klasowej/szkolnej gabloty – uczeń przez jedno  </w:t>
      </w:r>
    </w:p>
    <w:p w:rsidR="00243B6E" w:rsidRPr="0020120C" w:rsidRDefault="00243B6E" w:rsidP="00D756C4">
      <w:pPr>
        <w:jc w:val="both"/>
        <w:rPr>
          <w:rFonts w:ascii="Calibri" w:hAnsi="Calibri"/>
          <w:sz w:val="28"/>
          <w:szCs w:val="28"/>
        </w:rPr>
      </w:pPr>
      <w:r w:rsidRPr="0020120C">
        <w:rPr>
          <w:rFonts w:ascii="Calibri" w:hAnsi="Calibri"/>
          <w:sz w:val="28"/>
          <w:szCs w:val="28"/>
        </w:rPr>
        <w:t xml:space="preserve">półrocze odpowiada za wystrój i estetykę oraz bieżącą aktualizację działania </w:t>
      </w:r>
      <w:r w:rsidRPr="0020120C">
        <w:rPr>
          <w:rFonts w:ascii="Calibri" w:hAnsi="Calibri"/>
          <w:sz w:val="28"/>
          <w:szCs w:val="28"/>
        </w:rPr>
        <w:br/>
        <w:t xml:space="preserve">te uzyskują pozytywną ocenę kolegów i wychowawcy, </w:t>
      </w:r>
    </w:p>
    <w:p w:rsidR="00243B6E" w:rsidRPr="0020120C" w:rsidRDefault="00ED5A16" w:rsidP="00D756C4">
      <w:pPr>
        <w:jc w:val="both"/>
        <w:rPr>
          <w:rFonts w:ascii="Calibri" w:hAnsi="Calibri"/>
          <w:sz w:val="28"/>
          <w:szCs w:val="28"/>
        </w:rPr>
      </w:pPr>
      <w:r w:rsidRPr="0020120C">
        <w:rPr>
          <w:rFonts w:ascii="Calibri" w:hAnsi="Calibri"/>
          <w:sz w:val="28"/>
          <w:szCs w:val="28"/>
        </w:rPr>
        <w:t xml:space="preserve">d) </w:t>
      </w:r>
      <w:r w:rsidR="00243B6E" w:rsidRPr="0020120C">
        <w:rPr>
          <w:rFonts w:ascii="Calibri" w:hAnsi="Calibri"/>
          <w:sz w:val="28"/>
          <w:szCs w:val="28"/>
        </w:rPr>
        <w:t>redagowanie przez okres półrocza gazetki</w:t>
      </w:r>
      <w:r w:rsidRPr="0020120C">
        <w:rPr>
          <w:rFonts w:ascii="Calibri" w:hAnsi="Calibri"/>
          <w:sz w:val="28"/>
          <w:szCs w:val="28"/>
        </w:rPr>
        <w:t xml:space="preserve"> klasowej lub kroniki klasowej;</w:t>
      </w:r>
    </w:p>
    <w:p w:rsidR="00243B6E" w:rsidRPr="0020120C" w:rsidRDefault="00ED5A16" w:rsidP="00ED5A16">
      <w:pPr>
        <w:jc w:val="both"/>
        <w:rPr>
          <w:rFonts w:ascii="Calibri" w:hAnsi="Calibri"/>
          <w:sz w:val="28"/>
          <w:szCs w:val="28"/>
        </w:rPr>
      </w:pPr>
      <w:r w:rsidRPr="0020120C">
        <w:rPr>
          <w:rFonts w:ascii="Calibri" w:hAnsi="Calibri"/>
          <w:sz w:val="28"/>
          <w:szCs w:val="28"/>
        </w:rPr>
        <w:t>3) a</w:t>
      </w:r>
      <w:r w:rsidR="00243B6E" w:rsidRPr="0020120C">
        <w:rPr>
          <w:rFonts w:ascii="Calibri" w:hAnsi="Calibri"/>
          <w:sz w:val="28"/>
          <w:szCs w:val="28"/>
        </w:rPr>
        <w:t xml:space="preserve">ktywność na polu koleżeńskim: </w:t>
      </w:r>
    </w:p>
    <w:p w:rsidR="00243B6E" w:rsidRPr="0020120C" w:rsidRDefault="00ED5A16" w:rsidP="00D756C4">
      <w:pPr>
        <w:jc w:val="both"/>
        <w:rPr>
          <w:rFonts w:ascii="Calibri" w:hAnsi="Calibri"/>
          <w:sz w:val="28"/>
          <w:szCs w:val="28"/>
        </w:rPr>
      </w:pPr>
      <w:r w:rsidRPr="0020120C">
        <w:rPr>
          <w:rFonts w:ascii="Calibri" w:hAnsi="Calibri"/>
          <w:sz w:val="28"/>
          <w:szCs w:val="28"/>
        </w:rPr>
        <w:t xml:space="preserve">a) </w:t>
      </w:r>
      <w:r w:rsidR="00243B6E" w:rsidRPr="0020120C">
        <w:rPr>
          <w:rFonts w:ascii="Calibri" w:hAnsi="Calibri"/>
          <w:sz w:val="28"/>
          <w:szCs w:val="28"/>
        </w:rPr>
        <w:t xml:space="preserve">opieka nad dłużej nieobecnym kolegą – dostarczanie mu notatek, </w:t>
      </w:r>
    </w:p>
    <w:p w:rsidR="00243B6E" w:rsidRPr="0020120C" w:rsidRDefault="00243B6E" w:rsidP="00D756C4">
      <w:pPr>
        <w:jc w:val="both"/>
        <w:rPr>
          <w:rFonts w:ascii="Calibri" w:hAnsi="Calibri"/>
          <w:sz w:val="28"/>
          <w:szCs w:val="28"/>
        </w:rPr>
      </w:pPr>
      <w:r w:rsidRPr="0020120C">
        <w:rPr>
          <w:rFonts w:ascii="Calibri" w:hAnsi="Calibri"/>
          <w:sz w:val="28"/>
          <w:szCs w:val="28"/>
        </w:rPr>
        <w:t xml:space="preserve">materiałów edukacyjnych i przekazywanie bieżących informacji, </w:t>
      </w:r>
    </w:p>
    <w:p w:rsidR="00243B6E" w:rsidRPr="0020120C" w:rsidRDefault="00ED5A16" w:rsidP="00D756C4">
      <w:pPr>
        <w:jc w:val="both"/>
        <w:rPr>
          <w:rFonts w:ascii="Calibri" w:hAnsi="Calibri"/>
          <w:sz w:val="28"/>
          <w:szCs w:val="28"/>
        </w:rPr>
      </w:pPr>
      <w:r w:rsidRPr="0020120C">
        <w:rPr>
          <w:rFonts w:ascii="Calibri" w:hAnsi="Calibri"/>
          <w:sz w:val="28"/>
          <w:szCs w:val="28"/>
        </w:rPr>
        <w:t xml:space="preserve">b) </w:t>
      </w:r>
      <w:r w:rsidR="00243B6E" w:rsidRPr="0020120C">
        <w:rPr>
          <w:rFonts w:ascii="Calibri" w:hAnsi="Calibri"/>
          <w:sz w:val="28"/>
          <w:szCs w:val="28"/>
        </w:rPr>
        <w:t xml:space="preserve">przygotowanie (w porozumieniu z wychowawcą) potrzebującego pomocy </w:t>
      </w:r>
    </w:p>
    <w:p w:rsidR="00243B6E" w:rsidRPr="0020120C" w:rsidRDefault="00243B6E" w:rsidP="00D756C4">
      <w:pPr>
        <w:jc w:val="both"/>
        <w:rPr>
          <w:rFonts w:ascii="Calibri" w:hAnsi="Calibri"/>
          <w:sz w:val="28"/>
          <w:szCs w:val="28"/>
        </w:rPr>
      </w:pPr>
      <w:r w:rsidRPr="0020120C">
        <w:rPr>
          <w:rFonts w:ascii="Calibri" w:hAnsi="Calibri"/>
          <w:sz w:val="28"/>
          <w:szCs w:val="28"/>
        </w:rPr>
        <w:t xml:space="preserve">kolegi do sprawdzianu. </w:t>
      </w:r>
    </w:p>
    <w:p w:rsidR="00ED5A16" w:rsidRPr="0020120C" w:rsidRDefault="00ED5A16" w:rsidP="00D756C4">
      <w:pPr>
        <w:jc w:val="both"/>
        <w:rPr>
          <w:rFonts w:ascii="Calibri" w:hAnsi="Calibri"/>
          <w:b/>
          <w:sz w:val="28"/>
          <w:szCs w:val="28"/>
        </w:rPr>
      </w:pPr>
    </w:p>
    <w:p w:rsidR="00243B6E" w:rsidRPr="0020120C" w:rsidRDefault="00ED5A16" w:rsidP="00D756C4">
      <w:pPr>
        <w:jc w:val="both"/>
        <w:rPr>
          <w:rFonts w:ascii="Calibri" w:hAnsi="Calibri"/>
          <w:b/>
          <w:sz w:val="28"/>
          <w:szCs w:val="28"/>
        </w:rPr>
      </w:pPr>
      <w:r w:rsidRPr="0020120C">
        <w:rPr>
          <w:rFonts w:ascii="Calibri" w:hAnsi="Calibri"/>
          <w:b/>
          <w:sz w:val="28"/>
          <w:szCs w:val="28"/>
        </w:rPr>
        <w:t>3. [</w:t>
      </w:r>
      <w:r w:rsidR="00243B6E" w:rsidRPr="0020120C">
        <w:rPr>
          <w:rFonts w:ascii="Calibri" w:hAnsi="Calibri"/>
          <w:b/>
          <w:sz w:val="28"/>
          <w:szCs w:val="28"/>
        </w:rPr>
        <w:t>Zachowanie bardzo dobre</w:t>
      </w:r>
      <w:r w:rsidRPr="0020120C">
        <w:rPr>
          <w:rFonts w:ascii="Calibri" w:hAnsi="Calibri"/>
          <w:b/>
          <w:sz w:val="28"/>
          <w:szCs w:val="28"/>
        </w:rPr>
        <w:t xml:space="preserve">] </w:t>
      </w:r>
      <w:r w:rsidR="00243B6E" w:rsidRPr="0020120C">
        <w:rPr>
          <w:rFonts w:ascii="Calibri" w:hAnsi="Calibri"/>
          <w:b/>
          <w:sz w:val="28"/>
          <w:szCs w:val="28"/>
        </w:rPr>
        <w:t xml:space="preserve">. </w:t>
      </w:r>
      <w:r w:rsidR="00243B6E" w:rsidRPr="0020120C">
        <w:rPr>
          <w:rFonts w:ascii="Calibri" w:hAnsi="Calibri"/>
          <w:sz w:val="28"/>
          <w:szCs w:val="28"/>
        </w:rPr>
        <w:t xml:space="preserve">Zachowanie ucznia może być ocenione jako bardzo dobre, gdy uczeń wypełnia obowiązki zapisane w statucie szkoły oraz wyróżnia się na forum klasy, szkoły kulturą osobistą, aktywnością naukową lub aktywnością na rzecz społeczności szkolnej i dbałością o mienie szkolne, a więc: </w:t>
      </w:r>
    </w:p>
    <w:p w:rsidR="00243B6E" w:rsidRPr="0020120C" w:rsidRDefault="00ED5A16" w:rsidP="00ED5A16">
      <w:pPr>
        <w:jc w:val="both"/>
        <w:rPr>
          <w:rFonts w:ascii="Calibri" w:hAnsi="Calibri"/>
          <w:sz w:val="28"/>
          <w:szCs w:val="28"/>
        </w:rPr>
      </w:pPr>
      <w:r w:rsidRPr="0020120C">
        <w:rPr>
          <w:rFonts w:ascii="Calibri" w:hAnsi="Calibri"/>
          <w:sz w:val="28"/>
          <w:szCs w:val="28"/>
        </w:rPr>
        <w:t xml:space="preserve">1) </w:t>
      </w:r>
      <w:r w:rsidR="00243B6E" w:rsidRPr="0020120C">
        <w:rPr>
          <w:rFonts w:ascii="Calibri" w:hAnsi="Calibri"/>
          <w:sz w:val="28"/>
          <w:szCs w:val="28"/>
        </w:rPr>
        <w:t>nie ma nieusprawiedliwionych nieobecności i n</w:t>
      </w:r>
      <w:r w:rsidR="004816C5" w:rsidRPr="0020120C">
        <w:rPr>
          <w:rFonts w:ascii="Calibri" w:hAnsi="Calibri"/>
          <w:sz w:val="28"/>
          <w:szCs w:val="28"/>
        </w:rPr>
        <w:t xml:space="preserve">ie więcej niż 5 spóźnień </w:t>
      </w:r>
      <w:r w:rsidR="00B20081" w:rsidRPr="0020120C">
        <w:rPr>
          <w:rFonts w:ascii="Calibri" w:hAnsi="Calibri"/>
          <w:sz w:val="28"/>
          <w:szCs w:val="28"/>
        </w:rPr>
        <w:t>w półroczu;</w:t>
      </w:r>
    </w:p>
    <w:p w:rsidR="00243B6E" w:rsidRPr="0020120C" w:rsidRDefault="00B20081" w:rsidP="00B20081">
      <w:pPr>
        <w:jc w:val="both"/>
        <w:rPr>
          <w:rFonts w:ascii="Calibri" w:hAnsi="Calibri"/>
          <w:sz w:val="28"/>
          <w:szCs w:val="28"/>
        </w:rPr>
      </w:pPr>
      <w:r w:rsidRPr="0020120C">
        <w:rPr>
          <w:rFonts w:ascii="Calibri" w:hAnsi="Calibri"/>
          <w:sz w:val="28"/>
          <w:szCs w:val="28"/>
        </w:rPr>
        <w:t xml:space="preserve">2) </w:t>
      </w:r>
      <w:r w:rsidR="00243B6E" w:rsidRPr="0020120C">
        <w:rPr>
          <w:rFonts w:ascii="Calibri" w:hAnsi="Calibri"/>
          <w:sz w:val="28"/>
          <w:szCs w:val="28"/>
        </w:rPr>
        <w:t>systematycznie uczęszcza do szkoły, nieobe</w:t>
      </w:r>
      <w:r w:rsidR="004816C5" w:rsidRPr="0020120C">
        <w:rPr>
          <w:rFonts w:ascii="Calibri" w:hAnsi="Calibri"/>
          <w:sz w:val="28"/>
          <w:szCs w:val="28"/>
        </w:rPr>
        <w:t xml:space="preserve">cności ma usprawiedliwione  </w:t>
      </w:r>
      <w:r w:rsidRPr="0020120C">
        <w:rPr>
          <w:rFonts w:ascii="Calibri" w:hAnsi="Calibri"/>
          <w:sz w:val="28"/>
          <w:szCs w:val="28"/>
        </w:rPr>
        <w:t>w terminie tygodnia;</w:t>
      </w:r>
    </w:p>
    <w:p w:rsidR="00243B6E" w:rsidRPr="0020120C" w:rsidRDefault="00B20081" w:rsidP="00B20081">
      <w:pPr>
        <w:jc w:val="both"/>
        <w:rPr>
          <w:rFonts w:ascii="Calibri" w:hAnsi="Calibri"/>
          <w:sz w:val="28"/>
          <w:szCs w:val="28"/>
        </w:rPr>
      </w:pPr>
      <w:r w:rsidRPr="0020120C">
        <w:rPr>
          <w:rFonts w:ascii="Calibri" w:hAnsi="Calibri"/>
          <w:sz w:val="28"/>
          <w:szCs w:val="28"/>
        </w:rPr>
        <w:t xml:space="preserve">3) </w:t>
      </w:r>
      <w:r w:rsidR="00243B6E" w:rsidRPr="0020120C">
        <w:rPr>
          <w:rFonts w:ascii="Calibri" w:hAnsi="Calibri"/>
          <w:sz w:val="28"/>
          <w:szCs w:val="28"/>
        </w:rPr>
        <w:t>spełnia wszystkie wymagania w zakresie swoic</w:t>
      </w:r>
      <w:r w:rsidRPr="0020120C">
        <w:rPr>
          <w:rFonts w:ascii="Calibri" w:hAnsi="Calibri"/>
          <w:sz w:val="28"/>
          <w:szCs w:val="28"/>
        </w:rPr>
        <w:t>h zdolności;</w:t>
      </w:r>
    </w:p>
    <w:p w:rsidR="004816C5" w:rsidRPr="0020120C" w:rsidRDefault="00B20081" w:rsidP="00B20081">
      <w:pPr>
        <w:jc w:val="both"/>
        <w:rPr>
          <w:rFonts w:ascii="Calibri" w:hAnsi="Calibri"/>
          <w:sz w:val="28"/>
          <w:szCs w:val="28"/>
        </w:rPr>
      </w:pPr>
      <w:r w:rsidRPr="0020120C">
        <w:rPr>
          <w:rFonts w:ascii="Calibri" w:hAnsi="Calibri"/>
          <w:sz w:val="28"/>
          <w:szCs w:val="28"/>
        </w:rPr>
        <w:t>4)</w:t>
      </w:r>
      <w:r w:rsidR="00243B6E" w:rsidRPr="0020120C">
        <w:rPr>
          <w:rFonts w:ascii="Calibri" w:hAnsi="Calibri"/>
          <w:sz w:val="28"/>
          <w:szCs w:val="28"/>
        </w:rPr>
        <w:t>aktywnie uczestniczy w zajęciach edukacyjnyc</w:t>
      </w:r>
      <w:r w:rsidRPr="0020120C">
        <w:rPr>
          <w:rFonts w:ascii="Calibri" w:hAnsi="Calibri"/>
          <w:sz w:val="28"/>
          <w:szCs w:val="28"/>
        </w:rPr>
        <w:t xml:space="preserve">h, jest systematyczny  </w:t>
      </w:r>
      <w:r w:rsidRPr="0020120C">
        <w:rPr>
          <w:rFonts w:ascii="Calibri" w:hAnsi="Calibri"/>
          <w:sz w:val="28"/>
          <w:szCs w:val="28"/>
        </w:rPr>
        <w:br/>
        <w:t>w nauce;</w:t>
      </w:r>
    </w:p>
    <w:p w:rsidR="00243B6E" w:rsidRPr="0020120C" w:rsidRDefault="00B20081" w:rsidP="00B20081">
      <w:pPr>
        <w:jc w:val="both"/>
        <w:rPr>
          <w:rFonts w:ascii="Calibri" w:hAnsi="Calibri"/>
          <w:sz w:val="28"/>
          <w:szCs w:val="28"/>
        </w:rPr>
      </w:pPr>
      <w:r w:rsidRPr="0020120C">
        <w:rPr>
          <w:rFonts w:ascii="Calibri" w:hAnsi="Calibri"/>
          <w:sz w:val="28"/>
          <w:szCs w:val="28"/>
        </w:rPr>
        <w:t xml:space="preserve">5) </w:t>
      </w:r>
      <w:r w:rsidR="00243B6E" w:rsidRPr="0020120C">
        <w:rPr>
          <w:rFonts w:ascii="Calibri" w:hAnsi="Calibri"/>
          <w:sz w:val="28"/>
          <w:szCs w:val="28"/>
        </w:rPr>
        <w:t>bierze udział w pracach na rzecz klasy, szkoły i lokalnego środowiska,</w:t>
      </w:r>
      <w:r w:rsidR="004816C5" w:rsidRPr="0020120C">
        <w:rPr>
          <w:rFonts w:ascii="Calibri" w:hAnsi="Calibri"/>
          <w:sz w:val="28"/>
          <w:szCs w:val="28"/>
        </w:rPr>
        <w:t>w organizowaniu</w:t>
      </w:r>
      <w:r w:rsidRPr="0020120C">
        <w:rPr>
          <w:rFonts w:ascii="Calibri" w:hAnsi="Calibri"/>
          <w:sz w:val="28"/>
          <w:szCs w:val="28"/>
        </w:rPr>
        <w:t xml:space="preserve"> imprez klasowych lub szkolnych;</w:t>
      </w:r>
    </w:p>
    <w:p w:rsidR="004816C5" w:rsidRPr="0020120C" w:rsidRDefault="00B20081" w:rsidP="00B20081">
      <w:pPr>
        <w:jc w:val="both"/>
        <w:rPr>
          <w:rFonts w:ascii="Calibri" w:hAnsi="Calibri"/>
          <w:sz w:val="28"/>
          <w:szCs w:val="28"/>
        </w:rPr>
      </w:pPr>
      <w:r w:rsidRPr="0020120C">
        <w:rPr>
          <w:rFonts w:ascii="Calibri" w:hAnsi="Calibri"/>
          <w:sz w:val="28"/>
          <w:szCs w:val="28"/>
        </w:rPr>
        <w:t>6)</w:t>
      </w:r>
      <w:r w:rsidR="00243B6E" w:rsidRPr="0020120C">
        <w:rPr>
          <w:rFonts w:ascii="Calibri" w:hAnsi="Calibri"/>
          <w:sz w:val="28"/>
          <w:szCs w:val="28"/>
        </w:rPr>
        <w:t>sumiennie wywiązuje się z powierzonych mu przez nauczycieli prac,</w:t>
      </w:r>
    </w:p>
    <w:p w:rsidR="004816C5" w:rsidRPr="0020120C" w:rsidRDefault="00B20081" w:rsidP="00B20081">
      <w:pPr>
        <w:jc w:val="both"/>
        <w:rPr>
          <w:rFonts w:ascii="Calibri" w:hAnsi="Calibri"/>
          <w:sz w:val="28"/>
          <w:szCs w:val="28"/>
        </w:rPr>
      </w:pPr>
      <w:r w:rsidRPr="0020120C">
        <w:rPr>
          <w:rFonts w:ascii="Calibri" w:hAnsi="Calibri"/>
          <w:sz w:val="28"/>
          <w:szCs w:val="28"/>
        </w:rPr>
        <w:t>7)dba o honor i tradycje szkoły;</w:t>
      </w:r>
    </w:p>
    <w:p w:rsidR="004816C5" w:rsidRPr="0020120C" w:rsidRDefault="00B20081" w:rsidP="00B20081">
      <w:pPr>
        <w:jc w:val="both"/>
        <w:rPr>
          <w:rFonts w:ascii="Calibri" w:hAnsi="Calibri"/>
          <w:sz w:val="28"/>
          <w:szCs w:val="28"/>
        </w:rPr>
      </w:pPr>
      <w:r w:rsidRPr="0020120C">
        <w:rPr>
          <w:rFonts w:ascii="Calibri" w:hAnsi="Calibri"/>
          <w:sz w:val="28"/>
          <w:szCs w:val="28"/>
        </w:rPr>
        <w:t>8)</w:t>
      </w:r>
      <w:r w:rsidR="00243B6E" w:rsidRPr="0020120C">
        <w:rPr>
          <w:rFonts w:ascii="Calibri" w:hAnsi="Calibri"/>
          <w:sz w:val="28"/>
          <w:szCs w:val="28"/>
        </w:rPr>
        <w:t>reprezentuje szkołę  w uroczystościach pozasz</w:t>
      </w:r>
      <w:r w:rsidRPr="0020120C">
        <w:rPr>
          <w:rFonts w:ascii="Calibri" w:hAnsi="Calibri"/>
          <w:sz w:val="28"/>
          <w:szCs w:val="28"/>
        </w:rPr>
        <w:t>kolnych, konkursach</w:t>
      </w:r>
      <w:r w:rsidRPr="0020120C">
        <w:rPr>
          <w:rFonts w:ascii="Calibri" w:hAnsi="Calibri"/>
          <w:sz w:val="28"/>
          <w:szCs w:val="28"/>
        </w:rPr>
        <w:br/>
        <w:t xml:space="preserve"> i zawodach;</w:t>
      </w:r>
    </w:p>
    <w:p w:rsidR="00243B6E" w:rsidRPr="0020120C" w:rsidRDefault="00B20081" w:rsidP="00B20081">
      <w:pPr>
        <w:jc w:val="both"/>
        <w:rPr>
          <w:rFonts w:ascii="Calibri" w:hAnsi="Calibri"/>
          <w:sz w:val="28"/>
          <w:szCs w:val="28"/>
        </w:rPr>
      </w:pPr>
      <w:r w:rsidRPr="0020120C">
        <w:rPr>
          <w:rFonts w:ascii="Calibri" w:hAnsi="Calibri"/>
          <w:sz w:val="28"/>
          <w:szCs w:val="28"/>
        </w:rPr>
        <w:t>9)</w:t>
      </w:r>
      <w:r w:rsidR="00243B6E" w:rsidRPr="0020120C">
        <w:rPr>
          <w:rFonts w:ascii="Calibri" w:hAnsi="Calibri"/>
          <w:sz w:val="28"/>
          <w:szCs w:val="28"/>
        </w:rPr>
        <w:t>dba o piękno mowy ojczystej, przejawia troskę o kulturę słowa (nie używa wulgarnego słownictw</w:t>
      </w:r>
      <w:r w:rsidR="009C3C0E" w:rsidRPr="0020120C">
        <w:rPr>
          <w:rFonts w:ascii="Calibri" w:hAnsi="Calibri"/>
          <w:sz w:val="28"/>
          <w:szCs w:val="28"/>
        </w:rPr>
        <w:t>a</w:t>
      </w:r>
      <w:r w:rsidR="00E92E60" w:rsidRPr="0020120C">
        <w:rPr>
          <w:rFonts w:ascii="Calibri" w:hAnsi="Calibri"/>
          <w:sz w:val="28"/>
          <w:szCs w:val="28"/>
        </w:rPr>
        <w:t>)</w:t>
      </w:r>
      <w:r w:rsidRPr="0020120C">
        <w:rPr>
          <w:rFonts w:ascii="Calibri" w:hAnsi="Calibri"/>
          <w:sz w:val="28"/>
          <w:szCs w:val="28"/>
        </w:rPr>
        <w:t>;</w:t>
      </w:r>
    </w:p>
    <w:p w:rsidR="00243B6E" w:rsidRPr="0020120C" w:rsidRDefault="00B20081" w:rsidP="00B20081">
      <w:pPr>
        <w:jc w:val="both"/>
        <w:rPr>
          <w:rFonts w:ascii="Calibri" w:hAnsi="Calibri"/>
          <w:sz w:val="28"/>
          <w:szCs w:val="28"/>
        </w:rPr>
      </w:pPr>
      <w:r w:rsidRPr="0020120C">
        <w:rPr>
          <w:rFonts w:ascii="Calibri" w:hAnsi="Calibri"/>
          <w:sz w:val="28"/>
          <w:szCs w:val="28"/>
        </w:rPr>
        <w:t>10)</w:t>
      </w:r>
      <w:r w:rsidR="00243B6E" w:rsidRPr="0020120C">
        <w:rPr>
          <w:rFonts w:ascii="Calibri" w:hAnsi="Calibri"/>
          <w:sz w:val="28"/>
          <w:szCs w:val="28"/>
        </w:rPr>
        <w:t>dba o bezpieczeństwo i zdrowie własne oraz i</w:t>
      </w:r>
      <w:r w:rsidR="004816C5" w:rsidRPr="0020120C">
        <w:rPr>
          <w:rFonts w:ascii="Calibri" w:hAnsi="Calibri"/>
          <w:sz w:val="28"/>
          <w:szCs w:val="28"/>
        </w:rPr>
        <w:t xml:space="preserve">nnych osób,  higienę własną </w:t>
      </w:r>
      <w:r w:rsidRPr="0020120C">
        <w:rPr>
          <w:rFonts w:ascii="Calibri" w:hAnsi="Calibri"/>
          <w:sz w:val="28"/>
          <w:szCs w:val="28"/>
        </w:rPr>
        <w:t>i otoczenia;</w:t>
      </w:r>
    </w:p>
    <w:p w:rsidR="00243B6E" w:rsidRPr="0020120C" w:rsidRDefault="00B20081" w:rsidP="00B20081">
      <w:pPr>
        <w:jc w:val="both"/>
        <w:rPr>
          <w:rFonts w:ascii="Calibri" w:hAnsi="Calibri"/>
          <w:sz w:val="28"/>
          <w:szCs w:val="28"/>
        </w:rPr>
      </w:pPr>
      <w:r w:rsidRPr="0020120C">
        <w:rPr>
          <w:rFonts w:ascii="Calibri" w:hAnsi="Calibri"/>
          <w:sz w:val="28"/>
          <w:szCs w:val="28"/>
        </w:rPr>
        <w:t>11)</w:t>
      </w:r>
      <w:r w:rsidR="00243B6E" w:rsidRPr="0020120C">
        <w:rPr>
          <w:rFonts w:ascii="Calibri" w:hAnsi="Calibri"/>
          <w:sz w:val="28"/>
          <w:szCs w:val="28"/>
        </w:rPr>
        <w:t>nie</w:t>
      </w:r>
      <w:r w:rsidRPr="0020120C">
        <w:rPr>
          <w:rFonts w:ascii="Calibri" w:hAnsi="Calibri"/>
          <w:sz w:val="28"/>
          <w:szCs w:val="28"/>
        </w:rPr>
        <w:t xml:space="preserve"> zażywa środków uzależniających;</w:t>
      </w:r>
    </w:p>
    <w:p w:rsidR="004816C5" w:rsidRPr="0020120C" w:rsidRDefault="00B20081" w:rsidP="00B20081">
      <w:pPr>
        <w:jc w:val="both"/>
        <w:rPr>
          <w:rFonts w:ascii="Calibri" w:hAnsi="Calibri"/>
          <w:sz w:val="28"/>
          <w:szCs w:val="28"/>
        </w:rPr>
      </w:pPr>
      <w:r w:rsidRPr="0020120C">
        <w:rPr>
          <w:rFonts w:ascii="Calibri" w:hAnsi="Calibri"/>
          <w:sz w:val="28"/>
          <w:szCs w:val="28"/>
        </w:rPr>
        <w:t>12)</w:t>
      </w:r>
      <w:r w:rsidR="00243B6E" w:rsidRPr="0020120C">
        <w:rPr>
          <w:rFonts w:ascii="Calibri" w:hAnsi="Calibri"/>
          <w:sz w:val="28"/>
          <w:szCs w:val="28"/>
        </w:rPr>
        <w:t>ubiera się zgodnie z normami obyczajow</w:t>
      </w:r>
      <w:r w:rsidRPr="0020120C">
        <w:rPr>
          <w:rFonts w:ascii="Calibri" w:hAnsi="Calibri"/>
          <w:sz w:val="28"/>
          <w:szCs w:val="28"/>
        </w:rPr>
        <w:t>ymi i przepisami Statutu Szkoły;</w:t>
      </w:r>
    </w:p>
    <w:p w:rsidR="004816C5" w:rsidRPr="0020120C" w:rsidRDefault="00B20081" w:rsidP="00B20081">
      <w:pPr>
        <w:jc w:val="both"/>
        <w:rPr>
          <w:rFonts w:ascii="Calibri" w:hAnsi="Calibri"/>
          <w:sz w:val="28"/>
          <w:szCs w:val="28"/>
        </w:rPr>
      </w:pPr>
      <w:r w:rsidRPr="0020120C">
        <w:rPr>
          <w:rFonts w:ascii="Calibri" w:hAnsi="Calibri"/>
          <w:sz w:val="28"/>
          <w:szCs w:val="28"/>
        </w:rPr>
        <w:t>13)</w:t>
      </w:r>
      <w:r w:rsidR="00243B6E" w:rsidRPr="0020120C">
        <w:rPr>
          <w:rFonts w:ascii="Calibri" w:hAnsi="Calibri"/>
          <w:sz w:val="28"/>
          <w:szCs w:val="28"/>
        </w:rPr>
        <w:t>jest życzliwy w stosunku do innych uczniów, również z innych klas,w miarę możliwości służy im pomocą</w:t>
      </w:r>
      <w:r w:rsidRPr="0020120C">
        <w:rPr>
          <w:rFonts w:ascii="Calibri" w:hAnsi="Calibri"/>
          <w:sz w:val="28"/>
          <w:szCs w:val="28"/>
        </w:rPr>
        <w:t>;</w:t>
      </w:r>
    </w:p>
    <w:p w:rsidR="00243B6E" w:rsidRPr="0020120C" w:rsidRDefault="00B20081" w:rsidP="00B20081">
      <w:pPr>
        <w:jc w:val="both"/>
        <w:rPr>
          <w:rFonts w:ascii="Calibri" w:hAnsi="Calibri"/>
          <w:sz w:val="28"/>
          <w:szCs w:val="28"/>
        </w:rPr>
      </w:pPr>
      <w:r w:rsidRPr="0020120C">
        <w:rPr>
          <w:rFonts w:ascii="Calibri" w:hAnsi="Calibri"/>
          <w:sz w:val="28"/>
          <w:szCs w:val="28"/>
        </w:rPr>
        <w:t>14)</w:t>
      </w:r>
      <w:r w:rsidR="00243B6E" w:rsidRPr="0020120C">
        <w:rPr>
          <w:rFonts w:ascii="Calibri" w:hAnsi="Calibri"/>
          <w:sz w:val="28"/>
          <w:szCs w:val="28"/>
        </w:rPr>
        <w:t>okazuje szacunek innym osobom.</w:t>
      </w:r>
    </w:p>
    <w:p w:rsidR="00B20081" w:rsidRPr="0020120C" w:rsidRDefault="00B20081" w:rsidP="003F4CCA">
      <w:pPr>
        <w:jc w:val="both"/>
        <w:rPr>
          <w:rFonts w:ascii="Calibri" w:hAnsi="Calibri"/>
          <w:b/>
          <w:sz w:val="28"/>
          <w:szCs w:val="28"/>
        </w:rPr>
      </w:pPr>
    </w:p>
    <w:p w:rsidR="00243B6E" w:rsidRPr="0020120C" w:rsidRDefault="00A12613" w:rsidP="003F4CCA">
      <w:pPr>
        <w:jc w:val="both"/>
        <w:rPr>
          <w:rFonts w:ascii="Calibri" w:hAnsi="Calibri"/>
          <w:b/>
          <w:sz w:val="28"/>
          <w:szCs w:val="28"/>
        </w:rPr>
      </w:pPr>
      <w:r w:rsidRPr="0020120C">
        <w:rPr>
          <w:rFonts w:ascii="Calibri" w:hAnsi="Calibri"/>
          <w:b/>
          <w:sz w:val="28"/>
          <w:szCs w:val="28"/>
        </w:rPr>
        <w:t>4. [</w:t>
      </w:r>
      <w:r w:rsidR="00243B6E" w:rsidRPr="0020120C">
        <w:rPr>
          <w:rFonts w:ascii="Calibri" w:hAnsi="Calibri"/>
          <w:b/>
          <w:sz w:val="28"/>
          <w:szCs w:val="28"/>
        </w:rPr>
        <w:t>Zachowanie dobre</w:t>
      </w:r>
      <w:r w:rsidRPr="0020120C">
        <w:rPr>
          <w:rFonts w:ascii="Calibri" w:hAnsi="Calibri"/>
          <w:b/>
          <w:sz w:val="28"/>
          <w:szCs w:val="28"/>
        </w:rPr>
        <w:t>]</w:t>
      </w:r>
      <w:r w:rsidR="00243B6E" w:rsidRPr="0020120C">
        <w:rPr>
          <w:rFonts w:ascii="Calibri" w:hAnsi="Calibri"/>
          <w:b/>
          <w:sz w:val="28"/>
          <w:szCs w:val="28"/>
        </w:rPr>
        <w:t>.</w:t>
      </w:r>
      <w:r w:rsidR="00AE3839" w:rsidRPr="0020120C">
        <w:rPr>
          <w:rFonts w:ascii="Calibri" w:hAnsi="Calibri"/>
          <w:sz w:val="28"/>
          <w:szCs w:val="28"/>
        </w:rPr>
        <w:t>Zachowanie ucznia może być ocenione jako  dobre, gdy uczeń  :</w:t>
      </w:r>
    </w:p>
    <w:p w:rsidR="00243B6E" w:rsidRPr="0020120C" w:rsidRDefault="00243B6E" w:rsidP="003F4CCA">
      <w:pPr>
        <w:jc w:val="both"/>
        <w:rPr>
          <w:rFonts w:ascii="Calibri" w:hAnsi="Calibri"/>
          <w:sz w:val="28"/>
          <w:szCs w:val="28"/>
        </w:rPr>
      </w:pPr>
    </w:p>
    <w:p w:rsidR="00243B6E" w:rsidRPr="0020120C" w:rsidRDefault="00AE3839" w:rsidP="00AE3839">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wywiązuje</w:t>
      </w:r>
      <w:r w:rsidRPr="0020120C">
        <w:rPr>
          <w:rFonts w:ascii="Calibri" w:hAnsi="Calibri"/>
          <w:sz w:val="28"/>
          <w:szCs w:val="28"/>
        </w:rPr>
        <w:t xml:space="preserve"> się dobrze z obowiązków ucznia;</w:t>
      </w:r>
    </w:p>
    <w:p w:rsidR="004816C5" w:rsidRPr="0020120C" w:rsidRDefault="00AE3839" w:rsidP="00AE3839">
      <w:pPr>
        <w:jc w:val="both"/>
        <w:rPr>
          <w:rFonts w:ascii="Calibri" w:hAnsi="Calibri"/>
          <w:sz w:val="28"/>
          <w:szCs w:val="28"/>
        </w:rPr>
      </w:pPr>
      <w:r w:rsidRPr="0020120C">
        <w:rPr>
          <w:rFonts w:ascii="Calibri" w:hAnsi="Calibri"/>
          <w:sz w:val="28"/>
          <w:szCs w:val="28"/>
        </w:rPr>
        <w:t>2)</w:t>
      </w:r>
      <w:r w:rsidR="00243B6E" w:rsidRPr="0020120C">
        <w:rPr>
          <w:rFonts w:ascii="Calibri" w:hAnsi="Calibri"/>
          <w:sz w:val="28"/>
          <w:szCs w:val="28"/>
        </w:rPr>
        <w:t>systematycznie uczęszcza na zajęcia, ma nie więcej niż 15 godzin nie</w:t>
      </w:r>
      <w:r w:rsidRPr="0020120C">
        <w:rPr>
          <w:rFonts w:ascii="Calibri" w:hAnsi="Calibri"/>
          <w:sz w:val="28"/>
          <w:szCs w:val="28"/>
        </w:rPr>
        <w:t>usprawiedliwionych nieobecności;</w:t>
      </w:r>
    </w:p>
    <w:p w:rsidR="004816C5" w:rsidRPr="0020120C" w:rsidRDefault="00AE3839" w:rsidP="00AE3839">
      <w:pPr>
        <w:jc w:val="both"/>
        <w:rPr>
          <w:rFonts w:ascii="Calibri" w:hAnsi="Calibri"/>
          <w:sz w:val="28"/>
          <w:szCs w:val="28"/>
        </w:rPr>
      </w:pPr>
      <w:r w:rsidRPr="0020120C">
        <w:rPr>
          <w:rFonts w:ascii="Calibri" w:hAnsi="Calibri"/>
          <w:sz w:val="28"/>
          <w:szCs w:val="28"/>
        </w:rPr>
        <w:lastRenderedPageBreak/>
        <w:t>3)</w:t>
      </w:r>
      <w:r w:rsidR="00243B6E" w:rsidRPr="0020120C">
        <w:rPr>
          <w:rFonts w:ascii="Calibri" w:hAnsi="Calibri"/>
          <w:sz w:val="28"/>
          <w:szCs w:val="28"/>
        </w:rPr>
        <w:t xml:space="preserve"> stara się, na miarę swoich możliwości, uzyskiwać</w:t>
      </w:r>
      <w:r w:rsidR="004816C5" w:rsidRPr="0020120C">
        <w:rPr>
          <w:rFonts w:ascii="Calibri" w:hAnsi="Calibri"/>
          <w:sz w:val="28"/>
          <w:szCs w:val="28"/>
        </w:rPr>
        <w:t xml:space="preserve"> coraz lepsze wyniki </w:t>
      </w:r>
      <w:r w:rsidRPr="0020120C">
        <w:rPr>
          <w:rFonts w:ascii="Calibri" w:hAnsi="Calibri"/>
          <w:sz w:val="28"/>
          <w:szCs w:val="28"/>
        </w:rPr>
        <w:t>w nauce;</w:t>
      </w:r>
    </w:p>
    <w:p w:rsidR="00FC104D" w:rsidRPr="0020120C" w:rsidRDefault="00AE3839" w:rsidP="00937F4C">
      <w:pPr>
        <w:jc w:val="both"/>
        <w:rPr>
          <w:rFonts w:ascii="Calibri" w:hAnsi="Calibri"/>
          <w:sz w:val="28"/>
          <w:szCs w:val="28"/>
        </w:rPr>
      </w:pPr>
      <w:r w:rsidRPr="0020120C">
        <w:rPr>
          <w:rFonts w:ascii="Calibri" w:hAnsi="Calibri"/>
          <w:sz w:val="28"/>
          <w:szCs w:val="28"/>
        </w:rPr>
        <w:t>4)</w:t>
      </w:r>
      <w:r w:rsidR="00243B6E" w:rsidRPr="0020120C">
        <w:rPr>
          <w:rFonts w:ascii="Calibri" w:hAnsi="Calibri"/>
          <w:sz w:val="28"/>
          <w:szCs w:val="28"/>
        </w:rPr>
        <w:t xml:space="preserve">zaległości w nauce, spowodowane nieobecnością, uzupełnia  na </w:t>
      </w:r>
      <w:r w:rsidR="00FC104D" w:rsidRPr="0020120C">
        <w:rPr>
          <w:rFonts w:ascii="Calibri" w:hAnsi="Calibri"/>
          <w:sz w:val="28"/>
          <w:szCs w:val="28"/>
        </w:rPr>
        <w:t>bieżąco;</w:t>
      </w:r>
    </w:p>
    <w:p w:rsidR="004816C5" w:rsidRPr="0020120C" w:rsidRDefault="00FC104D" w:rsidP="00937F4C">
      <w:pPr>
        <w:jc w:val="both"/>
        <w:rPr>
          <w:rFonts w:ascii="Calibri" w:hAnsi="Calibri"/>
          <w:sz w:val="28"/>
          <w:szCs w:val="28"/>
        </w:rPr>
      </w:pPr>
      <w:r w:rsidRPr="0020120C">
        <w:rPr>
          <w:rFonts w:ascii="Calibri" w:hAnsi="Calibri"/>
          <w:sz w:val="28"/>
          <w:szCs w:val="28"/>
        </w:rPr>
        <w:t xml:space="preserve">5) </w:t>
      </w:r>
      <w:r w:rsidR="00243B6E" w:rsidRPr="0020120C">
        <w:rPr>
          <w:rFonts w:ascii="Calibri" w:hAnsi="Calibri"/>
          <w:sz w:val="28"/>
          <w:szCs w:val="28"/>
        </w:rPr>
        <w:t>postępuje zgodnie</w:t>
      </w:r>
      <w:r w:rsidR="00937F4C" w:rsidRPr="0020120C">
        <w:rPr>
          <w:rFonts w:ascii="Calibri" w:hAnsi="Calibri"/>
          <w:sz w:val="28"/>
          <w:szCs w:val="28"/>
        </w:rPr>
        <w:t xml:space="preserve"> z dobrem społeczności szkolnej;</w:t>
      </w:r>
    </w:p>
    <w:p w:rsidR="00243B6E" w:rsidRPr="0020120C" w:rsidRDefault="00FC104D" w:rsidP="00AE3839">
      <w:pPr>
        <w:jc w:val="both"/>
        <w:rPr>
          <w:rFonts w:ascii="Calibri" w:hAnsi="Calibri"/>
          <w:sz w:val="28"/>
          <w:szCs w:val="28"/>
        </w:rPr>
      </w:pPr>
      <w:r w:rsidRPr="0020120C">
        <w:rPr>
          <w:rFonts w:ascii="Calibri" w:hAnsi="Calibri"/>
          <w:sz w:val="28"/>
          <w:szCs w:val="28"/>
        </w:rPr>
        <w:t>6</w:t>
      </w:r>
      <w:r w:rsidR="00AE3839" w:rsidRPr="0020120C">
        <w:rPr>
          <w:rFonts w:ascii="Calibri" w:hAnsi="Calibri"/>
          <w:sz w:val="28"/>
          <w:szCs w:val="28"/>
        </w:rPr>
        <w:t>)</w:t>
      </w:r>
      <w:r w:rsidR="00243B6E" w:rsidRPr="0020120C">
        <w:rPr>
          <w:rFonts w:ascii="Calibri" w:hAnsi="Calibri"/>
          <w:sz w:val="28"/>
          <w:szCs w:val="28"/>
        </w:rPr>
        <w:t>trosz</w:t>
      </w:r>
      <w:r w:rsidR="00937F4C" w:rsidRPr="0020120C">
        <w:rPr>
          <w:rFonts w:ascii="Calibri" w:hAnsi="Calibri"/>
          <w:sz w:val="28"/>
          <w:szCs w:val="28"/>
        </w:rPr>
        <w:t>czy się o mienie klasy i szkoły;</w:t>
      </w:r>
    </w:p>
    <w:p w:rsidR="004816C5" w:rsidRPr="0020120C" w:rsidRDefault="00FC104D" w:rsidP="00AE3839">
      <w:pPr>
        <w:jc w:val="both"/>
        <w:rPr>
          <w:rFonts w:ascii="Calibri" w:hAnsi="Calibri"/>
          <w:sz w:val="28"/>
          <w:szCs w:val="28"/>
        </w:rPr>
      </w:pPr>
      <w:r w:rsidRPr="0020120C">
        <w:rPr>
          <w:rFonts w:ascii="Calibri" w:hAnsi="Calibri"/>
          <w:sz w:val="28"/>
          <w:szCs w:val="28"/>
        </w:rPr>
        <w:t>7</w:t>
      </w:r>
      <w:r w:rsidR="00AE3839" w:rsidRPr="0020120C">
        <w:rPr>
          <w:rFonts w:ascii="Calibri" w:hAnsi="Calibri"/>
          <w:sz w:val="28"/>
          <w:szCs w:val="28"/>
        </w:rPr>
        <w:t>)</w:t>
      </w:r>
      <w:r w:rsidR="00243B6E" w:rsidRPr="0020120C">
        <w:rPr>
          <w:rFonts w:ascii="Calibri" w:hAnsi="Calibri"/>
          <w:sz w:val="28"/>
          <w:szCs w:val="28"/>
        </w:rPr>
        <w:t>sumiennie wywiązuje się z powierz</w:t>
      </w:r>
      <w:r w:rsidR="00937F4C" w:rsidRPr="0020120C">
        <w:rPr>
          <w:rFonts w:ascii="Calibri" w:hAnsi="Calibri"/>
          <w:sz w:val="28"/>
          <w:szCs w:val="28"/>
        </w:rPr>
        <w:t>onych mu przez nauczycieli prac</w:t>
      </w:r>
    </w:p>
    <w:p w:rsidR="004816C5" w:rsidRPr="0020120C" w:rsidRDefault="00FC104D" w:rsidP="00AE3839">
      <w:pPr>
        <w:jc w:val="both"/>
        <w:rPr>
          <w:rFonts w:ascii="Calibri" w:hAnsi="Calibri"/>
          <w:sz w:val="28"/>
          <w:szCs w:val="28"/>
        </w:rPr>
      </w:pPr>
      <w:r w:rsidRPr="0020120C">
        <w:rPr>
          <w:rFonts w:ascii="Calibri" w:hAnsi="Calibri"/>
          <w:sz w:val="28"/>
          <w:szCs w:val="28"/>
        </w:rPr>
        <w:t>8</w:t>
      </w:r>
      <w:r w:rsidR="00AE3839" w:rsidRPr="0020120C">
        <w:rPr>
          <w:rFonts w:ascii="Calibri" w:hAnsi="Calibri"/>
          <w:sz w:val="28"/>
          <w:szCs w:val="28"/>
        </w:rPr>
        <w:t>)</w:t>
      </w:r>
      <w:r w:rsidR="00937F4C" w:rsidRPr="0020120C">
        <w:rPr>
          <w:rFonts w:ascii="Calibri" w:hAnsi="Calibri"/>
          <w:sz w:val="28"/>
          <w:szCs w:val="28"/>
        </w:rPr>
        <w:t>dba o honor i tradycje szkoły;</w:t>
      </w:r>
    </w:p>
    <w:p w:rsidR="00243B6E" w:rsidRPr="0020120C" w:rsidRDefault="00FC104D" w:rsidP="00937F4C">
      <w:pPr>
        <w:jc w:val="both"/>
        <w:rPr>
          <w:rFonts w:ascii="Calibri" w:hAnsi="Calibri"/>
          <w:sz w:val="28"/>
          <w:szCs w:val="28"/>
        </w:rPr>
      </w:pPr>
      <w:r w:rsidRPr="0020120C">
        <w:rPr>
          <w:rFonts w:ascii="Calibri" w:hAnsi="Calibri"/>
          <w:sz w:val="28"/>
          <w:szCs w:val="28"/>
        </w:rPr>
        <w:t>9</w:t>
      </w:r>
      <w:r w:rsidR="00937F4C" w:rsidRPr="0020120C">
        <w:rPr>
          <w:rFonts w:ascii="Calibri" w:hAnsi="Calibri"/>
          <w:sz w:val="28"/>
          <w:szCs w:val="28"/>
        </w:rPr>
        <w:t>)</w:t>
      </w:r>
      <w:r w:rsidR="00243B6E" w:rsidRPr="0020120C">
        <w:rPr>
          <w:rFonts w:ascii="Calibri" w:hAnsi="Calibri"/>
          <w:sz w:val="28"/>
          <w:szCs w:val="28"/>
        </w:rPr>
        <w:t xml:space="preserve">zachowuje się i wyraża w sposób kulturalny, dba o piękno mowy ojczystej, </w:t>
      </w:r>
      <w:r w:rsidR="00626662" w:rsidRPr="0020120C">
        <w:rPr>
          <w:rFonts w:ascii="Calibri" w:hAnsi="Calibri"/>
          <w:sz w:val="28"/>
          <w:szCs w:val="28"/>
        </w:rPr>
        <w:t>nie używa wulgarnego słownictwa;</w:t>
      </w:r>
    </w:p>
    <w:p w:rsidR="00243B6E" w:rsidRPr="0020120C" w:rsidRDefault="00FC104D" w:rsidP="00937F4C">
      <w:pPr>
        <w:jc w:val="both"/>
        <w:rPr>
          <w:rFonts w:ascii="Calibri" w:hAnsi="Calibri"/>
          <w:sz w:val="28"/>
          <w:szCs w:val="28"/>
        </w:rPr>
      </w:pPr>
      <w:r w:rsidRPr="0020120C">
        <w:rPr>
          <w:rFonts w:ascii="Calibri" w:hAnsi="Calibri"/>
          <w:sz w:val="28"/>
          <w:szCs w:val="28"/>
        </w:rPr>
        <w:t>10</w:t>
      </w:r>
      <w:r w:rsidR="00937F4C" w:rsidRPr="0020120C">
        <w:rPr>
          <w:rFonts w:ascii="Calibri" w:hAnsi="Calibri"/>
          <w:sz w:val="28"/>
          <w:szCs w:val="28"/>
        </w:rPr>
        <w:t>)</w:t>
      </w:r>
      <w:r w:rsidR="00243B6E" w:rsidRPr="0020120C">
        <w:rPr>
          <w:rFonts w:ascii="Calibri" w:hAnsi="Calibri"/>
          <w:sz w:val="28"/>
          <w:szCs w:val="28"/>
        </w:rPr>
        <w:t>dba o odpowiedni strój codz</w:t>
      </w:r>
      <w:r w:rsidR="00626662" w:rsidRPr="0020120C">
        <w:rPr>
          <w:rFonts w:ascii="Calibri" w:hAnsi="Calibri"/>
          <w:sz w:val="28"/>
          <w:szCs w:val="28"/>
        </w:rPr>
        <w:t>ienny i na uroczystości szkolne;</w:t>
      </w:r>
    </w:p>
    <w:p w:rsidR="004816C5" w:rsidRPr="0020120C" w:rsidRDefault="00FC104D" w:rsidP="00937F4C">
      <w:pPr>
        <w:jc w:val="both"/>
        <w:rPr>
          <w:rFonts w:ascii="Calibri" w:hAnsi="Calibri"/>
          <w:sz w:val="28"/>
          <w:szCs w:val="28"/>
        </w:rPr>
      </w:pPr>
      <w:r w:rsidRPr="0020120C">
        <w:rPr>
          <w:rFonts w:ascii="Calibri" w:hAnsi="Calibri"/>
          <w:sz w:val="28"/>
          <w:szCs w:val="28"/>
        </w:rPr>
        <w:t>11</w:t>
      </w:r>
      <w:r w:rsidR="00937F4C" w:rsidRPr="0020120C">
        <w:rPr>
          <w:rFonts w:ascii="Calibri" w:hAnsi="Calibri"/>
          <w:sz w:val="28"/>
          <w:szCs w:val="28"/>
        </w:rPr>
        <w:t>)</w:t>
      </w:r>
      <w:r w:rsidR="00243B6E" w:rsidRPr="0020120C">
        <w:rPr>
          <w:rFonts w:ascii="Calibri" w:hAnsi="Calibri"/>
          <w:sz w:val="28"/>
          <w:szCs w:val="28"/>
        </w:rPr>
        <w:t xml:space="preserve">dba o bezpieczeństwo i </w:t>
      </w:r>
      <w:r w:rsidR="00626662" w:rsidRPr="0020120C">
        <w:rPr>
          <w:rFonts w:ascii="Calibri" w:hAnsi="Calibri"/>
          <w:sz w:val="28"/>
          <w:szCs w:val="28"/>
        </w:rPr>
        <w:t>zdrowie własne oraz innych osób;</w:t>
      </w:r>
    </w:p>
    <w:p w:rsidR="00243B6E" w:rsidRPr="0020120C" w:rsidRDefault="00FC104D" w:rsidP="00937F4C">
      <w:pPr>
        <w:jc w:val="both"/>
        <w:rPr>
          <w:rFonts w:ascii="Calibri" w:hAnsi="Calibri"/>
          <w:sz w:val="28"/>
          <w:szCs w:val="28"/>
        </w:rPr>
      </w:pPr>
      <w:r w:rsidRPr="0020120C">
        <w:rPr>
          <w:rFonts w:ascii="Calibri" w:hAnsi="Calibri"/>
          <w:sz w:val="28"/>
          <w:szCs w:val="28"/>
        </w:rPr>
        <w:t>12</w:t>
      </w:r>
      <w:r w:rsidR="00937F4C" w:rsidRPr="0020120C">
        <w:rPr>
          <w:rFonts w:ascii="Calibri" w:hAnsi="Calibri"/>
          <w:sz w:val="28"/>
          <w:szCs w:val="28"/>
        </w:rPr>
        <w:t>)</w:t>
      </w:r>
      <w:r w:rsidR="00243B6E" w:rsidRPr="0020120C">
        <w:rPr>
          <w:rFonts w:ascii="Calibri" w:hAnsi="Calibri"/>
          <w:sz w:val="28"/>
          <w:szCs w:val="28"/>
        </w:rPr>
        <w:t>nie używa narkotyków, nie pij</w:t>
      </w:r>
      <w:r w:rsidR="00626662" w:rsidRPr="0020120C">
        <w:rPr>
          <w:rFonts w:ascii="Calibri" w:hAnsi="Calibri"/>
          <w:sz w:val="28"/>
          <w:szCs w:val="28"/>
        </w:rPr>
        <w:t>e alkoholu, nie pali papierosów;</w:t>
      </w:r>
    </w:p>
    <w:p w:rsidR="00243B6E" w:rsidRPr="0020120C" w:rsidRDefault="00FC104D" w:rsidP="00937F4C">
      <w:pPr>
        <w:jc w:val="both"/>
        <w:rPr>
          <w:rFonts w:ascii="Calibri" w:hAnsi="Calibri"/>
          <w:sz w:val="28"/>
          <w:szCs w:val="28"/>
        </w:rPr>
      </w:pPr>
      <w:r w:rsidRPr="0020120C">
        <w:rPr>
          <w:rFonts w:ascii="Calibri" w:hAnsi="Calibri"/>
          <w:sz w:val="28"/>
          <w:szCs w:val="28"/>
        </w:rPr>
        <w:t>13</w:t>
      </w:r>
      <w:r w:rsidR="00937F4C" w:rsidRPr="0020120C">
        <w:rPr>
          <w:rFonts w:ascii="Calibri" w:hAnsi="Calibri"/>
          <w:sz w:val="28"/>
          <w:szCs w:val="28"/>
        </w:rPr>
        <w:t>)</w:t>
      </w:r>
      <w:r w:rsidR="00243B6E" w:rsidRPr="0020120C">
        <w:rPr>
          <w:rFonts w:ascii="Calibri" w:hAnsi="Calibri"/>
          <w:sz w:val="28"/>
          <w:szCs w:val="28"/>
        </w:rPr>
        <w:t>okazuje szacunek innym.</w:t>
      </w:r>
    </w:p>
    <w:p w:rsidR="00B83A3B" w:rsidRPr="0020120C" w:rsidRDefault="00B83A3B" w:rsidP="003F4CCA">
      <w:pPr>
        <w:jc w:val="both"/>
        <w:rPr>
          <w:rFonts w:ascii="Calibri" w:hAnsi="Calibri"/>
          <w:b/>
          <w:sz w:val="28"/>
          <w:szCs w:val="28"/>
        </w:rPr>
      </w:pPr>
    </w:p>
    <w:p w:rsidR="00FC104D" w:rsidRPr="0020120C" w:rsidRDefault="00FC104D" w:rsidP="00FC104D">
      <w:pPr>
        <w:jc w:val="both"/>
        <w:rPr>
          <w:rFonts w:ascii="Calibri" w:hAnsi="Calibri"/>
          <w:b/>
          <w:sz w:val="28"/>
          <w:szCs w:val="28"/>
        </w:rPr>
      </w:pPr>
      <w:r w:rsidRPr="0020120C">
        <w:rPr>
          <w:rFonts w:ascii="Calibri" w:hAnsi="Calibri"/>
          <w:b/>
          <w:sz w:val="28"/>
          <w:szCs w:val="28"/>
        </w:rPr>
        <w:t>5. [</w:t>
      </w:r>
      <w:r w:rsidR="00243B6E" w:rsidRPr="0020120C">
        <w:rPr>
          <w:rFonts w:ascii="Calibri" w:hAnsi="Calibri"/>
          <w:b/>
          <w:sz w:val="28"/>
          <w:szCs w:val="28"/>
        </w:rPr>
        <w:t>Zachowanie poprawne</w:t>
      </w:r>
      <w:r w:rsidRPr="0020120C">
        <w:rPr>
          <w:rFonts w:ascii="Calibri" w:hAnsi="Calibri"/>
          <w:b/>
          <w:sz w:val="28"/>
          <w:szCs w:val="28"/>
        </w:rPr>
        <w:t>]</w:t>
      </w:r>
      <w:r w:rsidR="00243B6E" w:rsidRPr="0020120C">
        <w:rPr>
          <w:rFonts w:ascii="Calibri" w:hAnsi="Calibri"/>
          <w:b/>
          <w:sz w:val="28"/>
          <w:szCs w:val="28"/>
        </w:rPr>
        <w:t>.</w:t>
      </w:r>
      <w:r w:rsidRPr="0020120C">
        <w:rPr>
          <w:rFonts w:ascii="Calibri" w:hAnsi="Calibri"/>
          <w:sz w:val="28"/>
          <w:szCs w:val="28"/>
        </w:rPr>
        <w:t>Zachowanie ucznia może być ocenione jako  poprawne, gdy uczeń  :</w:t>
      </w:r>
    </w:p>
    <w:p w:rsidR="00243B6E" w:rsidRPr="0020120C" w:rsidRDefault="00FC104D" w:rsidP="00FC104D">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stara się wywiązywać z obowiązków szkolnych, pracuje w szkole na mia</w:t>
      </w:r>
      <w:r w:rsidRPr="0020120C">
        <w:rPr>
          <w:rFonts w:ascii="Calibri" w:hAnsi="Calibri"/>
          <w:sz w:val="28"/>
          <w:szCs w:val="28"/>
        </w:rPr>
        <w:t>rę swoich możliwości i warunków;</w:t>
      </w:r>
    </w:p>
    <w:p w:rsidR="004816C5" w:rsidRPr="0020120C" w:rsidRDefault="00FC104D" w:rsidP="00FC104D">
      <w:pPr>
        <w:jc w:val="both"/>
        <w:rPr>
          <w:rFonts w:ascii="Calibri" w:hAnsi="Calibri"/>
          <w:sz w:val="28"/>
          <w:szCs w:val="28"/>
        </w:rPr>
      </w:pPr>
      <w:r w:rsidRPr="0020120C">
        <w:rPr>
          <w:rFonts w:ascii="Calibri" w:hAnsi="Calibri"/>
          <w:sz w:val="28"/>
          <w:szCs w:val="28"/>
        </w:rPr>
        <w:t>2)</w:t>
      </w:r>
      <w:r w:rsidR="00243B6E" w:rsidRPr="0020120C">
        <w:rPr>
          <w:rFonts w:ascii="Calibri" w:hAnsi="Calibri"/>
          <w:sz w:val="28"/>
          <w:szCs w:val="28"/>
        </w:rPr>
        <w:t>uczęszcza do szkoły dość systematycznie (dopuszczalne zaniechanie to do 10 spóźnień i do 30 godzin nieusprawiedliwionyc</w:t>
      </w:r>
      <w:r w:rsidRPr="0020120C">
        <w:rPr>
          <w:rFonts w:ascii="Calibri" w:hAnsi="Calibri"/>
          <w:sz w:val="28"/>
          <w:szCs w:val="28"/>
        </w:rPr>
        <w:t>h);</w:t>
      </w:r>
    </w:p>
    <w:p w:rsidR="004816C5" w:rsidRPr="0020120C" w:rsidRDefault="00FC104D" w:rsidP="00FC104D">
      <w:pPr>
        <w:jc w:val="both"/>
        <w:rPr>
          <w:rFonts w:ascii="Calibri" w:hAnsi="Calibri"/>
          <w:sz w:val="28"/>
          <w:szCs w:val="28"/>
        </w:rPr>
      </w:pPr>
      <w:r w:rsidRPr="0020120C">
        <w:rPr>
          <w:rFonts w:ascii="Calibri" w:hAnsi="Calibri"/>
          <w:sz w:val="28"/>
          <w:szCs w:val="28"/>
        </w:rPr>
        <w:t>3)jest przygotowany do lekcji;</w:t>
      </w:r>
    </w:p>
    <w:p w:rsidR="00243B6E" w:rsidRPr="0020120C" w:rsidRDefault="00FC104D" w:rsidP="00FC104D">
      <w:pPr>
        <w:jc w:val="both"/>
        <w:rPr>
          <w:rFonts w:ascii="Calibri" w:hAnsi="Calibri"/>
          <w:sz w:val="28"/>
          <w:szCs w:val="28"/>
        </w:rPr>
      </w:pPr>
      <w:r w:rsidRPr="0020120C">
        <w:rPr>
          <w:rFonts w:ascii="Calibri" w:hAnsi="Calibri"/>
          <w:sz w:val="28"/>
          <w:szCs w:val="28"/>
        </w:rPr>
        <w:t>4)</w:t>
      </w:r>
      <w:r w:rsidR="00243B6E" w:rsidRPr="0020120C">
        <w:rPr>
          <w:rFonts w:ascii="Calibri" w:hAnsi="Calibri"/>
          <w:sz w:val="28"/>
          <w:szCs w:val="28"/>
        </w:rPr>
        <w:t>podejmuje starania o</w:t>
      </w:r>
      <w:r w:rsidRPr="0020120C">
        <w:rPr>
          <w:rFonts w:ascii="Calibri" w:hAnsi="Calibri"/>
          <w:sz w:val="28"/>
          <w:szCs w:val="28"/>
        </w:rPr>
        <w:t xml:space="preserve"> poprawę swoich wyników w nauce;</w:t>
      </w:r>
    </w:p>
    <w:p w:rsidR="004816C5" w:rsidRPr="0020120C" w:rsidRDefault="00FC104D" w:rsidP="00FC104D">
      <w:pPr>
        <w:jc w:val="both"/>
        <w:rPr>
          <w:rFonts w:ascii="Calibri" w:hAnsi="Calibri"/>
          <w:sz w:val="28"/>
          <w:szCs w:val="28"/>
        </w:rPr>
      </w:pPr>
      <w:r w:rsidRPr="0020120C">
        <w:rPr>
          <w:rFonts w:ascii="Calibri" w:hAnsi="Calibri"/>
          <w:sz w:val="28"/>
          <w:szCs w:val="28"/>
        </w:rPr>
        <w:t>5)</w:t>
      </w:r>
      <w:r w:rsidR="00243B6E" w:rsidRPr="0020120C">
        <w:rPr>
          <w:rFonts w:ascii="Calibri" w:hAnsi="Calibri"/>
          <w:sz w:val="28"/>
          <w:szCs w:val="28"/>
        </w:rPr>
        <w:t>wywiązuje się</w:t>
      </w:r>
      <w:r w:rsidRPr="0020120C">
        <w:rPr>
          <w:rFonts w:ascii="Calibri" w:hAnsi="Calibri"/>
          <w:sz w:val="28"/>
          <w:szCs w:val="28"/>
        </w:rPr>
        <w:t xml:space="preserve"> z powierzonych mu zadań i prac;</w:t>
      </w:r>
    </w:p>
    <w:p w:rsidR="00243B6E" w:rsidRPr="0020120C" w:rsidRDefault="00FC104D" w:rsidP="00FC104D">
      <w:pPr>
        <w:jc w:val="both"/>
        <w:rPr>
          <w:rFonts w:ascii="Calibri" w:hAnsi="Calibri"/>
          <w:sz w:val="28"/>
          <w:szCs w:val="28"/>
        </w:rPr>
      </w:pPr>
      <w:r w:rsidRPr="0020120C">
        <w:rPr>
          <w:rFonts w:ascii="Calibri" w:hAnsi="Calibri"/>
          <w:sz w:val="28"/>
          <w:szCs w:val="28"/>
        </w:rPr>
        <w:t>6)</w:t>
      </w:r>
      <w:r w:rsidR="00243B6E" w:rsidRPr="0020120C">
        <w:rPr>
          <w:rFonts w:ascii="Calibri" w:hAnsi="Calibri"/>
          <w:sz w:val="28"/>
          <w:szCs w:val="28"/>
        </w:rPr>
        <w:t>sporadycznie uczestniczy w ż</w:t>
      </w:r>
      <w:r w:rsidRPr="0020120C">
        <w:rPr>
          <w:rFonts w:ascii="Calibri" w:hAnsi="Calibri"/>
          <w:sz w:val="28"/>
          <w:szCs w:val="28"/>
        </w:rPr>
        <w:t>yciu klasy, szkoły i środowiska;</w:t>
      </w:r>
    </w:p>
    <w:p w:rsidR="004816C5" w:rsidRPr="0020120C" w:rsidRDefault="00FC104D" w:rsidP="00FC104D">
      <w:pPr>
        <w:jc w:val="both"/>
        <w:rPr>
          <w:rFonts w:ascii="Calibri" w:hAnsi="Calibri"/>
          <w:sz w:val="28"/>
          <w:szCs w:val="28"/>
        </w:rPr>
      </w:pPr>
      <w:r w:rsidRPr="0020120C">
        <w:rPr>
          <w:rFonts w:ascii="Calibri" w:hAnsi="Calibri"/>
          <w:sz w:val="28"/>
          <w:szCs w:val="28"/>
        </w:rPr>
        <w:t>7)</w:t>
      </w:r>
      <w:r w:rsidR="00243B6E" w:rsidRPr="0020120C">
        <w:rPr>
          <w:rFonts w:ascii="Calibri" w:hAnsi="Calibri"/>
          <w:sz w:val="28"/>
          <w:szCs w:val="28"/>
        </w:rPr>
        <w:t>przestrzega zasad porządkowych, nie niszczy mienia szkoły i kol</w:t>
      </w:r>
      <w:r w:rsidRPr="0020120C">
        <w:rPr>
          <w:rFonts w:ascii="Calibri" w:hAnsi="Calibri"/>
          <w:sz w:val="28"/>
          <w:szCs w:val="28"/>
        </w:rPr>
        <w:t>egów;</w:t>
      </w:r>
    </w:p>
    <w:p w:rsidR="004816C5" w:rsidRPr="0020120C" w:rsidRDefault="00FC104D" w:rsidP="00FC104D">
      <w:pPr>
        <w:jc w:val="both"/>
        <w:rPr>
          <w:rFonts w:ascii="Calibri" w:hAnsi="Calibri"/>
          <w:sz w:val="28"/>
          <w:szCs w:val="28"/>
        </w:rPr>
      </w:pPr>
      <w:r w:rsidRPr="0020120C">
        <w:rPr>
          <w:rFonts w:ascii="Calibri" w:hAnsi="Calibri"/>
          <w:sz w:val="28"/>
          <w:szCs w:val="28"/>
        </w:rPr>
        <w:t>8)</w:t>
      </w:r>
      <w:r w:rsidR="00243B6E" w:rsidRPr="0020120C">
        <w:rPr>
          <w:rFonts w:ascii="Calibri" w:hAnsi="Calibri"/>
          <w:sz w:val="28"/>
          <w:szCs w:val="28"/>
        </w:rPr>
        <w:t>zachowuje się i wyraża w sposób kultural</w:t>
      </w:r>
      <w:r w:rsidRPr="0020120C">
        <w:rPr>
          <w:rFonts w:ascii="Calibri" w:hAnsi="Calibri"/>
          <w:sz w:val="28"/>
          <w:szCs w:val="28"/>
        </w:rPr>
        <w:t>ny, dba o piękno mowy ojczystej;</w:t>
      </w:r>
    </w:p>
    <w:p w:rsidR="004816C5" w:rsidRPr="0020120C" w:rsidRDefault="00FC104D" w:rsidP="00FC104D">
      <w:pPr>
        <w:jc w:val="both"/>
        <w:rPr>
          <w:rFonts w:ascii="Calibri" w:hAnsi="Calibri"/>
          <w:sz w:val="28"/>
          <w:szCs w:val="28"/>
        </w:rPr>
      </w:pPr>
      <w:r w:rsidRPr="0020120C">
        <w:rPr>
          <w:rFonts w:ascii="Calibri" w:hAnsi="Calibri"/>
          <w:sz w:val="28"/>
          <w:szCs w:val="28"/>
        </w:rPr>
        <w:t>9)</w:t>
      </w:r>
      <w:r w:rsidR="00243B6E" w:rsidRPr="0020120C">
        <w:rPr>
          <w:rFonts w:ascii="Calibri" w:hAnsi="Calibri"/>
          <w:sz w:val="28"/>
          <w:szCs w:val="28"/>
        </w:rPr>
        <w:t>jest kulturalny w stosunku do kolegów i pracowników szkoły, przestrzega zasad higien</w:t>
      </w:r>
      <w:r w:rsidRPr="0020120C">
        <w:rPr>
          <w:rFonts w:ascii="Calibri" w:hAnsi="Calibri"/>
          <w:sz w:val="28"/>
          <w:szCs w:val="28"/>
        </w:rPr>
        <w:t>y osobistej i higieny otoczenia;</w:t>
      </w:r>
    </w:p>
    <w:p w:rsidR="00243B6E" w:rsidRPr="0020120C" w:rsidRDefault="00FC104D" w:rsidP="00FC104D">
      <w:pPr>
        <w:jc w:val="both"/>
        <w:rPr>
          <w:rFonts w:ascii="Calibri" w:hAnsi="Calibri"/>
          <w:sz w:val="28"/>
          <w:szCs w:val="28"/>
        </w:rPr>
      </w:pPr>
      <w:r w:rsidRPr="0020120C">
        <w:rPr>
          <w:rFonts w:ascii="Calibri" w:hAnsi="Calibri"/>
          <w:sz w:val="28"/>
          <w:szCs w:val="28"/>
        </w:rPr>
        <w:t>10)</w:t>
      </w:r>
      <w:r w:rsidR="00243B6E" w:rsidRPr="0020120C">
        <w:rPr>
          <w:rFonts w:ascii="Calibri" w:hAnsi="Calibri"/>
          <w:sz w:val="28"/>
          <w:szCs w:val="28"/>
        </w:rPr>
        <w:t xml:space="preserve">dba o bezpieczeństwo i zdrowie własne oraz innych osób, nie </w:t>
      </w:r>
      <w:r w:rsidRPr="0020120C">
        <w:rPr>
          <w:rFonts w:ascii="Calibri" w:hAnsi="Calibri"/>
          <w:sz w:val="28"/>
          <w:szCs w:val="28"/>
        </w:rPr>
        <w:t>ulega nałogom;</w:t>
      </w:r>
    </w:p>
    <w:p w:rsidR="00243B6E" w:rsidRPr="0020120C" w:rsidRDefault="00FC104D" w:rsidP="00FC104D">
      <w:pPr>
        <w:jc w:val="both"/>
        <w:rPr>
          <w:rFonts w:ascii="Calibri" w:hAnsi="Calibri"/>
          <w:sz w:val="28"/>
          <w:szCs w:val="28"/>
        </w:rPr>
      </w:pPr>
      <w:r w:rsidRPr="0020120C">
        <w:rPr>
          <w:rFonts w:ascii="Calibri" w:hAnsi="Calibri"/>
          <w:sz w:val="28"/>
          <w:szCs w:val="28"/>
        </w:rPr>
        <w:t>11)</w:t>
      </w:r>
      <w:r w:rsidR="00243B6E" w:rsidRPr="0020120C">
        <w:rPr>
          <w:rFonts w:ascii="Calibri" w:hAnsi="Calibri"/>
          <w:sz w:val="28"/>
          <w:szCs w:val="28"/>
        </w:rPr>
        <w:t>zazwyczaj ma odpowiedni strój codzienny i na uroczystościach szkolnych.</w:t>
      </w:r>
    </w:p>
    <w:p w:rsidR="00FC104D" w:rsidRPr="0020120C" w:rsidRDefault="00FC104D" w:rsidP="003F4CCA">
      <w:pPr>
        <w:jc w:val="both"/>
        <w:rPr>
          <w:rFonts w:ascii="Calibri" w:hAnsi="Calibri"/>
          <w:b/>
          <w:sz w:val="28"/>
          <w:szCs w:val="28"/>
        </w:rPr>
      </w:pPr>
    </w:p>
    <w:p w:rsidR="00FC104D" w:rsidRPr="0020120C" w:rsidRDefault="00FC104D" w:rsidP="00FC104D">
      <w:pPr>
        <w:jc w:val="both"/>
        <w:rPr>
          <w:rFonts w:ascii="Calibri" w:hAnsi="Calibri"/>
          <w:b/>
          <w:sz w:val="28"/>
          <w:szCs w:val="28"/>
        </w:rPr>
      </w:pPr>
      <w:r w:rsidRPr="0020120C">
        <w:rPr>
          <w:rFonts w:ascii="Calibri" w:hAnsi="Calibri"/>
          <w:b/>
          <w:sz w:val="28"/>
          <w:szCs w:val="28"/>
        </w:rPr>
        <w:t>6. [Zachowanie nieodpowiednie]</w:t>
      </w:r>
      <w:r w:rsidR="00243B6E" w:rsidRPr="0020120C">
        <w:rPr>
          <w:rFonts w:ascii="Calibri" w:hAnsi="Calibri"/>
          <w:b/>
          <w:sz w:val="28"/>
          <w:szCs w:val="28"/>
        </w:rPr>
        <w:t>.</w:t>
      </w:r>
      <w:r w:rsidRPr="0020120C">
        <w:rPr>
          <w:rFonts w:ascii="Calibri" w:hAnsi="Calibri"/>
          <w:sz w:val="28"/>
          <w:szCs w:val="28"/>
        </w:rPr>
        <w:t>Zachowanie ucznia może być ocenione jako  nieodpowiednie , gdy uczeń  :</w:t>
      </w:r>
    </w:p>
    <w:p w:rsidR="00243B6E" w:rsidRPr="0020120C" w:rsidRDefault="006E73C8" w:rsidP="006E73C8">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nie w pełni wywiązuje w </w:t>
      </w:r>
      <w:r w:rsidRPr="0020120C">
        <w:rPr>
          <w:rFonts w:ascii="Calibri" w:hAnsi="Calibri"/>
          <w:sz w:val="28"/>
          <w:szCs w:val="28"/>
        </w:rPr>
        <w:t>pełni z obowiązków edukacyjnych;</w:t>
      </w:r>
    </w:p>
    <w:p w:rsidR="00243B6E" w:rsidRPr="0020120C" w:rsidRDefault="006E73C8" w:rsidP="006E73C8">
      <w:pPr>
        <w:jc w:val="both"/>
        <w:rPr>
          <w:rFonts w:ascii="Calibri" w:hAnsi="Calibri"/>
          <w:sz w:val="28"/>
          <w:szCs w:val="28"/>
        </w:rPr>
      </w:pPr>
      <w:r w:rsidRPr="0020120C">
        <w:rPr>
          <w:rFonts w:ascii="Calibri" w:hAnsi="Calibri"/>
          <w:sz w:val="28"/>
          <w:szCs w:val="28"/>
        </w:rPr>
        <w:t>2)</w:t>
      </w:r>
      <w:r w:rsidR="00243B6E" w:rsidRPr="0020120C">
        <w:rPr>
          <w:rFonts w:ascii="Calibri" w:hAnsi="Calibri"/>
          <w:sz w:val="28"/>
          <w:szCs w:val="28"/>
        </w:rPr>
        <w:t>nie  pra</w:t>
      </w:r>
      <w:r w:rsidRPr="0020120C">
        <w:rPr>
          <w:rFonts w:ascii="Calibri" w:hAnsi="Calibri"/>
          <w:sz w:val="28"/>
          <w:szCs w:val="28"/>
        </w:rPr>
        <w:t>cuje na miarę swoich możliwości;</w:t>
      </w:r>
    </w:p>
    <w:p w:rsidR="00243B6E" w:rsidRPr="0020120C" w:rsidRDefault="006E73C8" w:rsidP="006E73C8">
      <w:pPr>
        <w:jc w:val="both"/>
        <w:rPr>
          <w:rFonts w:ascii="Calibri" w:hAnsi="Calibri"/>
          <w:sz w:val="28"/>
          <w:szCs w:val="28"/>
        </w:rPr>
      </w:pPr>
      <w:r w:rsidRPr="0020120C">
        <w:rPr>
          <w:rFonts w:ascii="Calibri" w:hAnsi="Calibri"/>
          <w:sz w:val="28"/>
          <w:szCs w:val="28"/>
        </w:rPr>
        <w:t>3)</w:t>
      </w:r>
      <w:r w:rsidR="00243B6E" w:rsidRPr="0020120C">
        <w:rPr>
          <w:rFonts w:ascii="Calibri" w:hAnsi="Calibri"/>
          <w:sz w:val="28"/>
          <w:szCs w:val="28"/>
        </w:rPr>
        <w:t>niesystematycznie uczęszcza do szkoły, ma nie więcej niż 50 godzin nieusprawiedliwionych nieobecności,  w tym zamierzone nieobecności na pracach klasowych,  lic</w:t>
      </w:r>
      <w:r w:rsidRPr="0020120C">
        <w:rPr>
          <w:rFonts w:ascii="Calibri" w:hAnsi="Calibri"/>
          <w:sz w:val="28"/>
          <w:szCs w:val="28"/>
        </w:rPr>
        <w:t>zne spóźnienia /do 20 spóźnień/;</w:t>
      </w:r>
    </w:p>
    <w:p w:rsidR="00243B6E" w:rsidRPr="0020120C" w:rsidRDefault="006E73C8" w:rsidP="006E73C8">
      <w:pPr>
        <w:jc w:val="both"/>
        <w:rPr>
          <w:rFonts w:ascii="Calibri" w:hAnsi="Calibri"/>
          <w:sz w:val="28"/>
          <w:szCs w:val="28"/>
        </w:rPr>
      </w:pPr>
      <w:r w:rsidRPr="0020120C">
        <w:rPr>
          <w:rFonts w:ascii="Calibri" w:hAnsi="Calibri"/>
          <w:sz w:val="28"/>
          <w:szCs w:val="28"/>
        </w:rPr>
        <w:t>4)</w:t>
      </w:r>
      <w:r w:rsidR="00243B6E" w:rsidRPr="0020120C">
        <w:rPr>
          <w:rFonts w:ascii="Calibri" w:hAnsi="Calibri"/>
          <w:sz w:val="28"/>
          <w:szCs w:val="28"/>
        </w:rPr>
        <w:t>nie wywiąz</w:t>
      </w:r>
      <w:r w:rsidRPr="0020120C">
        <w:rPr>
          <w:rFonts w:ascii="Calibri" w:hAnsi="Calibri"/>
          <w:sz w:val="28"/>
          <w:szCs w:val="28"/>
        </w:rPr>
        <w:t>uje się z powierzonych mu prac;</w:t>
      </w:r>
    </w:p>
    <w:p w:rsidR="00243B6E" w:rsidRPr="0020120C" w:rsidRDefault="006E73C8" w:rsidP="006E73C8">
      <w:pPr>
        <w:jc w:val="both"/>
        <w:rPr>
          <w:rFonts w:ascii="Calibri" w:hAnsi="Calibri"/>
          <w:sz w:val="28"/>
          <w:szCs w:val="28"/>
        </w:rPr>
      </w:pPr>
      <w:r w:rsidRPr="0020120C">
        <w:rPr>
          <w:rFonts w:ascii="Calibri" w:hAnsi="Calibri"/>
          <w:sz w:val="28"/>
          <w:szCs w:val="28"/>
        </w:rPr>
        <w:t>5)</w:t>
      </w:r>
      <w:r w:rsidR="00243B6E" w:rsidRPr="0020120C">
        <w:rPr>
          <w:rFonts w:ascii="Calibri" w:hAnsi="Calibri"/>
          <w:sz w:val="28"/>
          <w:szCs w:val="28"/>
        </w:rPr>
        <w:t>nie wykazuje chęci współpracy z wychowawcą</w:t>
      </w:r>
      <w:r w:rsidRPr="0020120C">
        <w:rPr>
          <w:rFonts w:ascii="Calibri" w:hAnsi="Calibri"/>
          <w:sz w:val="28"/>
          <w:szCs w:val="28"/>
        </w:rPr>
        <w:t>;</w:t>
      </w:r>
    </w:p>
    <w:p w:rsidR="00243B6E" w:rsidRPr="0020120C" w:rsidRDefault="006E73C8" w:rsidP="006E73C8">
      <w:pPr>
        <w:jc w:val="both"/>
        <w:rPr>
          <w:rFonts w:ascii="Calibri" w:hAnsi="Calibri"/>
          <w:sz w:val="28"/>
          <w:szCs w:val="28"/>
        </w:rPr>
      </w:pPr>
      <w:r w:rsidRPr="0020120C">
        <w:rPr>
          <w:rFonts w:ascii="Calibri" w:hAnsi="Calibri"/>
          <w:sz w:val="28"/>
          <w:szCs w:val="28"/>
        </w:rPr>
        <w:t>6)</w:t>
      </w:r>
      <w:r w:rsidR="00243B6E" w:rsidRPr="0020120C">
        <w:rPr>
          <w:rFonts w:ascii="Calibri" w:hAnsi="Calibri"/>
          <w:sz w:val="28"/>
          <w:szCs w:val="28"/>
        </w:rPr>
        <w:t>nie bierze udziału w pracach na r</w:t>
      </w:r>
      <w:r w:rsidRPr="0020120C">
        <w:rPr>
          <w:rFonts w:ascii="Calibri" w:hAnsi="Calibri"/>
          <w:sz w:val="28"/>
          <w:szCs w:val="28"/>
        </w:rPr>
        <w:t>zecz klasy, szkoły i środowiska;</w:t>
      </w:r>
    </w:p>
    <w:p w:rsidR="00243B6E" w:rsidRPr="0020120C" w:rsidRDefault="006E73C8" w:rsidP="006E73C8">
      <w:pPr>
        <w:jc w:val="both"/>
        <w:rPr>
          <w:rFonts w:ascii="Calibri" w:hAnsi="Calibri"/>
          <w:sz w:val="28"/>
          <w:szCs w:val="28"/>
        </w:rPr>
      </w:pPr>
      <w:r w:rsidRPr="0020120C">
        <w:rPr>
          <w:rFonts w:ascii="Calibri" w:hAnsi="Calibri"/>
          <w:sz w:val="28"/>
          <w:szCs w:val="28"/>
        </w:rPr>
        <w:t>7)</w:t>
      </w:r>
      <w:r w:rsidR="00243B6E" w:rsidRPr="0020120C">
        <w:rPr>
          <w:rFonts w:ascii="Calibri" w:hAnsi="Calibri"/>
          <w:sz w:val="28"/>
          <w:szCs w:val="28"/>
        </w:rPr>
        <w:t>nie troszczy się o mi</w:t>
      </w:r>
      <w:r w:rsidRPr="0020120C">
        <w:rPr>
          <w:rFonts w:ascii="Calibri" w:hAnsi="Calibri"/>
          <w:sz w:val="28"/>
          <w:szCs w:val="28"/>
        </w:rPr>
        <w:t>enie szkoły, estetykę otoczenia;</w:t>
      </w:r>
    </w:p>
    <w:p w:rsidR="00243B6E" w:rsidRPr="0020120C" w:rsidRDefault="006E73C8" w:rsidP="006E73C8">
      <w:pPr>
        <w:jc w:val="both"/>
        <w:rPr>
          <w:rFonts w:ascii="Calibri" w:hAnsi="Calibri"/>
          <w:sz w:val="28"/>
          <w:szCs w:val="28"/>
        </w:rPr>
      </w:pPr>
      <w:r w:rsidRPr="0020120C">
        <w:rPr>
          <w:rFonts w:ascii="Calibri" w:hAnsi="Calibri"/>
          <w:sz w:val="28"/>
          <w:szCs w:val="28"/>
        </w:rPr>
        <w:lastRenderedPageBreak/>
        <w:t>8)</w:t>
      </w:r>
      <w:r w:rsidR="00243B6E" w:rsidRPr="0020120C">
        <w:rPr>
          <w:rFonts w:ascii="Calibri" w:hAnsi="Calibri"/>
          <w:sz w:val="28"/>
          <w:szCs w:val="28"/>
        </w:rPr>
        <w:t>zdarzyły mu się niekulturalne zachowania, wulgarne s</w:t>
      </w:r>
      <w:r w:rsidRPr="0020120C">
        <w:rPr>
          <w:rFonts w:ascii="Calibri" w:hAnsi="Calibri"/>
          <w:sz w:val="28"/>
          <w:szCs w:val="28"/>
        </w:rPr>
        <w:t>łownictwo, kłamstwa, ściąganie,;</w:t>
      </w:r>
    </w:p>
    <w:p w:rsidR="00243B6E" w:rsidRPr="0020120C" w:rsidRDefault="006E73C8" w:rsidP="006E73C8">
      <w:pPr>
        <w:jc w:val="both"/>
        <w:rPr>
          <w:rFonts w:ascii="Calibri" w:hAnsi="Calibri"/>
          <w:sz w:val="28"/>
          <w:szCs w:val="28"/>
        </w:rPr>
      </w:pPr>
      <w:r w:rsidRPr="0020120C">
        <w:rPr>
          <w:rFonts w:ascii="Calibri" w:hAnsi="Calibri"/>
          <w:sz w:val="28"/>
          <w:szCs w:val="28"/>
        </w:rPr>
        <w:t>9)</w:t>
      </w:r>
      <w:r w:rsidR="00243B6E" w:rsidRPr="0020120C">
        <w:rPr>
          <w:rFonts w:ascii="Calibri" w:hAnsi="Calibri"/>
          <w:sz w:val="28"/>
          <w:szCs w:val="28"/>
        </w:rPr>
        <w:t>posiada niską kulturę osobis</w:t>
      </w:r>
      <w:r w:rsidRPr="0020120C">
        <w:rPr>
          <w:rFonts w:ascii="Calibri" w:hAnsi="Calibri"/>
          <w:sz w:val="28"/>
          <w:szCs w:val="28"/>
        </w:rPr>
        <w:t>tą, używa wulgarnego słownictwa;</w:t>
      </w:r>
    </w:p>
    <w:p w:rsidR="00243B6E" w:rsidRPr="0020120C" w:rsidRDefault="006E73C8" w:rsidP="006E73C8">
      <w:pPr>
        <w:jc w:val="both"/>
        <w:rPr>
          <w:rFonts w:ascii="Calibri" w:hAnsi="Calibri"/>
          <w:sz w:val="28"/>
          <w:szCs w:val="28"/>
        </w:rPr>
      </w:pPr>
      <w:r w:rsidRPr="0020120C">
        <w:rPr>
          <w:rFonts w:ascii="Calibri" w:hAnsi="Calibri"/>
          <w:sz w:val="28"/>
          <w:szCs w:val="28"/>
        </w:rPr>
        <w:t>10)</w:t>
      </w:r>
      <w:r w:rsidR="00243B6E" w:rsidRPr="0020120C">
        <w:rPr>
          <w:rFonts w:ascii="Calibri" w:hAnsi="Calibri"/>
          <w:sz w:val="28"/>
          <w:szCs w:val="28"/>
        </w:rPr>
        <w:t>nie dba o</w:t>
      </w:r>
      <w:r w:rsidRPr="0020120C">
        <w:rPr>
          <w:rFonts w:ascii="Calibri" w:hAnsi="Calibri"/>
          <w:sz w:val="28"/>
          <w:szCs w:val="28"/>
        </w:rPr>
        <w:t xml:space="preserve"> bezpieczeństwo własne i innych;</w:t>
      </w:r>
    </w:p>
    <w:p w:rsidR="00243B6E" w:rsidRPr="0020120C" w:rsidRDefault="006E73C8" w:rsidP="006E73C8">
      <w:pPr>
        <w:jc w:val="both"/>
        <w:rPr>
          <w:rFonts w:ascii="Calibri" w:hAnsi="Calibri"/>
          <w:sz w:val="28"/>
          <w:szCs w:val="28"/>
        </w:rPr>
      </w:pPr>
      <w:r w:rsidRPr="0020120C">
        <w:rPr>
          <w:rFonts w:ascii="Calibri" w:hAnsi="Calibri"/>
          <w:sz w:val="28"/>
          <w:szCs w:val="28"/>
        </w:rPr>
        <w:t>11)</w:t>
      </w:r>
      <w:r w:rsidR="00243B6E" w:rsidRPr="0020120C">
        <w:rPr>
          <w:rFonts w:ascii="Calibri" w:hAnsi="Calibri"/>
          <w:sz w:val="28"/>
          <w:szCs w:val="28"/>
        </w:rPr>
        <w:t>nie dba o</w:t>
      </w:r>
      <w:r w:rsidRPr="0020120C">
        <w:rPr>
          <w:rFonts w:ascii="Calibri" w:hAnsi="Calibri"/>
          <w:sz w:val="28"/>
          <w:szCs w:val="28"/>
        </w:rPr>
        <w:t xml:space="preserve"> higienę i estetykę  osobistą;</w:t>
      </w:r>
    </w:p>
    <w:p w:rsidR="00243B6E" w:rsidRPr="0020120C" w:rsidRDefault="006E73C8" w:rsidP="006E73C8">
      <w:pPr>
        <w:jc w:val="both"/>
        <w:rPr>
          <w:rFonts w:ascii="Calibri" w:hAnsi="Calibri"/>
          <w:sz w:val="28"/>
          <w:szCs w:val="28"/>
        </w:rPr>
      </w:pPr>
      <w:r w:rsidRPr="0020120C">
        <w:rPr>
          <w:rFonts w:ascii="Calibri" w:hAnsi="Calibri"/>
          <w:sz w:val="28"/>
          <w:szCs w:val="28"/>
        </w:rPr>
        <w:t>12)</w:t>
      </w:r>
      <w:r w:rsidR="00243B6E" w:rsidRPr="0020120C">
        <w:rPr>
          <w:rFonts w:ascii="Calibri" w:hAnsi="Calibri"/>
          <w:sz w:val="28"/>
          <w:szCs w:val="28"/>
        </w:rPr>
        <w:t>ulega nałogom, narusza zakaz palenia papierosów i zakaz opuszczania terenu szkoły w czasie trwania zajęć lekcyjnych przewidzianyc</w:t>
      </w:r>
      <w:r w:rsidRPr="0020120C">
        <w:rPr>
          <w:rFonts w:ascii="Calibri" w:hAnsi="Calibri"/>
          <w:sz w:val="28"/>
          <w:szCs w:val="28"/>
        </w:rPr>
        <w:t>h w planie zajęć dydaktycznych;</w:t>
      </w:r>
    </w:p>
    <w:p w:rsidR="00243B6E" w:rsidRPr="0020120C" w:rsidRDefault="006E73C8" w:rsidP="006E73C8">
      <w:pPr>
        <w:jc w:val="both"/>
        <w:rPr>
          <w:rFonts w:ascii="Calibri" w:hAnsi="Calibri"/>
          <w:sz w:val="28"/>
          <w:szCs w:val="28"/>
        </w:rPr>
      </w:pPr>
      <w:r w:rsidRPr="0020120C">
        <w:rPr>
          <w:rFonts w:ascii="Calibri" w:hAnsi="Calibri"/>
          <w:sz w:val="28"/>
          <w:szCs w:val="28"/>
        </w:rPr>
        <w:t>13)</w:t>
      </w:r>
      <w:r w:rsidR="00243B6E" w:rsidRPr="0020120C">
        <w:rPr>
          <w:rFonts w:ascii="Calibri" w:hAnsi="Calibri"/>
          <w:sz w:val="28"/>
          <w:szCs w:val="28"/>
        </w:rPr>
        <w:t>utrudnia prow</w:t>
      </w:r>
      <w:r w:rsidRPr="0020120C">
        <w:rPr>
          <w:rFonts w:ascii="Calibri" w:hAnsi="Calibri"/>
          <w:sz w:val="28"/>
          <w:szCs w:val="28"/>
        </w:rPr>
        <w:t>adzenie lekcji;</w:t>
      </w:r>
    </w:p>
    <w:p w:rsidR="00243B6E" w:rsidRPr="0020120C" w:rsidRDefault="006E73C8" w:rsidP="006E73C8">
      <w:pPr>
        <w:jc w:val="both"/>
        <w:rPr>
          <w:rFonts w:ascii="Calibri" w:hAnsi="Calibri"/>
          <w:sz w:val="28"/>
          <w:szCs w:val="28"/>
        </w:rPr>
      </w:pPr>
      <w:r w:rsidRPr="0020120C">
        <w:rPr>
          <w:rFonts w:ascii="Calibri" w:hAnsi="Calibri"/>
          <w:sz w:val="28"/>
          <w:szCs w:val="28"/>
        </w:rPr>
        <w:t>14)</w:t>
      </w:r>
      <w:r w:rsidR="00243B6E" w:rsidRPr="0020120C">
        <w:rPr>
          <w:rFonts w:ascii="Calibri" w:hAnsi="Calibri"/>
          <w:sz w:val="28"/>
          <w:szCs w:val="28"/>
        </w:rPr>
        <w:t>sprawia kłopoty wychowawcze potwierdzo</w:t>
      </w:r>
      <w:r w:rsidRPr="0020120C">
        <w:rPr>
          <w:rFonts w:ascii="Calibri" w:hAnsi="Calibri"/>
          <w:sz w:val="28"/>
          <w:szCs w:val="28"/>
        </w:rPr>
        <w:t>ne wpisem w dzienniku lekcyjnym;</w:t>
      </w:r>
    </w:p>
    <w:p w:rsidR="00243B6E" w:rsidRPr="0020120C" w:rsidRDefault="006E73C8" w:rsidP="006E73C8">
      <w:pPr>
        <w:jc w:val="both"/>
        <w:rPr>
          <w:rFonts w:ascii="Calibri" w:hAnsi="Calibri"/>
          <w:sz w:val="28"/>
          <w:szCs w:val="28"/>
        </w:rPr>
      </w:pPr>
      <w:r w:rsidRPr="0020120C">
        <w:rPr>
          <w:rFonts w:ascii="Calibri" w:hAnsi="Calibri"/>
          <w:sz w:val="28"/>
          <w:szCs w:val="28"/>
        </w:rPr>
        <w:t>15)</w:t>
      </w:r>
      <w:r w:rsidR="00243B6E" w:rsidRPr="0020120C">
        <w:rPr>
          <w:rFonts w:ascii="Calibri" w:hAnsi="Calibri"/>
          <w:sz w:val="28"/>
          <w:szCs w:val="28"/>
        </w:rPr>
        <w:t>nie okazuje szacunku kolegom i pracownikom szkoły.</w:t>
      </w:r>
    </w:p>
    <w:p w:rsidR="00FC104D" w:rsidRPr="0020120C" w:rsidRDefault="00FC104D" w:rsidP="003F4CCA">
      <w:pPr>
        <w:jc w:val="both"/>
        <w:rPr>
          <w:rFonts w:ascii="Calibri" w:hAnsi="Calibri"/>
          <w:b/>
          <w:sz w:val="28"/>
          <w:szCs w:val="28"/>
        </w:rPr>
      </w:pPr>
    </w:p>
    <w:p w:rsidR="00243B6E" w:rsidRPr="0020120C" w:rsidRDefault="00FC104D" w:rsidP="003F4CCA">
      <w:pPr>
        <w:jc w:val="both"/>
        <w:rPr>
          <w:rFonts w:ascii="Calibri" w:hAnsi="Calibri"/>
          <w:b/>
          <w:sz w:val="28"/>
          <w:szCs w:val="28"/>
        </w:rPr>
      </w:pPr>
      <w:r w:rsidRPr="0020120C">
        <w:rPr>
          <w:rFonts w:ascii="Calibri" w:hAnsi="Calibri"/>
          <w:b/>
          <w:sz w:val="28"/>
          <w:szCs w:val="28"/>
        </w:rPr>
        <w:t>7.[Zachowanie naganne].</w:t>
      </w:r>
      <w:r w:rsidR="00243B6E" w:rsidRPr="0020120C">
        <w:rPr>
          <w:rFonts w:ascii="Calibri" w:hAnsi="Calibri"/>
          <w:sz w:val="28"/>
          <w:szCs w:val="28"/>
        </w:rPr>
        <w:t>Zachowanie ucznia może być ocenione jako naganne, gdy uczeń pomimo  zastosowanych przez szkołę środków zaradczych, rażąco lekceważy obowiązki zapisane w statucie szkoły</w:t>
      </w:r>
      <w:r w:rsidR="00B72915" w:rsidRPr="0020120C">
        <w:rPr>
          <w:rFonts w:ascii="Calibri" w:hAnsi="Calibri"/>
          <w:sz w:val="28"/>
          <w:szCs w:val="28"/>
        </w:rPr>
        <w:t xml:space="preserve"> :</w:t>
      </w:r>
    </w:p>
    <w:p w:rsidR="00243B6E" w:rsidRPr="0020120C" w:rsidRDefault="00B72915" w:rsidP="00B72915">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ma więcej niż 50 godzin nieusprawiedliwionych nieobecności, </w:t>
      </w:r>
      <w:r w:rsidRPr="0020120C">
        <w:rPr>
          <w:rFonts w:ascii="Calibri" w:hAnsi="Calibri"/>
          <w:sz w:val="28"/>
          <w:szCs w:val="28"/>
        </w:rPr>
        <w:t>liczne spóźnienia  /powyżej 20/;</w:t>
      </w:r>
    </w:p>
    <w:p w:rsidR="00243B6E" w:rsidRPr="0020120C" w:rsidRDefault="00B72915" w:rsidP="00B72915">
      <w:pPr>
        <w:jc w:val="both"/>
        <w:rPr>
          <w:rFonts w:ascii="Calibri" w:hAnsi="Calibri"/>
          <w:sz w:val="28"/>
          <w:szCs w:val="28"/>
        </w:rPr>
      </w:pPr>
      <w:r w:rsidRPr="0020120C">
        <w:rPr>
          <w:rFonts w:ascii="Calibri" w:hAnsi="Calibri"/>
          <w:sz w:val="28"/>
          <w:szCs w:val="28"/>
        </w:rPr>
        <w:t>2)</w:t>
      </w:r>
      <w:r w:rsidR="00243B6E" w:rsidRPr="0020120C">
        <w:rPr>
          <w:rFonts w:ascii="Calibri" w:hAnsi="Calibri"/>
          <w:sz w:val="28"/>
          <w:szCs w:val="28"/>
        </w:rPr>
        <w:t>odmawia udziału w pracach na r</w:t>
      </w:r>
      <w:r w:rsidRPr="0020120C">
        <w:rPr>
          <w:rFonts w:ascii="Calibri" w:hAnsi="Calibri"/>
          <w:sz w:val="28"/>
          <w:szCs w:val="28"/>
        </w:rPr>
        <w:t>zecz klasy, szkoły i środowiska;</w:t>
      </w:r>
    </w:p>
    <w:p w:rsidR="00243B6E" w:rsidRPr="0020120C" w:rsidRDefault="00B72915" w:rsidP="00B72915">
      <w:pPr>
        <w:jc w:val="both"/>
        <w:rPr>
          <w:rFonts w:ascii="Calibri" w:hAnsi="Calibri"/>
          <w:sz w:val="28"/>
          <w:szCs w:val="28"/>
        </w:rPr>
      </w:pPr>
      <w:r w:rsidRPr="0020120C">
        <w:rPr>
          <w:rFonts w:ascii="Calibri" w:hAnsi="Calibri"/>
          <w:sz w:val="28"/>
          <w:szCs w:val="28"/>
        </w:rPr>
        <w:t>3)</w:t>
      </w:r>
      <w:r w:rsidR="00243B6E" w:rsidRPr="0020120C">
        <w:rPr>
          <w:rFonts w:ascii="Calibri" w:hAnsi="Calibri"/>
          <w:sz w:val="28"/>
          <w:szCs w:val="28"/>
        </w:rPr>
        <w:t>nie wykazuje chęci współ</w:t>
      </w:r>
      <w:r w:rsidRPr="0020120C">
        <w:rPr>
          <w:rFonts w:ascii="Calibri" w:hAnsi="Calibri"/>
          <w:sz w:val="28"/>
          <w:szCs w:val="28"/>
        </w:rPr>
        <w:t>pracy z wychowawcą;</w:t>
      </w:r>
    </w:p>
    <w:p w:rsidR="00243B6E" w:rsidRPr="0020120C" w:rsidRDefault="00B72915" w:rsidP="00B72915">
      <w:pPr>
        <w:jc w:val="both"/>
        <w:rPr>
          <w:rFonts w:ascii="Calibri" w:hAnsi="Calibri"/>
          <w:sz w:val="28"/>
          <w:szCs w:val="28"/>
        </w:rPr>
      </w:pPr>
      <w:r w:rsidRPr="0020120C">
        <w:rPr>
          <w:rFonts w:ascii="Calibri" w:hAnsi="Calibri"/>
          <w:sz w:val="28"/>
          <w:szCs w:val="28"/>
        </w:rPr>
        <w:t>4)</w:t>
      </w:r>
      <w:r w:rsidR="00243B6E" w:rsidRPr="0020120C">
        <w:rPr>
          <w:rFonts w:ascii="Calibri" w:hAnsi="Calibri"/>
          <w:sz w:val="28"/>
          <w:szCs w:val="28"/>
        </w:rPr>
        <w:t>niszczy mienie klasy, szkoły, kolegów; kradnie, wymusza pieniądze</w:t>
      </w:r>
      <w:r w:rsidRPr="0020120C">
        <w:rPr>
          <w:rFonts w:ascii="Calibri" w:hAnsi="Calibri"/>
          <w:sz w:val="28"/>
          <w:szCs w:val="28"/>
        </w:rPr>
        <w:t xml:space="preserve"> lub inne przedmioty;</w:t>
      </w:r>
    </w:p>
    <w:p w:rsidR="00243B6E" w:rsidRPr="0020120C" w:rsidRDefault="00640B62" w:rsidP="00640B62">
      <w:pPr>
        <w:jc w:val="both"/>
        <w:rPr>
          <w:rFonts w:ascii="Calibri" w:hAnsi="Calibri"/>
          <w:sz w:val="28"/>
          <w:szCs w:val="28"/>
        </w:rPr>
      </w:pPr>
      <w:r w:rsidRPr="0020120C">
        <w:rPr>
          <w:rFonts w:ascii="Calibri" w:hAnsi="Calibri"/>
          <w:sz w:val="28"/>
          <w:szCs w:val="28"/>
        </w:rPr>
        <w:t>5)</w:t>
      </w:r>
      <w:r w:rsidR="00243B6E" w:rsidRPr="0020120C">
        <w:rPr>
          <w:rFonts w:ascii="Calibri" w:hAnsi="Calibri"/>
          <w:sz w:val="28"/>
          <w:szCs w:val="28"/>
        </w:rPr>
        <w:t>często, mimo upomnie</w:t>
      </w:r>
      <w:r w:rsidR="00D51929" w:rsidRPr="0020120C">
        <w:rPr>
          <w:rFonts w:ascii="Calibri" w:hAnsi="Calibri"/>
          <w:sz w:val="28"/>
          <w:szCs w:val="28"/>
        </w:rPr>
        <w:t>ń, utrudnia prowadzenie lekcji</w:t>
      </w:r>
      <w:r w:rsidR="00B72915" w:rsidRPr="0020120C">
        <w:rPr>
          <w:rFonts w:ascii="Calibri" w:hAnsi="Calibri"/>
          <w:sz w:val="28"/>
          <w:szCs w:val="28"/>
        </w:rPr>
        <w:t>;</w:t>
      </w:r>
    </w:p>
    <w:p w:rsidR="00243B6E" w:rsidRPr="0020120C" w:rsidRDefault="00640B62" w:rsidP="00640B62">
      <w:pPr>
        <w:jc w:val="both"/>
        <w:rPr>
          <w:rFonts w:ascii="Calibri" w:hAnsi="Calibri"/>
          <w:sz w:val="28"/>
          <w:szCs w:val="28"/>
        </w:rPr>
      </w:pPr>
      <w:r w:rsidRPr="0020120C">
        <w:rPr>
          <w:rFonts w:ascii="Calibri" w:hAnsi="Calibri"/>
          <w:sz w:val="28"/>
          <w:szCs w:val="28"/>
        </w:rPr>
        <w:t>6)</w:t>
      </w:r>
      <w:r w:rsidR="00243B6E" w:rsidRPr="0020120C">
        <w:rPr>
          <w:rFonts w:ascii="Calibri" w:hAnsi="Calibri"/>
          <w:sz w:val="28"/>
          <w:szCs w:val="28"/>
        </w:rPr>
        <w:t>świadomie używa wulgarnego</w:t>
      </w:r>
      <w:r w:rsidR="00B72915" w:rsidRPr="0020120C">
        <w:rPr>
          <w:rFonts w:ascii="Calibri" w:hAnsi="Calibri"/>
          <w:sz w:val="28"/>
          <w:szCs w:val="28"/>
        </w:rPr>
        <w:t xml:space="preserve"> języka i obscenicznych gestów;</w:t>
      </w:r>
    </w:p>
    <w:p w:rsidR="00243B6E" w:rsidRPr="0020120C" w:rsidRDefault="00640B62" w:rsidP="00640B62">
      <w:pPr>
        <w:jc w:val="both"/>
        <w:rPr>
          <w:rFonts w:ascii="Calibri" w:hAnsi="Calibri"/>
          <w:sz w:val="28"/>
          <w:szCs w:val="28"/>
        </w:rPr>
      </w:pPr>
      <w:r w:rsidRPr="0020120C">
        <w:rPr>
          <w:rFonts w:ascii="Calibri" w:hAnsi="Calibri"/>
          <w:sz w:val="28"/>
          <w:szCs w:val="28"/>
        </w:rPr>
        <w:t>7)</w:t>
      </w:r>
      <w:r w:rsidR="00243B6E" w:rsidRPr="0020120C">
        <w:rPr>
          <w:rFonts w:ascii="Calibri" w:hAnsi="Calibri"/>
          <w:sz w:val="28"/>
          <w:szCs w:val="28"/>
        </w:rPr>
        <w:t xml:space="preserve">wszedł w konflikt z prawem z powodu niewłaściwego zachowania </w:t>
      </w:r>
      <w:r w:rsidR="00B72915" w:rsidRPr="0020120C">
        <w:rPr>
          <w:rFonts w:ascii="Calibri" w:hAnsi="Calibri"/>
          <w:sz w:val="28"/>
          <w:szCs w:val="28"/>
        </w:rPr>
        <w:t>w szkole lub/i poza nią;</w:t>
      </w:r>
    </w:p>
    <w:p w:rsidR="00243B6E" w:rsidRPr="0020120C" w:rsidRDefault="00640B62" w:rsidP="00640B62">
      <w:pPr>
        <w:jc w:val="both"/>
        <w:rPr>
          <w:rFonts w:ascii="Calibri" w:hAnsi="Calibri"/>
          <w:sz w:val="28"/>
          <w:szCs w:val="28"/>
        </w:rPr>
      </w:pPr>
      <w:r w:rsidRPr="0020120C">
        <w:rPr>
          <w:rFonts w:ascii="Calibri" w:hAnsi="Calibri"/>
          <w:sz w:val="28"/>
          <w:szCs w:val="28"/>
        </w:rPr>
        <w:t>8)</w:t>
      </w:r>
      <w:r w:rsidR="00243B6E" w:rsidRPr="0020120C">
        <w:rPr>
          <w:rFonts w:ascii="Calibri" w:hAnsi="Calibri"/>
          <w:sz w:val="28"/>
          <w:szCs w:val="28"/>
        </w:rPr>
        <w:t>ulega nałogom: pije alkohol lub/i używa środków od</w:t>
      </w:r>
      <w:r w:rsidR="00B72915" w:rsidRPr="0020120C">
        <w:rPr>
          <w:rFonts w:ascii="Calibri" w:hAnsi="Calibri"/>
          <w:sz w:val="28"/>
          <w:szCs w:val="28"/>
        </w:rPr>
        <w:t>urzających bądź je rozprowadza;</w:t>
      </w:r>
    </w:p>
    <w:p w:rsidR="00B72915" w:rsidRPr="0020120C" w:rsidRDefault="00640B62" w:rsidP="00640B62">
      <w:pPr>
        <w:jc w:val="both"/>
        <w:rPr>
          <w:rFonts w:ascii="Calibri" w:hAnsi="Calibri"/>
          <w:sz w:val="28"/>
          <w:szCs w:val="28"/>
        </w:rPr>
      </w:pPr>
      <w:r w:rsidRPr="0020120C">
        <w:rPr>
          <w:rFonts w:ascii="Calibri" w:hAnsi="Calibri"/>
          <w:sz w:val="28"/>
          <w:szCs w:val="28"/>
        </w:rPr>
        <w:t>9)</w:t>
      </w:r>
      <w:r w:rsidR="00243B6E" w:rsidRPr="0020120C">
        <w:rPr>
          <w:rFonts w:ascii="Calibri" w:hAnsi="Calibri"/>
          <w:sz w:val="28"/>
          <w:szCs w:val="28"/>
        </w:rPr>
        <w:t>mimo wcześni</w:t>
      </w:r>
      <w:r w:rsidR="00B72915" w:rsidRPr="0020120C">
        <w:rPr>
          <w:rFonts w:ascii="Calibri" w:hAnsi="Calibri"/>
          <w:sz w:val="28"/>
          <w:szCs w:val="28"/>
        </w:rPr>
        <w:t>ejszych upomnień pali papierosy;</w:t>
      </w:r>
    </w:p>
    <w:p w:rsidR="00243B6E" w:rsidRPr="0020120C" w:rsidRDefault="00640B62" w:rsidP="00640B62">
      <w:pPr>
        <w:jc w:val="both"/>
        <w:rPr>
          <w:rFonts w:ascii="Calibri" w:hAnsi="Calibri"/>
          <w:sz w:val="28"/>
          <w:szCs w:val="28"/>
        </w:rPr>
      </w:pPr>
      <w:r w:rsidRPr="0020120C">
        <w:rPr>
          <w:rFonts w:ascii="Calibri" w:hAnsi="Calibri"/>
          <w:sz w:val="28"/>
          <w:szCs w:val="28"/>
        </w:rPr>
        <w:t>10)</w:t>
      </w:r>
      <w:r w:rsidR="00243B6E" w:rsidRPr="0020120C">
        <w:rPr>
          <w:rFonts w:ascii="Calibri" w:hAnsi="Calibri"/>
          <w:sz w:val="28"/>
          <w:szCs w:val="28"/>
        </w:rPr>
        <w:t>ma agresywny stosunek do innych</w:t>
      </w:r>
      <w:r w:rsidRPr="0020120C">
        <w:rPr>
          <w:rFonts w:ascii="Calibri" w:hAnsi="Calibri"/>
          <w:sz w:val="28"/>
          <w:szCs w:val="28"/>
        </w:rPr>
        <w:t>;</w:t>
      </w:r>
    </w:p>
    <w:p w:rsidR="00243B6E" w:rsidRPr="0020120C" w:rsidRDefault="00640B62" w:rsidP="00640B62">
      <w:pPr>
        <w:jc w:val="both"/>
        <w:rPr>
          <w:rFonts w:ascii="Calibri" w:hAnsi="Calibri"/>
          <w:sz w:val="28"/>
          <w:szCs w:val="28"/>
        </w:rPr>
      </w:pPr>
      <w:r w:rsidRPr="0020120C">
        <w:rPr>
          <w:rFonts w:ascii="Calibri" w:hAnsi="Calibri"/>
          <w:sz w:val="28"/>
          <w:szCs w:val="28"/>
        </w:rPr>
        <w:t>11)</w:t>
      </w:r>
      <w:r w:rsidR="00243B6E" w:rsidRPr="0020120C">
        <w:rPr>
          <w:rFonts w:ascii="Calibri" w:hAnsi="Calibri"/>
          <w:sz w:val="28"/>
          <w:szCs w:val="28"/>
        </w:rPr>
        <w:t>swoim zachowaniem zagraża uczniom lub pracownikom szkoły, np. grozi innym, wszczyna bójki, stosuje</w:t>
      </w:r>
      <w:r w:rsidRPr="0020120C">
        <w:rPr>
          <w:rFonts w:ascii="Calibri" w:hAnsi="Calibri"/>
          <w:sz w:val="28"/>
          <w:szCs w:val="28"/>
        </w:rPr>
        <w:t xml:space="preserve"> różne formy przemocy i nękania;</w:t>
      </w:r>
    </w:p>
    <w:p w:rsidR="00243B6E" w:rsidRPr="0020120C" w:rsidRDefault="00640B62" w:rsidP="00640B62">
      <w:pPr>
        <w:jc w:val="both"/>
        <w:rPr>
          <w:rFonts w:ascii="Calibri" w:hAnsi="Calibri"/>
          <w:sz w:val="28"/>
          <w:szCs w:val="28"/>
        </w:rPr>
      </w:pPr>
      <w:r w:rsidRPr="0020120C">
        <w:rPr>
          <w:rFonts w:ascii="Calibri" w:hAnsi="Calibri"/>
          <w:sz w:val="28"/>
          <w:szCs w:val="28"/>
        </w:rPr>
        <w:t>12)</w:t>
      </w:r>
      <w:r w:rsidR="00243B6E" w:rsidRPr="0020120C">
        <w:rPr>
          <w:rFonts w:ascii="Calibri" w:hAnsi="Calibri"/>
          <w:sz w:val="28"/>
          <w:szCs w:val="28"/>
        </w:rPr>
        <w:t>jest arogancki wobec nauczycieli, pracowników szkoły lub kolegów.</w:t>
      </w:r>
    </w:p>
    <w:p w:rsidR="00640B62" w:rsidRPr="0020120C" w:rsidRDefault="00640B62" w:rsidP="003F4CCA">
      <w:pPr>
        <w:jc w:val="both"/>
        <w:rPr>
          <w:rFonts w:ascii="Calibri" w:hAnsi="Calibri"/>
          <w:sz w:val="28"/>
          <w:szCs w:val="28"/>
        </w:rPr>
      </w:pPr>
    </w:p>
    <w:p w:rsidR="00087CF6" w:rsidRPr="0020120C" w:rsidRDefault="00FB544E" w:rsidP="003F4CCA">
      <w:pPr>
        <w:jc w:val="both"/>
        <w:rPr>
          <w:rFonts w:ascii="Calibri" w:hAnsi="Calibri"/>
          <w:sz w:val="28"/>
          <w:szCs w:val="28"/>
        </w:rPr>
      </w:pPr>
      <w:r w:rsidRPr="0020120C">
        <w:rPr>
          <w:rFonts w:ascii="Calibri" w:hAnsi="Calibri"/>
          <w:b/>
          <w:sz w:val="28"/>
          <w:szCs w:val="28"/>
        </w:rPr>
        <w:t>8.</w:t>
      </w:r>
      <w:r w:rsidR="00087CF6" w:rsidRPr="0020120C">
        <w:rPr>
          <w:rFonts w:ascii="Calibri" w:hAnsi="Calibri"/>
          <w:sz w:val="28"/>
          <w:szCs w:val="28"/>
        </w:rPr>
        <w:t xml:space="preserve">Przy ustalaniu każdej z wymienionych ocen zachowania , jako najważniejsze ustala się kryteria zawarte w §  45. ust. 3 pkt 1a w dalszej kolejności </w:t>
      </w:r>
      <w:r w:rsidR="009355A9" w:rsidRPr="0020120C">
        <w:rPr>
          <w:rFonts w:ascii="Calibri" w:hAnsi="Calibri"/>
          <w:sz w:val="28"/>
          <w:szCs w:val="28"/>
        </w:rPr>
        <w:t>większość</w:t>
      </w:r>
      <w:r w:rsidR="00087CF6" w:rsidRPr="0020120C">
        <w:rPr>
          <w:rFonts w:ascii="Calibri" w:hAnsi="Calibri"/>
          <w:sz w:val="28"/>
          <w:szCs w:val="28"/>
        </w:rPr>
        <w:t xml:space="preserve"> kryteriów szczegółowych ustalonych dla każdej oceny.</w:t>
      </w:r>
    </w:p>
    <w:p w:rsidR="00243B6E" w:rsidRPr="0020120C" w:rsidRDefault="00243B6E" w:rsidP="003F4CCA">
      <w:pPr>
        <w:jc w:val="both"/>
        <w:rPr>
          <w:rFonts w:ascii="Calibri" w:hAnsi="Calibri"/>
          <w:sz w:val="28"/>
          <w:szCs w:val="28"/>
        </w:rPr>
      </w:pPr>
    </w:p>
    <w:p w:rsidR="00FE61F5" w:rsidRPr="0020120C" w:rsidRDefault="00041372" w:rsidP="003F4CCA">
      <w:pPr>
        <w:jc w:val="both"/>
        <w:rPr>
          <w:rFonts w:ascii="Calibri" w:hAnsi="Calibri"/>
          <w:sz w:val="28"/>
          <w:szCs w:val="28"/>
        </w:rPr>
      </w:pPr>
      <w:r w:rsidRPr="0020120C">
        <w:rPr>
          <w:rFonts w:ascii="Calibri" w:hAnsi="Calibri"/>
          <w:b/>
          <w:sz w:val="28"/>
          <w:szCs w:val="28"/>
        </w:rPr>
        <w:t>§  4</w:t>
      </w:r>
      <w:r w:rsidR="000F799A" w:rsidRPr="0020120C">
        <w:rPr>
          <w:rFonts w:ascii="Calibri" w:hAnsi="Calibri"/>
          <w:b/>
          <w:sz w:val="28"/>
          <w:szCs w:val="28"/>
        </w:rPr>
        <w:t>7</w:t>
      </w:r>
      <w:r w:rsidRPr="0020120C">
        <w:rPr>
          <w:rFonts w:ascii="Calibri" w:hAnsi="Calibri"/>
          <w:sz w:val="28"/>
          <w:szCs w:val="28"/>
        </w:rPr>
        <w:t xml:space="preserve">. </w:t>
      </w:r>
      <w:r w:rsidRPr="0020120C">
        <w:rPr>
          <w:rFonts w:ascii="Calibri" w:hAnsi="Calibri"/>
          <w:b/>
          <w:sz w:val="28"/>
          <w:szCs w:val="28"/>
        </w:rPr>
        <w:t>1.</w:t>
      </w:r>
      <w:r w:rsidR="00243B6E" w:rsidRPr="0020120C">
        <w:rPr>
          <w:rFonts w:ascii="Calibri" w:hAnsi="Calibri"/>
          <w:b/>
          <w:sz w:val="28"/>
          <w:szCs w:val="28"/>
        </w:rPr>
        <w:t>Warunki i tryb przeprowadzania egzaminu klasyfikacyjnego</w:t>
      </w:r>
      <w:r w:rsidRPr="0020120C">
        <w:rPr>
          <w:rFonts w:ascii="Calibri" w:hAnsi="Calibri"/>
          <w:b/>
          <w:sz w:val="28"/>
          <w:szCs w:val="28"/>
        </w:rPr>
        <w:t>.</w:t>
      </w:r>
    </w:p>
    <w:p w:rsidR="00243B6E" w:rsidRPr="0020120C" w:rsidRDefault="00E92E60" w:rsidP="003F4CCA">
      <w:pPr>
        <w:jc w:val="both"/>
        <w:rPr>
          <w:rFonts w:ascii="Calibri" w:hAnsi="Calibri"/>
          <w:sz w:val="28"/>
          <w:szCs w:val="28"/>
        </w:rPr>
      </w:pPr>
      <w:r w:rsidRPr="0020120C">
        <w:rPr>
          <w:rFonts w:ascii="Calibri" w:hAnsi="Calibri"/>
          <w:sz w:val="28"/>
          <w:szCs w:val="28"/>
        </w:rPr>
        <w:t>1)</w:t>
      </w:r>
      <w:r w:rsidR="005D3548" w:rsidRPr="0020120C">
        <w:rPr>
          <w:rFonts w:ascii="Calibri" w:hAnsi="Calibri"/>
          <w:sz w:val="28"/>
          <w:szCs w:val="28"/>
        </w:rPr>
        <w:t xml:space="preserve"> u</w:t>
      </w:r>
      <w:r w:rsidR="00243B6E" w:rsidRPr="0020120C">
        <w:rPr>
          <w:rFonts w:ascii="Calibri" w:hAnsi="Calibri"/>
          <w:sz w:val="28"/>
          <w:szCs w:val="28"/>
        </w:rPr>
        <w:t xml:space="preserve">czeń może  być nieklasyfikowany z jednego, kilku lub wszystkich zajęć edukacyjnych, jeżeli brak jest podstaw do ustalenia śródrocznej </w:t>
      </w:r>
      <w:r w:rsidR="00243B6E" w:rsidRPr="0020120C">
        <w:rPr>
          <w:rFonts w:ascii="Calibri" w:hAnsi="Calibri"/>
          <w:sz w:val="28"/>
          <w:szCs w:val="28"/>
        </w:rPr>
        <w:br/>
        <w:t xml:space="preserve">lub rocznej oceny klasyfikacyjnej z powodu nieobecności ucznia </w:t>
      </w:r>
      <w:r w:rsidR="00243B6E" w:rsidRPr="0020120C">
        <w:rPr>
          <w:rFonts w:ascii="Calibri" w:hAnsi="Calibri"/>
          <w:sz w:val="28"/>
          <w:szCs w:val="28"/>
        </w:rPr>
        <w:br/>
      </w:r>
      <w:r w:rsidR="00243B6E" w:rsidRPr="0020120C">
        <w:rPr>
          <w:rFonts w:ascii="Calibri" w:hAnsi="Calibri"/>
          <w:sz w:val="28"/>
          <w:szCs w:val="28"/>
        </w:rPr>
        <w:lastRenderedPageBreak/>
        <w:t>na zajęciach edukacyjnych przekraczającej połowę czasu przeznaczonego na te zajęcia w szkolnym planie nauczania;</w:t>
      </w:r>
    </w:p>
    <w:p w:rsidR="00243B6E" w:rsidRPr="0020120C" w:rsidRDefault="00FE61F5" w:rsidP="003F4CCA">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5D3548" w:rsidRPr="0020120C">
        <w:rPr>
          <w:rFonts w:ascii="Calibri" w:hAnsi="Calibri"/>
          <w:sz w:val="28"/>
          <w:szCs w:val="28"/>
        </w:rPr>
        <w:t>o</w:t>
      </w:r>
      <w:r w:rsidR="00243B6E" w:rsidRPr="0020120C">
        <w:rPr>
          <w:rFonts w:ascii="Calibri" w:hAnsi="Calibri"/>
          <w:sz w:val="28"/>
          <w:szCs w:val="28"/>
        </w:rPr>
        <w:t xml:space="preserve"> przewidywanym dla ucznia śródrocznym/rocznym nieklasyfikowaniu  </w:t>
      </w:r>
    </w:p>
    <w:p w:rsidR="00FE61F5" w:rsidRPr="0020120C" w:rsidRDefault="00243B6E" w:rsidP="003F4CCA">
      <w:pPr>
        <w:jc w:val="both"/>
        <w:rPr>
          <w:rFonts w:ascii="Calibri" w:hAnsi="Calibri"/>
          <w:sz w:val="28"/>
          <w:szCs w:val="28"/>
        </w:rPr>
      </w:pPr>
      <w:r w:rsidRPr="0020120C">
        <w:rPr>
          <w:rFonts w:ascii="Calibri" w:hAnsi="Calibri"/>
          <w:sz w:val="28"/>
          <w:szCs w:val="28"/>
        </w:rPr>
        <w:t>z jednego, kilku lub wszystkich zajęć edukacyjnych, wychowawca klasy informuje ucznia i jego rodziców</w:t>
      </w:r>
      <w:r w:rsidR="00083B16" w:rsidRPr="0020120C">
        <w:rPr>
          <w:rFonts w:ascii="Calibri" w:hAnsi="Calibri"/>
          <w:sz w:val="28"/>
          <w:szCs w:val="28"/>
        </w:rPr>
        <w:t xml:space="preserve">/ opiekunów </w:t>
      </w:r>
      <w:r w:rsidRPr="0020120C">
        <w:rPr>
          <w:rFonts w:ascii="Calibri" w:hAnsi="Calibri"/>
          <w:sz w:val="28"/>
          <w:szCs w:val="28"/>
        </w:rPr>
        <w:t xml:space="preserve"> na miesiąc przed terminem śródrocznego/rocznego klasyfikacyjneg</w:t>
      </w:r>
      <w:r w:rsidR="000F799A" w:rsidRPr="0020120C">
        <w:rPr>
          <w:rFonts w:ascii="Calibri" w:hAnsi="Calibri"/>
          <w:sz w:val="28"/>
          <w:szCs w:val="28"/>
        </w:rPr>
        <w:t>o zebrania rady pedagogicznej, i</w:t>
      </w:r>
      <w:r w:rsidRPr="0020120C">
        <w:rPr>
          <w:rFonts w:ascii="Calibri" w:hAnsi="Calibri"/>
          <w:sz w:val="28"/>
          <w:szCs w:val="28"/>
        </w:rPr>
        <w:t>nformacja przekazana jest w formie pisemnej, podpisana przez rodziców</w:t>
      </w:r>
      <w:r w:rsidR="00083B16" w:rsidRPr="0020120C">
        <w:rPr>
          <w:rFonts w:ascii="Calibri" w:hAnsi="Calibri"/>
          <w:sz w:val="28"/>
          <w:szCs w:val="28"/>
        </w:rPr>
        <w:t xml:space="preserve">/ opiekunów     </w:t>
      </w:r>
      <w:r w:rsidRPr="0020120C">
        <w:rPr>
          <w:rFonts w:ascii="Calibri" w:hAnsi="Calibri"/>
          <w:sz w:val="28"/>
          <w:szCs w:val="28"/>
        </w:rPr>
        <w:t xml:space="preserve"> i przechowywana w dokumentacji wychowawcy klasy;</w:t>
      </w:r>
    </w:p>
    <w:p w:rsidR="00243B6E" w:rsidRPr="0020120C" w:rsidRDefault="00FE61F5" w:rsidP="003F4CCA">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5D3548" w:rsidRPr="0020120C">
        <w:rPr>
          <w:rFonts w:ascii="Calibri" w:hAnsi="Calibri"/>
          <w:sz w:val="28"/>
          <w:szCs w:val="28"/>
        </w:rPr>
        <w:t>u</w:t>
      </w:r>
      <w:r w:rsidR="00243B6E" w:rsidRPr="0020120C">
        <w:rPr>
          <w:rFonts w:ascii="Calibri" w:hAnsi="Calibri"/>
          <w:sz w:val="28"/>
          <w:szCs w:val="28"/>
        </w:rPr>
        <w:t>czeń  nieklasyfikowany w wyniku klasyfikacji rocznej z  powodu usprawiedliwionej  nieobecności  może zdawać egzamin klasyfikacyjny;</w:t>
      </w:r>
    </w:p>
    <w:p w:rsidR="00243B6E" w:rsidRPr="0020120C" w:rsidRDefault="00FE61F5" w:rsidP="003F4CCA">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5D3548" w:rsidRPr="0020120C">
        <w:rPr>
          <w:rFonts w:ascii="Calibri" w:hAnsi="Calibri"/>
          <w:sz w:val="28"/>
          <w:szCs w:val="28"/>
        </w:rPr>
        <w:t xml:space="preserve"> n</w:t>
      </w:r>
      <w:r w:rsidR="00243B6E" w:rsidRPr="0020120C">
        <w:rPr>
          <w:rFonts w:ascii="Calibri" w:hAnsi="Calibri"/>
          <w:sz w:val="28"/>
          <w:szCs w:val="28"/>
        </w:rPr>
        <w:t>a wniosek  rodziców</w:t>
      </w:r>
      <w:r w:rsidR="00083B16" w:rsidRPr="0020120C">
        <w:rPr>
          <w:rFonts w:ascii="Calibri" w:hAnsi="Calibri"/>
          <w:sz w:val="28"/>
          <w:szCs w:val="28"/>
        </w:rPr>
        <w:t xml:space="preserve">/ opiekunów </w:t>
      </w:r>
      <w:r w:rsidR="00243B6E" w:rsidRPr="0020120C">
        <w:rPr>
          <w:rFonts w:ascii="Calibri" w:hAnsi="Calibri"/>
          <w:sz w:val="28"/>
          <w:szCs w:val="28"/>
        </w:rPr>
        <w:t xml:space="preserve"> ucznia  lub ucznia pełnoletniego niesklasyfikowanego  z powodu nieobecnościnieusprawiedliwionej  rada pedagogiczna może wyrazić zgodę na egzamin klasyfikacyjny;</w:t>
      </w:r>
    </w:p>
    <w:p w:rsidR="00243B6E" w:rsidRPr="0020120C" w:rsidRDefault="00FE61F5" w:rsidP="003F4CCA">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5D3548" w:rsidRPr="0020120C">
        <w:rPr>
          <w:rFonts w:ascii="Calibri" w:hAnsi="Calibri"/>
          <w:sz w:val="28"/>
          <w:szCs w:val="28"/>
        </w:rPr>
        <w:t xml:space="preserve"> r</w:t>
      </w:r>
      <w:r w:rsidR="00243B6E" w:rsidRPr="0020120C">
        <w:rPr>
          <w:rFonts w:ascii="Calibri" w:hAnsi="Calibri"/>
          <w:sz w:val="28"/>
          <w:szCs w:val="28"/>
        </w:rPr>
        <w:t>odzice</w:t>
      </w:r>
      <w:r w:rsidR="00083B16" w:rsidRPr="0020120C">
        <w:rPr>
          <w:rFonts w:ascii="Calibri" w:hAnsi="Calibri"/>
          <w:sz w:val="28"/>
          <w:szCs w:val="28"/>
        </w:rPr>
        <w:t xml:space="preserve">/ opiekunowie </w:t>
      </w:r>
      <w:r w:rsidR="00243B6E" w:rsidRPr="0020120C">
        <w:rPr>
          <w:rFonts w:ascii="Calibri" w:hAnsi="Calibri"/>
          <w:sz w:val="28"/>
          <w:szCs w:val="28"/>
        </w:rPr>
        <w:t xml:space="preserve"> ucznia lub u</w:t>
      </w:r>
      <w:r w:rsidRPr="0020120C">
        <w:rPr>
          <w:rFonts w:ascii="Calibri" w:hAnsi="Calibri"/>
          <w:sz w:val="28"/>
          <w:szCs w:val="28"/>
        </w:rPr>
        <w:t xml:space="preserve">czeń pełnoletni pisemną prośbę  </w:t>
      </w:r>
      <w:r w:rsidR="00243B6E" w:rsidRPr="0020120C">
        <w:rPr>
          <w:rFonts w:ascii="Calibri" w:hAnsi="Calibri"/>
          <w:sz w:val="28"/>
          <w:szCs w:val="28"/>
        </w:rPr>
        <w:t>o dopuszczenie do egzaminu składają  do dyrektora  szkoły, nie później niż  w przeddzieńrocznego klasyfikacyjnego  zebrania rady pedagogicznej;</w:t>
      </w:r>
    </w:p>
    <w:p w:rsidR="00243B6E" w:rsidRPr="0020120C" w:rsidRDefault="00FE61F5" w:rsidP="003F4CCA">
      <w:pPr>
        <w:jc w:val="both"/>
        <w:rPr>
          <w:rFonts w:ascii="Calibri" w:hAnsi="Calibri"/>
          <w:sz w:val="28"/>
          <w:szCs w:val="28"/>
        </w:rPr>
      </w:pPr>
      <w:r w:rsidRPr="0020120C">
        <w:rPr>
          <w:rFonts w:ascii="Calibri" w:hAnsi="Calibri"/>
          <w:sz w:val="28"/>
          <w:szCs w:val="28"/>
        </w:rPr>
        <w:t>6</w:t>
      </w:r>
      <w:r w:rsidR="00CD41DD" w:rsidRPr="0020120C">
        <w:rPr>
          <w:rFonts w:ascii="Calibri" w:hAnsi="Calibri"/>
          <w:sz w:val="28"/>
          <w:szCs w:val="28"/>
        </w:rPr>
        <w:t>)</w:t>
      </w:r>
      <w:r w:rsidR="005D3548" w:rsidRPr="0020120C">
        <w:rPr>
          <w:rFonts w:ascii="Calibri" w:hAnsi="Calibri"/>
          <w:sz w:val="28"/>
          <w:szCs w:val="28"/>
        </w:rPr>
        <w:t xml:space="preserve">  e</w:t>
      </w:r>
      <w:r w:rsidR="00243B6E" w:rsidRPr="0020120C">
        <w:rPr>
          <w:rFonts w:ascii="Calibri" w:hAnsi="Calibri"/>
          <w:sz w:val="28"/>
          <w:szCs w:val="28"/>
        </w:rPr>
        <w:t>gzamin klasyfikacyjny zdaje również uczeń:</w:t>
      </w:r>
    </w:p>
    <w:p w:rsidR="00243B6E" w:rsidRPr="0020120C" w:rsidRDefault="00FE61F5" w:rsidP="003F4CCA">
      <w:pPr>
        <w:jc w:val="both"/>
        <w:rPr>
          <w:rFonts w:ascii="Calibri" w:hAnsi="Calibri"/>
          <w:sz w:val="28"/>
          <w:szCs w:val="28"/>
        </w:rPr>
      </w:pPr>
      <w:r w:rsidRPr="0020120C">
        <w:rPr>
          <w:rFonts w:ascii="Calibri" w:hAnsi="Calibri"/>
          <w:sz w:val="28"/>
          <w:szCs w:val="28"/>
        </w:rPr>
        <w:t>a</w:t>
      </w:r>
      <w:r w:rsidR="00E92E60" w:rsidRPr="0020120C">
        <w:rPr>
          <w:rFonts w:ascii="Calibri" w:hAnsi="Calibri"/>
          <w:sz w:val="28"/>
          <w:szCs w:val="28"/>
        </w:rPr>
        <w:t>)</w:t>
      </w:r>
      <w:r w:rsidR="00243B6E" w:rsidRPr="0020120C">
        <w:rPr>
          <w:rFonts w:ascii="Calibri" w:hAnsi="Calibri"/>
          <w:sz w:val="28"/>
          <w:szCs w:val="28"/>
        </w:rPr>
        <w:t xml:space="preserve">realizujący na </w:t>
      </w:r>
      <w:r w:rsidRPr="0020120C">
        <w:rPr>
          <w:rFonts w:ascii="Calibri" w:hAnsi="Calibri"/>
          <w:sz w:val="28"/>
          <w:szCs w:val="28"/>
        </w:rPr>
        <w:t xml:space="preserve">podstawie odrębnych przepisów   </w:t>
      </w:r>
      <w:r w:rsidR="00243B6E" w:rsidRPr="0020120C">
        <w:rPr>
          <w:rFonts w:ascii="Calibri" w:hAnsi="Calibri"/>
          <w:sz w:val="28"/>
          <w:szCs w:val="28"/>
        </w:rPr>
        <w:t xml:space="preserve">indywidualny tok  nauki, </w:t>
      </w:r>
    </w:p>
    <w:p w:rsidR="00243B6E" w:rsidRPr="0020120C" w:rsidRDefault="00243B6E" w:rsidP="003F4CCA">
      <w:pPr>
        <w:jc w:val="both"/>
        <w:rPr>
          <w:rFonts w:ascii="Calibri" w:hAnsi="Calibri"/>
          <w:sz w:val="28"/>
          <w:szCs w:val="28"/>
        </w:rPr>
      </w:pPr>
      <w:r w:rsidRPr="0020120C">
        <w:rPr>
          <w:rFonts w:ascii="Calibri" w:hAnsi="Calibri"/>
          <w:sz w:val="28"/>
          <w:szCs w:val="28"/>
        </w:rPr>
        <w:t>b)uczeń spełniaj</w:t>
      </w:r>
      <w:r w:rsidR="000F799A" w:rsidRPr="0020120C">
        <w:rPr>
          <w:rFonts w:ascii="Calibri" w:hAnsi="Calibri"/>
          <w:sz w:val="28"/>
          <w:szCs w:val="28"/>
        </w:rPr>
        <w:t>ący obowiązek nauki poza szkołą;</w:t>
      </w:r>
    </w:p>
    <w:p w:rsidR="00243B6E" w:rsidRPr="0020120C" w:rsidRDefault="00FE61F5" w:rsidP="003F4CCA">
      <w:pPr>
        <w:jc w:val="both"/>
        <w:rPr>
          <w:rFonts w:ascii="Calibri" w:hAnsi="Calibri"/>
          <w:sz w:val="28"/>
          <w:szCs w:val="28"/>
        </w:rPr>
      </w:pPr>
      <w:r w:rsidRPr="0020120C">
        <w:rPr>
          <w:rFonts w:ascii="Calibri" w:hAnsi="Calibri"/>
          <w:sz w:val="28"/>
          <w:szCs w:val="28"/>
        </w:rPr>
        <w:t>7</w:t>
      </w:r>
      <w:r w:rsidR="00CD41DD" w:rsidRPr="0020120C">
        <w:rPr>
          <w:rFonts w:ascii="Calibri" w:hAnsi="Calibri"/>
          <w:sz w:val="28"/>
          <w:szCs w:val="28"/>
        </w:rPr>
        <w:t>)</w:t>
      </w:r>
      <w:r w:rsidRPr="0020120C">
        <w:rPr>
          <w:rFonts w:ascii="Calibri" w:hAnsi="Calibri"/>
          <w:sz w:val="28"/>
          <w:szCs w:val="28"/>
        </w:rPr>
        <w:t xml:space="preserve"> e</w:t>
      </w:r>
      <w:r w:rsidR="00243B6E" w:rsidRPr="0020120C">
        <w:rPr>
          <w:rFonts w:ascii="Calibri" w:hAnsi="Calibri"/>
          <w:sz w:val="28"/>
          <w:szCs w:val="28"/>
        </w:rPr>
        <w:t xml:space="preserve">gzamin klasyfikacyjny przeprowadzany dla ucznia, o którym mowa </w:t>
      </w:r>
      <w:r w:rsidR="00083B16" w:rsidRPr="0020120C">
        <w:rPr>
          <w:rFonts w:ascii="Calibri" w:hAnsi="Calibri"/>
          <w:sz w:val="28"/>
          <w:szCs w:val="28"/>
        </w:rPr>
        <w:t>w §  47. u</w:t>
      </w:r>
      <w:r w:rsidR="000F799A" w:rsidRPr="0020120C">
        <w:rPr>
          <w:rFonts w:ascii="Calibri" w:hAnsi="Calibri"/>
          <w:sz w:val="28"/>
          <w:szCs w:val="28"/>
        </w:rPr>
        <w:t xml:space="preserve">st. </w:t>
      </w:r>
      <w:r w:rsidR="00243B6E" w:rsidRPr="0020120C">
        <w:rPr>
          <w:rFonts w:ascii="Calibri" w:hAnsi="Calibri"/>
          <w:sz w:val="28"/>
          <w:szCs w:val="28"/>
        </w:rPr>
        <w:t xml:space="preserve">1 pkt </w:t>
      </w:r>
      <w:r w:rsidR="00667461" w:rsidRPr="0020120C">
        <w:rPr>
          <w:rFonts w:ascii="Calibri" w:hAnsi="Calibri"/>
          <w:sz w:val="28"/>
          <w:szCs w:val="28"/>
        </w:rPr>
        <w:t>6</w:t>
      </w:r>
      <w:r w:rsidR="00CD41DD" w:rsidRPr="0020120C">
        <w:rPr>
          <w:rFonts w:ascii="Calibri" w:hAnsi="Calibri"/>
          <w:sz w:val="28"/>
          <w:szCs w:val="28"/>
        </w:rPr>
        <w:t>)</w:t>
      </w:r>
      <w:r w:rsidR="003F4CCA" w:rsidRPr="0020120C">
        <w:rPr>
          <w:rFonts w:ascii="Calibri" w:hAnsi="Calibri"/>
          <w:sz w:val="28"/>
          <w:szCs w:val="28"/>
        </w:rPr>
        <w:t xml:space="preserve"> lit.a</w:t>
      </w:r>
      <w:r w:rsidR="00E92E60" w:rsidRPr="0020120C">
        <w:rPr>
          <w:rFonts w:ascii="Calibri" w:hAnsi="Calibri"/>
          <w:sz w:val="28"/>
          <w:szCs w:val="28"/>
        </w:rPr>
        <w:t>)</w:t>
      </w:r>
      <w:r w:rsidR="00243B6E" w:rsidRPr="0020120C">
        <w:rPr>
          <w:rFonts w:ascii="Calibri" w:hAnsi="Calibri"/>
          <w:sz w:val="28"/>
          <w:szCs w:val="28"/>
        </w:rPr>
        <w:t>, nie obejmuje obowiązkowych zajęć  edukacyjnych: wychowanie fizyczne oraz dodatkowych zajęć edukacyjnych;</w:t>
      </w:r>
    </w:p>
    <w:p w:rsidR="00243B6E" w:rsidRPr="0020120C" w:rsidRDefault="00FE61F5" w:rsidP="003F4CCA">
      <w:pPr>
        <w:jc w:val="both"/>
        <w:rPr>
          <w:rFonts w:ascii="Calibri" w:hAnsi="Calibri"/>
          <w:sz w:val="28"/>
          <w:szCs w:val="28"/>
        </w:rPr>
      </w:pPr>
      <w:r w:rsidRPr="0020120C">
        <w:rPr>
          <w:rFonts w:ascii="Calibri" w:hAnsi="Calibri"/>
          <w:sz w:val="28"/>
          <w:szCs w:val="28"/>
        </w:rPr>
        <w:t>8</w:t>
      </w:r>
      <w:r w:rsidR="00CD41DD" w:rsidRPr="0020120C">
        <w:rPr>
          <w:rFonts w:ascii="Calibri" w:hAnsi="Calibri"/>
          <w:sz w:val="28"/>
          <w:szCs w:val="28"/>
        </w:rPr>
        <w:t>)</w:t>
      </w:r>
      <w:r w:rsidR="005D3548" w:rsidRPr="0020120C">
        <w:rPr>
          <w:rFonts w:ascii="Calibri" w:hAnsi="Calibri"/>
          <w:sz w:val="28"/>
          <w:szCs w:val="28"/>
        </w:rPr>
        <w:t xml:space="preserve"> u</w:t>
      </w:r>
      <w:r w:rsidR="00243B6E" w:rsidRPr="0020120C">
        <w:rPr>
          <w:rFonts w:ascii="Calibri" w:hAnsi="Calibri"/>
          <w:sz w:val="28"/>
          <w:szCs w:val="28"/>
        </w:rPr>
        <w:t>czeń lub jego rodzice</w:t>
      </w:r>
      <w:r w:rsidR="00083B16" w:rsidRPr="0020120C">
        <w:rPr>
          <w:rFonts w:ascii="Calibri" w:hAnsi="Calibri"/>
          <w:sz w:val="28"/>
          <w:szCs w:val="28"/>
        </w:rPr>
        <w:t xml:space="preserve">/ opiekunowie </w:t>
      </w:r>
      <w:r w:rsidR="00243B6E" w:rsidRPr="0020120C">
        <w:rPr>
          <w:rFonts w:ascii="Calibri" w:hAnsi="Calibri"/>
          <w:sz w:val="28"/>
          <w:szCs w:val="28"/>
        </w:rPr>
        <w:t xml:space="preserve"> zobowiązani są zgłos</w:t>
      </w:r>
      <w:r w:rsidRPr="0020120C">
        <w:rPr>
          <w:rFonts w:ascii="Calibri" w:hAnsi="Calibri"/>
          <w:sz w:val="28"/>
          <w:szCs w:val="28"/>
        </w:rPr>
        <w:t xml:space="preserve">ić się  </w:t>
      </w:r>
      <w:r w:rsidR="00243B6E" w:rsidRPr="0020120C">
        <w:rPr>
          <w:rFonts w:ascii="Calibri" w:hAnsi="Calibri"/>
          <w:sz w:val="28"/>
          <w:szCs w:val="28"/>
        </w:rPr>
        <w:t>do  sekretariatu szkoły celem uzgodnienia z dyrektorem szkoły terminu egzaminu;</w:t>
      </w:r>
    </w:p>
    <w:p w:rsidR="00243B6E" w:rsidRPr="0020120C" w:rsidRDefault="00FE61F5" w:rsidP="003F4CCA">
      <w:pPr>
        <w:jc w:val="both"/>
        <w:rPr>
          <w:rFonts w:ascii="Calibri" w:hAnsi="Calibri"/>
          <w:sz w:val="28"/>
          <w:szCs w:val="28"/>
        </w:rPr>
      </w:pPr>
      <w:r w:rsidRPr="0020120C">
        <w:rPr>
          <w:rFonts w:ascii="Calibri" w:hAnsi="Calibri"/>
          <w:sz w:val="28"/>
          <w:szCs w:val="28"/>
        </w:rPr>
        <w:t>9</w:t>
      </w:r>
      <w:r w:rsidR="00CD41DD" w:rsidRPr="0020120C">
        <w:rPr>
          <w:rFonts w:ascii="Calibri" w:hAnsi="Calibri"/>
          <w:sz w:val="28"/>
          <w:szCs w:val="28"/>
        </w:rPr>
        <w:t>)</w:t>
      </w:r>
      <w:r w:rsidR="005D3548" w:rsidRPr="0020120C">
        <w:rPr>
          <w:rFonts w:ascii="Calibri" w:hAnsi="Calibri"/>
          <w:sz w:val="28"/>
          <w:szCs w:val="28"/>
        </w:rPr>
        <w:t xml:space="preserve"> e</w:t>
      </w:r>
      <w:r w:rsidR="00243B6E" w:rsidRPr="0020120C">
        <w:rPr>
          <w:rFonts w:ascii="Calibri" w:hAnsi="Calibri"/>
          <w:sz w:val="28"/>
          <w:szCs w:val="28"/>
        </w:rPr>
        <w:t>gzamin klasyfikacyjny przeprow</w:t>
      </w:r>
      <w:r w:rsidRPr="0020120C">
        <w:rPr>
          <w:rFonts w:ascii="Calibri" w:hAnsi="Calibri"/>
          <w:sz w:val="28"/>
          <w:szCs w:val="28"/>
        </w:rPr>
        <w:t xml:space="preserve">adza się nie później niż w dniu </w:t>
      </w:r>
      <w:r w:rsidR="00243B6E" w:rsidRPr="0020120C">
        <w:rPr>
          <w:rFonts w:ascii="Calibri" w:hAnsi="Calibri"/>
          <w:sz w:val="28"/>
          <w:szCs w:val="28"/>
        </w:rPr>
        <w:t>poprzedzającym dzień zakończ</w:t>
      </w:r>
      <w:r w:rsidRPr="0020120C">
        <w:rPr>
          <w:rFonts w:ascii="Calibri" w:hAnsi="Calibri"/>
          <w:sz w:val="28"/>
          <w:szCs w:val="28"/>
        </w:rPr>
        <w:t>enia rocznych zajęć dydaktyczno wychowawczych, t</w:t>
      </w:r>
      <w:r w:rsidR="00243B6E" w:rsidRPr="0020120C">
        <w:rPr>
          <w:rFonts w:ascii="Calibri" w:hAnsi="Calibri"/>
          <w:sz w:val="28"/>
          <w:szCs w:val="28"/>
        </w:rPr>
        <w:t>ermin egzaminu klasyfikacyjnego uzgadnia się z uczniem i jego rodzicami</w:t>
      </w:r>
      <w:r w:rsidR="00083B16" w:rsidRPr="0020120C">
        <w:rPr>
          <w:rFonts w:ascii="Calibri" w:hAnsi="Calibri"/>
          <w:sz w:val="28"/>
          <w:szCs w:val="28"/>
        </w:rPr>
        <w:t xml:space="preserve">/ opiekunami </w:t>
      </w:r>
      <w:r w:rsidR="00243B6E" w:rsidRPr="0020120C">
        <w:rPr>
          <w:rFonts w:ascii="Calibri" w:hAnsi="Calibri"/>
          <w:sz w:val="28"/>
          <w:szCs w:val="28"/>
        </w:rPr>
        <w:t>;</w:t>
      </w:r>
    </w:p>
    <w:p w:rsidR="00243B6E" w:rsidRPr="0020120C" w:rsidRDefault="00FE61F5" w:rsidP="003F4CCA">
      <w:pPr>
        <w:jc w:val="both"/>
        <w:rPr>
          <w:rFonts w:ascii="Calibri" w:hAnsi="Calibri"/>
          <w:sz w:val="28"/>
          <w:szCs w:val="28"/>
        </w:rPr>
      </w:pPr>
      <w:r w:rsidRPr="0020120C">
        <w:rPr>
          <w:rFonts w:ascii="Calibri" w:hAnsi="Calibri"/>
          <w:sz w:val="28"/>
          <w:szCs w:val="28"/>
        </w:rPr>
        <w:t>10</w:t>
      </w:r>
      <w:r w:rsidR="00CD41DD" w:rsidRPr="0020120C">
        <w:rPr>
          <w:rFonts w:ascii="Calibri" w:hAnsi="Calibri"/>
          <w:sz w:val="28"/>
          <w:szCs w:val="28"/>
        </w:rPr>
        <w:t>)</w:t>
      </w:r>
      <w:r w:rsidR="005D3548" w:rsidRPr="0020120C">
        <w:rPr>
          <w:rFonts w:ascii="Calibri" w:hAnsi="Calibri"/>
          <w:sz w:val="28"/>
          <w:szCs w:val="28"/>
        </w:rPr>
        <w:t xml:space="preserve">  o </w:t>
      </w:r>
      <w:r w:rsidR="00243B6E" w:rsidRPr="0020120C">
        <w:rPr>
          <w:rFonts w:ascii="Calibri" w:hAnsi="Calibri"/>
          <w:sz w:val="28"/>
          <w:szCs w:val="28"/>
        </w:rPr>
        <w:t>terminie egzaminu dyrektor szkoły informuje ucznia i jego rodziców</w:t>
      </w:r>
    </w:p>
    <w:p w:rsidR="00243B6E" w:rsidRPr="0020120C" w:rsidRDefault="00243B6E" w:rsidP="003F4CCA">
      <w:pPr>
        <w:jc w:val="both"/>
        <w:rPr>
          <w:rFonts w:ascii="Calibri" w:hAnsi="Calibri"/>
          <w:sz w:val="28"/>
          <w:szCs w:val="28"/>
        </w:rPr>
      </w:pPr>
      <w:r w:rsidRPr="0020120C">
        <w:rPr>
          <w:rFonts w:ascii="Calibri" w:hAnsi="Calibri"/>
          <w:sz w:val="28"/>
          <w:szCs w:val="28"/>
        </w:rPr>
        <w:t xml:space="preserve"> w formie pisemnej, co zostaje potwierdzone przez nich podpisem;</w:t>
      </w:r>
    </w:p>
    <w:p w:rsidR="00243B6E" w:rsidRPr="0020120C" w:rsidRDefault="00243B6E" w:rsidP="003F4CCA">
      <w:pPr>
        <w:jc w:val="both"/>
        <w:rPr>
          <w:rFonts w:ascii="Calibri" w:hAnsi="Calibri"/>
          <w:sz w:val="28"/>
          <w:szCs w:val="28"/>
        </w:rPr>
      </w:pPr>
      <w:r w:rsidRPr="0020120C">
        <w:rPr>
          <w:rFonts w:ascii="Calibri" w:hAnsi="Calibri"/>
          <w:sz w:val="28"/>
          <w:szCs w:val="28"/>
        </w:rPr>
        <w:t>1</w:t>
      </w:r>
      <w:r w:rsidR="00E92E60" w:rsidRPr="0020120C">
        <w:rPr>
          <w:rFonts w:ascii="Calibri" w:hAnsi="Calibri"/>
          <w:sz w:val="28"/>
          <w:szCs w:val="28"/>
        </w:rPr>
        <w:t>1)</w:t>
      </w:r>
      <w:r w:rsidR="005D3548" w:rsidRPr="0020120C">
        <w:rPr>
          <w:rFonts w:ascii="Calibri" w:hAnsi="Calibri"/>
          <w:sz w:val="28"/>
          <w:szCs w:val="28"/>
        </w:rPr>
        <w:t xml:space="preserve"> e</w:t>
      </w:r>
      <w:r w:rsidRPr="0020120C">
        <w:rPr>
          <w:rFonts w:ascii="Calibri" w:hAnsi="Calibri"/>
          <w:sz w:val="28"/>
          <w:szCs w:val="28"/>
        </w:rPr>
        <w:t>gzamin klasyfikacyjny przepro</w:t>
      </w:r>
      <w:r w:rsidR="00CD0758" w:rsidRPr="0020120C">
        <w:rPr>
          <w:rFonts w:ascii="Calibri" w:hAnsi="Calibri"/>
          <w:sz w:val="28"/>
          <w:szCs w:val="28"/>
        </w:rPr>
        <w:t xml:space="preserve">wadza się w formie pisemnej  </w:t>
      </w:r>
      <w:r w:rsidRPr="0020120C">
        <w:rPr>
          <w:rFonts w:ascii="Calibri" w:hAnsi="Calibri"/>
          <w:sz w:val="28"/>
          <w:szCs w:val="28"/>
        </w:rPr>
        <w:t>oraz ustnej;</w:t>
      </w:r>
    </w:p>
    <w:p w:rsidR="00243B6E" w:rsidRPr="0020120C" w:rsidRDefault="00243B6E" w:rsidP="003F4CCA">
      <w:pPr>
        <w:jc w:val="both"/>
        <w:rPr>
          <w:rFonts w:ascii="Calibri" w:hAnsi="Calibri"/>
          <w:sz w:val="28"/>
          <w:szCs w:val="28"/>
        </w:rPr>
      </w:pPr>
      <w:r w:rsidRPr="0020120C">
        <w:rPr>
          <w:rFonts w:ascii="Calibri" w:hAnsi="Calibri"/>
          <w:sz w:val="28"/>
          <w:szCs w:val="28"/>
        </w:rPr>
        <w:t>1</w:t>
      </w:r>
      <w:r w:rsidR="00CD0758" w:rsidRPr="0020120C">
        <w:rPr>
          <w:rFonts w:ascii="Calibri" w:hAnsi="Calibri"/>
          <w:sz w:val="28"/>
          <w:szCs w:val="28"/>
        </w:rPr>
        <w:t>2</w:t>
      </w:r>
      <w:r w:rsidR="00CD41DD" w:rsidRPr="0020120C">
        <w:rPr>
          <w:rFonts w:ascii="Calibri" w:hAnsi="Calibri"/>
          <w:sz w:val="28"/>
          <w:szCs w:val="28"/>
        </w:rPr>
        <w:t>)</w:t>
      </w:r>
      <w:r w:rsidR="005D3548" w:rsidRPr="0020120C">
        <w:rPr>
          <w:rFonts w:ascii="Calibri" w:hAnsi="Calibri"/>
          <w:sz w:val="28"/>
          <w:szCs w:val="28"/>
        </w:rPr>
        <w:t xml:space="preserve"> e</w:t>
      </w:r>
      <w:r w:rsidRPr="0020120C">
        <w:rPr>
          <w:rFonts w:ascii="Calibri" w:hAnsi="Calibri"/>
          <w:sz w:val="28"/>
          <w:szCs w:val="28"/>
        </w:rPr>
        <w:t>gzamin klasyfikacyjny z informa</w:t>
      </w:r>
      <w:r w:rsidR="00CD0758" w:rsidRPr="0020120C">
        <w:rPr>
          <w:rFonts w:ascii="Calibri" w:hAnsi="Calibri"/>
          <w:sz w:val="28"/>
          <w:szCs w:val="28"/>
        </w:rPr>
        <w:t xml:space="preserve">tyki i  wychowania  fizycznego  </w:t>
      </w:r>
      <w:r w:rsidRPr="0020120C">
        <w:rPr>
          <w:rFonts w:ascii="Calibri" w:hAnsi="Calibri"/>
          <w:sz w:val="28"/>
          <w:szCs w:val="28"/>
        </w:rPr>
        <w:t xml:space="preserve"> ma  przede  wszystkim  formęzadańpraktycznych;</w:t>
      </w:r>
    </w:p>
    <w:p w:rsidR="00CD0758" w:rsidRPr="0020120C" w:rsidRDefault="00243B6E" w:rsidP="003F4CCA">
      <w:pPr>
        <w:jc w:val="both"/>
        <w:rPr>
          <w:rFonts w:ascii="Calibri" w:hAnsi="Calibri"/>
          <w:sz w:val="28"/>
          <w:szCs w:val="28"/>
        </w:rPr>
      </w:pPr>
      <w:r w:rsidRPr="0020120C">
        <w:rPr>
          <w:rFonts w:ascii="Calibri" w:hAnsi="Calibri"/>
          <w:sz w:val="28"/>
          <w:szCs w:val="28"/>
        </w:rPr>
        <w:t>1</w:t>
      </w:r>
      <w:r w:rsidR="00CD0758" w:rsidRPr="0020120C">
        <w:rPr>
          <w:rFonts w:ascii="Calibri" w:hAnsi="Calibri"/>
          <w:sz w:val="28"/>
          <w:szCs w:val="28"/>
        </w:rPr>
        <w:t>3</w:t>
      </w:r>
      <w:r w:rsidR="00CD41DD" w:rsidRPr="0020120C">
        <w:rPr>
          <w:rFonts w:ascii="Calibri" w:hAnsi="Calibri"/>
          <w:sz w:val="28"/>
          <w:szCs w:val="28"/>
        </w:rPr>
        <w:t>)</w:t>
      </w:r>
      <w:r w:rsidR="005D3548" w:rsidRPr="0020120C">
        <w:rPr>
          <w:rFonts w:ascii="Calibri" w:hAnsi="Calibri"/>
          <w:sz w:val="28"/>
          <w:szCs w:val="28"/>
        </w:rPr>
        <w:t xml:space="preserve"> e</w:t>
      </w:r>
      <w:r w:rsidRPr="0020120C">
        <w:rPr>
          <w:rFonts w:ascii="Calibri" w:hAnsi="Calibri"/>
          <w:sz w:val="28"/>
          <w:szCs w:val="28"/>
        </w:rPr>
        <w:t>gzamin klasyfikacyjny dla ucznia, o</w:t>
      </w:r>
      <w:r w:rsidR="00F743B0" w:rsidRPr="0020120C">
        <w:rPr>
          <w:rFonts w:ascii="Calibri" w:hAnsi="Calibri"/>
          <w:sz w:val="28"/>
          <w:szCs w:val="28"/>
        </w:rPr>
        <w:t xml:space="preserve"> którym mowa w </w:t>
      </w:r>
      <w:r w:rsidR="00083B16" w:rsidRPr="0020120C">
        <w:rPr>
          <w:rFonts w:ascii="Calibri" w:hAnsi="Calibri"/>
          <w:sz w:val="28"/>
          <w:szCs w:val="28"/>
        </w:rPr>
        <w:t xml:space="preserve">§  47. </w:t>
      </w:r>
      <w:r w:rsidR="00F743B0" w:rsidRPr="0020120C">
        <w:rPr>
          <w:rFonts w:ascii="Calibri" w:hAnsi="Calibri"/>
          <w:sz w:val="28"/>
          <w:szCs w:val="28"/>
        </w:rPr>
        <w:t xml:space="preserve">ust. </w:t>
      </w:r>
      <w:r w:rsidR="00CD0758" w:rsidRPr="0020120C">
        <w:rPr>
          <w:rFonts w:ascii="Calibri" w:hAnsi="Calibri"/>
          <w:sz w:val="28"/>
          <w:szCs w:val="28"/>
        </w:rPr>
        <w:t xml:space="preserve">1, pkt 3 </w:t>
      </w:r>
      <w:r w:rsidR="00F743B0" w:rsidRPr="0020120C">
        <w:rPr>
          <w:rFonts w:ascii="Calibri" w:hAnsi="Calibri"/>
          <w:sz w:val="28"/>
          <w:szCs w:val="28"/>
        </w:rPr>
        <w:t xml:space="preserve">oraz w </w:t>
      </w:r>
      <w:r w:rsidR="00083B16" w:rsidRPr="0020120C">
        <w:rPr>
          <w:rFonts w:ascii="Calibri" w:hAnsi="Calibri"/>
          <w:sz w:val="28"/>
          <w:szCs w:val="28"/>
        </w:rPr>
        <w:t xml:space="preserve">§  47. </w:t>
      </w:r>
      <w:r w:rsidR="00F743B0" w:rsidRPr="0020120C">
        <w:rPr>
          <w:rFonts w:ascii="Calibri" w:hAnsi="Calibri"/>
          <w:sz w:val="28"/>
          <w:szCs w:val="28"/>
        </w:rPr>
        <w:t xml:space="preserve">ust. </w:t>
      </w:r>
      <w:r w:rsidRPr="0020120C">
        <w:rPr>
          <w:rFonts w:ascii="Calibri" w:hAnsi="Calibri"/>
          <w:sz w:val="28"/>
          <w:szCs w:val="28"/>
        </w:rPr>
        <w:t xml:space="preserve">1 pkt </w:t>
      </w:r>
      <w:r w:rsidR="003F4CCA" w:rsidRPr="0020120C">
        <w:rPr>
          <w:rFonts w:ascii="Calibri" w:hAnsi="Calibri"/>
          <w:sz w:val="28"/>
          <w:szCs w:val="28"/>
        </w:rPr>
        <w:t>6</w:t>
      </w:r>
      <w:r w:rsidR="00CD41DD" w:rsidRPr="0020120C">
        <w:rPr>
          <w:rFonts w:ascii="Calibri" w:hAnsi="Calibri"/>
          <w:sz w:val="28"/>
          <w:szCs w:val="28"/>
        </w:rPr>
        <w:t>)</w:t>
      </w:r>
      <w:r w:rsidR="003F4CCA" w:rsidRPr="0020120C">
        <w:rPr>
          <w:rFonts w:ascii="Calibri" w:hAnsi="Calibri"/>
          <w:sz w:val="28"/>
          <w:szCs w:val="28"/>
        </w:rPr>
        <w:t>, lita</w:t>
      </w:r>
      <w:r w:rsidR="00E92E60" w:rsidRPr="0020120C">
        <w:rPr>
          <w:rFonts w:ascii="Calibri" w:hAnsi="Calibri"/>
          <w:sz w:val="28"/>
          <w:szCs w:val="28"/>
        </w:rPr>
        <w:t>)</w:t>
      </w:r>
      <w:r w:rsidRPr="0020120C">
        <w:rPr>
          <w:rFonts w:ascii="Calibri" w:hAnsi="Calibri"/>
          <w:sz w:val="28"/>
          <w:szCs w:val="28"/>
        </w:rPr>
        <w:t xml:space="preserve"> przeprowadza nauczyciel danych zajęć edukacyjnychw obecności, wskazanego przez dyrektora szkoły, nauczyciela takich samych lub pokrewnych zajęć edukacyjnych;</w:t>
      </w:r>
    </w:p>
    <w:p w:rsidR="00243B6E" w:rsidRPr="0020120C" w:rsidRDefault="00243B6E" w:rsidP="003F4CCA">
      <w:pPr>
        <w:jc w:val="both"/>
        <w:rPr>
          <w:rFonts w:ascii="Calibri" w:hAnsi="Calibri"/>
          <w:sz w:val="28"/>
          <w:szCs w:val="28"/>
        </w:rPr>
      </w:pPr>
      <w:r w:rsidRPr="0020120C">
        <w:rPr>
          <w:rFonts w:ascii="Calibri" w:hAnsi="Calibri"/>
          <w:sz w:val="28"/>
          <w:szCs w:val="28"/>
        </w:rPr>
        <w:t>1</w:t>
      </w:r>
      <w:r w:rsidR="00CD0758" w:rsidRPr="0020120C">
        <w:rPr>
          <w:rFonts w:ascii="Calibri" w:hAnsi="Calibri"/>
          <w:sz w:val="28"/>
          <w:szCs w:val="28"/>
        </w:rPr>
        <w:t>4</w:t>
      </w:r>
      <w:r w:rsidR="00CD41DD" w:rsidRPr="0020120C">
        <w:rPr>
          <w:rFonts w:ascii="Calibri" w:hAnsi="Calibri"/>
          <w:sz w:val="28"/>
          <w:szCs w:val="28"/>
        </w:rPr>
        <w:t>)</w:t>
      </w:r>
      <w:r w:rsidR="005D3548" w:rsidRPr="0020120C">
        <w:rPr>
          <w:rFonts w:ascii="Calibri" w:hAnsi="Calibri"/>
          <w:sz w:val="28"/>
          <w:szCs w:val="28"/>
        </w:rPr>
        <w:t xml:space="preserve"> e</w:t>
      </w:r>
      <w:r w:rsidRPr="0020120C">
        <w:rPr>
          <w:rFonts w:ascii="Calibri" w:hAnsi="Calibri"/>
          <w:sz w:val="28"/>
          <w:szCs w:val="28"/>
        </w:rPr>
        <w:t>gzamin klasyfikacyjny przeprowadz</w:t>
      </w:r>
      <w:r w:rsidR="00CD0758" w:rsidRPr="0020120C">
        <w:rPr>
          <w:rFonts w:ascii="Calibri" w:hAnsi="Calibri"/>
          <w:sz w:val="28"/>
          <w:szCs w:val="28"/>
        </w:rPr>
        <w:t xml:space="preserve">any dla ucznia, o którym mowa </w:t>
      </w:r>
      <w:r w:rsidR="00CD0758" w:rsidRPr="0020120C">
        <w:rPr>
          <w:rFonts w:ascii="Calibri" w:hAnsi="Calibri"/>
          <w:sz w:val="28"/>
          <w:szCs w:val="28"/>
        </w:rPr>
        <w:br/>
      </w:r>
      <w:r w:rsidR="00DA3ED5" w:rsidRPr="0020120C">
        <w:rPr>
          <w:rFonts w:ascii="Calibri" w:hAnsi="Calibri"/>
          <w:sz w:val="28"/>
          <w:szCs w:val="28"/>
        </w:rPr>
        <w:t xml:space="preserve">w </w:t>
      </w:r>
      <w:r w:rsidR="00083B16" w:rsidRPr="0020120C">
        <w:rPr>
          <w:rFonts w:ascii="Calibri" w:hAnsi="Calibri"/>
          <w:sz w:val="28"/>
          <w:szCs w:val="28"/>
        </w:rPr>
        <w:t>§  47.</w:t>
      </w:r>
      <w:r w:rsidR="00DA3ED5" w:rsidRPr="0020120C">
        <w:rPr>
          <w:rFonts w:ascii="Calibri" w:hAnsi="Calibri"/>
          <w:sz w:val="28"/>
          <w:szCs w:val="28"/>
        </w:rPr>
        <w:t xml:space="preserve">ust. </w:t>
      </w:r>
      <w:r w:rsidRPr="0020120C">
        <w:rPr>
          <w:rFonts w:ascii="Calibri" w:hAnsi="Calibri"/>
          <w:sz w:val="28"/>
          <w:szCs w:val="28"/>
        </w:rPr>
        <w:t xml:space="preserve">1 pkt </w:t>
      </w:r>
      <w:r w:rsidR="00DA3ED5" w:rsidRPr="0020120C">
        <w:rPr>
          <w:rFonts w:ascii="Calibri" w:hAnsi="Calibri"/>
          <w:sz w:val="28"/>
          <w:szCs w:val="28"/>
        </w:rPr>
        <w:t>6</w:t>
      </w:r>
      <w:r w:rsidR="00CD41DD" w:rsidRPr="0020120C">
        <w:rPr>
          <w:rFonts w:ascii="Calibri" w:hAnsi="Calibri"/>
          <w:sz w:val="28"/>
          <w:szCs w:val="28"/>
        </w:rPr>
        <w:t>)</w:t>
      </w:r>
      <w:r w:rsidR="003F4CCA" w:rsidRPr="0020120C">
        <w:rPr>
          <w:rFonts w:ascii="Calibri" w:hAnsi="Calibri"/>
          <w:sz w:val="28"/>
          <w:szCs w:val="28"/>
        </w:rPr>
        <w:t>, lit.</w:t>
      </w:r>
      <w:r w:rsidRPr="0020120C">
        <w:rPr>
          <w:rFonts w:ascii="Calibri" w:hAnsi="Calibri"/>
          <w:sz w:val="28"/>
          <w:szCs w:val="28"/>
        </w:rPr>
        <w:t xml:space="preserve"> b) nie obejmuje obowiązkowych</w:t>
      </w:r>
      <w:r w:rsidR="00CD0758" w:rsidRPr="0020120C">
        <w:rPr>
          <w:rFonts w:ascii="Calibri" w:hAnsi="Calibri"/>
          <w:sz w:val="28"/>
          <w:szCs w:val="28"/>
        </w:rPr>
        <w:t xml:space="preserve"> zajęć  </w:t>
      </w:r>
      <w:r w:rsidRPr="0020120C">
        <w:rPr>
          <w:rFonts w:ascii="Calibri" w:hAnsi="Calibri"/>
          <w:sz w:val="28"/>
          <w:szCs w:val="28"/>
        </w:rPr>
        <w:t xml:space="preserve">z wychowania fizycznego; </w:t>
      </w:r>
    </w:p>
    <w:p w:rsidR="00243B6E" w:rsidRPr="0020120C" w:rsidRDefault="00243B6E" w:rsidP="003F4CCA">
      <w:pPr>
        <w:jc w:val="both"/>
        <w:rPr>
          <w:rFonts w:ascii="Calibri" w:hAnsi="Calibri"/>
          <w:sz w:val="28"/>
          <w:szCs w:val="28"/>
        </w:rPr>
      </w:pPr>
      <w:r w:rsidRPr="0020120C">
        <w:rPr>
          <w:rFonts w:ascii="Calibri" w:hAnsi="Calibri"/>
          <w:sz w:val="28"/>
          <w:szCs w:val="28"/>
        </w:rPr>
        <w:t>1</w:t>
      </w:r>
      <w:r w:rsidR="00CD0758" w:rsidRPr="0020120C">
        <w:rPr>
          <w:rFonts w:ascii="Calibri" w:hAnsi="Calibri"/>
          <w:sz w:val="28"/>
          <w:szCs w:val="28"/>
        </w:rPr>
        <w:t>5</w:t>
      </w:r>
      <w:r w:rsidR="00CD41DD" w:rsidRPr="0020120C">
        <w:rPr>
          <w:rFonts w:ascii="Calibri" w:hAnsi="Calibri"/>
          <w:sz w:val="28"/>
          <w:szCs w:val="28"/>
        </w:rPr>
        <w:t>)</w:t>
      </w:r>
      <w:r w:rsidR="005D3548" w:rsidRPr="0020120C">
        <w:rPr>
          <w:rFonts w:ascii="Calibri" w:hAnsi="Calibri"/>
          <w:sz w:val="28"/>
          <w:szCs w:val="28"/>
        </w:rPr>
        <w:t xml:space="preserve"> e</w:t>
      </w:r>
      <w:r w:rsidRPr="0020120C">
        <w:rPr>
          <w:rFonts w:ascii="Calibri" w:hAnsi="Calibri"/>
          <w:sz w:val="28"/>
          <w:szCs w:val="28"/>
        </w:rPr>
        <w:t>gzamin klasyfikacyjny dla ucznia, o k</w:t>
      </w:r>
      <w:r w:rsidR="009B17CB" w:rsidRPr="0020120C">
        <w:rPr>
          <w:rFonts w:ascii="Calibri" w:hAnsi="Calibri"/>
          <w:sz w:val="28"/>
          <w:szCs w:val="28"/>
        </w:rPr>
        <w:t>tórym mowa w</w:t>
      </w:r>
      <w:r w:rsidR="00083B16" w:rsidRPr="0020120C">
        <w:rPr>
          <w:rFonts w:ascii="Calibri" w:hAnsi="Calibri"/>
          <w:sz w:val="28"/>
          <w:szCs w:val="28"/>
        </w:rPr>
        <w:t xml:space="preserve">§  47. </w:t>
      </w:r>
      <w:r w:rsidR="009B17CB" w:rsidRPr="0020120C">
        <w:rPr>
          <w:rFonts w:ascii="Calibri" w:hAnsi="Calibri"/>
          <w:sz w:val="28"/>
          <w:szCs w:val="28"/>
        </w:rPr>
        <w:t xml:space="preserve"> ust. 1 pkt 6 </w:t>
      </w:r>
      <w:r w:rsidR="003F4CCA" w:rsidRPr="0020120C">
        <w:rPr>
          <w:rFonts w:ascii="Calibri" w:hAnsi="Calibri"/>
          <w:sz w:val="28"/>
          <w:szCs w:val="28"/>
        </w:rPr>
        <w:t xml:space="preserve">,lit. </w:t>
      </w:r>
      <w:r w:rsidRPr="0020120C">
        <w:rPr>
          <w:rFonts w:ascii="Calibri" w:hAnsi="Calibri"/>
          <w:sz w:val="28"/>
          <w:szCs w:val="28"/>
        </w:rPr>
        <w:t xml:space="preserve"> b), przeprowadza komisja po</w:t>
      </w:r>
      <w:r w:rsidR="00CD0758" w:rsidRPr="0020120C">
        <w:rPr>
          <w:rFonts w:ascii="Calibri" w:hAnsi="Calibri"/>
          <w:sz w:val="28"/>
          <w:szCs w:val="28"/>
        </w:rPr>
        <w:t xml:space="preserve">wołana przez dyrektora szkoły,  </w:t>
      </w:r>
      <w:r w:rsidRPr="0020120C">
        <w:rPr>
          <w:rFonts w:ascii="Calibri" w:hAnsi="Calibri"/>
          <w:sz w:val="28"/>
          <w:szCs w:val="28"/>
        </w:rPr>
        <w:t xml:space="preserve">który zezwolił na </w:t>
      </w:r>
      <w:r w:rsidRPr="0020120C">
        <w:rPr>
          <w:rFonts w:ascii="Calibri" w:hAnsi="Calibri"/>
          <w:sz w:val="28"/>
          <w:szCs w:val="28"/>
        </w:rPr>
        <w:lastRenderedPageBreak/>
        <w:t>spełnianie przez uczn</w:t>
      </w:r>
      <w:r w:rsidR="00CD0758" w:rsidRPr="0020120C">
        <w:rPr>
          <w:rFonts w:ascii="Calibri" w:hAnsi="Calibri"/>
          <w:sz w:val="28"/>
          <w:szCs w:val="28"/>
        </w:rPr>
        <w:t xml:space="preserve">ia obowiązku nauki poza szkołą  </w:t>
      </w:r>
      <w:r w:rsidRPr="0020120C">
        <w:rPr>
          <w:rFonts w:ascii="Calibri" w:hAnsi="Calibri"/>
          <w:sz w:val="28"/>
          <w:szCs w:val="28"/>
        </w:rPr>
        <w:t>lub wyraził zgodę na zmianę przez ucznia typu szko</w:t>
      </w:r>
      <w:r w:rsidR="009B17CB" w:rsidRPr="0020120C">
        <w:rPr>
          <w:rFonts w:ascii="Calibri" w:hAnsi="Calibri"/>
          <w:sz w:val="28"/>
          <w:szCs w:val="28"/>
        </w:rPr>
        <w:t>ły/profilu klasy, w</w:t>
      </w:r>
      <w:r w:rsidRPr="0020120C">
        <w:rPr>
          <w:rFonts w:ascii="Calibri" w:hAnsi="Calibri"/>
          <w:sz w:val="28"/>
          <w:szCs w:val="28"/>
        </w:rPr>
        <w:t xml:space="preserve"> skład komisji wchodzą:</w:t>
      </w:r>
    </w:p>
    <w:p w:rsidR="00162476" w:rsidRPr="0020120C" w:rsidRDefault="00162476" w:rsidP="003F4CCA">
      <w:pPr>
        <w:jc w:val="both"/>
        <w:rPr>
          <w:rFonts w:ascii="Calibri" w:hAnsi="Calibri"/>
          <w:sz w:val="28"/>
          <w:szCs w:val="28"/>
        </w:rPr>
      </w:pPr>
      <w:r w:rsidRPr="0020120C">
        <w:rPr>
          <w:rFonts w:ascii="Calibri" w:hAnsi="Calibri"/>
          <w:sz w:val="28"/>
          <w:szCs w:val="28"/>
        </w:rPr>
        <w:t>a</w:t>
      </w:r>
      <w:r w:rsidR="00E92E60" w:rsidRPr="0020120C">
        <w:rPr>
          <w:rFonts w:ascii="Calibri" w:hAnsi="Calibri"/>
          <w:sz w:val="28"/>
          <w:szCs w:val="28"/>
        </w:rPr>
        <w:t>)</w:t>
      </w:r>
      <w:r w:rsidR="00243B6E" w:rsidRPr="0020120C">
        <w:rPr>
          <w:rFonts w:ascii="Calibri" w:hAnsi="Calibri"/>
          <w:sz w:val="28"/>
          <w:szCs w:val="28"/>
        </w:rPr>
        <w:t xml:space="preserve"> dyrektor szkoły albo nauczyciel wskazany przez dyrektora szkoły – jako przewodniczący komisji,</w:t>
      </w:r>
    </w:p>
    <w:p w:rsidR="00243B6E" w:rsidRPr="0020120C" w:rsidRDefault="00243B6E" w:rsidP="003F4CCA">
      <w:pPr>
        <w:jc w:val="both"/>
        <w:rPr>
          <w:rFonts w:ascii="Calibri" w:hAnsi="Calibri"/>
          <w:sz w:val="28"/>
          <w:szCs w:val="28"/>
        </w:rPr>
      </w:pPr>
      <w:r w:rsidRPr="0020120C">
        <w:rPr>
          <w:rFonts w:ascii="Calibri" w:hAnsi="Calibri"/>
          <w:sz w:val="28"/>
          <w:szCs w:val="28"/>
        </w:rPr>
        <w:t>b)nauczyciele obowiązkowych zajęć edukacyjnych określonych</w:t>
      </w:r>
      <w:r w:rsidRPr="0020120C">
        <w:rPr>
          <w:rFonts w:ascii="Calibri" w:hAnsi="Calibri"/>
          <w:sz w:val="28"/>
          <w:szCs w:val="28"/>
        </w:rPr>
        <w:br/>
      </w:r>
      <w:r w:rsidR="00C22822" w:rsidRPr="0020120C">
        <w:rPr>
          <w:rFonts w:ascii="Calibri" w:hAnsi="Calibri"/>
          <w:sz w:val="28"/>
          <w:szCs w:val="28"/>
        </w:rPr>
        <w:t>w szkolnym planie</w:t>
      </w:r>
      <w:r w:rsidRPr="0020120C">
        <w:rPr>
          <w:rFonts w:ascii="Calibri" w:hAnsi="Calibri"/>
          <w:sz w:val="28"/>
          <w:szCs w:val="28"/>
        </w:rPr>
        <w:t xml:space="preserve"> nauczania dla odpowiedniej klasy;</w:t>
      </w:r>
    </w:p>
    <w:p w:rsidR="00243B6E" w:rsidRPr="0020120C" w:rsidRDefault="00243B6E" w:rsidP="003F4CCA">
      <w:pPr>
        <w:jc w:val="both"/>
        <w:rPr>
          <w:rFonts w:ascii="Calibri" w:hAnsi="Calibri"/>
          <w:sz w:val="28"/>
          <w:szCs w:val="28"/>
        </w:rPr>
      </w:pPr>
      <w:r w:rsidRPr="0020120C">
        <w:rPr>
          <w:rFonts w:ascii="Calibri" w:hAnsi="Calibri"/>
          <w:sz w:val="28"/>
          <w:szCs w:val="28"/>
        </w:rPr>
        <w:t>1</w:t>
      </w:r>
      <w:r w:rsidR="00162476" w:rsidRPr="0020120C">
        <w:rPr>
          <w:rFonts w:ascii="Calibri" w:hAnsi="Calibri"/>
          <w:sz w:val="28"/>
          <w:szCs w:val="28"/>
        </w:rPr>
        <w:t>6</w:t>
      </w:r>
      <w:r w:rsidR="00CD41DD" w:rsidRPr="0020120C">
        <w:rPr>
          <w:rFonts w:ascii="Calibri" w:hAnsi="Calibri"/>
          <w:sz w:val="28"/>
          <w:szCs w:val="28"/>
        </w:rPr>
        <w:t>)</w:t>
      </w:r>
      <w:r w:rsidR="005D3548" w:rsidRPr="0020120C">
        <w:rPr>
          <w:rFonts w:ascii="Calibri" w:hAnsi="Calibri"/>
          <w:sz w:val="28"/>
          <w:szCs w:val="28"/>
        </w:rPr>
        <w:t xml:space="preserve"> p</w:t>
      </w:r>
      <w:r w:rsidRPr="0020120C">
        <w:rPr>
          <w:rFonts w:ascii="Calibri" w:hAnsi="Calibri"/>
          <w:sz w:val="28"/>
          <w:szCs w:val="28"/>
        </w:rPr>
        <w:t>rzewodniczący komisji uzgadnia z u</w:t>
      </w:r>
      <w:r w:rsidR="009B17CB" w:rsidRPr="0020120C">
        <w:rPr>
          <w:rFonts w:ascii="Calibri" w:hAnsi="Calibri"/>
          <w:sz w:val="28"/>
          <w:szCs w:val="28"/>
        </w:rPr>
        <w:t>czniem, o którym mowa w</w:t>
      </w:r>
      <w:r w:rsidR="00083B16" w:rsidRPr="0020120C">
        <w:rPr>
          <w:rFonts w:ascii="Calibri" w:hAnsi="Calibri"/>
          <w:sz w:val="28"/>
          <w:szCs w:val="28"/>
        </w:rPr>
        <w:t>§  47.</w:t>
      </w:r>
      <w:r w:rsidR="009B17CB" w:rsidRPr="0020120C">
        <w:rPr>
          <w:rFonts w:ascii="Calibri" w:hAnsi="Calibri"/>
          <w:sz w:val="28"/>
          <w:szCs w:val="28"/>
        </w:rPr>
        <w:t xml:space="preserve"> ust.  1</w:t>
      </w:r>
      <w:r w:rsidRPr="0020120C">
        <w:rPr>
          <w:rFonts w:ascii="Calibri" w:hAnsi="Calibri"/>
          <w:sz w:val="28"/>
          <w:szCs w:val="28"/>
        </w:rPr>
        <w:t xml:space="preserve"> pkt </w:t>
      </w:r>
      <w:r w:rsidR="003F4CCA" w:rsidRPr="0020120C">
        <w:rPr>
          <w:rFonts w:ascii="Calibri" w:hAnsi="Calibri"/>
          <w:sz w:val="28"/>
          <w:szCs w:val="28"/>
        </w:rPr>
        <w:t>6</w:t>
      </w:r>
      <w:r w:rsidR="00CD41DD" w:rsidRPr="0020120C">
        <w:rPr>
          <w:rFonts w:ascii="Calibri" w:hAnsi="Calibri"/>
          <w:sz w:val="28"/>
          <w:szCs w:val="28"/>
        </w:rPr>
        <w:t>)</w:t>
      </w:r>
      <w:r w:rsidR="003F4CCA" w:rsidRPr="0020120C">
        <w:rPr>
          <w:rFonts w:ascii="Calibri" w:hAnsi="Calibri"/>
          <w:sz w:val="28"/>
          <w:szCs w:val="28"/>
        </w:rPr>
        <w:t>, li</w:t>
      </w:r>
      <w:r w:rsidRPr="0020120C">
        <w:rPr>
          <w:rFonts w:ascii="Calibri" w:hAnsi="Calibri"/>
          <w:sz w:val="28"/>
          <w:szCs w:val="28"/>
        </w:rPr>
        <w:t>t</w:t>
      </w:r>
      <w:r w:rsidR="003F4CCA" w:rsidRPr="0020120C">
        <w:rPr>
          <w:rFonts w:ascii="Calibri" w:hAnsi="Calibri"/>
          <w:sz w:val="28"/>
          <w:szCs w:val="28"/>
        </w:rPr>
        <w:t>.</w:t>
      </w:r>
      <w:r w:rsidRPr="0020120C">
        <w:rPr>
          <w:rFonts w:ascii="Calibri" w:hAnsi="Calibri"/>
          <w:sz w:val="28"/>
          <w:szCs w:val="28"/>
        </w:rPr>
        <w:t xml:space="preserve"> b), oraz jego rodzicami</w:t>
      </w:r>
      <w:r w:rsidR="00083B16" w:rsidRPr="0020120C">
        <w:rPr>
          <w:rFonts w:ascii="Calibri" w:hAnsi="Calibri"/>
          <w:sz w:val="28"/>
          <w:szCs w:val="28"/>
        </w:rPr>
        <w:t xml:space="preserve">/ opiekunami </w:t>
      </w:r>
      <w:r w:rsidRPr="0020120C">
        <w:rPr>
          <w:rFonts w:ascii="Calibri" w:hAnsi="Calibri"/>
          <w:sz w:val="28"/>
          <w:szCs w:val="28"/>
        </w:rPr>
        <w:t xml:space="preserve"> liczbę zajęć edukacyjnych, </w:t>
      </w:r>
      <w:r w:rsidRPr="0020120C">
        <w:rPr>
          <w:rFonts w:ascii="Calibri" w:hAnsi="Calibri"/>
          <w:sz w:val="28"/>
          <w:szCs w:val="28"/>
        </w:rPr>
        <w:br/>
        <w:t>z których uczeń może zdawać egzaminy w ciągu jednego dnia;</w:t>
      </w:r>
    </w:p>
    <w:p w:rsidR="00243B6E" w:rsidRPr="0020120C" w:rsidRDefault="00243B6E" w:rsidP="003F4CCA">
      <w:pPr>
        <w:jc w:val="both"/>
        <w:rPr>
          <w:rFonts w:ascii="Calibri" w:hAnsi="Calibri"/>
          <w:sz w:val="28"/>
          <w:szCs w:val="28"/>
        </w:rPr>
      </w:pPr>
      <w:r w:rsidRPr="0020120C">
        <w:rPr>
          <w:rFonts w:ascii="Calibri" w:hAnsi="Calibri"/>
          <w:sz w:val="28"/>
          <w:szCs w:val="28"/>
        </w:rPr>
        <w:t>1</w:t>
      </w:r>
      <w:r w:rsidR="00162476" w:rsidRPr="0020120C">
        <w:rPr>
          <w:rFonts w:ascii="Calibri" w:hAnsi="Calibri"/>
          <w:sz w:val="28"/>
          <w:szCs w:val="28"/>
        </w:rPr>
        <w:t>7</w:t>
      </w:r>
      <w:r w:rsidR="00CD41DD" w:rsidRPr="0020120C">
        <w:rPr>
          <w:rFonts w:ascii="Calibri" w:hAnsi="Calibri"/>
          <w:sz w:val="28"/>
          <w:szCs w:val="28"/>
        </w:rPr>
        <w:t>)</w:t>
      </w:r>
      <w:r w:rsidR="005D3548" w:rsidRPr="0020120C">
        <w:rPr>
          <w:rFonts w:ascii="Calibri" w:hAnsi="Calibri"/>
          <w:sz w:val="28"/>
          <w:szCs w:val="28"/>
        </w:rPr>
        <w:t xml:space="preserve"> w</w:t>
      </w:r>
      <w:r w:rsidRPr="0020120C">
        <w:rPr>
          <w:rFonts w:ascii="Calibri" w:hAnsi="Calibri"/>
          <w:sz w:val="28"/>
          <w:szCs w:val="28"/>
        </w:rPr>
        <w:t xml:space="preserve"> czasie egzaminu klasyfikacyjnego mogą być obecni – w charakterze obserwatorów – rodzice ucznia</w:t>
      </w:r>
      <w:r w:rsidR="00083B16" w:rsidRPr="0020120C">
        <w:rPr>
          <w:rFonts w:ascii="Calibri" w:hAnsi="Calibri"/>
          <w:sz w:val="28"/>
          <w:szCs w:val="28"/>
        </w:rPr>
        <w:t xml:space="preserve">/ opiekunowie </w:t>
      </w:r>
      <w:r w:rsidRPr="0020120C">
        <w:rPr>
          <w:rFonts w:ascii="Calibri" w:hAnsi="Calibri"/>
          <w:sz w:val="28"/>
          <w:szCs w:val="28"/>
        </w:rPr>
        <w:t>;</w:t>
      </w:r>
    </w:p>
    <w:p w:rsidR="00243B6E" w:rsidRPr="0020120C" w:rsidRDefault="00162476" w:rsidP="003F4CCA">
      <w:pPr>
        <w:jc w:val="both"/>
        <w:rPr>
          <w:rFonts w:ascii="Calibri" w:hAnsi="Calibri"/>
          <w:sz w:val="28"/>
          <w:szCs w:val="28"/>
        </w:rPr>
      </w:pPr>
      <w:r w:rsidRPr="0020120C">
        <w:rPr>
          <w:rFonts w:ascii="Calibri" w:hAnsi="Calibri"/>
          <w:sz w:val="28"/>
          <w:szCs w:val="28"/>
        </w:rPr>
        <w:t>18</w:t>
      </w:r>
      <w:r w:rsidR="00CD41DD" w:rsidRPr="0020120C">
        <w:rPr>
          <w:rFonts w:ascii="Calibri" w:hAnsi="Calibri"/>
          <w:sz w:val="28"/>
          <w:szCs w:val="28"/>
        </w:rPr>
        <w:t>)</w:t>
      </w:r>
      <w:r w:rsidR="005D3548" w:rsidRPr="0020120C">
        <w:rPr>
          <w:rFonts w:ascii="Calibri" w:hAnsi="Calibri"/>
          <w:sz w:val="28"/>
          <w:szCs w:val="28"/>
        </w:rPr>
        <w:t xml:space="preserve">  z</w:t>
      </w:r>
      <w:r w:rsidR="00243B6E" w:rsidRPr="0020120C">
        <w:rPr>
          <w:rFonts w:ascii="Calibri" w:hAnsi="Calibri"/>
          <w:sz w:val="28"/>
          <w:szCs w:val="28"/>
        </w:rPr>
        <w:t xml:space="preserve"> przeprowadzonego egzaminu klasyfikacyjnego sporządza się  protokół</w:t>
      </w:r>
      <w:r w:rsidR="009B17CB" w:rsidRPr="0020120C">
        <w:rPr>
          <w:rFonts w:ascii="Calibri" w:hAnsi="Calibri"/>
          <w:sz w:val="28"/>
          <w:szCs w:val="28"/>
        </w:rPr>
        <w:t>, który stanowi   załącznik do arkusza ocen ucznia i zawiera</w:t>
      </w:r>
      <w:r w:rsidR="00243B6E" w:rsidRPr="0020120C">
        <w:rPr>
          <w:rFonts w:ascii="Calibri" w:hAnsi="Calibri"/>
          <w:sz w:val="28"/>
          <w:szCs w:val="28"/>
        </w:rPr>
        <w:t xml:space="preserve"> w szczególności:</w:t>
      </w:r>
    </w:p>
    <w:p w:rsidR="00243B6E" w:rsidRPr="0020120C" w:rsidRDefault="00ED03A0" w:rsidP="003F4CCA">
      <w:pPr>
        <w:jc w:val="both"/>
        <w:rPr>
          <w:rFonts w:ascii="Calibri" w:hAnsi="Calibri"/>
          <w:sz w:val="28"/>
          <w:szCs w:val="28"/>
        </w:rPr>
      </w:pPr>
      <w:r w:rsidRPr="0020120C">
        <w:rPr>
          <w:rFonts w:ascii="Calibri" w:hAnsi="Calibri"/>
          <w:sz w:val="28"/>
          <w:szCs w:val="28"/>
        </w:rPr>
        <w:t>a</w:t>
      </w:r>
      <w:r w:rsidR="00E92E60" w:rsidRPr="0020120C">
        <w:rPr>
          <w:rFonts w:ascii="Calibri" w:hAnsi="Calibri"/>
          <w:sz w:val="28"/>
          <w:szCs w:val="28"/>
        </w:rPr>
        <w:t>)</w:t>
      </w:r>
      <w:r w:rsidR="00243B6E" w:rsidRPr="0020120C">
        <w:rPr>
          <w:rFonts w:ascii="Calibri" w:hAnsi="Calibri"/>
          <w:sz w:val="28"/>
          <w:szCs w:val="28"/>
        </w:rPr>
        <w:t xml:space="preserve"> nazwę zajęć edukacyjnych, z których przeprowadzony był egzamin,</w:t>
      </w:r>
    </w:p>
    <w:p w:rsidR="00243B6E" w:rsidRPr="0020120C" w:rsidRDefault="00243B6E" w:rsidP="003F4CCA">
      <w:pPr>
        <w:jc w:val="both"/>
        <w:rPr>
          <w:rFonts w:ascii="Calibri" w:hAnsi="Calibri"/>
          <w:sz w:val="28"/>
          <w:szCs w:val="28"/>
        </w:rPr>
      </w:pPr>
      <w:r w:rsidRPr="0020120C">
        <w:rPr>
          <w:rFonts w:ascii="Calibri" w:hAnsi="Calibri"/>
          <w:sz w:val="28"/>
          <w:szCs w:val="28"/>
        </w:rPr>
        <w:t>b) imiona i nazwiska osób wchodzących w skład komisji,</w:t>
      </w:r>
    </w:p>
    <w:p w:rsidR="00243B6E" w:rsidRPr="0020120C" w:rsidRDefault="00243B6E" w:rsidP="003F4CCA">
      <w:pPr>
        <w:jc w:val="both"/>
        <w:rPr>
          <w:rFonts w:ascii="Calibri" w:hAnsi="Calibri"/>
          <w:sz w:val="28"/>
          <w:szCs w:val="28"/>
        </w:rPr>
      </w:pPr>
      <w:r w:rsidRPr="0020120C">
        <w:rPr>
          <w:rFonts w:ascii="Calibri" w:hAnsi="Calibri"/>
          <w:sz w:val="28"/>
          <w:szCs w:val="28"/>
        </w:rPr>
        <w:t>c) termin egzaminu klasyfikacyjnego,</w:t>
      </w:r>
    </w:p>
    <w:p w:rsidR="00243B6E" w:rsidRPr="0020120C" w:rsidRDefault="00243B6E" w:rsidP="003F4CCA">
      <w:pPr>
        <w:jc w:val="both"/>
        <w:rPr>
          <w:rFonts w:ascii="Calibri" w:hAnsi="Calibri"/>
          <w:sz w:val="28"/>
          <w:szCs w:val="28"/>
        </w:rPr>
      </w:pPr>
      <w:r w:rsidRPr="0020120C">
        <w:rPr>
          <w:rFonts w:ascii="Calibri" w:hAnsi="Calibri"/>
          <w:sz w:val="28"/>
          <w:szCs w:val="28"/>
        </w:rPr>
        <w:t>d) imię i nazwisko ucznia,</w:t>
      </w:r>
    </w:p>
    <w:p w:rsidR="00243B6E" w:rsidRPr="0020120C" w:rsidRDefault="00243B6E" w:rsidP="003F4CCA">
      <w:pPr>
        <w:jc w:val="both"/>
        <w:rPr>
          <w:rFonts w:ascii="Calibri" w:hAnsi="Calibri"/>
          <w:sz w:val="28"/>
          <w:szCs w:val="28"/>
        </w:rPr>
      </w:pPr>
      <w:r w:rsidRPr="0020120C">
        <w:rPr>
          <w:rFonts w:ascii="Calibri" w:hAnsi="Calibri"/>
          <w:sz w:val="28"/>
          <w:szCs w:val="28"/>
        </w:rPr>
        <w:t>e) zadania egzaminacyjne,</w:t>
      </w:r>
    </w:p>
    <w:p w:rsidR="00ED03A0" w:rsidRPr="0020120C" w:rsidRDefault="00243B6E" w:rsidP="003F4CCA">
      <w:pPr>
        <w:jc w:val="both"/>
        <w:rPr>
          <w:rFonts w:ascii="Calibri" w:hAnsi="Calibri"/>
          <w:sz w:val="28"/>
          <w:szCs w:val="28"/>
        </w:rPr>
      </w:pPr>
      <w:r w:rsidRPr="0020120C">
        <w:rPr>
          <w:rFonts w:ascii="Calibri" w:hAnsi="Calibri"/>
          <w:sz w:val="28"/>
          <w:szCs w:val="28"/>
        </w:rPr>
        <w:t>f</w:t>
      </w:r>
      <w:r w:rsidR="009B17CB" w:rsidRPr="0020120C">
        <w:rPr>
          <w:rFonts w:ascii="Calibri" w:hAnsi="Calibri"/>
          <w:sz w:val="28"/>
          <w:szCs w:val="28"/>
        </w:rPr>
        <w:t>) ustaloną ocenę klasyfikacyjną,</w:t>
      </w:r>
    </w:p>
    <w:p w:rsidR="009B17CB" w:rsidRPr="0020120C" w:rsidRDefault="009B17CB" w:rsidP="003F4CCA">
      <w:pPr>
        <w:jc w:val="both"/>
        <w:rPr>
          <w:rFonts w:ascii="Calibri" w:hAnsi="Calibri"/>
          <w:sz w:val="28"/>
          <w:szCs w:val="28"/>
        </w:rPr>
      </w:pPr>
      <w:r w:rsidRPr="0020120C">
        <w:rPr>
          <w:rFonts w:ascii="Calibri" w:hAnsi="Calibri"/>
          <w:sz w:val="28"/>
          <w:szCs w:val="28"/>
        </w:rPr>
        <w:t xml:space="preserve">g) załączniki zawierające  </w:t>
      </w:r>
      <w:r w:rsidR="00243B6E" w:rsidRPr="0020120C">
        <w:rPr>
          <w:rFonts w:ascii="Calibri" w:hAnsi="Calibri"/>
          <w:sz w:val="28"/>
          <w:szCs w:val="28"/>
        </w:rPr>
        <w:t xml:space="preserve">pisemne prace ucznia i zwięzłą informację </w:t>
      </w:r>
      <w:r w:rsidR="00243B6E" w:rsidRPr="0020120C">
        <w:rPr>
          <w:rFonts w:ascii="Calibri" w:hAnsi="Calibri"/>
          <w:sz w:val="28"/>
          <w:szCs w:val="28"/>
        </w:rPr>
        <w:br/>
        <w:t>o ustnych odpowiedziach ucznia</w:t>
      </w:r>
      <w:r w:rsidRPr="0020120C">
        <w:rPr>
          <w:rFonts w:ascii="Calibri" w:hAnsi="Calibri"/>
          <w:sz w:val="28"/>
          <w:szCs w:val="28"/>
        </w:rPr>
        <w:t>;</w:t>
      </w:r>
    </w:p>
    <w:p w:rsidR="00243B6E" w:rsidRPr="0020120C" w:rsidRDefault="00ED03A0" w:rsidP="003F4CCA">
      <w:pPr>
        <w:jc w:val="both"/>
        <w:rPr>
          <w:rFonts w:ascii="Calibri" w:hAnsi="Calibri"/>
          <w:sz w:val="28"/>
          <w:szCs w:val="28"/>
        </w:rPr>
      </w:pPr>
      <w:r w:rsidRPr="0020120C">
        <w:rPr>
          <w:rFonts w:ascii="Calibri" w:hAnsi="Calibri"/>
          <w:sz w:val="28"/>
          <w:szCs w:val="28"/>
        </w:rPr>
        <w:t>19</w:t>
      </w:r>
      <w:r w:rsidR="00CD41DD" w:rsidRPr="0020120C">
        <w:rPr>
          <w:rFonts w:ascii="Calibri" w:hAnsi="Calibri"/>
          <w:sz w:val="28"/>
          <w:szCs w:val="28"/>
        </w:rPr>
        <w:t>)</w:t>
      </w:r>
      <w:r w:rsidR="005D3548" w:rsidRPr="0020120C">
        <w:rPr>
          <w:rFonts w:ascii="Calibri" w:hAnsi="Calibri"/>
          <w:sz w:val="28"/>
          <w:szCs w:val="28"/>
        </w:rPr>
        <w:t>u</w:t>
      </w:r>
      <w:r w:rsidR="00243B6E" w:rsidRPr="0020120C">
        <w:rPr>
          <w:rFonts w:ascii="Calibri" w:hAnsi="Calibri"/>
          <w:sz w:val="28"/>
          <w:szCs w:val="28"/>
        </w:rPr>
        <w:t>czeń lub jego rodzice</w:t>
      </w:r>
      <w:r w:rsidR="00083B16" w:rsidRPr="0020120C">
        <w:rPr>
          <w:rFonts w:ascii="Calibri" w:hAnsi="Calibri"/>
          <w:sz w:val="28"/>
          <w:szCs w:val="28"/>
        </w:rPr>
        <w:t xml:space="preserve">/ opiekunowie </w:t>
      </w:r>
      <w:r w:rsidR="00243B6E" w:rsidRPr="0020120C">
        <w:rPr>
          <w:rFonts w:ascii="Calibri" w:hAnsi="Calibri"/>
          <w:sz w:val="28"/>
          <w:szCs w:val="28"/>
        </w:rPr>
        <w:t xml:space="preserve"> zobowiązani są usprawiedliwić nieobecność ucznia na egzaminie najpóźniej w ustalonym dniu egzaminu przed określoną godziną jego rozpoczęcia, przedstawiając dyrektorowi szkoły zaświadczenie lekarskie lub inny wiarygodny dokument;</w:t>
      </w:r>
    </w:p>
    <w:p w:rsidR="00243B6E" w:rsidRPr="0020120C" w:rsidRDefault="005D3548" w:rsidP="003F4CCA">
      <w:pPr>
        <w:jc w:val="both"/>
        <w:rPr>
          <w:rFonts w:ascii="Calibri" w:hAnsi="Calibri"/>
          <w:sz w:val="28"/>
          <w:szCs w:val="28"/>
        </w:rPr>
      </w:pPr>
      <w:r w:rsidRPr="0020120C">
        <w:rPr>
          <w:rFonts w:ascii="Calibri" w:hAnsi="Calibri"/>
          <w:sz w:val="28"/>
          <w:szCs w:val="28"/>
        </w:rPr>
        <w:t>20) w</w:t>
      </w:r>
      <w:r w:rsidR="00243B6E" w:rsidRPr="0020120C">
        <w:rPr>
          <w:rFonts w:ascii="Calibri" w:hAnsi="Calibri"/>
          <w:sz w:val="28"/>
          <w:szCs w:val="28"/>
        </w:rPr>
        <w:t xml:space="preserve"> razie usprawiedliwionej nieobecności ucznia na egzaminie klasyfikacyjnym dyrektor szkoły uzgadnia z uczniem i jego rodzicami nowy termin egzaminu klasyfikacyjnego;</w:t>
      </w:r>
    </w:p>
    <w:p w:rsidR="00243B6E" w:rsidRPr="0020120C" w:rsidRDefault="00243B6E" w:rsidP="003F4CCA">
      <w:pPr>
        <w:jc w:val="both"/>
        <w:rPr>
          <w:rFonts w:ascii="Calibri" w:hAnsi="Calibri"/>
          <w:sz w:val="28"/>
          <w:szCs w:val="28"/>
        </w:rPr>
      </w:pPr>
      <w:r w:rsidRPr="0020120C">
        <w:rPr>
          <w:rFonts w:ascii="Calibri" w:hAnsi="Calibri"/>
          <w:sz w:val="28"/>
          <w:szCs w:val="28"/>
        </w:rPr>
        <w:t>2</w:t>
      </w:r>
      <w:r w:rsidR="00E92E60" w:rsidRPr="0020120C">
        <w:rPr>
          <w:rFonts w:ascii="Calibri" w:hAnsi="Calibri"/>
          <w:sz w:val="28"/>
          <w:szCs w:val="28"/>
        </w:rPr>
        <w:t>1)</w:t>
      </w:r>
      <w:r w:rsidR="005D3548" w:rsidRPr="0020120C">
        <w:rPr>
          <w:rFonts w:ascii="Calibri" w:hAnsi="Calibri"/>
          <w:sz w:val="28"/>
          <w:szCs w:val="28"/>
        </w:rPr>
        <w:t>d</w:t>
      </w:r>
      <w:r w:rsidRPr="0020120C">
        <w:rPr>
          <w:rFonts w:ascii="Calibri" w:hAnsi="Calibri"/>
          <w:sz w:val="28"/>
          <w:szCs w:val="28"/>
        </w:rPr>
        <w:t xml:space="preserve">la ucznia nieklasyfikowanego z </w:t>
      </w:r>
      <w:r w:rsidR="00C05EB5" w:rsidRPr="0020120C">
        <w:rPr>
          <w:rFonts w:ascii="Calibri" w:hAnsi="Calibri"/>
          <w:sz w:val="28"/>
          <w:szCs w:val="28"/>
        </w:rPr>
        <w:t xml:space="preserve">praktycznej nauki zawodu </w:t>
      </w:r>
      <w:r w:rsidRPr="0020120C">
        <w:rPr>
          <w:rFonts w:ascii="Calibri" w:hAnsi="Calibri"/>
          <w:sz w:val="28"/>
          <w:szCs w:val="28"/>
        </w:rPr>
        <w:t>, z powodu usprawiedliwionej nieobecności, szkoła organizuje zajęcia umożliwiające uzupełnienie programu nauczania i ustalenie śródrocznej lub rocznej oceny klas</w:t>
      </w:r>
      <w:r w:rsidR="00884B9B" w:rsidRPr="0020120C">
        <w:rPr>
          <w:rFonts w:ascii="Calibri" w:hAnsi="Calibri"/>
          <w:sz w:val="28"/>
          <w:szCs w:val="28"/>
        </w:rPr>
        <w:t>yfikacyjnej zpraktycznej nauki zawodu</w:t>
      </w:r>
      <w:r w:rsidRPr="0020120C">
        <w:rPr>
          <w:rFonts w:ascii="Calibri" w:hAnsi="Calibri"/>
          <w:sz w:val="28"/>
          <w:szCs w:val="28"/>
        </w:rPr>
        <w:t>;</w:t>
      </w:r>
    </w:p>
    <w:p w:rsidR="00243B6E" w:rsidRPr="0020120C" w:rsidRDefault="00243B6E" w:rsidP="00ED03A0">
      <w:pPr>
        <w:jc w:val="both"/>
        <w:rPr>
          <w:rFonts w:ascii="Calibri" w:hAnsi="Calibri"/>
          <w:sz w:val="28"/>
          <w:szCs w:val="28"/>
        </w:rPr>
      </w:pPr>
      <w:r w:rsidRPr="0020120C">
        <w:rPr>
          <w:rFonts w:ascii="Calibri" w:hAnsi="Calibri"/>
          <w:sz w:val="28"/>
          <w:szCs w:val="28"/>
        </w:rPr>
        <w:t>2</w:t>
      </w:r>
      <w:r w:rsidR="005D3548" w:rsidRPr="0020120C">
        <w:rPr>
          <w:rFonts w:ascii="Calibri" w:hAnsi="Calibri"/>
          <w:sz w:val="28"/>
          <w:szCs w:val="28"/>
        </w:rPr>
        <w:t>2</w:t>
      </w:r>
      <w:r w:rsidR="00CD41DD" w:rsidRPr="0020120C">
        <w:rPr>
          <w:rFonts w:ascii="Calibri" w:hAnsi="Calibri"/>
          <w:sz w:val="28"/>
          <w:szCs w:val="28"/>
        </w:rPr>
        <w:t>)</w:t>
      </w:r>
      <w:r w:rsidR="005D3548" w:rsidRPr="0020120C">
        <w:rPr>
          <w:rFonts w:ascii="Calibri" w:hAnsi="Calibri"/>
          <w:sz w:val="28"/>
          <w:szCs w:val="28"/>
        </w:rPr>
        <w:t xml:space="preserve"> d</w:t>
      </w:r>
      <w:r w:rsidRPr="0020120C">
        <w:rPr>
          <w:rFonts w:ascii="Calibri" w:hAnsi="Calibri"/>
          <w:sz w:val="28"/>
          <w:szCs w:val="28"/>
        </w:rPr>
        <w:t>la ucz</w:t>
      </w:r>
      <w:r w:rsidR="00C05EB5" w:rsidRPr="0020120C">
        <w:rPr>
          <w:rFonts w:ascii="Calibri" w:hAnsi="Calibri"/>
          <w:sz w:val="28"/>
          <w:szCs w:val="28"/>
        </w:rPr>
        <w:t>nia nieklasyfikowanego z praktycznej nauki zawodu</w:t>
      </w:r>
      <w:r w:rsidRPr="0020120C">
        <w:rPr>
          <w:rFonts w:ascii="Calibri" w:hAnsi="Calibri"/>
          <w:sz w:val="28"/>
          <w:szCs w:val="28"/>
        </w:rPr>
        <w:t xml:space="preserve"> z powodu nieusprawiedliwionej nieobecności, egzamin klasyfikacyjny ma formę zadań praktycznych i trwa od 2 do 5 godzin;</w:t>
      </w:r>
    </w:p>
    <w:p w:rsidR="00243B6E" w:rsidRPr="0020120C" w:rsidRDefault="00243B6E" w:rsidP="00ED03A0">
      <w:pPr>
        <w:jc w:val="both"/>
        <w:rPr>
          <w:rFonts w:ascii="Calibri" w:hAnsi="Calibri"/>
          <w:sz w:val="28"/>
          <w:szCs w:val="28"/>
        </w:rPr>
      </w:pPr>
      <w:r w:rsidRPr="0020120C">
        <w:rPr>
          <w:rFonts w:ascii="Calibri" w:hAnsi="Calibri"/>
          <w:sz w:val="28"/>
          <w:szCs w:val="28"/>
        </w:rPr>
        <w:t>2</w:t>
      </w:r>
      <w:r w:rsidR="005D3548" w:rsidRPr="0020120C">
        <w:rPr>
          <w:rFonts w:ascii="Calibri" w:hAnsi="Calibri"/>
          <w:sz w:val="28"/>
          <w:szCs w:val="28"/>
        </w:rPr>
        <w:t>3</w:t>
      </w:r>
      <w:r w:rsidR="00CD41DD" w:rsidRPr="0020120C">
        <w:rPr>
          <w:rFonts w:ascii="Calibri" w:hAnsi="Calibri"/>
          <w:sz w:val="28"/>
          <w:szCs w:val="28"/>
        </w:rPr>
        <w:t>)</w:t>
      </w:r>
      <w:r w:rsidR="005D3548" w:rsidRPr="0020120C">
        <w:rPr>
          <w:rFonts w:ascii="Calibri" w:hAnsi="Calibri"/>
          <w:sz w:val="28"/>
          <w:szCs w:val="28"/>
        </w:rPr>
        <w:t xml:space="preserve"> w</w:t>
      </w:r>
      <w:r w:rsidRPr="0020120C">
        <w:rPr>
          <w:rFonts w:ascii="Calibri" w:hAnsi="Calibri"/>
          <w:sz w:val="28"/>
          <w:szCs w:val="28"/>
        </w:rPr>
        <w:t xml:space="preserve"> przypadku nieklasyfikowani</w:t>
      </w:r>
      <w:r w:rsidR="00ED03A0" w:rsidRPr="0020120C">
        <w:rPr>
          <w:rFonts w:ascii="Calibri" w:hAnsi="Calibri"/>
          <w:sz w:val="28"/>
          <w:szCs w:val="28"/>
        </w:rPr>
        <w:t xml:space="preserve">a ucznia z zajęć edukacyjnych,                                      </w:t>
      </w:r>
      <w:r w:rsidRPr="0020120C">
        <w:rPr>
          <w:rFonts w:ascii="Calibri" w:hAnsi="Calibri"/>
          <w:sz w:val="28"/>
          <w:szCs w:val="28"/>
        </w:rPr>
        <w:t>w dokumentacji przebiegu nauczania zamiast oceny klasyfikacyjnej wpisuje się „ nieklasyfikowany ” albo „nieklasyfikowana”;</w:t>
      </w:r>
    </w:p>
    <w:p w:rsidR="00243B6E" w:rsidRPr="0020120C" w:rsidRDefault="00C05EB5" w:rsidP="00ED03A0">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xml:space="preserve"> U</w:t>
      </w:r>
      <w:r w:rsidR="00243B6E" w:rsidRPr="0020120C">
        <w:rPr>
          <w:rFonts w:ascii="Calibri" w:hAnsi="Calibri"/>
          <w:sz w:val="28"/>
          <w:szCs w:val="28"/>
        </w:rPr>
        <w:t xml:space="preserve">stalona przez nauczyciela albo uzyskana w wyniku egzaminu klasyfikacyjnego roczna ocena klasyfikacyjna z zajęć edukacyjnych </w:t>
      </w:r>
      <w:r w:rsidR="00243B6E" w:rsidRPr="0020120C">
        <w:rPr>
          <w:rFonts w:ascii="Calibri" w:hAnsi="Calibri"/>
          <w:sz w:val="28"/>
          <w:szCs w:val="28"/>
        </w:rPr>
        <w:br/>
        <w:t xml:space="preserve">jest ostateczna, z zastrzeżeniem </w:t>
      </w:r>
      <w:r w:rsidR="00916783" w:rsidRPr="0020120C">
        <w:rPr>
          <w:rFonts w:ascii="Calibri" w:hAnsi="Calibri"/>
          <w:sz w:val="28"/>
          <w:szCs w:val="28"/>
        </w:rPr>
        <w:t>§  48.</w:t>
      </w:r>
    </w:p>
    <w:p w:rsidR="00243B6E" w:rsidRPr="0020120C" w:rsidRDefault="00C05EB5" w:rsidP="00ED03A0">
      <w:pPr>
        <w:jc w:val="both"/>
        <w:rPr>
          <w:rFonts w:ascii="Calibri" w:hAnsi="Calibri"/>
          <w:sz w:val="28"/>
          <w:szCs w:val="28"/>
        </w:rPr>
      </w:pPr>
      <w:r w:rsidRPr="0020120C">
        <w:rPr>
          <w:rFonts w:ascii="Calibri" w:hAnsi="Calibri"/>
          <w:b/>
          <w:sz w:val="28"/>
          <w:szCs w:val="28"/>
        </w:rPr>
        <w:t>3.</w:t>
      </w:r>
      <w:r w:rsidRPr="0020120C">
        <w:rPr>
          <w:rFonts w:ascii="Calibri" w:hAnsi="Calibri"/>
          <w:sz w:val="28"/>
          <w:szCs w:val="28"/>
        </w:rPr>
        <w:t xml:space="preserve"> U</w:t>
      </w:r>
      <w:r w:rsidR="00243B6E" w:rsidRPr="0020120C">
        <w:rPr>
          <w:rFonts w:ascii="Calibri" w:hAnsi="Calibri"/>
          <w:sz w:val="28"/>
          <w:szCs w:val="28"/>
        </w:rPr>
        <w:t xml:space="preserve">stalona przez nauczyciela lub uzyskana w wyniku egzaminu klasyfikacyjnego niedostateczna roczna ocena klasyfikacyjna z zajęć </w:t>
      </w:r>
      <w:r w:rsidR="00DC6A93" w:rsidRPr="0020120C">
        <w:rPr>
          <w:rFonts w:ascii="Calibri" w:hAnsi="Calibri"/>
          <w:sz w:val="28"/>
          <w:szCs w:val="28"/>
        </w:rPr>
        <w:t xml:space="preserve">edukacyjnych może być </w:t>
      </w:r>
      <w:r w:rsidR="00DC6A93" w:rsidRPr="0020120C">
        <w:rPr>
          <w:rFonts w:ascii="Calibri" w:hAnsi="Calibri"/>
          <w:sz w:val="28"/>
          <w:szCs w:val="28"/>
        </w:rPr>
        <w:lastRenderedPageBreak/>
        <w:t xml:space="preserve">zmieniona </w:t>
      </w:r>
      <w:r w:rsidR="00243B6E" w:rsidRPr="0020120C">
        <w:rPr>
          <w:rFonts w:ascii="Calibri" w:hAnsi="Calibri"/>
          <w:sz w:val="28"/>
          <w:szCs w:val="28"/>
        </w:rPr>
        <w:t xml:space="preserve">w wyniku egzaminu poprawkowego, </w:t>
      </w:r>
      <w:r w:rsidR="00243B6E" w:rsidRPr="0020120C">
        <w:rPr>
          <w:rFonts w:ascii="Calibri" w:hAnsi="Calibri"/>
          <w:sz w:val="28"/>
          <w:szCs w:val="28"/>
        </w:rPr>
        <w:br/>
        <w:t xml:space="preserve">z zastrzeżeniem całego </w:t>
      </w:r>
      <w:r w:rsidR="00916783" w:rsidRPr="0020120C">
        <w:rPr>
          <w:rFonts w:ascii="Calibri" w:hAnsi="Calibri"/>
          <w:sz w:val="28"/>
          <w:szCs w:val="28"/>
        </w:rPr>
        <w:t>§  48</w:t>
      </w:r>
      <w:r w:rsidR="00884B9B" w:rsidRPr="0020120C">
        <w:rPr>
          <w:rFonts w:ascii="Calibri" w:hAnsi="Calibri"/>
          <w:sz w:val="28"/>
          <w:szCs w:val="28"/>
        </w:rPr>
        <w:t>oraz§  49 ust. 1.</w:t>
      </w:r>
    </w:p>
    <w:p w:rsidR="00243B6E" w:rsidRPr="0020120C" w:rsidRDefault="00C05EB5" w:rsidP="00ED03A0">
      <w:pPr>
        <w:jc w:val="both"/>
        <w:rPr>
          <w:rFonts w:ascii="Calibri" w:hAnsi="Calibri"/>
          <w:sz w:val="28"/>
          <w:szCs w:val="28"/>
        </w:rPr>
      </w:pPr>
      <w:r w:rsidRPr="0020120C">
        <w:rPr>
          <w:rFonts w:ascii="Calibri" w:hAnsi="Calibri"/>
          <w:b/>
          <w:sz w:val="28"/>
          <w:szCs w:val="28"/>
        </w:rPr>
        <w:t>4</w:t>
      </w:r>
      <w:r w:rsidRPr="0020120C">
        <w:rPr>
          <w:rFonts w:ascii="Calibri" w:hAnsi="Calibri"/>
          <w:sz w:val="28"/>
          <w:szCs w:val="28"/>
        </w:rPr>
        <w:t>. J</w:t>
      </w:r>
      <w:r w:rsidR="00243B6E" w:rsidRPr="0020120C">
        <w:rPr>
          <w:rFonts w:ascii="Calibri" w:hAnsi="Calibri"/>
          <w:sz w:val="28"/>
          <w:szCs w:val="28"/>
        </w:rPr>
        <w:t>eżeli w wyniku klasyfikacji śródrocznej stwierdzono, że poziom edukacyjnych ucznia uniemożliwi  lub utrudni mu kontynuowanie nauki w klasie programowo wyższej, szkoła umożliwia uczniowi uzupełnienie braków.</w:t>
      </w:r>
    </w:p>
    <w:p w:rsidR="005D3548" w:rsidRPr="0020120C" w:rsidRDefault="005D3548" w:rsidP="00CD41DD">
      <w:pPr>
        <w:rPr>
          <w:rFonts w:ascii="Calibri" w:hAnsi="Calibri"/>
          <w:b/>
          <w:sz w:val="28"/>
          <w:szCs w:val="28"/>
        </w:rPr>
      </w:pPr>
    </w:p>
    <w:p w:rsidR="00916783" w:rsidRPr="0020120C" w:rsidRDefault="00916783" w:rsidP="00916783">
      <w:pPr>
        <w:jc w:val="both"/>
        <w:rPr>
          <w:rFonts w:ascii="Calibri" w:hAnsi="Calibri"/>
          <w:sz w:val="28"/>
          <w:szCs w:val="28"/>
        </w:rPr>
      </w:pPr>
    </w:p>
    <w:p w:rsidR="00243B6E" w:rsidRPr="0020120C" w:rsidRDefault="00916783" w:rsidP="00916783">
      <w:pPr>
        <w:jc w:val="both"/>
        <w:rPr>
          <w:rFonts w:ascii="Calibri" w:hAnsi="Calibri"/>
          <w:b/>
          <w:sz w:val="28"/>
          <w:szCs w:val="28"/>
        </w:rPr>
      </w:pPr>
      <w:r w:rsidRPr="0020120C">
        <w:rPr>
          <w:rFonts w:ascii="Calibri" w:hAnsi="Calibri"/>
          <w:b/>
          <w:sz w:val="28"/>
          <w:szCs w:val="28"/>
        </w:rPr>
        <w:t>§  48</w:t>
      </w:r>
      <w:r w:rsidRPr="0020120C">
        <w:rPr>
          <w:rFonts w:ascii="Calibri" w:hAnsi="Calibri"/>
          <w:sz w:val="28"/>
          <w:szCs w:val="28"/>
        </w:rPr>
        <w:t xml:space="preserve">. </w:t>
      </w:r>
      <w:r w:rsidRPr="0020120C">
        <w:rPr>
          <w:rFonts w:ascii="Calibri" w:hAnsi="Calibri"/>
          <w:b/>
          <w:sz w:val="28"/>
          <w:szCs w:val="28"/>
        </w:rPr>
        <w:t>[</w:t>
      </w:r>
      <w:r w:rsidR="00243B6E" w:rsidRPr="0020120C">
        <w:rPr>
          <w:rFonts w:ascii="Calibri" w:hAnsi="Calibri"/>
          <w:b/>
          <w:sz w:val="28"/>
          <w:szCs w:val="28"/>
        </w:rPr>
        <w:t xml:space="preserve">Warunki i tryb odwołania od rocznej oceny klasyfikacyjnej z zajęć </w:t>
      </w:r>
    </w:p>
    <w:p w:rsidR="00243B6E" w:rsidRPr="0020120C" w:rsidRDefault="00243B6E" w:rsidP="003F4CCA">
      <w:pPr>
        <w:jc w:val="both"/>
        <w:rPr>
          <w:rFonts w:ascii="Calibri" w:hAnsi="Calibri"/>
          <w:b/>
          <w:sz w:val="28"/>
          <w:szCs w:val="28"/>
        </w:rPr>
      </w:pPr>
      <w:r w:rsidRPr="0020120C">
        <w:rPr>
          <w:rFonts w:ascii="Calibri" w:hAnsi="Calibri"/>
          <w:b/>
          <w:sz w:val="28"/>
          <w:szCs w:val="28"/>
        </w:rPr>
        <w:t xml:space="preserve"> edukacyjnych lub rocznej o</w:t>
      </w:r>
      <w:r w:rsidR="00916783" w:rsidRPr="0020120C">
        <w:rPr>
          <w:rFonts w:ascii="Calibri" w:hAnsi="Calibri"/>
          <w:b/>
          <w:sz w:val="28"/>
          <w:szCs w:val="28"/>
        </w:rPr>
        <w:t>ceny klasyfikacyjnej zachowania]</w:t>
      </w:r>
    </w:p>
    <w:p w:rsidR="00916783" w:rsidRPr="0020120C" w:rsidRDefault="00916783" w:rsidP="003F4CCA">
      <w:pPr>
        <w:jc w:val="both"/>
        <w:rPr>
          <w:rFonts w:ascii="Calibri" w:hAnsi="Calibri"/>
          <w:b/>
          <w:sz w:val="28"/>
          <w:szCs w:val="28"/>
        </w:rPr>
      </w:pPr>
    </w:p>
    <w:p w:rsidR="00243B6E" w:rsidRPr="0020120C" w:rsidRDefault="00916783" w:rsidP="003F4CCA">
      <w:pPr>
        <w:jc w:val="both"/>
        <w:rPr>
          <w:rFonts w:ascii="Calibri" w:hAnsi="Calibri"/>
          <w:sz w:val="28"/>
          <w:szCs w:val="28"/>
        </w:rPr>
      </w:pPr>
      <w:r w:rsidRPr="0020120C">
        <w:rPr>
          <w:rFonts w:ascii="Calibri" w:hAnsi="Calibri"/>
          <w:b/>
          <w:sz w:val="28"/>
          <w:szCs w:val="28"/>
        </w:rPr>
        <w:t>1.</w:t>
      </w:r>
      <w:r w:rsidRPr="0020120C">
        <w:rPr>
          <w:rFonts w:ascii="Calibri" w:hAnsi="Calibri"/>
          <w:sz w:val="28"/>
          <w:szCs w:val="28"/>
        </w:rPr>
        <w:t xml:space="preserve"> U</w:t>
      </w:r>
      <w:r w:rsidR="00243B6E" w:rsidRPr="0020120C">
        <w:rPr>
          <w:rFonts w:ascii="Calibri" w:hAnsi="Calibri"/>
          <w:sz w:val="28"/>
          <w:szCs w:val="28"/>
        </w:rPr>
        <w:t>czeń lub jego rodz</w:t>
      </w:r>
      <w:r w:rsidR="004B04FC" w:rsidRPr="0020120C">
        <w:rPr>
          <w:rFonts w:ascii="Calibri" w:hAnsi="Calibri"/>
          <w:sz w:val="28"/>
          <w:szCs w:val="28"/>
        </w:rPr>
        <w:t xml:space="preserve">ice </w:t>
      </w:r>
      <w:r w:rsidR="00DC6A93" w:rsidRPr="0020120C">
        <w:rPr>
          <w:rFonts w:ascii="Calibri" w:hAnsi="Calibri"/>
          <w:sz w:val="28"/>
          <w:szCs w:val="28"/>
        </w:rPr>
        <w:t xml:space="preserve">/ opiekunowie </w:t>
      </w:r>
      <w:r w:rsidR="004B04FC" w:rsidRPr="0020120C">
        <w:rPr>
          <w:rFonts w:ascii="Calibri" w:hAnsi="Calibri"/>
          <w:sz w:val="28"/>
          <w:szCs w:val="28"/>
        </w:rPr>
        <w:t xml:space="preserve">mogą zgłosić  zastrzeżenia  </w:t>
      </w:r>
      <w:r w:rsidR="00243B6E" w:rsidRPr="0020120C">
        <w:rPr>
          <w:rFonts w:ascii="Calibri" w:hAnsi="Calibri"/>
          <w:sz w:val="28"/>
          <w:szCs w:val="28"/>
        </w:rPr>
        <w:t>do dyrektora szkoły, jeżeli uznają, że roczna klasyfikacyjna ocena z zajęć edukacyjnych lub roczna klasyfikacyjna ocena zachowania została ustalona niezgodnie z przepisami pra</w:t>
      </w:r>
      <w:r w:rsidR="004B04FC" w:rsidRPr="0020120C">
        <w:rPr>
          <w:rFonts w:ascii="Calibri" w:hAnsi="Calibri"/>
          <w:sz w:val="28"/>
          <w:szCs w:val="28"/>
        </w:rPr>
        <w:t xml:space="preserve">wa dotyczącymi trybu ustalania  </w:t>
      </w:r>
      <w:r w:rsidRPr="0020120C">
        <w:rPr>
          <w:rFonts w:ascii="Calibri" w:hAnsi="Calibri"/>
          <w:sz w:val="28"/>
          <w:szCs w:val="28"/>
        </w:rPr>
        <w:t>tej oceny.</w:t>
      </w:r>
    </w:p>
    <w:p w:rsidR="00916783" w:rsidRPr="0020120C" w:rsidRDefault="00916783" w:rsidP="003F4CCA">
      <w:pPr>
        <w:jc w:val="both"/>
        <w:rPr>
          <w:rFonts w:ascii="Calibri" w:hAnsi="Calibri"/>
          <w:sz w:val="28"/>
          <w:szCs w:val="28"/>
        </w:rPr>
      </w:pPr>
    </w:p>
    <w:p w:rsidR="00243B6E" w:rsidRPr="0020120C" w:rsidRDefault="00916783" w:rsidP="003F4CCA">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xml:space="preserve"> U</w:t>
      </w:r>
      <w:r w:rsidR="00243B6E" w:rsidRPr="0020120C">
        <w:rPr>
          <w:rFonts w:ascii="Calibri" w:hAnsi="Calibri"/>
          <w:sz w:val="28"/>
          <w:szCs w:val="28"/>
        </w:rPr>
        <w:t>czeń pełnoletni, a w przypadku ucznia niepełnoletniego jego rodzice</w:t>
      </w:r>
      <w:r w:rsidR="00DC6A93" w:rsidRPr="0020120C">
        <w:rPr>
          <w:rFonts w:ascii="Calibri" w:hAnsi="Calibri"/>
          <w:sz w:val="28"/>
          <w:szCs w:val="28"/>
        </w:rPr>
        <w:t xml:space="preserve">/ opiekunowie </w:t>
      </w:r>
      <w:r w:rsidR="00243B6E" w:rsidRPr="0020120C">
        <w:rPr>
          <w:rFonts w:ascii="Calibri" w:hAnsi="Calibri"/>
          <w:sz w:val="28"/>
          <w:szCs w:val="28"/>
        </w:rPr>
        <w:t>, mają prawo zgłosić do dyrektora szkoły, jeżeli uznają, że roczna ocena klasyfikacyjna z zajęć edukacyj</w:t>
      </w:r>
      <w:r w:rsidR="004B04FC" w:rsidRPr="0020120C">
        <w:rPr>
          <w:rFonts w:ascii="Calibri" w:hAnsi="Calibri"/>
          <w:sz w:val="28"/>
          <w:szCs w:val="28"/>
        </w:rPr>
        <w:t xml:space="preserve">nych lub roczna klasyfikacyjna  </w:t>
      </w:r>
      <w:r w:rsidR="00243B6E" w:rsidRPr="0020120C">
        <w:rPr>
          <w:rFonts w:ascii="Calibri" w:hAnsi="Calibri"/>
          <w:sz w:val="28"/>
          <w:szCs w:val="28"/>
        </w:rPr>
        <w:t>ocena zachowan</w:t>
      </w:r>
      <w:r w:rsidR="004B04FC" w:rsidRPr="0020120C">
        <w:rPr>
          <w:rFonts w:ascii="Calibri" w:hAnsi="Calibri"/>
          <w:sz w:val="28"/>
          <w:szCs w:val="28"/>
        </w:rPr>
        <w:t xml:space="preserve">ia została ustalona niezgodnie  </w:t>
      </w:r>
      <w:r w:rsidR="00243B6E" w:rsidRPr="0020120C">
        <w:rPr>
          <w:rFonts w:ascii="Calibri" w:hAnsi="Calibri"/>
          <w:sz w:val="28"/>
          <w:szCs w:val="28"/>
        </w:rPr>
        <w:t>z przepisami prawa dotycząc</w:t>
      </w:r>
      <w:r w:rsidR="003F4CCA" w:rsidRPr="0020120C">
        <w:rPr>
          <w:rFonts w:ascii="Calibri" w:hAnsi="Calibri"/>
          <w:sz w:val="28"/>
          <w:szCs w:val="28"/>
        </w:rPr>
        <w:t xml:space="preserve">ymi trybu </w:t>
      </w:r>
      <w:r w:rsidR="00DC6A93" w:rsidRPr="0020120C">
        <w:rPr>
          <w:rFonts w:ascii="Calibri" w:hAnsi="Calibri"/>
          <w:sz w:val="28"/>
          <w:szCs w:val="28"/>
        </w:rPr>
        <w:t>ustalania tej oceny. Z</w:t>
      </w:r>
      <w:r w:rsidR="00243B6E" w:rsidRPr="0020120C">
        <w:rPr>
          <w:rFonts w:ascii="Calibri" w:hAnsi="Calibri"/>
          <w:sz w:val="28"/>
          <w:szCs w:val="28"/>
        </w:rPr>
        <w:t>astrzeżenia uczeń lub jego rodzic</w:t>
      </w:r>
      <w:r w:rsidR="00DC6A93" w:rsidRPr="0020120C">
        <w:rPr>
          <w:rFonts w:ascii="Calibri" w:hAnsi="Calibri"/>
          <w:sz w:val="28"/>
          <w:szCs w:val="28"/>
        </w:rPr>
        <w:t xml:space="preserve">e/ opiekunowie </w:t>
      </w:r>
      <w:r w:rsidR="00243B6E" w:rsidRPr="0020120C">
        <w:rPr>
          <w:rFonts w:ascii="Calibri" w:hAnsi="Calibri"/>
          <w:sz w:val="28"/>
          <w:szCs w:val="28"/>
        </w:rPr>
        <w:t xml:space="preserve"> zgłaszają do dyrektora szkoły na piśmie w terminie do 2 dni roboczych od dnia  zakończenia </w:t>
      </w:r>
      <w:r w:rsidRPr="0020120C">
        <w:rPr>
          <w:rFonts w:ascii="Calibri" w:hAnsi="Calibri"/>
          <w:sz w:val="28"/>
          <w:szCs w:val="28"/>
        </w:rPr>
        <w:t>zajęć dydaktyczno-wychowawczych.</w:t>
      </w:r>
    </w:p>
    <w:p w:rsidR="00916783" w:rsidRPr="0020120C" w:rsidRDefault="00916783" w:rsidP="003F4CCA">
      <w:pPr>
        <w:jc w:val="both"/>
        <w:rPr>
          <w:rFonts w:ascii="Calibri" w:hAnsi="Calibri"/>
          <w:sz w:val="28"/>
          <w:szCs w:val="28"/>
        </w:rPr>
      </w:pPr>
    </w:p>
    <w:p w:rsidR="00243B6E" w:rsidRPr="0020120C" w:rsidRDefault="004B04FC" w:rsidP="003F4CCA">
      <w:pPr>
        <w:jc w:val="both"/>
        <w:rPr>
          <w:rFonts w:ascii="Calibri" w:hAnsi="Calibri"/>
          <w:sz w:val="28"/>
          <w:szCs w:val="28"/>
        </w:rPr>
      </w:pPr>
      <w:r w:rsidRPr="0020120C">
        <w:rPr>
          <w:rFonts w:ascii="Calibri" w:hAnsi="Calibri"/>
          <w:b/>
          <w:sz w:val="28"/>
          <w:szCs w:val="28"/>
        </w:rPr>
        <w:t>3</w:t>
      </w:r>
      <w:r w:rsidR="00916783" w:rsidRPr="0020120C">
        <w:rPr>
          <w:rFonts w:ascii="Calibri" w:hAnsi="Calibri"/>
          <w:b/>
          <w:sz w:val="28"/>
          <w:szCs w:val="28"/>
        </w:rPr>
        <w:t>.</w:t>
      </w:r>
      <w:r w:rsidR="00916783" w:rsidRPr="0020120C">
        <w:rPr>
          <w:rFonts w:ascii="Calibri" w:hAnsi="Calibri"/>
          <w:sz w:val="28"/>
          <w:szCs w:val="28"/>
        </w:rPr>
        <w:t xml:space="preserve"> W</w:t>
      </w:r>
      <w:r w:rsidR="00243B6E" w:rsidRPr="0020120C">
        <w:rPr>
          <w:rFonts w:ascii="Calibri" w:hAnsi="Calibri"/>
          <w:sz w:val="28"/>
          <w:szCs w:val="28"/>
        </w:rPr>
        <w:t xml:space="preserve"> przypadku stwierdzenia, że roczna ocena klasyfikacyjna z zajęć edukacyjnych lub roczna klasyfikacyjna ocena zachowania została ustalona niezgodnie z przepisami prawa dotyczącymi trybu ustalania tej oceny, dyrektor szkoły powołuje komisję, która:</w:t>
      </w:r>
    </w:p>
    <w:p w:rsidR="00243B6E" w:rsidRPr="0020120C" w:rsidRDefault="00916783" w:rsidP="003F4CCA">
      <w:pPr>
        <w:jc w:val="both"/>
        <w:rPr>
          <w:rFonts w:ascii="Calibri" w:hAnsi="Calibri"/>
          <w:sz w:val="28"/>
          <w:szCs w:val="28"/>
        </w:rPr>
      </w:pPr>
      <w:r w:rsidRPr="0020120C">
        <w:rPr>
          <w:rFonts w:ascii="Calibri" w:hAnsi="Calibri"/>
          <w:sz w:val="28"/>
          <w:szCs w:val="28"/>
        </w:rPr>
        <w:t>1</w:t>
      </w:r>
      <w:r w:rsidR="004B04FC" w:rsidRPr="0020120C">
        <w:rPr>
          <w:rFonts w:ascii="Calibri" w:hAnsi="Calibri"/>
          <w:sz w:val="28"/>
          <w:szCs w:val="28"/>
        </w:rPr>
        <w:t xml:space="preserve">) </w:t>
      </w:r>
      <w:r w:rsidR="00243B6E" w:rsidRPr="0020120C">
        <w:rPr>
          <w:rFonts w:ascii="Calibri" w:hAnsi="Calibri"/>
          <w:sz w:val="28"/>
          <w:szCs w:val="28"/>
        </w:rPr>
        <w:t>w przypadku rocznej oceny klasyfikacyjnej z zajęć edukacyjnych przeprowadza pisemny</w:t>
      </w:r>
      <w:r w:rsidR="004B04FC" w:rsidRPr="0020120C">
        <w:rPr>
          <w:rFonts w:ascii="Calibri" w:hAnsi="Calibri"/>
          <w:sz w:val="28"/>
          <w:szCs w:val="28"/>
        </w:rPr>
        <w:t xml:space="preserve"> i ustny sprawdzian wiadomości  </w:t>
      </w:r>
      <w:r w:rsidR="00243B6E" w:rsidRPr="0020120C">
        <w:rPr>
          <w:rFonts w:ascii="Calibri" w:hAnsi="Calibri"/>
          <w:sz w:val="28"/>
          <w:szCs w:val="28"/>
        </w:rPr>
        <w:t>i umiejętności ucznia oraz usta</w:t>
      </w:r>
      <w:r w:rsidR="004B04FC" w:rsidRPr="0020120C">
        <w:rPr>
          <w:rFonts w:ascii="Calibri" w:hAnsi="Calibri"/>
          <w:sz w:val="28"/>
          <w:szCs w:val="28"/>
        </w:rPr>
        <w:t xml:space="preserve">la roczną ocenę klasyfikacyjną  </w:t>
      </w:r>
      <w:r w:rsidR="00243B6E" w:rsidRPr="0020120C">
        <w:rPr>
          <w:rFonts w:ascii="Calibri" w:hAnsi="Calibri"/>
          <w:sz w:val="28"/>
          <w:szCs w:val="28"/>
        </w:rPr>
        <w:t>z danych zaj</w:t>
      </w:r>
      <w:r w:rsidRPr="0020120C">
        <w:rPr>
          <w:rFonts w:ascii="Calibri" w:hAnsi="Calibri"/>
          <w:sz w:val="28"/>
          <w:szCs w:val="28"/>
        </w:rPr>
        <w:t>ęć edukacyjnych;</w:t>
      </w:r>
    </w:p>
    <w:p w:rsidR="00243B6E" w:rsidRPr="0020120C" w:rsidRDefault="00916783" w:rsidP="003F4CCA">
      <w:pPr>
        <w:jc w:val="both"/>
        <w:rPr>
          <w:rFonts w:ascii="Calibri" w:hAnsi="Calibri"/>
          <w:sz w:val="28"/>
          <w:szCs w:val="28"/>
        </w:rPr>
      </w:pPr>
      <w:r w:rsidRPr="0020120C">
        <w:rPr>
          <w:rFonts w:ascii="Calibri" w:hAnsi="Calibri"/>
          <w:sz w:val="28"/>
          <w:szCs w:val="28"/>
        </w:rPr>
        <w:t>2</w:t>
      </w:r>
      <w:r w:rsidR="004B04FC" w:rsidRPr="0020120C">
        <w:rPr>
          <w:rFonts w:ascii="Calibri" w:hAnsi="Calibri"/>
          <w:sz w:val="28"/>
          <w:szCs w:val="28"/>
        </w:rPr>
        <w:t xml:space="preserve">) </w:t>
      </w:r>
      <w:r w:rsidR="00243B6E" w:rsidRPr="0020120C">
        <w:rPr>
          <w:rFonts w:ascii="Calibri" w:hAnsi="Calibri"/>
          <w:sz w:val="28"/>
          <w:szCs w:val="28"/>
        </w:rPr>
        <w:t>w przypadku rocznej klasyfikacyjnej oceny zachowania ustala roczną klasyfikacyjną ocenę zacho</w:t>
      </w:r>
      <w:r w:rsidR="004B04FC" w:rsidRPr="0020120C">
        <w:rPr>
          <w:rFonts w:ascii="Calibri" w:hAnsi="Calibri"/>
          <w:sz w:val="28"/>
          <w:szCs w:val="28"/>
        </w:rPr>
        <w:t xml:space="preserve">wania, po uzyskaniu informacji  </w:t>
      </w:r>
      <w:r w:rsidR="00243B6E" w:rsidRPr="0020120C">
        <w:rPr>
          <w:rFonts w:ascii="Calibri" w:hAnsi="Calibri"/>
          <w:sz w:val="28"/>
          <w:szCs w:val="28"/>
        </w:rPr>
        <w:t>o zachowaniu ucznia w szkole i poza szkołą m.in. od wychowawcy klasy, nauczycieli, pracowników szkoły, uczniów i ocenianego ucznia, w drodze głosowa</w:t>
      </w:r>
      <w:r w:rsidR="004B04FC" w:rsidRPr="0020120C">
        <w:rPr>
          <w:rFonts w:ascii="Calibri" w:hAnsi="Calibri"/>
          <w:sz w:val="28"/>
          <w:szCs w:val="28"/>
        </w:rPr>
        <w:t xml:space="preserve">nia zwykłą większością głosów, </w:t>
      </w:r>
      <w:r w:rsidR="00243B6E" w:rsidRPr="0020120C">
        <w:rPr>
          <w:rFonts w:ascii="Calibri" w:hAnsi="Calibri"/>
          <w:sz w:val="28"/>
          <w:szCs w:val="28"/>
        </w:rPr>
        <w:t>w przypadku równej ilości głosów decyduj</w:t>
      </w:r>
      <w:r w:rsidR="008B2F3B" w:rsidRPr="0020120C">
        <w:rPr>
          <w:rFonts w:ascii="Calibri" w:hAnsi="Calibri"/>
          <w:sz w:val="28"/>
          <w:szCs w:val="28"/>
        </w:rPr>
        <w:t>e głos przewodniczącego komisji.</w:t>
      </w:r>
    </w:p>
    <w:p w:rsidR="00916783" w:rsidRPr="0020120C" w:rsidRDefault="00916783" w:rsidP="00CD41DD">
      <w:pPr>
        <w:rPr>
          <w:rFonts w:ascii="Calibri" w:hAnsi="Calibri"/>
          <w:sz w:val="28"/>
          <w:szCs w:val="28"/>
        </w:rPr>
      </w:pPr>
    </w:p>
    <w:p w:rsidR="00243B6E" w:rsidRPr="0020120C" w:rsidRDefault="00AE4FBE" w:rsidP="00026A98">
      <w:pPr>
        <w:jc w:val="both"/>
        <w:rPr>
          <w:rFonts w:ascii="Calibri" w:hAnsi="Calibri"/>
          <w:sz w:val="28"/>
          <w:szCs w:val="28"/>
        </w:rPr>
      </w:pPr>
      <w:r w:rsidRPr="0020120C">
        <w:rPr>
          <w:rFonts w:ascii="Calibri" w:hAnsi="Calibri"/>
          <w:b/>
          <w:sz w:val="28"/>
          <w:szCs w:val="28"/>
        </w:rPr>
        <w:t>4</w:t>
      </w:r>
      <w:r w:rsidR="00916783" w:rsidRPr="0020120C">
        <w:rPr>
          <w:rFonts w:ascii="Calibri" w:hAnsi="Calibri"/>
          <w:sz w:val="28"/>
          <w:szCs w:val="28"/>
        </w:rPr>
        <w:t>.T</w:t>
      </w:r>
      <w:r w:rsidR="00243B6E" w:rsidRPr="0020120C">
        <w:rPr>
          <w:rFonts w:ascii="Calibri" w:hAnsi="Calibri"/>
          <w:sz w:val="28"/>
          <w:szCs w:val="28"/>
        </w:rPr>
        <w:t>ermin sprawdzianu lub posied</w:t>
      </w:r>
      <w:r w:rsidR="0059178C" w:rsidRPr="0020120C">
        <w:rPr>
          <w:rFonts w:ascii="Calibri" w:hAnsi="Calibri"/>
          <w:sz w:val="28"/>
          <w:szCs w:val="28"/>
        </w:rPr>
        <w:t xml:space="preserve">zenia komisji, o których mowa </w:t>
      </w:r>
      <w:r w:rsidR="003F4CCA" w:rsidRPr="0020120C">
        <w:rPr>
          <w:rFonts w:ascii="Calibri" w:hAnsi="Calibri"/>
          <w:sz w:val="28"/>
          <w:szCs w:val="28"/>
        </w:rPr>
        <w:t>w</w:t>
      </w:r>
      <w:r w:rsidR="00916783" w:rsidRPr="0020120C">
        <w:rPr>
          <w:rFonts w:ascii="Calibri" w:hAnsi="Calibri"/>
          <w:sz w:val="28"/>
          <w:szCs w:val="28"/>
        </w:rPr>
        <w:t>§  48. ust. 3</w:t>
      </w:r>
      <w:r w:rsidR="008B2F3B" w:rsidRPr="0020120C">
        <w:rPr>
          <w:rFonts w:ascii="Calibri" w:hAnsi="Calibri"/>
          <w:sz w:val="28"/>
          <w:szCs w:val="28"/>
        </w:rPr>
        <w:t xml:space="preserve">pkt . 1) i  2) </w:t>
      </w:r>
      <w:r w:rsidR="00243B6E" w:rsidRPr="0020120C">
        <w:rPr>
          <w:rFonts w:ascii="Calibri" w:hAnsi="Calibri"/>
          <w:sz w:val="28"/>
          <w:szCs w:val="28"/>
        </w:rPr>
        <w:t>, dyrektor szkoły uzgadnia z uczniem i jego</w:t>
      </w:r>
      <w:r w:rsidR="003F4CCA" w:rsidRPr="0020120C">
        <w:rPr>
          <w:rFonts w:ascii="Calibri" w:hAnsi="Calibri"/>
          <w:sz w:val="28"/>
          <w:szCs w:val="28"/>
        </w:rPr>
        <w:t>rodzicami, s</w:t>
      </w:r>
      <w:r w:rsidR="008B2F3B" w:rsidRPr="0020120C">
        <w:rPr>
          <w:rFonts w:ascii="Calibri" w:hAnsi="Calibri"/>
          <w:sz w:val="28"/>
          <w:szCs w:val="28"/>
        </w:rPr>
        <w:t xml:space="preserve">prawdzian, o którym mowa w  §  48. ust. 3  pkt  1) </w:t>
      </w:r>
      <w:r w:rsidR="00243B6E" w:rsidRPr="0020120C">
        <w:rPr>
          <w:rFonts w:ascii="Calibri" w:hAnsi="Calibri"/>
          <w:sz w:val="28"/>
          <w:szCs w:val="28"/>
        </w:rPr>
        <w:t>przeprowadza się ni</w:t>
      </w:r>
      <w:r w:rsidR="00026A98" w:rsidRPr="0020120C">
        <w:rPr>
          <w:rFonts w:ascii="Calibri" w:hAnsi="Calibri"/>
          <w:sz w:val="28"/>
          <w:szCs w:val="28"/>
        </w:rPr>
        <w:t xml:space="preserve">e później niż                     w </w:t>
      </w:r>
      <w:r w:rsidR="0059178C" w:rsidRPr="0020120C">
        <w:rPr>
          <w:rFonts w:ascii="Calibri" w:hAnsi="Calibri"/>
          <w:sz w:val="28"/>
          <w:szCs w:val="28"/>
        </w:rPr>
        <w:t xml:space="preserve">terminie 5 dni  </w:t>
      </w:r>
      <w:r w:rsidR="00243B6E" w:rsidRPr="0020120C">
        <w:rPr>
          <w:rFonts w:ascii="Calibri" w:hAnsi="Calibri"/>
          <w:sz w:val="28"/>
          <w:szCs w:val="28"/>
        </w:rPr>
        <w:t xml:space="preserve">od dnia zgłoszenia zastrzeżeń, o których mowa w </w:t>
      </w:r>
      <w:r w:rsidR="008B2F3B" w:rsidRPr="0020120C">
        <w:rPr>
          <w:rFonts w:ascii="Calibri" w:hAnsi="Calibri"/>
          <w:sz w:val="28"/>
          <w:szCs w:val="28"/>
        </w:rPr>
        <w:t>§  48</w:t>
      </w:r>
      <w:r w:rsidR="002C6557" w:rsidRPr="0020120C">
        <w:rPr>
          <w:rFonts w:ascii="Calibri" w:hAnsi="Calibri"/>
          <w:sz w:val="28"/>
          <w:szCs w:val="28"/>
        </w:rPr>
        <w:t xml:space="preserve">. ust.2 </w:t>
      </w:r>
      <w:r w:rsidR="00243B6E" w:rsidRPr="0020120C">
        <w:rPr>
          <w:rFonts w:ascii="Calibri" w:hAnsi="Calibri"/>
          <w:sz w:val="28"/>
          <w:szCs w:val="28"/>
        </w:rPr>
        <w:t>. Termin sprawdzianu uzgadnia się z uczniem i jego rod</w:t>
      </w:r>
      <w:r w:rsidR="008B2F3B" w:rsidRPr="0020120C">
        <w:rPr>
          <w:rFonts w:ascii="Calibri" w:hAnsi="Calibri"/>
          <w:sz w:val="28"/>
          <w:szCs w:val="28"/>
        </w:rPr>
        <w:t>zicami</w:t>
      </w:r>
      <w:r w:rsidR="002C6557" w:rsidRPr="0020120C">
        <w:rPr>
          <w:rFonts w:ascii="Calibri" w:hAnsi="Calibri"/>
          <w:sz w:val="28"/>
          <w:szCs w:val="28"/>
        </w:rPr>
        <w:t xml:space="preserve">/ opiekunami </w:t>
      </w:r>
      <w:r w:rsidR="008B2F3B" w:rsidRPr="0020120C">
        <w:rPr>
          <w:rFonts w:ascii="Calibri" w:hAnsi="Calibri"/>
          <w:sz w:val="28"/>
          <w:szCs w:val="28"/>
        </w:rPr>
        <w:t>.</w:t>
      </w:r>
    </w:p>
    <w:p w:rsidR="008B2F3B" w:rsidRPr="0020120C" w:rsidRDefault="008B2F3B" w:rsidP="009F7EE2">
      <w:pPr>
        <w:jc w:val="both"/>
        <w:rPr>
          <w:rFonts w:ascii="Calibri" w:hAnsi="Calibri"/>
          <w:sz w:val="28"/>
          <w:szCs w:val="28"/>
        </w:rPr>
      </w:pPr>
    </w:p>
    <w:p w:rsidR="00243B6E" w:rsidRPr="0020120C" w:rsidRDefault="0059178C" w:rsidP="009F7EE2">
      <w:pPr>
        <w:jc w:val="both"/>
        <w:rPr>
          <w:rFonts w:ascii="Calibri" w:hAnsi="Calibri"/>
          <w:sz w:val="28"/>
          <w:szCs w:val="28"/>
        </w:rPr>
      </w:pPr>
      <w:r w:rsidRPr="0020120C">
        <w:rPr>
          <w:rFonts w:ascii="Calibri" w:hAnsi="Calibri"/>
          <w:b/>
          <w:sz w:val="28"/>
          <w:szCs w:val="28"/>
        </w:rPr>
        <w:lastRenderedPageBreak/>
        <w:t>5</w:t>
      </w:r>
      <w:r w:rsidR="008B2F3B" w:rsidRPr="0020120C">
        <w:rPr>
          <w:rFonts w:ascii="Calibri" w:hAnsi="Calibri"/>
          <w:b/>
          <w:sz w:val="28"/>
          <w:szCs w:val="28"/>
        </w:rPr>
        <w:t>.</w:t>
      </w:r>
      <w:r w:rsidR="00243B6E" w:rsidRPr="0020120C">
        <w:rPr>
          <w:rFonts w:ascii="Calibri" w:hAnsi="Calibri"/>
          <w:sz w:val="28"/>
          <w:szCs w:val="28"/>
        </w:rPr>
        <w:t xml:space="preserve"> W skład komisji wchodzą:</w:t>
      </w:r>
    </w:p>
    <w:p w:rsidR="00243B6E" w:rsidRPr="0020120C" w:rsidRDefault="008B2F3B" w:rsidP="009F7EE2">
      <w:pPr>
        <w:jc w:val="both"/>
        <w:rPr>
          <w:rFonts w:ascii="Calibri" w:hAnsi="Calibri"/>
          <w:sz w:val="28"/>
          <w:szCs w:val="28"/>
        </w:rPr>
      </w:pPr>
      <w:r w:rsidRPr="0020120C">
        <w:rPr>
          <w:rFonts w:ascii="Calibri" w:hAnsi="Calibri"/>
          <w:sz w:val="28"/>
          <w:szCs w:val="28"/>
        </w:rPr>
        <w:t>1</w:t>
      </w:r>
      <w:r w:rsidR="00E92E60" w:rsidRPr="0020120C">
        <w:rPr>
          <w:rFonts w:ascii="Calibri" w:hAnsi="Calibri"/>
          <w:sz w:val="28"/>
          <w:szCs w:val="28"/>
        </w:rPr>
        <w:t>)</w:t>
      </w:r>
      <w:r w:rsidR="00243B6E" w:rsidRPr="0020120C">
        <w:rPr>
          <w:rFonts w:ascii="Calibri" w:hAnsi="Calibri"/>
          <w:sz w:val="28"/>
          <w:szCs w:val="28"/>
        </w:rPr>
        <w:t xml:space="preserve"> w przypadku ustalania rocznej oceny klasyfikacyjnej z zajęć   edukacyjnych:</w:t>
      </w:r>
    </w:p>
    <w:p w:rsidR="00C22822" w:rsidRPr="0020120C" w:rsidRDefault="008B2F3B" w:rsidP="009F7EE2">
      <w:pPr>
        <w:jc w:val="both"/>
        <w:rPr>
          <w:rFonts w:ascii="Calibri" w:hAnsi="Calibri"/>
          <w:sz w:val="28"/>
          <w:szCs w:val="28"/>
        </w:rPr>
      </w:pPr>
      <w:r w:rsidRPr="0020120C">
        <w:rPr>
          <w:rFonts w:ascii="Calibri" w:hAnsi="Calibri"/>
          <w:sz w:val="28"/>
          <w:szCs w:val="28"/>
        </w:rPr>
        <w:t>a)</w:t>
      </w:r>
      <w:r w:rsidR="00243B6E" w:rsidRPr="0020120C">
        <w:rPr>
          <w:rFonts w:ascii="Calibri" w:hAnsi="Calibri"/>
          <w:sz w:val="28"/>
          <w:szCs w:val="28"/>
        </w:rPr>
        <w:t xml:space="preserve">  dyrektor szkoły albo nauczyciel wyznaczony przez dyrektora –   jako przewodniczący komisji,</w:t>
      </w:r>
    </w:p>
    <w:p w:rsidR="007B532F" w:rsidRPr="0020120C" w:rsidRDefault="008B2F3B" w:rsidP="009F7EE2">
      <w:pPr>
        <w:jc w:val="both"/>
        <w:rPr>
          <w:rFonts w:ascii="Calibri" w:hAnsi="Calibri"/>
          <w:sz w:val="28"/>
          <w:szCs w:val="28"/>
        </w:rPr>
      </w:pPr>
      <w:r w:rsidRPr="0020120C">
        <w:rPr>
          <w:rFonts w:ascii="Calibri" w:hAnsi="Calibri"/>
          <w:sz w:val="28"/>
          <w:szCs w:val="28"/>
        </w:rPr>
        <w:t xml:space="preserve">b) </w:t>
      </w:r>
      <w:r w:rsidR="00243B6E" w:rsidRPr="0020120C">
        <w:rPr>
          <w:rFonts w:ascii="Calibri" w:hAnsi="Calibri"/>
          <w:sz w:val="28"/>
          <w:szCs w:val="28"/>
        </w:rPr>
        <w:t xml:space="preserve"> nauczyciel prowadzący dane zajęcia edukacyjne,</w:t>
      </w:r>
    </w:p>
    <w:p w:rsidR="008B2F3B" w:rsidRPr="0020120C" w:rsidRDefault="008B2F3B" w:rsidP="009F7EE2">
      <w:pPr>
        <w:jc w:val="both"/>
        <w:rPr>
          <w:rFonts w:ascii="Calibri" w:hAnsi="Calibri"/>
          <w:sz w:val="28"/>
          <w:szCs w:val="28"/>
        </w:rPr>
      </w:pPr>
      <w:r w:rsidRPr="0020120C">
        <w:rPr>
          <w:rFonts w:ascii="Calibri" w:hAnsi="Calibri"/>
          <w:sz w:val="28"/>
          <w:szCs w:val="28"/>
        </w:rPr>
        <w:t xml:space="preserve">c) </w:t>
      </w:r>
      <w:r w:rsidR="00243B6E" w:rsidRPr="0020120C">
        <w:rPr>
          <w:rFonts w:ascii="Calibri" w:hAnsi="Calibri"/>
          <w:sz w:val="28"/>
          <w:szCs w:val="28"/>
        </w:rPr>
        <w:t xml:space="preserve"> nauczyciel prowadzący takie same lub pokrewne zajęcia edukacyjne</w:t>
      </w:r>
      <w:r w:rsidRPr="0020120C">
        <w:rPr>
          <w:rFonts w:ascii="Calibri" w:hAnsi="Calibri"/>
          <w:sz w:val="28"/>
          <w:szCs w:val="28"/>
        </w:rPr>
        <w:t>;</w:t>
      </w:r>
    </w:p>
    <w:p w:rsidR="008B2F3B" w:rsidRPr="0020120C" w:rsidRDefault="008B2F3B" w:rsidP="009F7EE2">
      <w:pPr>
        <w:jc w:val="both"/>
        <w:rPr>
          <w:rFonts w:ascii="Calibri" w:hAnsi="Calibri"/>
          <w:sz w:val="28"/>
          <w:szCs w:val="28"/>
        </w:rPr>
      </w:pPr>
    </w:p>
    <w:p w:rsidR="00243B6E" w:rsidRPr="0020120C" w:rsidRDefault="008B2F3B" w:rsidP="009F7EE2">
      <w:pPr>
        <w:jc w:val="both"/>
        <w:rPr>
          <w:rFonts w:ascii="Calibri" w:hAnsi="Calibri"/>
          <w:sz w:val="28"/>
          <w:szCs w:val="28"/>
        </w:rPr>
      </w:pPr>
      <w:r w:rsidRPr="0020120C">
        <w:rPr>
          <w:rFonts w:ascii="Calibri" w:hAnsi="Calibri"/>
          <w:sz w:val="28"/>
          <w:szCs w:val="28"/>
        </w:rPr>
        <w:t>2</w:t>
      </w:r>
      <w:r w:rsidR="00243B6E" w:rsidRPr="0020120C">
        <w:rPr>
          <w:rFonts w:ascii="Calibri" w:hAnsi="Calibri"/>
          <w:sz w:val="28"/>
          <w:szCs w:val="28"/>
        </w:rPr>
        <w:t>) w przypadku ustalania rocznej klasyfikacyjnej oceny zachowania:</w:t>
      </w:r>
    </w:p>
    <w:p w:rsidR="00243B6E" w:rsidRPr="0020120C" w:rsidRDefault="008B2F3B" w:rsidP="009F7EE2">
      <w:pPr>
        <w:jc w:val="both"/>
        <w:rPr>
          <w:rFonts w:ascii="Calibri" w:hAnsi="Calibri"/>
          <w:sz w:val="28"/>
          <w:szCs w:val="28"/>
        </w:rPr>
      </w:pPr>
      <w:r w:rsidRPr="0020120C">
        <w:rPr>
          <w:rFonts w:ascii="Calibri" w:hAnsi="Calibri"/>
          <w:sz w:val="28"/>
          <w:szCs w:val="28"/>
        </w:rPr>
        <w:t>a)</w:t>
      </w:r>
      <w:r w:rsidR="00243B6E" w:rsidRPr="0020120C">
        <w:rPr>
          <w:rFonts w:ascii="Calibri" w:hAnsi="Calibri"/>
          <w:sz w:val="28"/>
          <w:szCs w:val="28"/>
        </w:rPr>
        <w:t xml:space="preserve"> dyrektor szkoły albo nauczyciel wyznaczony przez dyrektora –  jako przewodniczący komisji,</w:t>
      </w:r>
    </w:p>
    <w:p w:rsidR="00243B6E" w:rsidRPr="0020120C" w:rsidRDefault="008B2F3B" w:rsidP="009F7EE2">
      <w:pPr>
        <w:jc w:val="both"/>
        <w:rPr>
          <w:rFonts w:ascii="Calibri" w:hAnsi="Calibri"/>
          <w:sz w:val="28"/>
          <w:szCs w:val="28"/>
        </w:rPr>
      </w:pPr>
      <w:r w:rsidRPr="0020120C">
        <w:rPr>
          <w:rFonts w:ascii="Calibri" w:hAnsi="Calibri"/>
          <w:sz w:val="28"/>
          <w:szCs w:val="28"/>
        </w:rPr>
        <w:t xml:space="preserve">b) </w:t>
      </w:r>
      <w:r w:rsidR="00243B6E" w:rsidRPr="0020120C">
        <w:rPr>
          <w:rFonts w:ascii="Calibri" w:hAnsi="Calibri"/>
          <w:sz w:val="28"/>
          <w:szCs w:val="28"/>
        </w:rPr>
        <w:t>wychowawca oddziału,</w:t>
      </w:r>
    </w:p>
    <w:p w:rsidR="00243B6E" w:rsidRPr="0020120C" w:rsidRDefault="008B2F3B" w:rsidP="009F7EE2">
      <w:pPr>
        <w:jc w:val="both"/>
        <w:rPr>
          <w:rFonts w:ascii="Calibri" w:hAnsi="Calibri"/>
          <w:sz w:val="28"/>
          <w:szCs w:val="28"/>
        </w:rPr>
      </w:pPr>
      <w:r w:rsidRPr="0020120C">
        <w:rPr>
          <w:rFonts w:ascii="Calibri" w:hAnsi="Calibri"/>
          <w:sz w:val="28"/>
          <w:szCs w:val="28"/>
        </w:rPr>
        <w:t xml:space="preserve">c) </w:t>
      </w:r>
      <w:r w:rsidR="00243B6E" w:rsidRPr="0020120C">
        <w:rPr>
          <w:rFonts w:ascii="Calibri" w:hAnsi="Calibri"/>
          <w:sz w:val="28"/>
          <w:szCs w:val="28"/>
        </w:rPr>
        <w:t>wskazany przez dyrektora szkoły nauczyciel prowadzący</w:t>
      </w:r>
      <w:r w:rsidR="00344AD7" w:rsidRPr="0020120C">
        <w:rPr>
          <w:rFonts w:ascii="Calibri" w:hAnsi="Calibri"/>
          <w:sz w:val="28"/>
          <w:szCs w:val="28"/>
        </w:rPr>
        <w:t xml:space="preserve">zajęcia edukacyjne w </w:t>
      </w:r>
      <w:r w:rsidR="009F7EE2" w:rsidRPr="0020120C">
        <w:rPr>
          <w:rFonts w:ascii="Calibri" w:hAnsi="Calibri"/>
          <w:sz w:val="28"/>
          <w:szCs w:val="28"/>
        </w:rPr>
        <w:t>danym</w:t>
      </w:r>
      <w:r w:rsidR="00243B6E" w:rsidRPr="0020120C">
        <w:rPr>
          <w:rFonts w:ascii="Calibri" w:hAnsi="Calibri"/>
          <w:sz w:val="28"/>
          <w:szCs w:val="28"/>
        </w:rPr>
        <w:t xml:space="preserve"> oddziale,</w:t>
      </w:r>
    </w:p>
    <w:p w:rsidR="00243B6E" w:rsidRPr="0020120C" w:rsidRDefault="008B2F3B" w:rsidP="009F7EE2">
      <w:pPr>
        <w:jc w:val="both"/>
        <w:rPr>
          <w:rFonts w:ascii="Calibri" w:hAnsi="Calibri"/>
          <w:sz w:val="28"/>
          <w:szCs w:val="28"/>
        </w:rPr>
      </w:pPr>
      <w:r w:rsidRPr="0020120C">
        <w:rPr>
          <w:rFonts w:ascii="Calibri" w:hAnsi="Calibri"/>
          <w:sz w:val="28"/>
          <w:szCs w:val="28"/>
        </w:rPr>
        <w:t xml:space="preserve">d) </w:t>
      </w:r>
      <w:r w:rsidR="00243B6E" w:rsidRPr="0020120C">
        <w:rPr>
          <w:rFonts w:ascii="Calibri" w:hAnsi="Calibri"/>
          <w:sz w:val="28"/>
          <w:szCs w:val="28"/>
        </w:rPr>
        <w:t>przedstawiciel samorządu uczniowskiego,</w:t>
      </w:r>
    </w:p>
    <w:p w:rsidR="00243B6E" w:rsidRPr="0020120C" w:rsidRDefault="008B2F3B" w:rsidP="009F7EE2">
      <w:pPr>
        <w:jc w:val="both"/>
        <w:rPr>
          <w:rFonts w:ascii="Calibri" w:hAnsi="Calibri"/>
          <w:sz w:val="28"/>
          <w:szCs w:val="28"/>
        </w:rPr>
      </w:pPr>
      <w:r w:rsidRPr="0020120C">
        <w:rPr>
          <w:rFonts w:ascii="Calibri" w:hAnsi="Calibri"/>
          <w:sz w:val="28"/>
          <w:szCs w:val="28"/>
        </w:rPr>
        <w:t xml:space="preserve">e) </w:t>
      </w:r>
      <w:r w:rsidR="00243B6E" w:rsidRPr="0020120C">
        <w:rPr>
          <w:rFonts w:ascii="Calibri" w:hAnsi="Calibri"/>
          <w:sz w:val="28"/>
          <w:szCs w:val="28"/>
        </w:rPr>
        <w:t xml:space="preserve"> przedstawiciel rady rodziców,</w:t>
      </w:r>
    </w:p>
    <w:p w:rsidR="00243B6E" w:rsidRPr="0020120C" w:rsidRDefault="008B2F3B" w:rsidP="009F7EE2">
      <w:pPr>
        <w:jc w:val="both"/>
        <w:rPr>
          <w:rFonts w:ascii="Calibri" w:hAnsi="Calibri"/>
          <w:sz w:val="28"/>
          <w:szCs w:val="28"/>
        </w:rPr>
      </w:pPr>
      <w:r w:rsidRPr="0020120C">
        <w:rPr>
          <w:rFonts w:ascii="Calibri" w:hAnsi="Calibri"/>
          <w:sz w:val="28"/>
          <w:szCs w:val="28"/>
        </w:rPr>
        <w:t xml:space="preserve">f) </w:t>
      </w:r>
      <w:r w:rsidR="00243B6E" w:rsidRPr="0020120C">
        <w:rPr>
          <w:rFonts w:ascii="Calibri" w:hAnsi="Calibri"/>
          <w:sz w:val="28"/>
          <w:szCs w:val="28"/>
        </w:rPr>
        <w:t>pedagog, jeśli jest zatrudniony w szkole,</w:t>
      </w:r>
    </w:p>
    <w:p w:rsidR="00243B6E" w:rsidRPr="0020120C" w:rsidRDefault="008B2F3B" w:rsidP="009F7EE2">
      <w:pPr>
        <w:jc w:val="both"/>
        <w:rPr>
          <w:rFonts w:ascii="Calibri" w:hAnsi="Calibri"/>
          <w:sz w:val="28"/>
          <w:szCs w:val="28"/>
        </w:rPr>
      </w:pPr>
      <w:r w:rsidRPr="0020120C">
        <w:rPr>
          <w:rFonts w:ascii="Calibri" w:hAnsi="Calibri"/>
          <w:sz w:val="28"/>
          <w:szCs w:val="28"/>
        </w:rPr>
        <w:t>g)</w:t>
      </w:r>
      <w:r w:rsidR="00243B6E" w:rsidRPr="0020120C">
        <w:rPr>
          <w:rFonts w:ascii="Calibri" w:hAnsi="Calibri"/>
          <w:sz w:val="28"/>
          <w:szCs w:val="28"/>
        </w:rPr>
        <w:t xml:space="preserve"> psycholog, </w:t>
      </w:r>
      <w:r w:rsidRPr="0020120C">
        <w:rPr>
          <w:rFonts w:ascii="Calibri" w:hAnsi="Calibri"/>
          <w:sz w:val="28"/>
          <w:szCs w:val="28"/>
        </w:rPr>
        <w:t>jeśli jest zatrudniony w szkole.</w:t>
      </w:r>
    </w:p>
    <w:p w:rsidR="008B2F3B" w:rsidRPr="0020120C" w:rsidRDefault="008B2F3B" w:rsidP="00034455">
      <w:pPr>
        <w:jc w:val="both"/>
        <w:rPr>
          <w:rFonts w:ascii="Calibri" w:hAnsi="Calibri"/>
          <w:sz w:val="28"/>
          <w:szCs w:val="28"/>
        </w:rPr>
      </w:pPr>
    </w:p>
    <w:p w:rsidR="008B2F3B" w:rsidRPr="0020120C" w:rsidRDefault="008B2F3B" w:rsidP="008B2F3B">
      <w:pPr>
        <w:jc w:val="both"/>
        <w:rPr>
          <w:rFonts w:ascii="Calibri" w:hAnsi="Calibri"/>
          <w:sz w:val="28"/>
          <w:szCs w:val="28"/>
        </w:rPr>
      </w:pPr>
      <w:r w:rsidRPr="0020120C">
        <w:rPr>
          <w:rFonts w:ascii="Calibri" w:hAnsi="Calibri"/>
          <w:b/>
          <w:sz w:val="28"/>
          <w:szCs w:val="28"/>
        </w:rPr>
        <w:t>6.</w:t>
      </w:r>
      <w:r w:rsidRPr="0020120C">
        <w:rPr>
          <w:rFonts w:ascii="Calibri" w:hAnsi="Calibri"/>
          <w:sz w:val="28"/>
          <w:szCs w:val="28"/>
        </w:rPr>
        <w:t>Nauczyciel, o którym mowa w §  48. ust. 5  pkt  1) lit.</w:t>
      </w:r>
      <w:r w:rsidR="002C0B70" w:rsidRPr="0020120C">
        <w:rPr>
          <w:rFonts w:ascii="Calibri" w:hAnsi="Calibri"/>
          <w:sz w:val="28"/>
          <w:szCs w:val="28"/>
        </w:rPr>
        <w:t>b</w:t>
      </w:r>
      <w:r w:rsidRPr="0020120C">
        <w:rPr>
          <w:rFonts w:ascii="Calibri" w:hAnsi="Calibri"/>
          <w:sz w:val="28"/>
          <w:szCs w:val="28"/>
        </w:rPr>
        <w:t>), może być zwolniony z  udziału w pracy komisji na własną prośbę lub w innych, szczególnie uzasadnionych przypadkach. W takiej sytuacji dyrektor szkoły powołuje innego nauczyciela prowadzącego takie same zajęcia edukacyjne w danej lub innej szkole tego samego typu.</w:t>
      </w:r>
    </w:p>
    <w:p w:rsidR="008B2F3B" w:rsidRPr="0020120C" w:rsidRDefault="008B2F3B" w:rsidP="00034455">
      <w:pPr>
        <w:jc w:val="both"/>
        <w:rPr>
          <w:rFonts w:ascii="Calibri" w:hAnsi="Calibri"/>
          <w:sz w:val="28"/>
          <w:szCs w:val="28"/>
        </w:rPr>
      </w:pPr>
    </w:p>
    <w:p w:rsidR="00243B6E" w:rsidRPr="0020120C" w:rsidRDefault="002C0B70" w:rsidP="00034455">
      <w:pPr>
        <w:jc w:val="both"/>
        <w:rPr>
          <w:rFonts w:ascii="Calibri" w:hAnsi="Calibri"/>
          <w:sz w:val="28"/>
          <w:szCs w:val="28"/>
        </w:rPr>
      </w:pPr>
      <w:r w:rsidRPr="0020120C">
        <w:rPr>
          <w:rFonts w:ascii="Calibri" w:hAnsi="Calibri"/>
          <w:b/>
          <w:sz w:val="28"/>
          <w:szCs w:val="28"/>
        </w:rPr>
        <w:t>7.</w:t>
      </w:r>
      <w:r w:rsidR="00243B6E" w:rsidRPr="0020120C">
        <w:rPr>
          <w:rFonts w:ascii="Calibri" w:hAnsi="Calibri"/>
          <w:sz w:val="28"/>
          <w:szCs w:val="28"/>
        </w:rPr>
        <w:t xml:space="preserve"> Ustalona przez komisję roczna ocena klasyfikacyjna ocena z zajęć edukacyjnych oraz roczna ocena </w:t>
      </w:r>
      <w:r w:rsidR="00344AD7" w:rsidRPr="0020120C">
        <w:rPr>
          <w:rFonts w:ascii="Calibri" w:hAnsi="Calibri"/>
          <w:sz w:val="28"/>
          <w:szCs w:val="28"/>
        </w:rPr>
        <w:t xml:space="preserve">zachowania nie może być niższa  </w:t>
      </w:r>
      <w:r w:rsidR="00243B6E" w:rsidRPr="0020120C">
        <w:rPr>
          <w:rFonts w:ascii="Calibri" w:hAnsi="Calibri"/>
          <w:sz w:val="28"/>
          <w:szCs w:val="28"/>
        </w:rPr>
        <w:t xml:space="preserve">od  oceny  ustalonej  wcześniejodpowiednio  nauczyciela lub wychowawcę i jest oceną ostateczną. Jeżeli komisja podtrzymała wystawioną wcześniej przez nauczyciela roczną ocenę niedostateczną, w dalszym postępowaniu stosuje się przepisy </w:t>
      </w:r>
      <w:r w:rsidR="00385294" w:rsidRPr="0020120C">
        <w:rPr>
          <w:rFonts w:ascii="Calibri" w:hAnsi="Calibri"/>
          <w:sz w:val="28"/>
          <w:szCs w:val="28"/>
        </w:rPr>
        <w:t>dotyczące egzaminu poprawkowego.</w:t>
      </w:r>
    </w:p>
    <w:p w:rsidR="00385294" w:rsidRPr="0020120C" w:rsidRDefault="00385294" w:rsidP="00034455">
      <w:pPr>
        <w:jc w:val="both"/>
        <w:rPr>
          <w:rFonts w:ascii="Calibri" w:hAnsi="Calibri"/>
          <w:b/>
          <w:sz w:val="28"/>
          <w:szCs w:val="28"/>
        </w:rPr>
      </w:pPr>
    </w:p>
    <w:p w:rsidR="00243B6E" w:rsidRPr="0020120C" w:rsidRDefault="002C0B70" w:rsidP="00034455">
      <w:pPr>
        <w:jc w:val="both"/>
        <w:rPr>
          <w:rFonts w:ascii="Calibri" w:hAnsi="Calibri"/>
          <w:sz w:val="28"/>
          <w:szCs w:val="28"/>
        </w:rPr>
      </w:pPr>
      <w:r w:rsidRPr="0020120C">
        <w:rPr>
          <w:rFonts w:ascii="Calibri" w:hAnsi="Calibri"/>
          <w:b/>
          <w:sz w:val="28"/>
          <w:szCs w:val="28"/>
        </w:rPr>
        <w:t>8</w:t>
      </w:r>
      <w:r w:rsidRPr="0020120C">
        <w:rPr>
          <w:rFonts w:ascii="Calibri" w:hAnsi="Calibri"/>
          <w:sz w:val="28"/>
          <w:szCs w:val="28"/>
        </w:rPr>
        <w:t>. Z</w:t>
      </w:r>
      <w:r w:rsidR="00243B6E" w:rsidRPr="0020120C">
        <w:rPr>
          <w:rFonts w:ascii="Calibri" w:hAnsi="Calibri"/>
          <w:sz w:val="28"/>
          <w:szCs w:val="28"/>
        </w:rPr>
        <w:t xml:space="preserve"> prac komisji sporządza się protokół zawierający:</w:t>
      </w:r>
    </w:p>
    <w:p w:rsidR="00243B6E" w:rsidRPr="0020120C" w:rsidRDefault="00385294" w:rsidP="00034455">
      <w:pPr>
        <w:jc w:val="both"/>
        <w:rPr>
          <w:rFonts w:ascii="Calibri" w:hAnsi="Calibri"/>
          <w:sz w:val="28"/>
          <w:szCs w:val="28"/>
        </w:rPr>
      </w:pPr>
      <w:r w:rsidRPr="0020120C">
        <w:rPr>
          <w:rFonts w:ascii="Calibri" w:hAnsi="Calibri"/>
          <w:sz w:val="28"/>
          <w:szCs w:val="28"/>
        </w:rPr>
        <w:t>1</w:t>
      </w:r>
      <w:r w:rsidR="00E92E60" w:rsidRPr="0020120C">
        <w:rPr>
          <w:rFonts w:ascii="Calibri" w:hAnsi="Calibri"/>
          <w:sz w:val="28"/>
          <w:szCs w:val="28"/>
        </w:rPr>
        <w:t>)</w:t>
      </w:r>
      <w:r w:rsidR="00243B6E" w:rsidRPr="0020120C">
        <w:rPr>
          <w:rFonts w:ascii="Calibri" w:hAnsi="Calibri"/>
          <w:sz w:val="28"/>
          <w:szCs w:val="28"/>
        </w:rPr>
        <w:t xml:space="preserve"> w przypadku rocznej oceny klasyfikacyjnej z zajęć edukacyjnych:</w:t>
      </w:r>
    </w:p>
    <w:p w:rsidR="00243B6E" w:rsidRPr="0020120C" w:rsidRDefault="00385294" w:rsidP="00034455">
      <w:pPr>
        <w:jc w:val="both"/>
        <w:rPr>
          <w:rFonts w:ascii="Calibri" w:hAnsi="Calibri"/>
          <w:sz w:val="28"/>
          <w:szCs w:val="28"/>
        </w:rPr>
      </w:pPr>
      <w:r w:rsidRPr="0020120C">
        <w:rPr>
          <w:rFonts w:ascii="Calibri" w:hAnsi="Calibri"/>
          <w:sz w:val="28"/>
          <w:szCs w:val="28"/>
        </w:rPr>
        <w:t xml:space="preserve">a) </w:t>
      </w:r>
      <w:r w:rsidR="00243B6E" w:rsidRPr="0020120C">
        <w:rPr>
          <w:rFonts w:ascii="Calibri" w:hAnsi="Calibri"/>
          <w:sz w:val="28"/>
          <w:szCs w:val="28"/>
        </w:rPr>
        <w:t xml:space="preserve"> nazwę zajęć edukacyjnych, z których przeprowadzany był sprawdzian,</w:t>
      </w:r>
    </w:p>
    <w:p w:rsidR="00243B6E" w:rsidRPr="0020120C" w:rsidRDefault="00385294" w:rsidP="00034455">
      <w:pPr>
        <w:jc w:val="both"/>
        <w:rPr>
          <w:rFonts w:ascii="Calibri" w:hAnsi="Calibri"/>
          <w:sz w:val="28"/>
          <w:szCs w:val="28"/>
        </w:rPr>
      </w:pPr>
      <w:r w:rsidRPr="0020120C">
        <w:rPr>
          <w:rFonts w:ascii="Calibri" w:hAnsi="Calibri"/>
          <w:sz w:val="28"/>
          <w:szCs w:val="28"/>
        </w:rPr>
        <w:t>b)</w:t>
      </w:r>
      <w:r w:rsidR="00243B6E" w:rsidRPr="0020120C">
        <w:rPr>
          <w:rFonts w:ascii="Calibri" w:hAnsi="Calibri"/>
          <w:sz w:val="28"/>
          <w:szCs w:val="28"/>
        </w:rPr>
        <w:t xml:space="preserve"> imiona i nazwiska osób wchodzących w skład komisji,</w:t>
      </w:r>
    </w:p>
    <w:p w:rsidR="00243B6E" w:rsidRPr="0020120C" w:rsidRDefault="00385294" w:rsidP="00034455">
      <w:pPr>
        <w:jc w:val="both"/>
        <w:rPr>
          <w:rFonts w:ascii="Calibri" w:hAnsi="Calibri"/>
          <w:sz w:val="28"/>
          <w:szCs w:val="28"/>
        </w:rPr>
      </w:pPr>
      <w:r w:rsidRPr="0020120C">
        <w:rPr>
          <w:rFonts w:ascii="Calibri" w:hAnsi="Calibri"/>
          <w:sz w:val="28"/>
          <w:szCs w:val="28"/>
        </w:rPr>
        <w:t>c)</w:t>
      </w:r>
      <w:r w:rsidR="00243B6E" w:rsidRPr="0020120C">
        <w:rPr>
          <w:rFonts w:ascii="Calibri" w:hAnsi="Calibri"/>
          <w:sz w:val="28"/>
          <w:szCs w:val="28"/>
        </w:rPr>
        <w:t xml:space="preserve"> termin sprawdzianu wiadomości i umiejętności,</w:t>
      </w:r>
    </w:p>
    <w:p w:rsidR="00243B6E" w:rsidRPr="0020120C" w:rsidRDefault="00385294" w:rsidP="00034455">
      <w:pPr>
        <w:jc w:val="both"/>
        <w:rPr>
          <w:rFonts w:ascii="Calibri" w:hAnsi="Calibri"/>
          <w:sz w:val="28"/>
          <w:szCs w:val="28"/>
        </w:rPr>
      </w:pPr>
      <w:r w:rsidRPr="0020120C">
        <w:rPr>
          <w:rFonts w:ascii="Calibri" w:hAnsi="Calibri"/>
          <w:sz w:val="28"/>
          <w:szCs w:val="28"/>
        </w:rPr>
        <w:t>d)</w:t>
      </w:r>
      <w:r w:rsidR="00243B6E" w:rsidRPr="0020120C">
        <w:rPr>
          <w:rFonts w:ascii="Calibri" w:hAnsi="Calibri"/>
          <w:sz w:val="28"/>
          <w:szCs w:val="28"/>
        </w:rPr>
        <w:t xml:space="preserve"> imię i nazwisko ucznia,</w:t>
      </w:r>
    </w:p>
    <w:p w:rsidR="00243B6E" w:rsidRPr="0020120C" w:rsidRDefault="00385294" w:rsidP="00034455">
      <w:pPr>
        <w:jc w:val="both"/>
        <w:rPr>
          <w:rFonts w:ascii="Calibri" w:hAnsi="Calibri"/>
          <w:sz w:val="28"/>
          <w:szCs w:val="28"/>
        </w:rPr>
      </w:pPr>
      <w:r w:rsidRPr="0020120C">
        <w:rPr>
          <w:rFonts w:ascii="Calibri" w:hAnsi="Calibri"/>
          <w:sz w:val="28"/>
          <w:szCs w:val="28"/>
        </w:rPr>
        <w:t>e)</w:t>
      </w:r>
      <w:r w:rsidR="00243B6E" w:rsidRPr="0020120C">
        <w:rPr>
          <w:rFonts w:ascii="Calibri" w:hAnsi="Calibri"/>
          <w:sz w:val="28"/>
          <w:szCs w:val="28"/>
        </w:rPr>
        <w:t xml:space="preserve"> zadania ( pytani</w:t>
      </w:r>
      <w:r w:rsidR="00330048" w:rsidRPr="0020120C">
        <w:rPr>
          <w:rFonts w:ascii="Calibri" w:hAnsi="Calibri"/>
          <w:sz w:val="28"/>
          <w:szCs w:val="28"/>
        </w:rPr>
        <w:t>a</w:t>
      </w:r>
      <w:r w:rsidR="00E92E60" w:rsidRPr="0020120C">
        <w:rPr>
          <w:rFonts w:ascii="Calibri" w:hAnsi="Calibri"/>
          <w:sz w:val="28"/>
          <w:szCs w:val="28"/>
        </w:rPr>
        <w:t>)</w:t>
      </w:r>
      <w:r w:rsidR="00243B6E" w:rsidRPr="0020120C">
        <w:rPr>
          <w:rFonts w:ascii="Calibri" w:hAnsi="Calibri"/>
          <w:sz w:val="28"/>
          <w:szCs w:val="28"/>
        </w:rPr>
        <w:t xml:space="preserve"> sprawdzające wiadomości i umiejętności ucznia,</w:t>
      </w:r>
    </w:p>
    <w:p w:rsidR="00243B6E" w:rsidRPr="0020120C" w:rsidRDefault="00385294" w:rsidP="00034455">
      <w:pPr>
        <w:jc w:val="both"/>
        <w:rPr>
          <w:rFonts w:ascii="Calibri" w:hAnsi="Calibri"/>
          <w:sz w:val="28"/>
          <w:szCs w:val="28"/>
        </w:rPr>
      </w:pPr>
      <w:r w:rsidRPr="0020120C">
        <w:rPr>
          <w:rFonts w:ascii="Calibri" w:hAnsi="Calibri"/>
          <w:sz w:val="28"/>
          <w:szCs w:val="28"/>
        </w:rPr>
        <w:t>f)</w:t>
      </w:r>
      <w:r w:rsidR="00243B6E" w:rsidRPr="0020120C">
        <w:rPr>
          <w:rFonts w:ascii="Calibri" w:hAnsi="Calibri"/>
          <w:sz w:val="28"/>
          <w:szCs w:val="28"/>
        </w:rPr>
        <w:t xml:space="preserve"> zwięzłą informację o pracy pisemnej i ustnej odpowiedzi ucznia,</w:t>
      </w:r>
    </w:p>
    <w:p w:rsidR="00243B6E" w:rsidRPr="0020120C" w:rsidRDefault="00385294" w:rsidP="00034455">
      <w:pPr>
        <w:jc w:val="both"/>
        <w:rPr>
          <w:rFonts w:ascii="Calibri" w:hAnsi="Calibri"/>
          <w:sz w:val="28"/>
          <w:szCs w:val="28"/>
        </w:rPr>
      </w:pPr>
      <w:r w:rsidRPr="0020120C">
        <w:rPr>
          <w:rFonts w:ascii="Calibri" w:hAnsi="Calibri"/>
          <w:sz w:val="28"/>
          <w:szCs w:val="28"/>
        </w:rPr>
        <w:t xml:space="preserve">g) </w:t>
      </w:r>
      <w:r w:rsidR="00243B6E" w:rsidRPr="0020120C">
        <w:rPr>
          <w:rFonts w:ascii="Calibri" w:hAnsi="Calibri"/>
          <w:sz w:val="28"/>
          <w:szCs w:val="28"/>
        </w:rPr>
        <w:t xml:space="preserve"> ustaloną ocenę klasyfikacyjną,</w:t>
      </w:r>
    </w:p>
    <w:p w:rsidR="00243B6E" w:rsidRPr="0020120C" w:rsidRDefault="00385294" w:rsidP="00034455">
      <w:pPr>
        <w:jc w:val="both"/>
        <w:rPr>
          <w:rFonts w:ascii="Calibri" w:hAnsi="Calibri"/>
          <w:sz w:val="28"/>
          <w:szCs w:val="28"/>
        </w:rPr>
      </w:pPr>
      <w:r w:rsidRPr="0020120C">
        <w:rPr>
          <w:rFonts w:ascii="Calibri" w:hAnsi="Calibri"/>
          <w:sz w:val="28"/>
          <w:szCs w:val="28"/>
        </w:rPr>
        <w:t>h)</w:t>
      </w:r>
      <w:r w:rsidR="00243B6E" w:rsidRPr="0020120C">
        <w:rPr>
          <w:rFonts w:ascii="Calibri" w:hAnsi="Calibri"/>
          <w:sz w:val="28"/>
          <w:szCs w:val="28"/>
        </w:rPr>
        <w:t xml:space="preserve"> podp</w:t>
      </w:r>
      <w:r w:rsidR="002E73E6" w:rsidRPr="0020120C">
        <w:rPr>
          <w:rFonts w:ascii="Calibri" w:hAnsi="Calibri"/>
          <w:sz w:val="28"/>
          <w:szCs w:val="28"/>
        </w:rPr>
        <w:t>isy wszystkich członków komisji;</w:t>
      </w:r>
    </w:p>
    <w:p w:rsidR="00243B6E" w:rsidRPr="0020120C" w:rsidRDefault="002E73E6" w:rsidP="00034455">
      <w:pPr>
        <w:jc w:val="both"/>
        <w:rPr>
          <w:rFonts w:ascii="Calibri" w:hAnsi="Calibri"/>
          <w:sz w:val="28"/>
          <w:szCs w:val="28"/>
        </w:rPr>
      </w:pPr>
      <w:r w:rsidRPr="0020120C">
        <w:rPr>
          <w:rFonts w:ascii="Calibri" w:hAnsi="Calibri"/>
          <w:sz w:val="28"/>
          <w:szCs w:val="28"/>
        </w:rPr>
        <w:t>2) d</w:t>
      </w:r>
      <w:r w:rsidR="00243B6E" w:rsidRPr="0020120C">
        <w:rPr>
          <w:rFonts w:ascii="Calibri" w:hAnsi="Calibri"/>
          <w:sz w:val="28"/>
          <w:szCs w:val="28"/>
        </w:rPr>
        <w:t>o protokołu d</w:t>
      </w:r>
      <w:r w:rsidRPr="0020120C">
        <w:rPr>
          <w:rFonts w:ascii="Calibri" w:hAnsi="Calibri"/>
          <w:sz w:val="28"/>
          <w:szCs w:val="28"/>
        </w:rPr>
        <w:t>ołącza się pisemną pracę ucznia;</w:t>
      </w:r>
    </w:p>
    <w:p w:rsidR="00243B6E" w:rsidRPr="0020120C" w:rsidRDefault="002E73E6" w:rsidP="00034455">
      <w:pPr>
        <w:jc w:val="both"/>
        <w:rPr>
          <w:rFonts w:ascii="Calibri" w:hAnsi="Calibri"/>
          <w:sz w:val="28"/>
          <w:szCs w:val="28"/>
        </w:rPr>
      </w:pPr>
      <w:r w:rsidRPr="0020120C">
        <w:rPr>
          <w:rFonts w:ascii="Calibri" w:hAnsi="Calibri"/>
          <w:sz w:val="28"/>
          <w:szCs w:val="28"/>
        </w:rPr>
        <w:t>3) w</w:t>
      </w:r>
      <w:r w:rsidR="00243B6E" w:rsidRPr="0020120C">
        <w:rPr>
          <w:rFonts w:ascii="Calibri" w:hAnsi="Calibri"/>
          <w:sz w:val="28"/>
          <w:szCs w:val="28"/>
        </w:rPr>
        <w:t xml:space="preserve"> przypadku rocznej klasyfikacyjnej oceny zachowania:</w:t>
      </w:r>
    </w:p>
    <w:p w:rsidR="00243B6E" w:rsidRPr="0020120C" w:rsidRDefault="002E73E6" w:rsidP="00034455">
      <w:pPr>
        <w:jc w:val="both"/>
        <w:rPr>
          <w:rFonts w:ascii="Calibri" w:hAnsi="Calibri"/>
          <w:sz w:val="28"/>
          <w:szCs w:val="28"/>
        </w:rPr>
      </w:pPr>
      <w:r w:rsidRPr="0020120C">
        <w:rPr>
          <w:rFonts w:ascii="Calibri" w:hAnsi="Calibri"/>
          <w:sz w:val="28"/>
          <w:szCs w:val="28"/>
        </w:rPr>
        <w:lastRenderedPageBreak/>
        <w:t>a)</w:t>
      </w:r>
      <w:r w:rsidR="00243B6E" w:rsidRPr="0020120C">
        <w:rPr>
          <w:rFonts w:ascii="Calibri" w:hAnsi="Calibri"/>
          <w:sz w:val="28"/>
          <w:szCs w:val="28"/>
        </w:rPr>
        <w:t>imiona i nazwiska osób wchodzących w skład komisji,</w:t>
      </w:r>
    </w:p>
    <w:p w:rsidR="00243B6E" w:rsidRPr="0020120C" w:rsidRDefault="002E73E6" w:rsidP="00034455">
      <w:pPr>
        <w:jc w:val="both"/>
        <w:rPr>
          <w:rFonts w:ascii="Calibri" w:hAnsi="Calibri"/>
          <w:sz w:val="28"/>
          <w:szCs w:val="28"/>
        </w:rPr>
      </w:pPr>
      <w:r w:rsidRPr="0020120C">
        <w:rPr>
          <w:rFonts w:ascii="Calibri" w:hAnsi="Calibri"/>
          <w:sz w:val="28"/>
          <w:szCs w:val="28"/>
        </w:rPr>
        <w:t xml:space="preserve"> b)</w:t>
      </w:r>
      <w:r w:rsidR="00243B6E" w:rsidRPr="0020120C">
        <w:rPr>
          <w:rFonts w:ascii="Calibri" w:hAnsi="Calibri"/>
          <w:sz w:val="28"/>
          <w:szCs w:val="28"/>
        </w:rPr>
        <w:t xml:space="preserve"> termin posiedzenia komisji,</w:t>
      </w:r>
    </w:p>
    <w:p w:rsidR="00243B6E" w:rsidRPr="0020120C" w:rsidRDefault="002E73E6" w:rsidP="00034455">
      <w:pPr>
        <w:jc w:val="both"/>
        <w:rPr>
          <w:rFonts w:ascii="Calibri" w:hAnsi="Calibri"/>
          <w:sz w:val="28"/>
          <w:szCs w:val="28"/>
        </w:rPr>
      </w:pPr>
      <w:r w:rsidRPr="0020120C">
        <w:rPr>
          <w:rFonts w:ascii="Calibri" w:hAnsi="Calibri"/>
          <w:sz w:val="28"/>
          <w:szCs w:val="28"/>
        </w:rPr>
        <w:t xml:space="preserve"> c)</w:t>
      </w:r>
      <w:r w:rsidR="00243B6E" w:rsidRPr="0020120C">
        <w:rPr>
          <w:rFonts w:ascii="Calibri" w:hAnsi="Calibri"/>
          <w:sz w:val="28"/>
          <w:szCs w:val="28"/>
        </w:rPr>
        <w:t xml:space="preserve"> imię i nazwisko ucznia,</w:t>
      </w:r>
    </w:p>
    <w:p w:rsidR="00243B6E" w:rsidRPr="0020120C" w:rsidRDefault="002E73E6" w:rsidP="00034455">
      <w:pPr>
        <w:jc w:val="both"/>
        <w:rPr>
          <w:rFonts w:ascii="Calibri" w:hAnsi="Calibri"/>
          <w:sz w:val="28"/>
          <w:szCs w:val="28"/>
        </w:rPr>
      </w:pPr>
      <w:r w:rsidRPr="0020120C">
        <w:rPr>
          <w:rFonts w:ascii="Calibri" w:hAnsi="Calibri"/>
          <w:sz w:val="28"/>
          <w:szCs w:val="28"/>
        </w:rPr>
        <w:t xml:space="preserve"> d)</w:t>
      </w:r>
      <w:r w:rsidR="00243B6E" w:rsidRPr="0020120C">
        <w:rPr>
          <w:rFonts w:ascii="Calibri" w:hAnsi="Calibri"/>
          <w:sz w:val="28"/>
          <w:szCs w:val="28"/>
        </w:rPr>
        <w:t xml:space="preserve"> wynik głosowania ustalony zwykłą większością głosów,</w:t>
      </w:r>
    </w:p>
    <w:p w:rsidR="00243B6E" w:rsidRPr="0020120C" w:rsidRDefault="002E73E6" w:rsidP="00034455">
      <w:pPr>
        <w:jc w:val="both"/>
        <w:rPr>
          <w:rFonts w:ascii="Calibri" w:hAnsi="Calibri"/>
          <w:sz w:val="28"/>
          <w:szCs w:val="28"/>
        </w:rPr>
      </w:pPr>
      <w:r w:rsidRPr="0020120C">
        <w:rPr>
          <w:rFonts w:ascii="Calibri" w:hAnsi="Calibri"/>
          <w:sz w:val="28"/>
          <w:szCs w:val="28"/>
        </w:rPr>
        <w:t>e)</w:t>
      </w:r>
      <w:r w:rsidR="00243B6E" w:rsidRPr="0020120C">
        <w:rPr>
          <w:rFonts w:ascii="Calibri" w:hAnsi="Calibri"/>
          <w:sz w:val="28"/>
          <w:szCs w:val="28"/>
        </w:rPr>
        <w:t xml:space="preserve"> ustaloną ocenę zachowania wraz z uzasadnieniem,</w:t>
      </w:r>
    </w:p>
    <w:p w:rsidR="00344AD7" w:rsidRPr="0020120C" w:rsidRDefault="002E73E6" w:rsidP="00034455">
      <w:pPr>
        <w:jc w:val="both"/>
        <w:rPr>
          <w:rFonts w:ascii="Calibri" w:hAnsi="Calibri"/>
          <w:sz w:val="28"/>
          <w:szCs w:val="28"/>
        </w:rPr>
      </w:pPr>
      <w:r w:rsidRPr="0020120C">
        <w:rPr>
          <w:rFonts w:ascii="Calibri" w:hAnsi="Calibri"/>
          <w:sz w:val="28"/>
          <w:szCs w:val="28"/>
        </w:rPr>
        <w:t xml:space="preserve"> f) </w:t>
      </w:r>
      <w:r w:rsidR="00243B6E" w:rsidRPr="0020120C">
        <w:rPr>
          <w:rFonts w:ascii="Calibri" w:hAnsi="Calibri"/>
          <w:sz w:val="28"/>
          <w:szCs w:val="28"/>
        </w:rPr>
        <w:t>podp</w:t>
      </w:r>
      <w:r w:rsidRPr="0020120C">
        <w:rPr>
          <w:rFonts w:ascii="Calibri" w:hAnsi="Calibri"/>
          <w:sz w:val="28"/>
          <w:szCs w:val="28"/>
        </w:rPr>
        <w:t>isy wszystkich członków komisji;</w:t>
      </w:r>
    </w:p>
    <w:p w:rsidR="00344AD7" w:rsidRPr="0020120C" w:rsidRDefault="002E73E6" w:rsidP="00034455">
      <w:pPr>
        <w:jc w:val="both"/>
        <w:rPr>
          <w:rFonts w:ascii="Calibri" w:hAnsi="Calibri"/>
          <w:sz w:val="28"/>
          <w:szCs w:val="28"/>
        </w:rPr>
      </w:pPr>
      <w:r w:rsidRPr="0020120C">
        <w:rPr>
          <w:rFonts w:ascii="Calibri" w:hAnsi="Calibri"/>
          <w:sz w:val="28"/>
          <w:szCs w:val="28"/>
        </w:rPr>
        <w:t>4) p</w:t>
      </w:r>
      <w:r w:rsidR="00243B6E" w:rsidRPr="0020120C">
        <w:rPr>
          <w:rFonts w:ascii="Calibri" w:hAnsi="Calibri"/>
          <w:sz w:val="28"/>
          <w:szCs w:val="28"/>
        </w:rPr>
        <w:t>rotokoły stanowią za</w:t>
      </w:r>
      <w:r w:rsidRPr="0020120C">
        <w:rPr>
          <w:rFonts w:ascii="Calibri" w:hAnsi="Calibri"/>
          <w:sz w:val="28"/>
          <w:szCs w:val="28"/>
        </w:rPr>
        <w:t>łączniki do arkusza ocen ucznia.</w:t>
      </w:r>
    </w:p>
    <w:p w:rsidR="002E73E6" w:rsidRPr="0020120C" w:rsidRDefault="002E73E6" w:rsidP="00034455">
      <w:pPr>
        <w:jc w:val="both"/>
        <w:rPr>
          <w:rFonts w:ascii="Calibri" w:hAnsi="Calibri"/>
          <w:sz w:val="28"/>
          <w:szCs w:val="28"/>
        </w:rPr>
      </w:pPr>
    </w:p>
    <w:p w:rsidR="00243B6E" w:rsidRPr="0020120C" w:rsidRDefault="002E73E6" w:rsidP="00034455">
      <w:pPr>
        <w:jc w:val="both"/>
        <w:rPr>
          <w:rFonts w:ascii="Calibri" w:hAnsi="Calibri"/>
          <w:sz w:val="28"/>
          <w:szCs w:val="28"/>
        </w:rPr>
      </w:pPr>
      <w:r w:rsidRPr="0020120C">
        <w:rPr>
          <w:rFonts w:ascii="Calibri" w:hAnsi="Calibri"/>
          <w:b/>
          <w:sz w:val="28"/>
          <w:szCs w:val="28"/>
        </w:rPr>
        <w:t>9.</w:t>
      </w:r>
      <w:r w:rsidRPr="0020120C">
        <w:rPr>
          <w:rFonts w:ascii="Calibri" w:hAnsi="Calibri"/>
          <w:sz w:val="28"/>
          <w:szCs w:val="28"/>
        </w:rPr>
        <w:t xml:space="preserve"> U</w:t>
      </w:r>
      <w:r w:rsidR="00243B6E" w:rsidRPr="0020120C">
        <w:rPr>
          <w:rFonts w:ascii="Calibri" w:hAnsi="Calibri"/>
          <w:sz w:val="28"/>
          <w:szCs w:val="28"/>
        </w:rPr>
        <w:t xml:space="preserve">czeń, który z przyczyn usprawiedliwionych nie przystąpił </w:t>
      </w:r>
      <w:r w:rsidR="00243B6E" w:rsidRPr="0020120C">
        <w:rPr>
          <w:rFonts w:ascii="Calibri" w:hAnsi="Calibri"/>
          <w:sz w:val="28"/>
          <w:szCs w:val="28"/>
        </w:rPr>
        <w:br/>
        <w:t xml:space="preserve">do sprawdzianu lub rozmowy, o których mowa </w:t>
      </w:r>
      <w:r w:rsidR="00E944CA" w:rsidRPr="0020120C">
        <w:rPr>
          <w:rFonts w:ascii="Calibri" w:hAnsi="Calibri"/>
          <w:sz w:val="28"/>
          <w:szCs w:val="28"/>
        </w:rPr>
        <w:t xml:space="preserve">w </w:t>
      </w:r>
      <w:r w:rsidR="00D23612" w:rsidRPr="0020120C">
        <w:rPr>
          <w:rFonts w:ascii="Calibri" w:hAnsi="Calibri"/>
          <w:sz w:val="28"/>
          <w:szCs w:val="28"/>
        </w:rPr>
        <w:t>§  48.</w:t>
      </w:r>
      <w:r w:rsidR="003B2A09" w:rsidRPr="0020120C">
        <w:rPr>
          <w:rFonts w:ascii="Calibri" w:hAnsi="Calibri"/>
          <w:sz w:val="28"/>
          <w:szCs w:val="28"/>
        </w:rPr>
        <w:t>u</w:t>
      </w:r>
      <w:r w:rsidR="009907F7" w:rsidRPr="0020120C">
        <w:rPr>
          <w:rFonts w:ascii="Calibri" w:hAnsi="Calibri"/>
          <w:sz w:val="28"/>
          <w:szCs w:val="28"/>
        </w:rPr>
        <w:t>st. 3</w:t>
      </w:r>
      <w:r w:rsidR="00243B6E" w:rsidRPr="0020120C">
        <w:rPr>
          <w:rFonts w:ascii="Calibri" w:hAnsi="Calibri"/>
          <w:sz w:val="28"/>
          <w:szCs w:val="28"/>
        </w:rPr>
        <w:t xml:space="preserve"> pkt </w:t>
      </w:r>
      <w:r w:rsidR="00D23612" w:rsidRPr="0020120C">
        <w:rPr>
          <w:rFonts w:ascii="Calibri" w:hAnsi="Calibri"/>
          <w:sz w:val="28"/>
          <w:szCs w:val="28"/>
        </w:rPr>
        <w:t>1</w:t>
      </w:r>
      <w:r w:rsidR="00CD41DD" w:rsidRPr="0020120C">
        <w:rPr>
          <w:rFonts w:ascii="Calibri" w:hAnsi="Calibri"/>
          <w:sz w:val="28"/>
          <w:szCs w:val="28"/>
        </w:rPr>
        <w:t>)</w:t>
      </w:r>
      <w:r w:rsidR="00D23612" w:rsidRPr="0020120C">
        <w:rPr>
          <w:rFonts w:ascii="Calibri" w:hAnsi="Calibri"/>
          <w:sz w:val="28"/>
          <w:szCs w:val="28"/>
        </w:rPr>
        <w:t>,</w:t>
      </w:r>
      <w:r w:rsidR="00243B6E" w:rsidRPr="0020120C">
        <w:rPr>
          <w:rFonts w:ascii="Calibri" w:hAnsi="Calibri"/>
          <w:sz w:val="28"/>
          <w:szCs w:val="28"/>
        </w:rPr>
        <w:br/>
        <w:t>w wyznaczonym terminie, może przystąpić do niego w dodatkowym terminie, wyznaczonym przez dyrekto</w:t>
      </w:r>
      <w:r w:rsidR="00344AD7" w:rsidRPr="0020120C">
        <w:rPr>
          <w:rFonts w:ascii="Calibri" w:hAnsi="Calibri"/>
          <w:sz w:val="28"/>
          <w:szCs w:val="28"/>
        </w:rPr>
        <w:t xml:space="preserve">ra szkoły, ustalonym z uczniem  </w:t>
      </w:r>
      <w:r w:rsidR="00243B6E" w:rsidRPr="0020120C">
        <w:rPr>
          <w:rFonts w:ascii="Calibri" w:hAnsi="Calibri"/>
          <w:sz w:val="28"/>
          <w:szCs w:val="28"/>
        </w:rPr>
        <w:t>i jego rodzicami</w:t>
      </w:r>
      <w:r w:rsidR="006F4702" w:rsidRPr="0020120C">
        <w:rPr>
          <w:rFonts w:ascii="Calibri" w:hAnsi="Calibri"/>
          <w:sz w:val="28"/>
          <w:szCs w:val="28"/>
        </w:rPr>
        <w:t xml:space="preserve">/ opiekunami </w:t>
      </w:r>
      <w:r w:rsidR="00243B6E" w:rsidRPr="0020120C">
        <w:rPr>
          <w:rFonts w:ascii="Calibri" w:hAnsi="Calibri"/>
          <w:sz w:val="28"/>
          <w:szCs w:val="28"/>
        </w:rPr>
        <w:t xml:space="preserve">. Usprawiedliwienie nieobecności uczeń lub jego rodzice mają obowiązek dostarczyć do dyrektora szkoły </w:t>
      </w:r>
      <w:r w:rsidR="00344AD7" w:rsidRPr="0020120C">
        <w:rPr>
          <w:rFonts w:ascii="Calibri" w:hAnsi="Calibri"/>
          <w:sz w:val="28"/>
          <w:szCs w:val="28"/>
        </w:rPr>
        <w:t xml:space="preserve">najpóźniej  </w:t>
      </w:r>
      <w:r w:rsidR="00243B6E" w:rsidRPr="0020120C">
        <w:rPr>
          <w:rFonts w:ascii="Calibri" w:hAnsi="Calibri"/>
          <w:sz w:val="28"/>
          <w:szCs w:val="28"/>
        </w:rPr>
        <w:t>w dniu wyznaczonego terminu sprawdzianu, przed us</w:t>
      </w:r>
      <w:r w:rsidR="00E944CA" w:rsidRPr="0020120C">
        <w:rPr>
          <w:rFonts w:ascii="Calibri" w:hAnsi="Calibri"/>
          <w:sz w:val="28"/>
          <w:szCs w:val="28"/>
        </w:rPr>
        <w:t>taloną godziną jego rozpoczęcia.</w:t>
      </w:r>
    </w:p>
    <w:p w:rsidR="00E944CA" w:rsidRPr="0020120C" w:rsidRDefault="00E944CA" w:rsidP="00034455">
      <w:pPr>
        <w:jc w:val="both"/>
        <w:rPr>
          <w:rFonts w:ascii="Calibri" w:hAnsi="Calibri"/>
          <w:sz w:val="28"/>
          <w:szCs w:val="28"/>
        </w:rPr>
      </w:pPr>
    </w:p>
    <w:p w:rsidR="00243B6E" w:rsidRPr="0020120C" w:rsidRDefault="00E944CA" w:rsidP="00034455">
      <w:pPr>
        <w:jc w:val="both"/>
        <w:rPr>
          <w:rFonts w:ascii="Calibri" w:hAnsi="Calibri"/>
          <w:sz w:val="28"/>
          <w:szCs w:val="28"/>
        </w:rPr>
      </w:pPr>
      <w:r w:rsidRPr="0020120C">
        <w:rPr>
          <w:rFonts w:ascii="Calibri" w:hAnsi="Calibri"/>
          <w:b/>
          <w:sz w:val="28"/>
          <w:szCs w:val="28"/>
        </w:rPr>
        <w:t>10.</w:t>
      </w:r>
      <w:r w:rsidRPr="0020120C">
        <w:rPr>
          <w:rFonts w:ascii="Calibri" w:hAnsi="Calibri"/>
          <w:sz w:val="28"/>
          <w:szCs w:val="28"/>
        </w:rPr>
        <w:t xml:space="preserve"> U</w:t>
      </w:r>
      <w:r w:rsidR="00243B6E" w:rsidRPr="0020120C">
        <w:rPr>
          <w:rFonts w:ascii="Calibri" w:hAnsi="Calibri"/>
          <w:sz w:val="28"/>
          <w:szCs w:val="28"/>
        </w:rPr>
        <w:t>czeń, który z przyczyn nieusp</w:t>
      </w:r>
      <w:r w:rsidR="00344AD7" w:rsidRPr="0020120C">
        <w:rPr>
          <w:rFonts w:ascii="Calibri" w:hAnsi="Calibri"/>
          <w:sz w:val="28"/>
          <w:szCs w:val="28"/>
        </w:rPr>
        <w:t xml:space="preserve">rawiedliwionych nie przystąpił  </w:t>
      </w:r>
      <w:r w:rsidR="00243B6E" w:rsidRPr="0020120C">
        <w:rPr>
          <w:rFonts w:ascii="Calibri" w:hAnsi="Calibri"/>
          <w:sz w:val="28"/>
          <w:szCs w:val="28"/>
        </w:rPr>
        <w:t>do sprawdzianu lub rozmowy, o których mowa</w:t>
      </w:r>
      <w:r w:rsidRPr="0020120C">
        <w:rPr>
          <w:rFonts w:ascii="Calibri" w:hAnsi="Calibri"/>
          <w:sz w:val="28"/>
          <w:szCs w:val="28"/>
        </w:rPr>
        <w:t xml:space="preserve"> w §  48. ust. 3 pkt 1),</w:t>
      </w:r>
      <w:r w:rsidR="00243B6E" w:rsidRPr="0020120C">
        <w:rPr>
          <w:rFonts w:ascii="Calibri" w:hAnsi="Calibri"/>
          <w:sz w:val="28"/>
          <w:szCs w:val="28"/>
        </w:rPr>
        <w:br/>
        <w:t>w wyznaczonym terminie, otrzymuje ocenę ustaloną wcześniej odpowiednio p</w:t>
      </w:r>
      <w:r w:rsidRPr="0020120C">
        <w:rPr>
          <w:rFonts w:ascii="Calibri" w:hAnsi="Calibri"/>
          <w:sz w:val="28"/>
          <w:szCs w:val="28"/>
        </w:rPr>
        <w:t>rzez nauczyciela lub wychowawcę.</w:t>
      </w:r>
    </w:p>
    <w:p w:rsidR="00E944CA" w:rsidRPr="0020120C" w:rsidRDefault="00E944CA" w:rsidP="00034455">
      <w:pPr>
        <w:jc w:val="both"/>
        <w:rPr>
          <w:rFonts w:ascii="Calibri" w:hAnsi="Calibri"/>
          <w:sz w:val="28"/>
          <w:szCs w:val="28"/>
        </w:rPr>
      </w:pPr>
    </w:p>
    <w:p w:rsidR="00344AD7" w:rsidRPr="0020120C" w:rsidRDefault="00E944CA" w:rsidP="00034455">
      <w:pPr>
        <w:jc w:val="both"/>
        <w:rPr>
          <w:rFonts w:ascii="Calibri" w:hAnsi="Calibri"/>
          <w:sz w:val="28"/>
          <w:szCs w:val="28"/>
        </w:rPr>
      </w:pPr>
      <w:r w:rsidRPr="0020120C">
        <w:rPr>
          <w:rFonts w:ascii="Calibri" w:hAnsi="Calibri"/>
          <w:b/>
          <w:sz w:val="28"/>
          <w:szCs w:val="28"/>
        </w:rPr>
        <w:t>11.</w:t>
      </w:r>
      <w:r w:rsidRPr="0020120C">
        <w:rPr>
          <w:rFonts w:ascii="Calibri" w:hAnsi="Calibri"/>
          <w:sz w:val="28"/>
          <w:szCs w:val="28"/>
        </w:rPr>
        <w:t xml:space="preserve"> P</w:t>
      </w:r>
      <w:r w:rsidR="00243B6E" w:rsidRPr="0020120C">
        <w:rPr>
          <w:rFonts w:ascii="Calibri" w:hAnsi="Calibri"/>
          <w:sz w:val="28"/>
          <w:szCs w:val="28"/>
        </w:rPr>
        <w:t xml:space="preserve">rzepisy </w:t>
      </w:r>
      <w:r w:rsidRPr="0020120C">
        <w:rPr>
          <w:rFonts w:ascii="Calibri" w:hAnsi="Calibri"/>
          <w:sz w:val="28"/>
          <w:szCs w:val="28"/>
        </w:rPr>
        <w:t>§  48.</w:t>
      </w:r>
      <w:r w:rsidR="00E31D24" w:rsidRPr="0020120C">
        <w:rPr>
          <w:rFonts w:ascii="Calibri" w:hAnsi="Calibri"/>
          <w:sz w:val="28"/>
          <w:szCs w:val="28"/>
        </w:rPr>
        <w:t>o</w:t>
      </w:r>
      <w:r w:rsidRPr="0020120C">
        <w:rPr>
          <w:rFonts w:ascii="Calibri" w:hAnsi="Calibri"/>
          <w:sz w:val="28"/>
          <w:szCs w:val="28"/>
        </w:rPr>
        <w:t xml:space="preserve">d ust. 1  do ust. ust. 10 </w:t>
      </w:r>
      <w:r w:rsidR="005D3548" w:rsidRPr="0020120C">
        <w:rPr>
          <w:rFonts w:ascii="Calibri" w:hAnsi="Calibri"/>
          <w:sz w:val="28"/>
          <w:szCs w:val="28"/>
        </w:rPr>
        <w:t xml:space="preserve">stosuje się odpowiednio  </w:t>
      </w:r>
      <w:r w:rsidR="00243B6E" w:rsidRPr="0020120C">
        <w:rPr>
          <w:rFonts w:ascii="Calibri" w:hAnsi="Calibri"/>
          <w:sz w:val="28"/>
          <w:szCs w:val="28"/>
        </w:rPr>
        <w:t xml:space="preserve">w przypadku rocznej oceny klasyfikacyjnej z zajęć </w:t>
      </w:r>
      <w:r w:rsidR="00344AD7" w:rsidRPr="0020120C">
        <w:rPr>
          <w:rFonts w:ascii="Calibri" w:hAnsi="Calibri"/>
          <w:sz w:val="28"/>
          <w:szCs w:val="28"/>
        </w:rPr>
        <w:t xml:space="preserve">edukacyjnych uzyskanej w wyniku </w:t>
      </w:r>
      <w:r w:rsidR="00243B6E" w:rsidRPr="0020120C">
        <w:rPr>
          <w:rFonts w:ascii="Calibri" w:hAnsi="Calibri"/>
          <w:sz w:val="28"/>
          <w:szCs w:val="28"/>
        </w:rPr>
        <w:t xml:space="preserve">egzaminu poprawkowego, z tym że </w:t>
      </w:r>
      <w:r w:rsidR="005D3548" w:rsidRPr="0020120C">
        <w:rPr>
          <w:rFonts w:ascii="Calibri" w:hAnsi="Calibri"/>
          <w:sz w:val="28"/>
          <w:szCs w:val="28"/>
        </w:rPr>
        <w:t xml:space="preserve">termin  </w:t>
      </w:r>
      <w:r w:rsidR="00243B6E" w:rsidRPr="0020120C">
        <w:rPr>
          <w:rFonts w:ascii="Calibri" w:hAnsi="Calibri"/>
          <w:sz w:val="28"/>
          <w:szCs w:val="28"/>
        </w:rPr>
        <w:t>do zgłoszenia zastrzeżeń wynosi 5 dni od dnia przeprowadzenia egzaminu poprawkowego. W tym przypadku ocena ustalona przez komisję jest ostateczna.</w:t>
      </w:r>
    </w:p>
    <w:p w:rsidR="00344AD7" w:rsidRPr="0020120C" w:rsidRDefault="00344AD7" w:rsidP="00CD41DD">
      <w:pPr>
        <w:rPr>
          <w:rFonts w:ascii="Calibri" w:hAnsi="Calibri"/>
          <w:sz w:val="28"/>
          <w:szCs w:val="28"/>
        </w:rPr>
      </w:pPr>
    </w:p>
    <w:p w:rsidR="00243B6E" w:rsidRPr="0020120C" w:rsidRDefault="00E31D24" w:rsidP="006145AB">
      <w:pPr>
        <w:jc w:val="both"/>
        <w:rPr>
          <w:rFonts w:ascii="Calibri" w:hAnsi="Calibri"/>
          <w:b/>
          <w:sz w:val="28"/>
          <w:szCs w:val="28"/>
        </w:rPr>
      </w:pPr>
      <w:r w:rsidRPr="0020120C">
        <w:rPr>
          <w:rFonts w:ascii="Calibri" w:hAnsi="Calibri"/>
          <w:b/>
          <w:sz w:val="28"/>
          <w:szCs w:val="28"/>
        </w:rPr>
        <w:t>§  49</w:t>
      </w:r>
      <w:r w:rsidRPr="0020120C">
        <w:rPr>
          <w:rFonts w:ascii="Calibri" w:hAnsi="Calibri"/>
          <w:sz w:val="28"/>
          <w:szCs w:val="28"/>
        </w:rPr>
        <w:t xml:space="preserve">. </w:t>
      </w:r>
      <w:r w:rsidRPr="0020120C">
        <w:rPr>
          <w:rFonts w:ascii="Calibri" w:hAnsi="Calibri"/>
          <w:b/>
          <w:sz w:val="28"/>
          <w:szCs w:val="28"/>
        </w:rPr>
        <w:t>[</w:t>
      </w:r>
      <w:r w:rsidR="00243B6E" w:rsidRPr="0020120C">
        <w:rPr>
          <w:rFonts w:ascii="Calibri" w:hAnsi="Calibri"/>
          <w:b/>
          <w:sz w:val="28"/>
          <w:szCs w:val="28"/>
        </w:rPr>
        <w:t>Warunki i tryb przepr</w:t>
      </w:r>
      <w:r w:rsidRPr="0020120C">
        <w:rPr>
          <w:rFonts w:ascii="Calibri" w:hAnsi="Calibri"/>
          <w:b/>
          <w:sz w:val="28"/>
          <w:szCs w:val="28"/>
        </w:rPr>
        <w:t>owadzania egzaminu poprawkowego]</w:t>
      </w:r>
      <w:r w:rsidR="00C92A45" w:rsidRPr="0020120C">
        <w:rPr>
          <w:rFonts w:ascii="Calibri" w:hAnsi="Calibri"/>
          <w:b/>
          <w:sz w:val="28"/>
          <w:szCs w:val="28"/>
        </w:rPr>
        <w:t>.</w:t>
      </w:r>
    </w:p>
    <w:p w:rsidR="006B190C" w:rsidRPr="0020120C" w:rsidRDefault="006B190C" w:rsidP="006B190C">
      <w:pPr>
        <w:jc w:val="both"/>
        <w:rPr>
          <w:rFonts w:ascii="Calibri" w:hAnsi="Calibri"/>
          <w:sz w:val="28"/>
          <w:szCs w:val="28"/>
        </w:rPr>
      </w:pPr>
    </w:p>
    <w:p w:rsidR="00243B6E" w:rsidRPr="0020120C" w:rsidRDefault="006B190C" w:rsidP="006B190C">
      <w:pPr>
        <w:jc w:val="both"/>
        <w:rPr>
          <w:rFonts w:ascii="Calibri" w:hAnsi="Calibri"/>
          <w:sz w:val="28"/>
          <w:szCs w:val="28"/>
        </w:rPr>
      </w:pPr>
      <w:r w:rsidRPr="0020120C">
        <w:rPr>
          <w:rFonts w:ascii="Calibri" w:hAnsi="Calibri"/>
          <w:b/>
          <w:sz w:val="28"/>
          <w:szCs w:val="28"/>
        </w:rPr>
        <w:t>1</w:t>
      </w:r>
      <w:r w:rsidRPr="0020120C">
        <w:rPr>
          <w:rFonts w:ascii="Calibri" w:hAnsi="Calibri"/>
          <w:sz w:val="28"/>
          <w:szCs w:val="28"/>
        </w:rPr>
        <w:t>.</w:t>
      </w:r>
      <w:r w:rsidR="00E31D24" w:rsidRPr="0020120C">
        <w:rPr>
          <w:rFonts w:ascii="Calibri" w:hAnsi="Calibri"/>
          <w:sz w:val="28"/>
          <w:szCs w:val="28"/>
        </w:rPr>
        <w:t>U</w:t>
      </w:r>
      <w:r w:rsidR="00243B6E" w:rsidRPr="0020120C">
        <w:rPr>
          <w:rFonts w:ascii="Calibri" w:hAnsi="Calibri"/>
          <w:sz w:val="28"/>
          <w:szCs w:val="28"/>
        </w:rPr>
        <w:t xml:space="preserve">czeń, który w wyniku klasyfikacji rocznej  uzyskał ocenę  niedostateczną </w:t>
      </w:r>
    </w:p>
    <w:p w:rsidR="00243B6E" w:rsidRPr="0020120C" w:rsidRDefault="00243B6E" w:rsidP="006145AB">
      <w:pPr>
        <w:jc w:val="both"/>
        <w:rPr>
          <w:rFonts w:ascii="Calibri" w:hAnsi="Calibri"/>
          <w:sz w:val="28"/>
          <w:szCs w:val="28"/>
        </w:rPr>
      </w:pPr>
      <w:r w:rsidRPr="0020120C">
        <w:rPr>
          <w:rFonts w:ascii="Calibri" w:hAnsi="Calibri"/>
          <w:sz w:val="28"/>
          <w:szCs w:val="28"/>
        </w:rPr>
        <w:t xml:space="preserve">z jednych albo dwóch obowiązkowych zajęć edukacyjnych, może zdawać </w:t>
      </w:r>
      <w:r w:rsidR="006B190C" w:rsidRPr="0020120C">
        <w:rPr>
          <w:rFonts w:ascii="Calibri" w:hAnsi="Calibri"/>
          <w:sz w:val="28"/>
          <w:szCs w:val="28"/>
        </w:rPr>
        <w:t>egzamin poprawkowy z tych zajęć.</w:t>
      </w:r>
    </w:p>
    <w:p w:rsidR="006B190C" w:rsidRPr="0020120C" w:rsidRDefault="006B190C" w:rsidP="006145AB">
      <w:pPr>
        <w:jc w:val="both"/>
        <w:rPr>
          <w:rFonts w:ascii="Calibri" w:hAnsi="Calibri"/>
          <w:sz w:val="28"/>
          <w:szCs w:val="28"/>
        </w:rPr>
      </w:pPr>
    </w:p>
    <w:p w:rsidR="00243B6E" w:rsidRPr="0020120C" w:rsidRDefault="006B190C" w:rsidP="006145AB">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E</w:t>
      </w:r>
      <w:r w:rsidR="00243B6E" w:rsidRPr="0020120C">
        <w:rPr>
          <w:rFonts w:ascii="Calibri" w:hAnsi="Calibri"/>
          <w:sz w:val="28"/>
          <w:szCs w:val="28"/>
        </w:rPr>
        <w:t xml:space="preserve">gzamin poprawkowy składa się z części pisemnej i ustnej </w:t>
      </w:r>
      <w:r w:rsidR="00243B6E" w:rsidRPr="0020120C">
        <w:rPr>
          <w:rFonts w:ascii="Calibri" w:hAnsi="Calibri"/>
          <w:sz w:val="28"/>
          <w:szCs w:val="28"/>
        </w:rPr>
        <w:br/>
        <w:t>i przeprowadzany jest zgodnie z procedurami opracowa</w:t>
      </w:r>
      <w:r w:rsidRPr="0020120C">
        <w:rPr>
          <w:rFonts w:ascii="Calibri" w:hAnsi="Calibri"/>
          <w:sz w:val="28"/>
          <w:szCs w:val="28"/>
        </w:rPr>
        <w:t>nymi przez zespoły przedmiotowe.</w:t>
      </w:r>
    </w:p>
    <w:p w:rsidR="006B190C" w:rsidRPr="0020120C" w:rsidRDefault="006B190C" w:rsidP="006145AB">
      <w:pPr>
        <w:jc w:val="both"/>
        <w:rPr>
          <w:rFonts w:ascii="Calibri" w:hAnsi="Calibri"/>
          <w:sz w:val="28"/>
          <w:szCs w:val="28"/>
        </w:rPr>
      </w:pPr>
    </w:p>
    <w:p w:rsidR="00243B6E" w:rsidRPr="0020120C" w:rsidRDefault="005D3548" w:rsidP="006145AB">
      <w:pPr>
        <w:jc w:val="both"/>
        <w:rPr>
          <w:rFonts w:ascii="Calibri" w:hAnsi="Calibri"/>
          <w:sz w:val="28"/>
          <w:szCs w:val="28"/>
        </w:rPr>
      </w:pPr>
      <w:r w:rsidRPr="0020120C">
        <w:rPr>
          <w:rFonts w:ascii="Calibri" w:hAnsi="Calibri"/>
          <w:b/>
          <w:sz w:val="28"/>
          <w:szCs w:val="28"/>
        </w:rPr>
        <w:t>3</w:t>
      </w:r>
      <w:r w:rsidR="006B190C" w:rsidRPr="0020120C">
        <w:rPr>
          <w:rFonts w:ascii="Calibri" w:hAnsi="Calibri"/>
          <w:b/>
          <w:sz w:val="28"/>
          <w:szCs w:val="28"/>
        </w:rPr>
        <w:t>.</w:t>
      </w:r>
      <w:r w:rsidR="006B190C" w:rsidRPr="0020120C">
        <w:rPr>
          <w:rFonts w:ascii="Calibri" w:hAnsi="Calibri"/>
          <w:sz w:val="28"/>
          <w:szCs w:val="28"/>
        </w:rPr>
        <w:t xml:space="preserve"> E</w:t>
      </w:r>
      <w:r w:rsidR="00243B6E" w:rsidRPr="0020120C">
        <w:rPr>
          <w:rFonts w:ascii="Calibri" w:hAnsi="Calibri"/>
          <w:sz w:val="28"/>
          <w:szCs w:val="28"/>
        </w:rPr>
        <w:t>gzaminpoprawkowy  zinformatykii  wychowaniafizycznego  maprzede wszystkim formę</w:t>
      </w:r>
      <w:r w:rsidR="006B190C" w:rsidRPr="0020120C">
        <w:rPr>
          <w:rFonts w:ascii="Calibri" w:hAnsi="Calibri"/>
          <w:sz w:val="28"/>
          <w:szCs w:val="28"/>
        </w:rPr>
        <w:t>zadań  praktycznych.</w:t>
      </w:r>
    </w:p>
    <w:p w:rsidR="003848D8" w:rsidRPr="0020120C" w:rsidRDefault="003848D8" w:rsidP="006145AB">
      <w:pPr>
        <w:jc w:val="both"/>
        <w:rPr>
          <w:rFonts w:ascii="Calibri" w:hAnsi="Calibri"/>
          <w:b/>
          <w:sz w:val="28"/>
          <w:szCs w:val="28"/>
        </w:rPr>
      </w:pPr>
    </w:p>
    <w:p w:rsidR="00243B6E" w:rsidRPr="0020120C" w:rsidRDefault="007B532F" w:rsidP="006145AB">
      <w:pPr>
        <w:jc w:val="both"/>
        <w:rPr>
          <w:rFonts w:ascii="Calibri" w:hAnsi="Calibri"/>
          <w:sz w:val="28"/>
          <w:szCs w:val="28"/>
        </w:rPr>
      </w:pPr>
      <w:r w:rsidRPr="0020120C">
        <w:rPr>
          <w:rFonts w:ascii="Calibri" w:hAnsi="Calibri"/>
          <w:b/>
          <w:sz w:val="28"/>
          <w:szCs w:val="28"/>
        </w:rPr>
        <w:t>4</w:t>
      </w:r>
      <w:r w:rsidR="006B190C" w:rsidRPr="0020120C">
        <w:rPr>
          <w:rFonts w:ascii="Calibri" w:hAnsi="Calibri"/>
          <w:sz w:val="28"/>
          <w:szCs w:val="28"/>
        </w:rPr>
        <w:t>. E</w:t>
      </w:r>
      <w:r w:rsidR="003848D8" w:rsidRPr="0020120C">
        <w:rPr>
          <w:rFonts w:ascii="Calibri" w:hAnsi="Calibri"/>
          <w:sz w:val="28"/>
          <w:szCs w:val="28"/>
        </w:rPr>
        <w:t xml:space="preserve">gzamin poprawkowy z zajęć praktycznej nauki zawodu </w:t>
      </w:r>
      <w:r w:rsidR="00243B6E" w:rsidRPr="0020120C">
        <w:rPr>
          <w:rFonts w:ascii="Calibri" w:hAnsi="Calibri"/>
          <w:sz w:val="28"/>
          <w:szCs w:val="28"/>
        </w:rPr>
        <w:t xml:space="preserve"> lub innych zajęć edukacyjnych, których program nauczania przewiduje prowadzenie ćwiczeń, </w:t>
      </w:r>
      <w:r w:rsidR="00243B6E" w:rsidRPr="0020120C">
        <w:rPr>
          <w:rFonts w:ascii="Calibri" w:hAnsi="Calibri"/>
          <w:sz w:val="28"/>
          <w:szCs w:val="28"/>
        </w:rPr>
        <w:lastRenderedPageBreak/>
        <w:t>ma formę zadań praktycznych. Czas egzaminu może wynos</w:t>
      </w:r>
      <w:r w:rsidR="006B190C" w:rsidRPr="0020120C">
        <w:rPr>
          <w:rFonts w:ascii="Calibri" w:hAnsi="Calibri"/>
          <w:sz w:val="28"/>
          <w:szCs w:val="28"/>
        </w:rPr>
        <w:t>ić od 2 do 5 godzin zegarowych.</w:t>
      </w:r>
    </w:p>
    <w:p w:rsidR="006B190C" w:rsidRPr="0020120C" w:rsidRDefault="006B190C" w:rsidP="006145AB">
      <w:pPr>
        <w:jc w:val="both"/>
        <w:rPr>
          <w:rFonts w:ascii="Calibri" w:hAnsi="Calibri"/>
          <w:sz w:val="28"/>
          <w:szCs w:val="28"/>
        </w:rPr>
      </w:pPr>
    </w:p>
    <w:p w:rsidR="00243B6E" w:rsidRPr="0020120C" w:rsidRDefault="007B532F" w:rsidP="006145AB">
      <w:pPr>
        <w:jc w:val="both"/>
        <w:rPr>
          <w:rFonts w:ascii="Calibri" w:hAnsi="Calibri"/>
          <w:sz w:val="28"/>
          <w:szCs w:val="28"/>
        </w:rPr>
      </w:pPr>
      <w:r w:rsidRPr="0020120C">
        <w:rPr>
          <w:rFonts w:ascii="Calibri" w:hAnsi="Calibri"/>
          <w:b/>
          <w:sz w:val="28"/>
          <w:szCs w:val="28"/>
        </w:rPr>
        <w:t>5</w:t>
      </w:r>
      <w:r w:rsidR="006B190C" w:rsidRPr="0020120C">
        <w:rPr>
          <w:rFonts w:ascii="Calibri" w:hAnsi="Calibri"/>
          <w:b/>
          <w:sz w:val="28"/>
          <w:szCs w:val="28"/>
        </w:rPr>
        <w:t>.</w:t>
      </w:r>
      <w:r w:rsidR="006B190C" w:rsidRPr="0020120C">
        <w:rPr>
          <w:rFonts w:ascii="Calibri" w:hAnsi="Calibri"/>
          <w:sz w:val="28"/>
          <w:szCs w:val="28"/>
        </w:rPr>
        <w:t xml:space="preserve"> T</w:t>
      </w:r>
      <w:r w:rsidR="00243B6E" w:rsidRPr="0020120C">
        <w:rPr>
          <w:rFonts w:ascii="Calibri" w:hAnsi="Calibri"/>
          <w:sz w:val="28"/>
          <w:szCs w:val="28"/>
        </w:rPr>
        <w:t xml:space="preserve">ermin egzaminu poprawkowego wyznacza dyrektor szkoły do dnia zakończenia rocznych zajęć dydaktyczno - wychowawczych. Egzamin poprawkowy przeprowadza się w </w:t>
      </w:r>
      <w:r w:rsidR="006B190C" w:rsidRPr="0020120C">
        <w:rPr>
          <w:rFonts w:ascii="Calibri" w:hAnsi="Calibri"/>
          <w:sz w:val="28"/>
          <w:szCs w:val="28"/>
        </w:rPr>
        <w:t>ostatnim tygodniu ferii letnich.</w:t>
      </w:r>
    </w:p>
    <w:p w:rsidR="006B190C" w:rsidRPr="0020120C" w:rsidRDefault="006B190C" w:rsidP="006145AB">
      <w:pPr>
        <w:jc w:val="both"/>
        <w:rPr>
          <w:rFonts w:ascii="Calibri" w:hAnsi="Calibri"/>
          <w:sz w:val="28"/>
          <w:szCs w:val="28"/>
        </w:rPr>
      </w:pPr>
    </w:p>
    <w:p w:rsidR="00243B6E" w:rsidRPr="0020120C" w:rsidRDefault="007B532F" w:rsidP="006145AB">
      <w:pPr>
        <w:jc w:val="both"/>
        <w:rPr>
          <w:rFonts w:ascii="Calibri" w:hAnsi="Calibri"/>
          <w:sz w:val="28"/>
          <w:szCs w:val="28"/>
        </w:rPr>
      </w:pPr>
      <w:r w:rsidRPr="0020120C">
        <w:rPr>
          <w:rFonts w:ascii="Calibri" w:hAnsi="Calibri"/>
          <w:b/>
          <w:sz w:val="28"/>
          <w:szCs w:val="28"/>
        </w:rPr>
        <w:t>6</w:t>
      </w:r>
      <w:r w:rsidR="006B190C" w:rsidRPr="0020120C">
        <w:rPr>
          <w:rFonts w:ascii="Calibri" w:hAnsi="Calibri"/>
          <w:b/>
          <w:sz w:val="28"/>
          <w:szCs w:val="28"/>
        </w:rPr>
        <w:t>.</w:t>
      </w:r>
      <w:r w:rsidR="006B190C" w:rsidRPr="0020120C">
        <w:rPr>
          <w:rFonts w:ascii="Calibri" w:hAnsi="Calibri"/>
          <w:sz w:val="28"/>
          <w:szCs w:val="28"/>
        </w:rPr>
        <w:t xml:space="preserve"> U</w:t>
      </w:r>
      <w:r w:rsidR="00243B6E" w:rsidRPr="0020120C">
        <w:rPr>
          <w:rFonts w:ascii="Calibri" w:hAnsi="Calibri"/>
          <w:sz w:val="28"/>
          <w:szCs w:val="28"/>
        </w:rPr>
        <w:t>czeń może zdawać jednego dnia egzam</w:t>
      </w:r>
      <w:r w:rsidR="006B190C" w:rsidRPr="0020120C">
        <w:rPr>
          <w:rFonts w:ascii="Calibri" w:hAnsi="Calibri"/>
          <w:sz w:val="28"/>
          <w:szCs w:val="28"/>
        </w:rPr>
        <w:t>in z jednych zajęć edukacyjnych.</w:t>
      </w:r>
    </w:p>
    <w:p w:rsidR="006B190C" w:rsidRPr="0020120C" w:rsidRDefault="006B190C" w:rsidP="006145AB">
      <w:pPr>
        <w:jc w:val="both"/>
        <w:rPr>
          <w:rFonts w:ascii="Calibri" w:hAnsi="Calibri"/>
          <w:sz w:val="28"/>
          <w:szCs w:val="28"/>
        </w:rPr>
      </w:pPr>
    </w:p>
    <w:p w:rsidR="00243B6E" w:rsidRPr="0020120C" w:rsidRDefault="006B190C" w:rsidP="006145AB">
      <w:pPr>
        <w:jc w:val="both"/>
        <w:rPr>
          <w:rFonts w:ascii="Calibri" w:hAnsi="Calibri"/>
          <w:sz w:val="28"/>
          <w:szCs w:val="28"/>
        </w:rPr>
      </w:pPr>
      <w:r w:rsidRPr="0020120C">
        <w:rPr>
          <w:rFonts w:ascii="Calibri" w:hAnsi="Calibri"/>
          <w:b/>
          <w:sz w:val="28"/>
          <w:szCs w:val="28"/>
        </w:rPr>
        <w:t>7.</w:t>
      </w:r>
      <w:r w:rsidRPr="0020120C">
        <w:rPr>
          <w:rFonts w:ascii="Calibri" w:hAnsi="Calibri"/>
          <w:sz w:val="28"/>
          <w:szCs w:val="28"/>
        </w:rPr>
        <w:t>E</w:t>
      </w:r>
      <w:r w:rsidR="00243B6E" w:rsidRPr="0020120C">
        <w:rPr>
          <w:rFonts w:ascii="Calibri" w:hAnsi="Calibri"/>
          <w:sz w:val="28"/>
          <w:szCs w:val="28"/>
        </w:rPr>
        <w:t xml:space="preserve">gzamin poprawkowy przeprowadza komisja powołana przez dyrektora </w:t>
      </w:r>
    </w:p>
    <w:p w:rsidR="007B532F" w:rsidRPr="0020120C" w:rsidRDefault="00243B6E" w:rsidP="006145AB">
      <w:pPr>
        <w:jc w:val="both"/>
        <w:rPr>
          <w:rFonts w:ascii="Calibri" w:hAnsi="Calibri"/>
          <w:sz w:val="28"/>
          <w:szCs w:val="28"/>
        </w:rPr>
      </w:pPr>
      <w:r w:rsidRPr="0020120C">
        <w:rPr>
          <w:rFonts w:ascii="Calibri" w:hAnsi="Calibri"/>
          <w:sz w:val="28"/>
          <w:szCs w:val="28"/>
        </w:rPr>
        <w:t>szkoły. W skład komisji wchodzą:</w:t>
      </w:r>
    </w:p>
    <w:p w:rsidR="00243B6E" w:rsidRPr="0020120C" w:rsidRDefault="00045273" w:rsidP="006145AB">
      <w:pPr>
        <w:jc w:val="both"/>
        <w:rPr>
          <w:rFonts w:ascii="Calibri" w:hAnsi="Calibri"/>
          <w:sz w:val="28"/>
          <w:szCs w:val="28"/>
        </w:rPr>
      </w:pPr>
      <w:r w:rsidRPr="0020120C">
        <w:rPr>
          <w:rFonts w:ascii="Calibri" w:hAnsi="Calibri"/>
          <w:sz w:val="28"/>
          <w:szCs w:val="28"/>
        </w:rPr>
        <w:t>1</w:t>
      </w:r>
      <w:r w:rsidR="00E92E60" w:rsidRPr="0020120C">
        <w:rPr>
          <w:rFonts w:ascii="Calibri" w:hAnsi="Calibri"/>
          <w:sz w:val="28"/>
          <w:szCs w:val="28"/>
        </w:rPr>
        <w:t>)</w:t>
      </w:r>
      <w:r w:rsidR="00243B6E" w:rsidRPr="0020120C">
        <w:rPr>
          <w:rFonts w:ascii="Calibri" w:hAnsi="Calibri"/>
          <w:sz w:val="28"/>
          <w:szCs w:val="28"/>
        </w:rPr>
        <w:t xml:space="preserve"> dyrektor szkoły albo nauczyciel zajmujący w tej szkole inne stanowisko kierownicze </w:t>
      </w:r>
      <w:r w:rsidRPr="0020120C">
        <w:rPr>
          <w:rFonts w:ascii="Calibri" w:hAnsi="Calibri"/>
          <w:sz w:val="28"/>
          <w:szCs w:val="28"/>
        </w:rPr>
        <w:t>– jako przewodniczący komisji;</w:t>
      </w:r>
      <w:r w:rsidR="005D3548" w:rsidRPr="0020120C">
        <w:rPr>
          <w:rFonts w:ascii="Calibri" w:hAnsi="Calibri"/>
          <w:sz w:val="28"/>
          <w:szCs w:val="28"/>
        </w:rPr>
        <w:br/>
      </w:r>
      <w:r w:rsidRPr="0020120C">
        <w:rPr>
          <w:rFonts w:ascii="Calibri" w:hAnsi="Calibri"/>
          <w:sz w:val="28"/>
          <w:szCs w:val="28"/>
        </w:rPr>
        <w:t>2</w:t>
      </w:r>
      <w:r w:rsidR="00243B6E" w:rsidRPr="0020120C">
        <w:rPr>
          <w:rFonts w:ascii="Calibri" w:hAnsi="Calibri"/>
          <w:sz w:val="28"/>
          <w:szCs w:val="28"/>
        </w:rPr>
        <w:t>) nauczyciel prowadzący dane zajęcia edukacyjne – jako</w:t>
      </w:r>
      <w:r w:rsidRPr="0020120C">
        <w:rPr>
          <w:rFonts w:ascii="Calibri" w:hAnsi="Calibri"/>
          <w:sz w:val="28"/>
          <w:szCs w:val="28"/>
        </w:rPr>
        <w:t>egzaminujący;</w:t>
      </w:r>
    </w:p>
    <w:p w:rsidR="00243B6E" w:rsidRPr="0020120C" w:rsidRDefault="00045273" w:rsidP="006145AB">
      <w:pPr>
        <w:jc w:val="both"/>
        <w:rPr>
          <w:rFonts w:ascii="Calibri" w:hAnsi="Calibri"/>
          <w:sz w:val="28"/>
          <w:szCs w:val="28"/>
        </w:rPr>
      </w:pPr>
      <w:r w:rsidRPr="0020120C">
        <w:rPr>
          <w:rFonts w:ascii="Calibri" w:hAnsi="Calibri"/>
          <w:sz w:val="28"/>
          <w:szCs w:val="28"/>
        </w:rPr>
        <w:t>3</w:t>
      </w:r>
      <w:r w:rsidR="00243B6E" w:rsidRPr="0020120C">
        <w:rPr>
          <w:rFonts w:ascii="Calibri" w:hAnsi="Calibri"/>
          <w:sz w:val="28"/>
          <w:szCs w:val="28"/>
        </w:rPr>
        <w:t xml:space="preserve">) nauczyciel prowadzący takie same lub pokrewne zajęciaedukacyjne –  </w:t>
      </w:r>
    </w:p>
    <w:p w:rsidR="00243B6E" w:rsidRPr="0020120C" w:rsidRDefault="00243B6E" w:rsidP="006145AB">
      <w:pPr>
        <w:jc w:val="both"/>
        <w:rPr>
          <w:rFonts w:ascii="Calibri" w:hAnsi="Calibri"/>
          <w:sz w:val="28"/>
          <w:szCs w:val="28"/>
        </w:rPr>
      </w:pPr>
      <w:r w:rsidRPr="0020120C">
        <w:rPr>
          <w:rFonts w:ascii="Calibri" w:hAnsi="Calibri"/>
          <w:sz w:val="28"/>
          <w:szCs w:val="28"/>
        </w:rPr>
        <w:t>jako czło</w:t>
      </w:r>
      <w:r w:rsidR="00045273" w:rsidRPr="0020120C">
        <w:rPr>
          <w:rFonts w:ascii="Calibri" w:hAnsi="Calibri"/>
          <w:sz w:val="28"/>
          <w:szCs w:val="28"/>
        </w:rPr>
        <w:t>nek komisji.</w:t>
      </w:r>
    </w:p>
    <w:p w:rsidR="00045273" w:rsidRPr="0020120C" w:rsidRDefault="00045273" w:rsidP="006145AB">
      <w:pPr>
        <w:jc w:val="both"/>
        <w:rPr>
          <w:rFonts w:ascii="Calibri" w:hAnsi="Calibri"/>
          <w:sz w:val="28"/>
          <w:szCs w:val="28"/>
        </w:rPr>
      </w:pPr>
    </w:p>
    <w:p w:rsidR="00243B6E" w:rsidRPr="0020120C" w:rsidRDefault="007B532F" w:rsidP="006145AB">
      <w:pPr>
        <w:jc w:val="both"/>
        <w:rPr>
          <w:rFonts w:ascii="Calibri" w:hAnsi="Calibri"/>
          <w:sz w:val="28"/>
          <w:szCs w:val="28"/>
        </w:rPr>
      </w:pPr>
      <w:r w:rsidRPr="0020120C">
        <w:rPr>
          <w:rFonts w:ascii="Calibri" w:hAnsi="Calibri"/>
          <w:b/>
          <w:sz w:val="28"/>
          <w:szCs w:val="28"/>
        </w:rPr>
        <w:t>8</w:t>
      </w:r>
      <w:r w:rsidR="00045273" w:rsidRPr="0020120C">
        <w:rPr>
          <w:rFonts w:ascii="Calibri" w:hAnsi="Calibri"/>
          <w:sz w:val="28"/>
          <w:szCs w:val="28"/>
        </w:rPr>
        <w:t>. N</w:t>
      </w:r>
      <w:r w:rsidR="00243B6E" w:rsidRPr="0020120C">
        <w:rPr>
          <w:rFonts w:ascii="Calibri" w:hAnsi="Calibri"/>
          <w:sz w:val="28"/>
          <w:szCs w:val="28"/>
        </w:rPr>
        <w:t xml:space="preserve">auczyciel, o którym mowa w </w:t>
      </w:r>
      <w:r w:rsidR="00045273" w:rsidRPr="0020120C">
        <w:rPr>
          <w:rFonts w:ascii="Calibri" w:hAnsi="Calibri"/>
          <w:sz w:val="28"/>
          <w:szCs w:val="28"/>
        </w:rPr>
        <w:t>§  49. ust. 7</w:t>
      </w:r>
      <w:r w:rsidR="00243B6E" w:rsidRPr="0020120C">
        <w:rPr>
          <w:rFonts w:ascii="Calibri" w:hAnsi="Calibri"/>
          <w:sz w:val="28"/>
          <w:szCs w:val="28"/>
        </w:rPr>
        <w:t xml:space="preserve">, pkt </w:t>
      </w:r>
      <w:r w:rsidR="00045273" w:rsidRPr="0020120C">
        <w:rPr>
          <w:rFonts w:ascii="Calibri" w:hAnsi="Calibri"/>
          <w:sz w:val="28"/>
          <w:szCs w:val="28"/>
        </w:rPr>
        <w:t>2</w:t>
      </w:r>
      <w:r w:rsidR="00CD41DD" w:rsidRPr="0020120C">
        <w:rPr>
          <w:rFonts w:ascii="Calibri" w:hAnsi="Calibri"/>
          <w:sz w:val="28"/>
          <w:szCs w:val="28"/>
        </w:rPr>
        <w:t>)</w:t>
      </w:r>
      <w:r w:rsidR="00045273" w:rsidRPr="0020120C">
        <w:rPr>
          <w:rFonts w:ascii="Calibri" w:hAnsi="Calibri"/>
          <w:sz w:val="28"/>
          <w:szCs w:val="28"/>
        </w:rPr>
        <w:t xml:space="preserve">, </w:t>
      </w:r>
      <w:r w:rsidR="00243B6E" w:rsidRPr="0020120C">
        <w:rPr>
          <w:rFonts w:ascii="Calibri" w:hAnsi="Calibri"/>
          <w:sz w:val="28"/>
          <w:szCs w:val="28"/>
        </w:rPr>
        <w:t xml:space="preserve">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w:t>
      </w:r>
      <w:r w:rsidR="00045273" w:rsidRPr="0020120C">
        <w:rPr>
          <w:rFonts w:ascii="Calibri" w:hAnsi="Calibri"/>
          <w:sz w:val="28"/>
          <w:szCs w:val="28"/>
        </w:rPr>
        <w:t>z dyrektorem tej szkoły.</w:t>
      </w:r>
    </w:p>
    <w:p w:rsidR="00045273" w:rsidRPr="0020120C" w:rsidRDefault="00045273" w:rsidP="006145AB">
      <w:pPr>
        <w:jc w:val="both"/>
        <w:rPr>
          <w:rFonts w:ascii="Calibri" w:hAnsi="Calibri"/>
          <w:sz w:val="28"/>
          <w:szCs w:val="28"/>
        </w:rPr>
      </w:pPr>
    </w:p>
    <w:p w:rsidR="00243B6E" w:rsidRPr="0020120C" w:rsidRDefault="007B532F" w:rsidP="006145AB">
      <w:pPr>
        <w:jc w:val="both"/>
        <w:rPr>
          <w:rFonts w:ascii="Calibri" w:hAnsi="Calibri"/>
          <w:sz w:val="28"/>
          <w:szCs w:val="28"/>
        </w:rPr>
      </w:pPr>
      <w:r w:rsidRPr="0020120C">
        <w:rPr>
          <w:rFonts w:ascii="Calibri" w:hAnsi="Calibri"/>
          <w:b/>
          <w:sz w:val="28"/>
          <w:szCs w:val="28"/>
        </w:rPr>
        <w:t>9</w:t>
      </w:r>
      <w:r w:rsidR="00045273" w:rsidRPr="0020120C">
        <w:rPr>
          <w:rFonts w:ascii="Calibri" w:hAnsi="Calibri"/>
          <w:b/>
          <w:sz w:val="28"/>
          <w:szCs w:val="28"/>
        </w:rPr>
        <w:t>.</w:t>
      </w:r>
      <w:r w:rsidR="00045273" w:rsidRPr="0020120C">
        <w:rPr>
          <w:rFonts w:ascii="Calibri" w:hAnsi="Calibri"/>
          <w:sz w:val="28"/>
          <w:szCs w:val="28"/>
        </w:rPr>
        <w:t xml:space="preserve"> Z</w:t>
      </w:r>
      <w:r w:rsidR="00243B6E" w:rsidRPr="0020120C">
        <w:rPr>
          <w:rFonts w:ascii="Calibri" w:hAnsi="Calibri"/>
          <w:sz w:val="28"/>
          <w:szCs w:val="28"/>
        </w:rPr>
        <w:t xml:space="preserve"> przeprowadzonego egzaminu poprawkowego sporządza się protokół zawierający w szczególności:</w:t>
      </w:r>
    </w:p>
    <w:p w:rsidR="007B532F" w:rsidRPr="0020120C" w:rsidRDefault="00045273" w:rsidP="006145AB">
      <w:pPr>
        <w:jc w:val="both"/>
        <w:rPr>
          <w:rFonts w:ascii="Calibri" w:hAnsi="Calibri"/>
          <w:sz w:val="28"/>
          <w:szCs w:val="28"/>
        </w:rPr>
      </w:pPr>
      <w:r w:rsidRPr="0020120C">
        <w:rPr>
          <w:rFonts w:ascii="Calibri" w:hAnsi="Calibri"/>
          <w:sz w:val="28"/>
          <w:szCs w:val="28"/>
        </w:rPr>
        <w:t>1</w:t>
      </w:r>
      <w:r w:rsidR="00E92E60" w:rsidRPr="0020120C">
        <w:rPr>
          <w:rFonts w:ascii="Calibri" w:hAnsi="Calibri"/>
          <w:sz w:val="28"/>
          <w:szCs w:val="28"/>
        </w:rPr>
        <w:t>)</w:t>
      </w:r>
      <w:r w:rsidR="00243B6E" w:rsidRPr="0020120C">
        <w:rPr>
          <w:rFonts w:ascii="Calibri" w:hAnsi="Calibri"/>
          <w:sz w:val="28"/>
          <w:szCs w:val="28"/>
        </w:rPr>
        <w:t xml:space="preserve"> nazwę zajęć edukacyjnych, z któ</w:t>
      </w:r>
      <w:r w:rsidRPr="0020120C">
        <w:rPr>
          <w:rFonts w:ascii="Calibri" w:hAnsi="Calibri"/>
          <w:sz w:val="28"/>
          <w:szCs w:val="28"/>
        </w:rPr>
        <w:t>rych przeprowadzony był egzamin;</w:t>
      </w:r>
    </w:p>
    <w:p w:rsidR="007B532F" w:rsidRPr="0020120C" w:rsidRDefault="00045273" w:rsidP="006145AB">
      <w:pPr>
        <w:jc w:val="both"/>
        <w:rPr>
          <w:rFonts w:ascii="Calibri" w:hAnsi="Calibri"/>
          <w:sz w:val="28"/>
          <w:szCs w:val="28"/>
        </w:rPr>
      </w:pPr>
      <w:r w:rsidRPr="0020120C">
        <w:rPr>
          <w:rFonts w:ascii="Calibri" w:hAnsi="Calibri"/>
          <w:sz w:val="28"/>
          <w:szCs w:val="28"/>
        </w:rPr>
        <w:t>2</w:t>
      </w:r>
      <w:r w:rsidR="00243B6E" w:rsidRPr="0020120C">
        <w:rPr>
          <w:rFonts w:ascii="Calibri" w:hAnsi="Calibri"/>
          <w:sz w:val="28"/>
          <w:szCs w:val="28"/>
        </w:rPr>
        <w:t>)imiona i nazwiska o</w:t>
      </w:r>
      <w:r w:rsidRPr="0020120C">
        <w:rPr>
          <w:rFonts w:ascii="Calibri" w:hAnsi="Calibri"/>
          <w:sz w:val="28"/>
          <w:szCs w:val="28"/>
        </w:rPr>
        <w:t>sób wchodzących w skład komisji;</w:t>
      </w:r>
    </w:p>
    <w:p w:rsidR="00243B6E" w:rsidRPr="0020120C" w:rsidRDefault="00045273" w:rsidP="006145AB">
      <w:pPr>
        <w:jc w:val="both"/>
        <w:rPr>
          <w:rFonts w:ascii="Calibri" w:hAnsi="Calibri"/>
          <w:sz w:val="28"/>
          <w:szCs w:val="28"/>
        </w:rPr>
      </w:pPr>
      <w:r w:rsidRPr="0020120C">
        <w:rPr>
          <w:rFonts w:ascii="Calibri" w:hAnsi="Calibri"/>
          <w:sz w:val="28"/>
          <w:szCs w:val="28"/>
        </w:rPr>
        <w:t>3) termin egzaminu poprawkowego;</w:t>
      </w:r>
    </w:p>
    <w:p w:rsidR="00243B6E" w:rsidRPr="0020120C" w:rsidRDefault="00045273" w:rsidP="006145AB">
      <w:pPr>
        <w:jc w:val="both"/>
        <w:rPr>
          <w:rFonts w:ascii="Calibri" w:hAnsi="Calibri"/>
          <w:sz w:val="28"/>
          <w:szCs w:val="28"/>
        </w:rPr>
      </w:pPr>
      <w:r w:rsidRPr="0020120C">
        <w:rPr>
          <w:rFonts w:ascii="Calibri" w:hAnsi="Calibri"/>
          <w:sz w:val="28"/>
          <w:szCs w:val="28"/>
        </w:rPr>
        <w:t>4) imię i nazwisko ucznia;</w:t>
      </w:r>
    </w:p>
    <w:p w:rsidR="00243B6E" w:rsidRPr="0020120C" w:rsidRDefault="00045273" w:rsidP="006145AB">
      <w:pPr>
        <w:jc w:val="both"/>
        <w:rPr>
          <w:rFonts w:ascii="Calibri" w:hAnsi="Calibri"/>
          <w:sz w:val="28"/>
          <w:szCs w:val="28"/>
        </w:rPr>
      </w:pPr>
      <w:r w:rsidRPr="0020120C">
        <w:rPr>
          <w:rFonts w:ascii="Calibri" w:hAnsi="Calibri"/>
          <w:sz w:val="28"/>
          <w:szCs w:val="28"/>
        </w:rPr>
        <w:t>5) zadania egzaminacyjne;</w:t>
      </w:r>
    </w:p>
    <w:p w:rsidR="00243B6E" w:rsidRPr="0020120C" w:rsidRDefault="00045273" w:rsidP="006145AB">
      <w:pPr>
        <w:jc w:val="both"/>
        <w:rPr>
          <w:rFonts w:ascii="Calibri" w:hAnsi="Calibri"/>
          <w:sz w:val="28"/>
          <w:szCs w:val="28"/>
        </w:rPr>
      </w:pPr>
      <w:r w:rsidRPr="0020120C">
        <w:rPr>
          <w:rFonts w:ascii="Calibri" w:hAnsi="Calibri"/>
          <w:sz w:val="28"/>
          <w:szCs w:val="28"/>
        </w:rPr>
        <w:t>6</w:t>
      </w:r>
      <w:r w:rsidR="00243B6E" w:rsidRPr="0020120C">
        <w:rPr>
          <w:rFonts w:ascii="Calibri" w:hAnsi="Calibri"/>
          <w:sz w:val="28"/>
          <w:szCs w:val="28"/>
        </w:rPr>
        <w:t>) ustaloną ocenę klasyfi</w:t>
      </w:r>
      <w:r w:rsidRPr="0020120C">
        <w:rPr>
          <w:rFonts w:ascii="Calibri" w:hAnsi="Calibri"/>
          <w:sz w:val="28"/>
          <w:szCs w:val="28"/>
        </w:rPr>
        <w:t>kacyjną;</w:t>
      </w:r>
    </w:p>
    <w:p w:rsidR="00774569" w:rsidRPr="0020120C" w:rsidRDefault="00774569" w:rsidP="006145AB">
      <w:pPr>
        <w:jc w:val="both"/>
        <w:rPr>
          <w:rFonts w:ascii="Calibri" w:hAnsi="Calibri"/>
          <w:sz w:val="28"/>
          <w:szCs w:val="28"/>
        </w:rPr>
      </w:pPr>
    </w:p>
    <w:p w:rsidR="00243B6E" w:rsidRPr="0020120C" w:rsidRDefault="00774569" w:rsidP="006145AB">
      <w:pPr>
        <w:jc w:val="both"/>
        <w:rPr>
          <w:rFonts w:ascii="Calibri" w:hAnsi="Calibri"/>
          <w:sz w:val="28"/>
          <w:szCs w:val="28"/>
        </w:rPr>
      </w:pPr>
      <w:r w:rsidRPr="0020120C">
        <w:rPr>
          <w:rFonts w:ascii="Calibri" w:hAnsi="Calibri"/>
          <w:b/>
          <w:sz w:val="28"/>
          <w:szCs w:val="28"/>
        </w:rPr>
        <w:t>10</w:t>
      </w:r>
      <w:r w:rsidRPr="0020120C">
        <w:rPr>
          <w:rFonts w:ascii="Calibri" w:hAnsi="Calibri"/>
          <w:sz w:val="28"/>
          <w:szCs w:val="28"/>
        </w:rPr>
        <w:t>. D</w:t>
      </w:r>
      <w:r w:rsidR="00243B6E" w:rsidRPr="0020120C">
        <w:rPr>
          <w:rFonts w:ascii="Calibri" w:hAnsi="Calibri"/>
          <w:sz w:val="28"/>
          <w:szCs w:val="28"/>
        </w:rPr>
        <w:t xml:space="preserve">o protokołu dołącza się pisemne prace ucznia i zwięzłą informację </w:t>
      </w:r>
      <w:r w:rsidR="00243B6E" w:rsidRPr="0020120C">
        <w:rPr>
          <w:rFonts w:ascii="Calibri" w:hAnsi="Calibri"/>
          <w:sz w:val="28"/>
          <w:szCs w:val="28"/>
        </w:rPr>
        <w:br/>
        <w:t>o</w:t>
      </w:r>
      <w:r w:rsidR="007B532F" w:rsidRPr="0020120C">
        <w:rPr>
          <w:rFonts w:ascii="Calibri" w:hAnsi="Calibri"/>
          <w:sz w:val="28"/>
          <w:szCs w:val="28"/>
        </w:rPr>
        <w:t xml:space="preserve"> ustnych odpowiedziach ucznia, protokół stanowi załącznik  </w:t>
      </w:r>
      <w:r w:rsidR="00045273" w:rsidRPr="0020120C">
        <w:rPr>
          <w:rFonts w:ascii="Calibri" w:hAnsi="Calibri"/>
          <w:sz w:val="28"/>
          <w:szCs w:val="28"/>
        </w:rPr>
        <w:t>do arkusza ocen ucznia.</w:t>
      </w:r>
    </w:p>
    <w:p w:rsidR="00045273" w:rsidRPr="0020120C" w:rsidRDefault="00045273" w:rsidP="006145AB">
      <w:pPr>
        <w:jc w:val="both"/>
        <w:rPr>
          <w:rFonts w:ascii="Calibri" w:hAnsi="Calibri"/>
          <w:sz w:val="28"/>
          <w:szCs w:val="28"/>
        </w:rPr>
      </w:pPr>
    </w:p>
    <w:p w:rsidR="00243B6E" w:rsidRPr="0020120C" w:rsidRDefault="00774569" w:rsidP="006145AB">
      <w:pPr>
        <w:jc w:val="both"/>
        <w:rPr>
          <w:rFonts w:ascii="Calibri" w:hAnsi="Calibri"/>
          <w:sz w:val="28"/>
          <w:szCs w:val="28"/>
        </w:rPr>
      </w:pPr>
      <w:r w:rsidRPr="0020120C">
        <w:rPr>
          <w:rFonts w:ascii="Calibri" w:hAnsi="Calibri"/>
          <w:b/>
          <w:sz w:val="28"/>
          <w:szCs w:val="28"/>
        </w:rPr>
        <w:t>11</w:t>
      </w:r>
      <w:r w:rsidRPr="0020120C">
        <w:rPr>
          <w:rFonts w:ascii="Calibri" w:hAnsi="Calibri"/>
          <w:sz w:val="28"/>
          <w:szCs w:val="28"/>
        </w:rPr>
        <w:t>. U</w:t>
      </w:r>
      <w:r w:rsidR="00243B6E" w:rsidRPr="0020120C">
        <w:rPr>
          <w:rFonts w:ascii="Calibri" w:hAnsi="Calibri"/>
          <w:sz w:val="28"/>
          <w:szCs w:val="28"/>
        </w:rPr>
        <w:t>czeń, który z przyczyn usp</w:t>
      </w:r>
      <w:r w:rsidR="007B532F" w:rsidRPr="0020120C">
        <w:rPr>
          <w:rFonts w:ascii="Calibri" w:hAnsi="Calibri"/>
          <w:sz w:val="28"/>
          <w:szCs w:val="28"/>
        </w:rPr>
        <w:t xml:space="preserve">rawiedliwionych nie przystąpił  </w:t>
      </w:r>
      <w:r w:rsidR="00243B6E" w:rsidRPr="0020120C">
        <w:rPr>
          <w:rFonts w:ascii="Calibri" w:hAnsi="Calibri"/>
          <w:sz w:val="28"/>
          <w:szCs w:val="28"/>
        </w:rPr>
        <w:t>do egzaminu poprawkowego w wyznaczonym terminie, może przystąpić do niego w dodatkowym terminie wyznaczonym przez dyrektora szkoły,</w:t>
      </w:r>
      <w:r w:rsidR="007B532F" w:rsidRPr="0020120C">
        <w:rPr>
          <w:rFonts w:ascii="Calibri" w:hAnsi="Calibri"/>
          <w:sz w:val="28"/>
          <w:szCs w:val="28"/>
        </w:rPr>
        <w:t xml:space="preserve"> nie później jednak</w:t>
      </w:r>
      <w:r w:rsidRPr="0020120C">
        <w:rPr>
          <w:rFonts w:ascii="Calibri" w:hAnsi="Calibri"/>
          <w:sz w:val="28"/>
          <w:szCs w:val="28"/>
        </w:rPr>
        <w:t xml:space="preserve"> niż do końca września.</w:t>
      </w:r>
    </w:p>
    <w:p w:rsidR="003848D8" w:rsidRPr="0020120C" w:rsidRDefault="003848D8" w:rsidP="006145AB">
      <w:pPr>
        <w:jc w:val="both"/>
        <w:rPr>
          <w:rFonts w:ascii="Calibri" w:hAnsi="Calibri"/>
          <w:b/>
          <w:sz w:val="28"/>
          <w:szCs w:val="28"/>
        </w:rPr>
      </w:pPr>
    </w:p>
    <w:p w:rsidR="00243B6E" w:rsidRPr="0020120C" w:rsidRDefault="00243B6E" w:rsidP="006145AB">
      <w:pPr>
        <w:jc w:val="both"/>
        <w:rPr>
          <w:rFonts w:ascii="Calibri" w:hAnsi="Calibri"/>
          <w:sz w:val="28"/>
          <w:szCs w:val="28"/>
        </w:rPr>
      </w:pPr>
      <w:r w:rsidRPr="0020120C">
        <w:rPr>
          <w:rFonts w:ascii="Calibri" w:hAnsi="Calibri"/>
          <w:b/>
          <w:sz w:val="28"/>
          <w:szCs w:val="28"/>
        </w:rPr>
        <w:lastRenderedPageBreak/>
        <w:t>1</w:t>
      </w:r>
      <w:r w:rsidR="00774569" w:rsidRPr="0020120C">
        <w:rPr>
          <w:rFonts w:ascii="Calibri" w:hAnsi="Calibri"/>
          <w:b/>
          <w:sz w:val="28"/>
          <w:szCs w:val="28"/>
        </w:rPr>
        <w:t>2.</w:t>
      </w:r>
      <w:r w:rsidR="00774569" w:rsidRPr="0020120C">
        <w:rPr>
          <w:rFonts w:ascii="Calibri" w:hAnsi="Calibri"/>
          <w:sz w:val="28"/>
          <w:szCs w:val="28"/>
        </w:rPr>
        <w:t xml:space="preserve"> U</w:t>
      </w:r>
      <w:r w:rsidRPr="0020120C">
        <w:rPr>
          <w:rFonts w:ascii="Calibri" w:hAnsi="Calibri"/>
          <w:sz w:val="28"/>
          <w:szCs w:val="28"/>
        </w:rPr>
        <w:t>czeń lub jego rodzice</w:t>
      </w:r>
      <w:r w:rsidR="003848D8" w:rsidRPr="0020120C">
        <w:rPr>
          <w:rFonts w:ascii="Calibri" w:hAnsi="Calibri"/>
          <w:sz w:val="28"/>
          <w:szCs w:val="28"/>
        </w:rPr>
        <w:t xml:space="preserve">/ opiekunowie </w:t>
      </w:r>
      <w:r w:rsidRPr="0020120C">
        <w:rPr>
          <w:rFonts w:ascii="Calibri" w:hAnsi="Calibri"/>
          <w:sz w:val="28"/>
          <w:szCs w:val="28"/>
        </w:rPr>
        <w:t xml:space="preserve"> są zobowiązaniusprawiedliwić nieobecność ucznia na egzaminie najpóźniej w dniu egzaminu przed wyznaczoną godziną jego rozpoczęcia, przedstawiając dyrektorowi szkoły zaświadczenie lekarsk</w:t>
      </w:r>
      <w:r w:rsidR="00774569" w:rsidRPr="0020120C">
        <w:rPr>
          <w:rFonts w:ascii="Calibri" w:hAnsi="Calibri"/>
          <w:sz w:val="28"/>
          <w:szCs w:val="28"/>
        </w:rPr>
        <w:t>ie lub inny wiarygodny dokument.</w:t>
      </w:r>
    </w:p>
    <w:p w:rsidR="00774569" w:rsidRPr="0020120C" w:rsidRDefault="00774569" w:rsidP="006145AB">
      <w:pPr>
        <w:jc w:val="both"/>
        <w:rPr>
          <w:rFonts w:ascii="Calibri" w:hAnsi="Calibri"/>
          <w:sz w:val="28"/>
          <w:szCs w:val="28"/>
        </w:rPr>
      </w:pPr>
    </w:p>
    <w:p w:rsidR="00243B6E" w:rsidRPr="0020120C" w:rsidRDefault="00243B6E" w:rsidP="00CD41DD">
      <w:pPr>
        <w:rPr>
          <w:rFonts w:ascii="Calibri" w:hAnsi="Calibri"/>
          <w:sz w:val="28"/>
          <w:szCs w:val="28"/>
        </w:rPr>
      </w:pPr>
      <w:r w:rsidRPr="0020120C">
        <w:rPr>
          <w:rFonts w:ascii="Calibri" w:hAnsi="Calibri"/>
          <w:b/>
          <w:sz w:val="28"/>
          <w:szCs w:val="28"/>
        </w:rPr>
        <w:t>1</w:t>
      </w:r>
      <w:r w:rsidR="00774569" w:rsidRPr="0020120C">
        <w:rPr>
          <w:rFonts w:ascii="Calibri" w:hAnsi="Calibri"/>
          <w:b/>
          <w:sz w:val="28"/>
          <w:szCs w:val="28"/>
        </w:rPr>
        <w:t>3</w:t>
      </w:r>
      <w:r w:rsidR="00774569" w:rsidRPr="0020120C">
        <w:rPr>
          <w:rFonts w:ascii="Calibri" w:hAnsi="Calibri"/>
          <w:sz w:val="28"/>
          <w:szCs w:val="28"/>
        </w:rPr>
        <w:t>. U</w:t>
      </w:r>
      <w:r w:rsidRPr="0020120C">
        <w:rPr>
          <w:rFonts w:ascii="Calibri" w:hAnsi="Calibri"/>
          <w:sz w:val="28"/>
          <w:szCs w:val="28"/>
        </w:rPr>
        <w:t xml:space="preserve">czeń, który z usprawiedliwionych przyczyn losowych nie przystąpił </w:t>
      </w:r>
    </w:p>
    <w:p w:rsidR="00243B6E" w:rsidRPr="0020120C" w:rsidRDefault="00243B6E" w:rsidP="006145AB">
      <w:pPr>
        <w:jc w:val="both"/>
        <w:rPr>
          <w:rFonts w:ascii="Calibri" w:hAnsi="Calibri"/>
          <w:sz w:val="28"/>
          <w:szCs w:val="28"/>
        </w:rPr>
      </w:pPr>
      <w:r w:rsidRPr="0020120C">
        <w:rPr>
          <w:rFonts w:ascii="Calibri" w:hAnsi="Calibri"/>
          <w:sz w:val="28"/>
          <w:szCs w:val="28"/>
        </w:rPr>
        <w:t>do egzaminu poprawkowego w wyznaczonym terminie, określonym przez dyrektora szkoły, do czasu przeprowadzenia egzaminu  uczęszcza warunk</w:t>
      </w:r>
      <w:r w:rsidR="00774569" w:rsidRPr="0020120C">
        <w:rPr>
          <w:rFonts w:ascii="Calibri" w:hAnsi="Calibri"/>
          <w:sz w:val="28"/>
          <w:szCs w:val="28"/>
        </w:rPr>
        <w:t>owo do klasy programowo wyższej.</w:t>
      </w:r>
    </w:p>
    <w:p w:rsidR="00774569" w:rsidRPr="0020120C" w:rsidRDefault="00774569" w:rsidP="006145AB">
      <w:pPr>
        <w:jc w:val="both"/>
        <w:rPr>
          <w:rFonts w:ascii="Calibri" w:hAnsi="Calibri"/>
          <w:sz w:val="28"/>
          <w:szCs w:val="28"/>
        </w:rPr>
      </w:pPr>
    </w:p>
    <w:p w:rsidR="0007352B" w:rsidRPr="0020120C" w:rsidRDefault="00243B6E" w:rsidP="006145AB">
      <w:pPr>
        <w:jc w:val="both"/>
        <w:rPr>
          <w:rFonts w:ascii="Calibri" w:hAnsi="Calibri"/>
          <w:sz w:val="28"/>
          <w:szCs w:val="28"/>
        </w:rPr>
      </w:pPr>
      <w:r w:rsidRPr="0020120C">
        <w:rPr>
          <w:rFonts w:ascii="Calibri" w:hAnsi="Calibri"/>
          <w:b/>
          <w:sz w:val="28"/>
          <w:szCs w:val="28"/>
        </w:rPr>
        <w:t>1</w:t>
      </w:r>
      <w:r w:rsidR="00774569" w:rsidRPr="0020120C">
        <w:rPr>
          <w:rFonts w:ascii="Calibri" w:hAnsi="Calibri"/>
          <w:b/>
          <w:sz w:val="28"/>
          <w:szCs w:val="28"/>
        </w:rPr>
        <w:t>4.</w:t>
      </w:r>
      <w:r w:rsidR="00774569" w:rsidRPr="0020120C">
        <w:rPr>
          <w:rFonts w:ascii="Calibri" w:hAnsi="Calibri"/>
          <w:sz w:val="28"/>
          <w:szCs w:val="28"/>
        </w:rPr>
        <w:t xml:space="preserve"> U</w:t>
      </w:r>
      <w:r w:rsidRPr="0020120C">
        <w:rPr>
          <w:rFonts w:ascii="Calibri" w:hAnsi="Calibri"/>
          <w:sz w:val="28"/>
          <w:szCs w:val="28"/>
        </w:rPr>
        <w:t xml:space="preserve">czeń, który nie zdał egzaminu poprawkowego bądź nie przystąpił </w:t>
      </w:r>
      <w:r w:rsidRPr="0020120C">
        <w:rPr>
          <w:rFonts w:ascii="Calibri" w:hAnsi="Calibri"/>
          <w:sz w:val="28"/>
          <w:szCs w:val="28"/>
        </w:rPr>
        <w:br/>
        <w:t xml:space="preserve">do egzaminu poprawkowego z przyczyn nieusprawiedliwionych, </w:t>
      </w:r>
      <w:r w:rsidRPr="0020120C">
        <w:rPr>
          <w:rFonts w:ascii="Calibri" w:hAnsi="Calibri"/>
          <w:sz w:val="28"/>
          <w:szCs w:val="28"/>
        </w:rPr>
        <w:br/>
        <w:t>nie otrzymuje promocji do klasy prog</w:t>
      </w:r>
      <w:r w:rsidR="00774569" w:rsidRPr="0020120C">
        <w:rPr>
          <w:rFonts w:ascii="Calibri" w:hAnsi="Calibri"/>
          <w:sz w:val="28"/>
          <w:szCs w:val="28"/>
        </w:rPr>
        <w:t>ramowo wyższej i powtarza klasę.</w:t>
      </w:r>
    </w:p>
    <w:p w:rsidR="00774569" w:rsidRPr="0020120C" w:rsidRDefault="00774569" w:rsidP="006145AB">
      <w:pPr>
        <w:jc w:val="both"/>
        <w:rPr>
          <w:rFonts w:ascii="Calibri" w:hAnsi="Calibri"/>
          <w:sz w:val="28"/>
          <w:szCs w:val="28"/>
        </w:rPr>
      </w:pPr>
    </w:p>
    <w:p w:rsidR="00243B6E" w:rsidRPr="0020120C" w:rsidRDefault="00243B6E" w:rsidP="006145AB">
      <w:pPr>
        <w:jc w:val="both"/>
        <w:rPr>
          <w:rFonts w:ascii="Calibri" w:hAnsi="Calibri"/>
          <w:sz w:val="28"/>
          <w:szCs w:val="28"/>
        </w:rPr>
      </w:pPr>
      <w:r w:rsidRPr="0020120C">
        <w:rPr>
          <w:rFonts w:ascii="Calibri" w:hAnsi="Calibri"/>
          <w:b/>
          <w:sz w:val="28"/>
          <w:szCs w:val="28"/>
        </w:rPr>
        <w:t>1</w:t>
      </w:r>
      <w:r w:rsidR="00774569" w:rsidRPr="0020120C">
        <w:rPr>
          <w:rFonts w:ascii="Calibri" w:hAnsi="Calibri"/>
          <w:b/>
          <w:sz w:val="28"/>
          <w:szCs w:val="28"/>
        </w:rPr>
        <w:t>5.</w:t>
      </w:r>
      <w:r w:rsidRPr="0020120C">
        <w:rPr>
          <w:rFonts w:ascii="Calibri" w:hAnsi="Calibri"/>
          <w:sz w:val="28"/>
          <w:szCs w:val="28"/>
        </w:rPr>
        <w:t xml:space="preserve"> Uwzględniając możliwości edukacyjne ucznia, rada pedagogiczna możejeden raz w ciągu danego etapu edukacyjnego promować do klasy programowo wyższej ucznia, który nie zdał egzaminu poprawkowego z jednych obowiązkowych zajęć edukacyjnych, pod warunkiem, </w:t>
      </w:r>
      <w:r w:rsidRPr="0020120C">
        <w:rPr>
          <w:rFonts w:ascii="Calibri" w:hAnsi="Calibri"/>
          <w:sz w:val="28"/>
          <w:szCs w:val="28"/>
        </w:rPr>
        <w:br/>
        <w:t>że obowiązkowe zajęcia edukacyjne są, zgodnie ze szkolnym planem nauczania, realizowane w klasie programowi wyższej.</w:t>
      </w:r>
    </w:p>
    <w:p w:rsidR="00243B6E" w:rsidRPr="0020120C" w:rsidRDefault="00243B6E" w:rsidP="00CD41DD">
      <w:pPr>
        <w:rPr>
          <w:rFonts w:ascii="Calibri" w:hAnsi="Calibri"/>
          <w:sz w:val="28"/>
          <w:szCs w:val="28"/>
        </w:rPr>
      </w:pPr>
    </w:p>
    <w:p w:rsidR="00243B6E" w:rsidRPr="0020120C" w:rsidRDefault="005515FF" w:rsidP="006145AB">
      <w:pPr>
        <w:jc w:val="both"/>
        <w:rPr>
          <w:rFonts w:ascii="Calibri" w:hAnsi="Calibri"/>
          <w:b/>
          <w:sz w:val="28"/>
          <w:szCs w:val="28"/>
        </w:rPr>
      </w:pPr>
      <w:r w:rsidRPr="0020120C">
        <w:rPr>
          <w:rFonts w:ascii="Calibri" w:hAnsi="Calibri"/>
          <w:b/>
          <w:sz w:val="28"/>
          <w:szCs w:val="28"/>
        </w:rPr>
        <w:t>§  50</w:t>
      </w:r>
      <w:r w:rsidRPr="0020120C">
        <w:rPr>
          <w:rFonts w:ascii="Calibri" w:hAnsi="Calibri"/>
          <w:sz w:val="28"/>
          <w:szCs w:val="28"/>
        </w:rPr>
        <w:t xml:space="preserve">. </w:t>
      </w:r>
      <w:r w:rsidRPr="0020120C">
        <w:rPr>
          <w:rFonts w:ascii="Calibri" w:hAnsi="Calibri"/>
          <w:b/>
          <w:sz w:val="28"/>
          <w:szCs w:val="28"/>
        </w:rPr>
        <w:t>[</w:t>
      </w:r>
      <w:r w:rsidR="00243B6E" w:rsidRPr="0020120C">
        <w:rPr>
          <w:rFonts w:ascii="Calibri" w:hAnsi="Calibri"/>
          <w:b/>
          <w:sz w:val="28"/>
          <w:szCs w:val="28"/>
        </w:rPr>
        <w:t>Warunki otrzymania promocji do klasy programowo wyższej</w:t>
      </w:r>
      <w:r w:rsidRPr="0020120C">
        <w:rPr>
          <w:rFonts w:ascii="Calibri" w:hAnsi="Calibri"/>
          <w:b/>
          <w:sz w:val="28"/>
          <w:szCs w:val="28"/>
        </w:rPr>
        <w:t>]</w:t>
      </w:r>
    </w:p>
    <w:p w:rsidR="005515FF" w:rsidRPr="0020120C" w:rsidRDefault="005515FF" w:rsidP="006145AB">
      <w:pPr>
        <w:jc w:val="both"/>
        <w:rPr>
          <w:rFonts w:ascii="Calibri" w:hAnsi="Calibri"/>
          <w:b/>
          <w:sz w:val="28"/>
          <w:szCs w:val="28"/>
        </w:rPr>
      </w:pPr>
    </w:p>
    <w:p w:rsidR="00243B6E" w:rsidRPr="0020120C" w:rsidRDefault="005515FF" w:rsidP="006145AB">
      <w:pPr>
        <w:jc w:val="both"/>
        <w:rPr>
          <w:rFonts w:ascii="Calibri" w:hAnsi="Calibri"/>
          <w:sz w:val="28"/>
          <w:szCs w:val="28"/>
        </w:rPr>
      </w:pPr>
      <w:r w:rsidRPr="0020120C">
        <w:rPr>
          <w:rFonts w:ascii="Calibri" w:hAnsi="Calibri"/>
          <w:b/>
          <w:sz w:val="28"/>
          <w:szCs w:val="28"/>
        </w:rPr>
        <w:t>1.</w:t>
      </w:r>
      <w:r w:rsidR="00243B6E" w:rsidRPr="0020120C">
        <w:rPr>
          <w:rFonts w:ascii="Calibri" w:hAnsi="Calibri"/>
          <w:sz w:val="28"/>
          <w:szCs w:val="28"/>
        </w:rPr>
        <w:t xml:space="preserve"> Uczeń otrzymuje promocję do klasy programowo wyższej, jeżeli ze wszystkich obowiązkowych zajęć edukacyjnych określonych w szkolnym planie nauczania, uzyskał roczne oceny klasyfikacyjne wyższe od oceny niedo</w:t>
      </w:r>
      <w:r w:rsidRPr="0020120C">
        <w:rPr>
          <w:rFonts w:ascii="Calibri" w:hAnsi="Calibri"/>
          <w:sz w:val="28"/>
          <w:szCs w:val="28"/>
        </w:rPr>
        <w:t>statecznej, z zastrzeżeniem §  49 ust.15 .</w:t>
      </w:r>
    </w:p>
    <w:p w:rsidR="005515FF" w:rsidRPr="0020120C" w:rsidRDefault="005515FF" w:rsidP="006145AB">
      <w:pPr>
        <w:jc w:val="both"/>
        <w:rPr>
          <w:rFonts w:ascii="Calibri" w:hAnsi="Calibri"/>
          <w:sz w:val="28"/>
          <w:szCs w:val="28"/>
        </w:rPr>
      </w:pPr>
    </w:p>
    <w:p w:rsidR="00243B6E" w:rsidRPr="0020120C" w:rsidRDefault="00766C44" w:rsidP="00B7627B">
      <w:pPr>
        <w:jc w:val="both"/>
        <w:rPr>
          <w:rFonts w:ascii="Calibri" w:hAnsi="Calibri"/>
          <w:sz w:val="28"/>
          <w:szCs w:val="28"/>
        </w:rPr>
      </w:pPr>
      <w:r w:rsidRPr="0020120C">
        <w:rPr>
          <w:rFonts w:ascii="Calibri" w:hAnsi="Calibri"/>
          <w:b/>
          <w:sz w:val="28"/>
          <w:szCs w:val="28"/>
        </w:rPr>
        <w:t>2</w:t>
      </w:r>
      <w:r w:rsidR="005515FF" w:rsidRPr="0020120C">
        <w:rPr>
          <w:rFonts w:ascii="Calibri" w:hAnsi="Calibri"/>
          <w:b/>
          <w:sz w:val="28"/>
          <w:szCs w:val="28"/>
        </w:rPr>
        <w:t>.</w:t>
      </w:r>
      <w:r w:rsidR="00243B6E" w:rsidRPr="0020120C">
        <w:rPr>
          <w:rFonts w:ascii="Calibri" w:hAnsi="Calibri"/>
          <w:sz w:val="28"/>
          <w:szCs w:val="28"/>
        </w:rPr>
        <w:t xml:space="preserve"> Uczeń, który w wyniku klasyfikacji rocznej uzyskał z obowiązkowychzajęć edukacyjnych średnią ocen co najmniej 4,75 oraz co najmniej bardzo dobrą ocenę zachowania, otrzymuje promocję do klasy programowo wyższej </w:t>
      </w:r>
      <w:r w:rsidR="005515FF" w:rsidRPr="0020120C">
        <w:rPr>
          <w:rFonts w:ascii="Calibri" w:hAnsi="Calibri"/>
          <w:sz w:val="28"/>
          <w:szCs w:val="28"/>
        </w:rPr>
        <w:t>z wyróżnieniem.</w:t>
      </w:r>
    </w:p>
    <w:p w:rsidR="005515FF" w:rsidRPr="0020120C" w:rsidRDefault="005515FF" w:rsidP="00B7627B">
      <w:pPr>
        <w:jc w:val="both"/>
        <w:rPr>
          <w:rFonts w:ascii="Calibri" w:hAnsi="Calibri"/>
          <w:sz w:val="28"/>
          <w:szCs w:val="28"/>
        </w:rPr>
      </w:pPr>
    </w:p>
    <w:p w:rsidR="00243B6E" w:rsidRPr="0020120C" w:rsidRDefault="00766C44" w:rsidP="00B7627B">
      <w:pPr>
        <w:jc w:val="both"/>
        <w:rPr>
          <w:rFonts w:ascii="Calibri" w:hAnsi="Calibri"/>
          <w:sz w:val="28"/>
          <w:szCs w:val="28"/>
        </w:rPr>
      </w:pPr>
      <w:r w:rsidRPr="0020120C">
        <w:rPr>
          <w:rFonts w:ascii="Calibri" w:hAnsi="Calibri"/>
          <w:b/>
          <w:sz w:val="28"/>
          <w:szCs w:val="28"/>
        </w:rPr>
        <w:t>3</w:t>
      </w:r>
      <w:r w:rsidR="005515FF" w:rsidRPr="0020120C">
        <w:rPr>
          <w:rFonts w:ascii="Calibri" w:hAnsi="Calibri"/>
          <w:b/>
          <w:sz w:val="28"/>
          <w:szCs w:val="28"/>
        </w:rPr>
        <w:t>.</w:t>
      </w:r>
      <w:r w:rsidR="00243B6E" w:rsidRPr="0020120C">
        <w:rPr>
          <w:rFonts w:ascii="Calibri" w:hAnsi="Calibri"/>
          <w:sz w:val="28"/>
          <w:szCs w:val="28"/>
        </w:rPr>
        <w:t xml:space="preserve"> Uczniowi, który uczęszczał  religię albo etykę, do średniej ocen, o której mowa w </w:t>
      </w:r>
      <w:r w:rsidR="005515FF" w:rsidRPr="0020120C">
        <w:rPr>
          <w:rFonts w:ascii="Calibri" w:hAnsi="Calibri"/>
          <w:sz w:val="28"/>
          <w:szCs w:val="28"/>
        </w:rPr>
        <w:t xml:space="preserve">§  50ust. 2 </w:t>
      </w:r>
      <w:r w:rsidR="00243B6E" w:rsidRPr="0020120C">
        <w:rPr>
          <w:rFonts w:ascii="Calibri" w:hAnsi="Calibri"/>
          <w:sz w:val="28"/>
          <w:szCs w:val="28"/>
        </w:rPr>
        <w:t>, wlicza się także roc</w:t>
      </w:r>
      <w:r w:rsidR="005515FF" w:rsidRPr="0020120C">
        <w:rPr>
          <w:rFonts w:ascii="Calibri" w:hAnsi="Calibri"/>
          <w:sz w:val="28"/>
          <w:szCs w:val="28"/>
        </w:rPr>
        <w:t>zne oceny uzyskane z tych zajęć.</w:t>
      </w:r>
    </w:p>
    <w:p w:rsidR="005515FF" w:rsidRPr="0020120C" w:rsidRDefault="005515FF" w:rsidP="00B7627B">
      <w:pPr>
        <w:jc w:val="both"/>
        <w:rPr>
          <w:rFonts w:ascii="Calibri" w:hAnsi="Calibri"/>
          <w:sz w:val="28"/>
          <w:szCs w:val="28"/>
        </w:rPr>
      </w:pPr>
    </w:p>
    <w:p w:rsidR="005515FF" w:rsidRPr="0020120C" w:rsidRDefault="005515FF" w:rsidP="00B7627B">
      <w:pPr>
        <w:jc w:val="both"/>
        <w:rPr>
          <w:rFonts w:ascii="Calibri" w:hAnsi="Calibri"/>
          <w:sz w:val="28"/>
          <w:szCs w:val="28"/>
        </w:rPr>
      </w:pPr>
      <w:r w:rsidRPr="0020120C">
        <w:rPr>
          <w:rFonts w:ascii="Calibri" w:hAnsi="Calibri"/>
          <w:b/>
          <w:sz w:val="28"/>
          <w:szCs w:val="28"/>
        </w:rPr>
        <w:t>4.</w:t>
      </w:r>
      <w:r w:rsidR="00243B6E" w:rsidRPr="0020120C">
        <w:rPr>
          <w:rFonts w:ascii="Calibri" w:hAnsi="Calibri"/>
          <w:sz w:val="28"/>
          <w:szCs w:val="28"/>
        </w:rPr>
        <w:t xml:space="preserve"> Laureaci i finaliści olimpiad przedmiotowych otrzymują z danych zajęć edukacyjnych celującą roczną ocenę klasyfikacyjną. </w:t>
      </w:r>
    </w:p>
    <w:p w:rsidR="005515FF" w:rsidRPr="0020120C" w:rsidRDefault="005515FF" w:rsidP="00B7627B">
      <w:pPr>
        <w:jc w:val="both"/>
        <w:rPr>
          <w:rFonts w:ascii="Calibri" w:hAnsi="Calibri"/>
          <w:sz w:val="28"/>
          <w:szCs w:val="28"/>
        </w:rPr>
      </w:pPr>
      <w:r w:rsidRPr="0020120C">
        <w:rPr>
          <w:rFonts w:ascii="Calibri" w:hAnsi="Calibri"/>
          <w:sz w:val="28"/>
          <w:szCs w:val="28"/>
        </w:rPr>
        <w:t>1) u</w:t>
      </w:r>
      <w:r w:rsidR="00243B6E" w:rsidRPr="0020120C">
        <w:rPr>
          <w:rFonts w:ascii="Calibri" w:hAnsi="Calibri"/>
          <w:sz w:val="28"/>
          <w:szCs w:val="28"/>
        </w:rPr>
        <w:t>czeń, który tytuł laureata lub finalisty olimpiady przedmiotowej uzyskał po ustaleniu rocznej oceny klasyfikacyjnej z zajęć edukacyjnych, otrzymuje z tych zajęć edukacyjnych celującą końcową ocenę klasyfikacyjną</w:t>
      </w:r>
      <w:r w:rsidRPr="0020120C">
        <w:rPr>
          <w:rFonts w:ascii="Calibri" w:hAnsi="Calibri"/>
          <w:sz w:val="28"/>
          <w:szCs w:val="28"/>
        </w:rPr>
        <w:t>;</w:t>
      </w:r>
    </w:p>
    <w:p w:rsidR="005515FF" w:rsidRPr="0020120C" w:rsidRDefault="005515FF" w:rsidP="00B7627B">
      <w:pPr>
        <w:jc w:val="both"/>
        <w:rPr>
          <w:rFonts w:ascii="Calibri" w:hAnsi="Calibri"/>
          <w:sz w:val="28"/>
          <w:szCs w:val="28"/>
        </w:rPr>
      </w:pPr>
      <w:r w:rsidRPr="0020120C">
        <w:rPr>
          <w:rFonts w:ascii="Calibri" w:hAnsi="Calibri"/>
          <w:sz w:val="28"/>
          <w:szCs w:val="28"/>
        </w:rPr>
        <w:t xml:space="preserve">2) ocena celująca </w:t>
      </w:r>
      <w:r w:rsidR="00243B6E" w:rsidRPr="0020120C">
        <w:rPr>
          <w:rFonts w:ascii="Calibri" w:hAnsi="Calibri"/>
          <w:sz w:val="28"/>
          <w:szCs w:val="28"/>
        </w:rPr>
        <w:t xml:space="preserve"> wpisywana jest w arkuszu ocen w kolumnie klasyfikacji końcowej i n</w:t>
      </w:r>
      <w:r w:rsidRPr="0020120C">
        <w:rPr>
          <w:rFonts w:ascii="Calibri" w:hAnsi="Calibri"/>
          <w:sz w:val="28"/>
          <w:szCs w:val="28"/>
        </w:rPr>
        <w:t>a świadectwie ukończenia szkoły;</w:t>
      </w:r>
    </w:p>
    <w:p w:rsidR="00243B6E" w:rsidRPr="0020120C" w:rsidRDefault="005515FF" w:rsidP="00B7627B">
      <w:pPr>
        <w:jc w:val="both"/>
        <w:rPr>
          <w:rFonts w:ascii="Calibri" w:hAnsi="Calibri"/>
          <w:sz w:val="28"/>
          <w:szCs w:val="28"/>
        </w:rPr>
      </w:pPr>
      <w:r w:rsidRPr="0020120C">
        <w:rPr>
          <w:rFonts w:ascii="Calibri" w:hAnsi="Calibri"/>
          <w:sz w:val="28"/>
          <w:szCs w:val="28"/>
        </w:rPr>
        <w:lastRenderedPageBreak/>
        <w:t>3)  p</w:t>
      </w:r>
      <w:r w:rsidR="00243B6E" w:rsidRPr="0020120C">
        <w:rPr>
          <w:rFonts w:ascii="Calibri" w:hAnsi="Calibri"/>
          <w:sz w:val="28"/>
          <w:szCs w:val="28"/>
        </w:rPr>
        <w:t xml:space="preserve">oświadczoną kopię </w:t>
      </w:r>
      <w:r w:rsidRPr="0020120C">
        <w:rPr>
          <w:rFonts w:ascii="Calibri" w:hAnsi="Calibri"/>
          <w:sz w:val="28"/>
          <w:szCs w:val="28"/>
        </w:rPr>
        <w:t xml:space="preserve">zaświadczenia </w:t>
      </w:r>
      <w:r w:rsidR="00243B6E" w:rsidRPr="0020120C">
        <w:rPr>
          <w:rFonts w:ascii="Calibri" w:hAnsi="Calibri"/>
          <w:sz w:val="28"/>
          <w:szCs w:val="28"/>
        </w:rPr>
        <w:t>o uzyskaniu tytułu laureata lub finalisty olimpiady przedmiotowej doł</w:t>
      </w:r>
      <w:r w:rsidRPr="0020120C">
        <w:rPr>
          <w:rFonts w:ascii="Calibri" w:hAnsi="Calibri"/>
          <w:sz w:val="28"/>
          <w:szCs w:val="28"/>
        </w:rPr>
        <w:t>ącza się do arkusza ocen ucznia.</w:t>
      </w:r>
    </w:p>
    <w:p w:rsidR="005515FF" w:rsidRPr="0020120C" w:rsidRDefault="005515FF" w:rsidP="00B7627B">
      <w:pPr>
        <w:jc w:val="both"/>
        <w:rPr>
          <w:rFonts w:ascii="Calibri" w:hAnsi="Calibri"/>
          <w:sz w:val="28"/>
          <w:szCs w:val="28"/>
        </w:rPr>
      </w:pPr>
    </w:p>
    <w:p w:rsidR="00243B6E" w:rsidRPr="0020120C" w:rsidRDefault="005515FF" w:rsidP="00B7627B">
      <w:pPr>
        <w:jc w:val="both"/>
        <w:rPr>
          <w:rFonts w:ascii="Calibri" w:hAnsi="Calibri"/>
          <w:sz w:val="28"/>
          <w:szCs w:val="28"/>
        </w:rPr>
      </w:pPr>
      <w:r w:rsidRPr="0020120C">
        <w:rPr>
          <w:rFonts w:ascii="Calibri" w:hAnsi="Calibri"/>
          <w:b/>
          <w:sz w:val="28"/>
          <w:szCs w:val="28"/>
        </w:rPr>
        <w:t xml:space="preserve">5. </w:t>
      </w:r>
      <w:r w:rsidR="00243B6E" w:rsidRPr="0020120C">
        <w:rPr>
          <w:rFonts w:ascii="Calibri" w:hAnsi="Calibri"/>
          <w:sz w:val="28"/>
          <w:szCs w:val="28"/>
        </w:rPr>
        <w:t xml:space="preserve">Uczeń, który nie spełnił warunków określonych w </w:t>
      </w:r>
      <w:r w:rsidR="00EE5E59" w:rsidRPr="0020120C">
        <w:rPr>
          <w:rFonts w:ascii="Calibri" w:hAnsi="Calibri"/>
          <w:sz w:val="28"/>
          <w:szCs w:val="28"/>
        </w:rPr>
        <w:t xml:space="preserve">§  50ust. 1, </w:t>
      </w:r>
      <w:r w:rsidR="00243B6E" w:rsidRPr="0020120C">
        <w:rPr>
          <w:rFonts w:ascii="Calibri" w:hAnsi="Calibri"/>
          <w:sz w:val="28"/>
          <w:szCs w:val="28"/>
        </w:rPr>
        <w:br/>
        <w:t xml:space="preserve">nie otrzymuje promocji do klasy programowo wyższej i powtarza klasę </w:t>
      </w:r>
      <w:r w:rsidR="00243B6E" w:rsidRPr="0020120C">
        <w:rPr>
          <w:rFonts w:ascii="Calibri" w:hAnsi="Calibri"/>
          <w:sz w:val="28"/>
          <w:szCs w:val="28"/>
        </w:rPr>
        <w:br/>
        <w:t xml:space="preserve">w tym samym typie szkoły i zawodzie pod warunkiem, że pozwala na to liczebność tej klasy  </w:t>
      </w:r>
      <w:r w:rsidR="00B904F3" w:rsidRPr="0020120C">
        <w:rPr>
          <w:rFonts w:ascii="Calibri" w:hAnsi="Calibri"/>
          <w:sz w:val="28"/>
          <w:szCs w:val="28"/>
        </w:rPr>
        <w:t>.</w:t>
      </w:r>
    </w:p>
    <w:p w:rsidR="004B04FC" w:rsidRPr="0020120C" w:rsidRDefault="004B04FC" w:rsidP="00B7627B">
      <w:pPr>
        <w:jc w:val="both"/>
        <w:rPr>
          <w:rFonts w:ascii="Calibri" w:hAnsi="Calibri"/>
          <w:b/>
          <w:sz w:val="28"/>
          <w:szCs w:val="28"/>
        </w:rPr>
      </w:pPr>
    </w:p>
    <w:p w:rsidR="00243B6E" w:rsidRPr="0020120C" w:rsidRDefault="0050073A" w:rsidP="00B7627B">
      <w:pPr>
        <w:jc w:val="both"/>
        <w:rPr>
          <w:rFonts w:ascii="Calibri" w:hAnsi="Calibri"/>
          <w:sz w:val="28"/>
          <w:szCs w:val="28"/>
        </w:rPr>
      </w:pPr>
      <w:r w:rsidRPr="0020120C">
        <w:rPr>
          <w:rFonts w:ascii="Calibri" w:hAnsi="Calibri"/>
          <w:b/>
          <w:sz w:val="28"/>
          <w:szCs w:val="28"/>
        </w:rPr>
        <w:t>§  51 .[</w:t>
      </w:r>
      <w:r w:rsidR="00243B6E" w:rsidRPr="0020120C">
        <w:rPr>
          <w:rFonts w:ascii="Calibri" w:hAnsi="Calibri"/>
          <w:b/>
          <w:sz w:val="28"/>
          <w:szCs w:val="28"/>
        </w:rPr>
        <w:t>Warunki u</w:t>
      </w:r>
      <w:r w:rsidRPr="0020120C">
        <w:rPr>
          <w:rFonts w:ascii="Calibri" w:hAnsi="Calibri"/>
          <w:b/>
          <w:sz w:val="28"/>
          <w:szCs w:val="28"/>
        </w:rPr>
        <w:t>kończenia szkoły]</w:t>
      </w:r>
    </w:p>
    <w:p w:rsidR="0050073A" w:rsidRPr="0020120C" w:rsidRDefault="0050073A" w:rsidP="00B7627B">
      <w:pPr>
        <w:jc w:val="both"/>
        <w:rPr>
          <w:rFonts w:ascii="Calibri" w:hAnsi="Calibri"/>
          <w:sz w:val="28"/>
          <w:szCs w:val="28"/>
        </w:rPr>
      </w:pPr>
    </w:p>
    <w:p w:rsidR="00243B6E" w:rsidRPr="0020120C" w:rsidRDefault="0050073A" w:rsidP="00B7627B">
      <w:pPr>
        <w:jc w:val="both"/>
        <w:rPr>
          <w:rFonts w:ascii="Calibri" w:hAnsi="Calibri"/>
          <w:sz w:val="28"/>
          <w:szCs w:val="28"/>
        </w:rPr>
      </w:pPr>
      <w:r w:rsidRPr="0020120C">
        <w:rPr>
          <w:rFonts w:ascii="Calibri" w:hAnsi="Calibri"/>
          <w:b/>
          <w:sz w:val="28"/>
          <w:szCs w:val="28"/>
        </w:rPr>
        <w:t>1.</w:t>
      </w:r>
      <w:r w:rsidRPr="0020120C">
        <w:rPr>
          <w:rFonts w:ascii="Calibri" w:hAnsi="Calibri"/>
          <w:sz w:val="28"/>
          <w:szCs w:val="28"/>
        </w:rPr>
        <w:t xml:space="preserve"> U</w:t>
      </w:r>
      <w:r w:rsidR="00243B6E" w:rsidRPr="0020120C">
        <w:rPr>
          <w:rFonts w:ascii="Calibri" w:hAnsi="Calibri"/>
          <w:sz w:val="28"/>
          <w:szCs w:val="28"/>
        </w:rPr>
        <w:t xml:space="preserve">czeń kończy szkołę, jeżeli w wyniku klasyfikacji końcowej, </w:t>
      </w:r>
      <w:r w:rsidR="00243B6E" w:rsidRPr="0020120C">
        <w:rPr>
          <w:rFonts w:ascii="Calibri" w:hAnsi="Calibri"/>
          <w:sz w:val="28"/>
          <w:szCs w:val="28"/>
        </w:rPr>
        <w:br/>
        <w:t xml:space="preserve">na którą składają się roczne oceny klasyfikacyjne z obowiązkowych zajęć edukacyjnych uzyskane w klasie programowo najwyższej oraz roczne oceny klasyfikacyjne z obowiązkowych zajęć edukacyjnych, których realizacja zakończyła się </w:t>
      </w:r>
      <w:r w:rsidR="00196CD1" w:rsidRPr="0020120C">
        <w:rPr>
          <w:rFonts w:ascii="Calibri" w:hAnsi="Calibri"/>
          <w:sz w:val="28"/>
          <w:szCs w:val="28"/>
        </w:rPr>
        <w:t xml:space="preserve">w klasach programowo niższych,  </w:t>
      </w:r>
      <w:r w:rsidR="00243B6E" w:rsidRPr="0020120C">
        <w:rPr>
          <w:rFonts w:ascii="Calibri" w:hAnsi="Calibri"/>
          <w:sz w:val="28"/>
          <w:szCs w:val="28"/>
        </w:rPr>
        <w:t xml:space="preserve">z uwzględnieniem </w:t>
      </w:r>
      <w:r w:rsidRPr="0020120C">
        <w:rPr>
          <w:rFonts w:ascii="Calibri" w:hAnsi="Calibri"/>
          <w:sz w:val="28"/>
          <w:szCs w:val="28"/>
        </w:rPr>
        <w:t xml:space="preserve">§  50. ust. 1 </w:t>
      </w:r>
      <w:r w:rsidR="00243B6E" w:rsidRPr="0020120C">
        <w:rPr>
          <w:rFonts w:ascii="Calibri" w:hAnsi="Calibri"/>
          <w:sz w:val="28"/>
          <w:szCs w:val="28"/>
        </w:rPr>
        <w:t>, uzysk</w:t>
      </w:r>
      <w:r w:rsidR="00196CD1" w:rsidRPr="0020120C">
        <w:rPr>
          <w:rFonts w:ascii="Calibri" w:hAnsi="Calibri"/>
          <w:sz w:val="28"/>
          <w:szCs w:val="28"/>
        </w:rPr>
        <w:t>ał oceny klasyfikacyjne wyższe  od oceny niedostatecznej</w:t>
      </w:r>
      <w:r w:rsidR="00D01FFB" w:rsidRPr="0020120C">
        <w:rPr>
          <w:rFonts w:ascii="Calibri" w:hAnsi="Calibri"/>
          <w:sz w:val="28"/>
          <w:szCs w:val="28"/>
        </w:rPr>
        <w:t xml:space="preserve"> oraz  przystąpił do egzamin</w:t>
      </w:r>
      <w:r w:rsidR="0012419E" w:rsidRPr="0020120C">
        <w:rPr>
          <w:rFonts w:ascii="Calibri" w:hAnsi="Calibri"/>
          <w:sz w:val="28"/>
          <w:szCs w:val="28"/>
        </w:rPr>
        <w:t>ów</w:t>
      </w:r>
      <w:r w:rsidR="007653A4" w:rsidRPr="0020120C">
        <w:rPr>
          <w:rFonts w:ascii="Calibri" w:hAnsi="Calibri"/>
          <w:sz w:val="28"/>
          <w:szCs w:val="28"/>
        </w:rPr>
        <w:t xml:space="preserve"> potwierdzając</w:t>
      </w:r>
      <w:r w:rsidR="0012419E" w:rsidRPr="0020120C">
        <w:rPr>
          <w:rFonts w:ascii="Calibri" w:hAnsi="Calibri"/>
          <w:sz w:val="28"/>
          <w:szCs w:val="28"/>
        </w:rPr>
        <w:t>ych</w:t>
      </w:r>
      <w:r w:rsidR="00E86CD8" w:rsidRPr="0020120C">
        <w:rPr>
          <w:rFonts w:ascii="Calibri" w:hAnsi="Calibri"/>
          <w:sz w:val="28"/>
          <w:szCs w:val="28"/>
        </w:rPr>
        <w:t xml:space="preserve">kwalifikacje </w:t>
      </w:r>
      <w:r w:rsidR="00C13027" w:rsidRPr="0020120C">
        <w:rPr>
          <w:rFonts w:ascii="Calibri" w:hAnsi="Calibri"/>
          <w:sz w:val="28"/>
          <w:szCs w:val="28"/>
        </w:rPr>
        <w:t>zawodowe</w:t>
      </w:r>
      <w:r w:rsidR="00D01FFB" w:rsidRPr="0020120C">
        <w:rPr>
          <w:rFonts w:ascii="Calibri" w:hAnsi="Calibri"/>
          <w:sz w:val="28"/>
          <w:szCs w:val="28"/>
        </w:rPr>
        <w:t>.</w:t>
      </w:r>
    </w:p>
    <w:p w:rsidR="0050073A" w:rsidRPr="0020120C" w:rsidRDefault="0050073A" w:rsidP="00B7627B">
      <w:pPr>
        <w:jc w:val="both"/>
        <w:rPr>
          <w:rFonts w:ascii="Calibri" w:hAnsi="Calibri"/>
          <w:sz w:val="28"/>
          <w:szCs w:val="28"/>
        </w:rPr>
      </w:pPr>
    </w:p>
    <w:p w:rsidR="00243B6E" w:rsidRPr="0020120C" w:rsidRDefault="0050073A" w:rsidP="00615893">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xml:space="preserve"> U</w:t>
      </w:r>
      <w:r w:rsidR="00243B6E" w:rsidRPr="0020120C">
        <w:rPr>
          <w:rFonts w:ascii="Calibri" w:hAnsi="Calibri"/>
          <w:sz w:val="28"/>
          <w:szCs w:val="28"/>
        </w:rPr>
        <w:t xml:space="preserve">czeń kończy szkołę z wyróżnieniem, jeżeli w wyniku klasyfikacji  końcowej, o której mowa </w:t>
      </w:r>
      <w:r w:rsidRPr="0020120C">
        <w:rPr>
          <w:rFonts w:ascii="Calibri" w:hAnsi="Calibri"/>
          <w:sz w:val="28"/>
          <w:szCs w:val="28"/>
        </w:rPr>
        <w:t>§  51. ust. 1</w:t>
      </w:r>
      <w:r w:rsidR="00243B6E" w:rsidRPr="0020120C">
        <w:rPr>
          <w:rFonts w:ascii="Calibri" w:hAnsi="Calibri"/>
          <w:sz w:val="28"/>
          <w:szCs w:val="28"/>
        </w:rPr>
        <w:t>, uzyskał z obowiązkowych zajęć edukacyjnych średnią ocen co najmniej 4,75 oraz</w:t>
      </w:r>
      <w:r w:rsidR="00A17910" w:rsidRPr="0020120C">
        <w:rPr>
          <w:rFonts w:ascii="Calibri" w:hAnsi="Calibri"/>
          <w:sz w:val="28"/>
          <w:szCs w:val="28"/>
        </w:rPr>
        <w:t xml:space="preserve"> co najmniej bardzo dobrą ocenę </w:t>
      </w:r>
      <w:r w:rsidRPr="0020120C">
        <w:rPr>
          <w:rFonts w:ascii="Calibri" w:hAnsi="Calibri"/>
          <w:sz w:val="28"/>
          <w:szCs w:val="28"/>
        </w:rPr>
        <w:t>zachowania.</w:t>
      </w:r>
    </w:p>
    <w:p w:rsidR="0050073A" w:rsidRPr="0020120C" w:rsidRDefault="0050073A" w:rsidP="00615893">
      <w:pPr>
        <w:jc w:val="both"/>
        <w:rPr>
          <w:rFonts w:ascii="Calibri" w:hAnsi="Calibri"/>
          <w:sz w:val="28"/>
          <w:szCs w:val="28"/>
        </w:rPr>
      </w:pPr>
    </w:p>
    <w:p w:rsidR="00196CD1" w:rsidRPr="0020120C" w:rsidRDefault="00766C44" w:rsidP="00615893">
      <w:pPr>
        <w:jc w:val="both"/>
        <w:rPr>
          <w:rFonts w:ascii="Calibri" w:hAnsi="Calibri"/>
          <w:sz w:val="28"/>
          <w:szCs w:val="28"/>
        </w:rPr>
      </w:pPr>
      <w:r w:rsidRPr="0020120C">
        <w:rPr>
          <w:rFonts w:ascii="Calibri" w:hAnsi="Calibri"/>
          <w:b/>
          <w:sz w:val="28"/>
          <w:szCs w:val="28"/>
        </w:rPr>
        <w:t>3</w:t>
      </w:r>
      <w:r w:rsidR="0050073A" w:rsidRPr="0020120C">
        <w:rPr>
          <w:rFonts w:ascii="Calibri" w:hAnsi="Calibri"/>
          <w:b/>
          <w:sz w:val="28"/>
          <w:szCs w:val="28"/>
        </w:rPr>
        <w:t>.</w:t>
      </w:r>
      <w:r w:rsidR="0050073A" w:rsidRPr="0020120C">
        <w:rPr>
          <w:rFonts w:ascii="Calibri" w:hAnsi="Calibri"/>
          <w:sz w:val="28"/>
          <w:szCs w:val="28"/>
        </w:rPr>
        <w:t xml:space="preserve"> U</w:t>
      </w:r>
      <w:r w:rsidR="00196CD1" w:rsidRPr="0020120C">
        <w:rPr>
          <w:rFonts w:ascii="Calibri" w:hAnsi="Calibri"/>
          <w:sz w:val="28"/>
          <w:szCs w:val="28"/>
        </w:rPr>
        <w:t xml:space="preserve">czniowi, który uczęszczał na dodatkowe zajęcia edukacyjne lub religię albo etykę, do średniej ocen, o której mowa w </w:t>
      </w:r>
      <w:r w:rsidR="00175CED" w:rsidRPr="0020120C">
        <w:rPr>
          <w:rFonts w:ascii="Calibri" w:hAnsi="Calibri"/>
          <w:sz w:val="28"/>
          <w:szCs w:val="28"/>
        </w:rPr>
        <w:t>§  51</w:t>
      </w:r>
      <w:r w:rsidR="00965DB0" w:rsidRPr="0020120C">
        <w:rPr>
          <w:rFonts w:ascii="Calibri" w:hAnsi="Calibri"/>
          <w:sz w:val="28"/>
          <w:szCs w:val="28"/>
        </w:rPr>
        <w:t>ust.</w:t>
      </w:r>
      <w:r w:rsidR="00A17910" w:rsidRPr="0020120C">
        <w:rPr>
          <w:rFonts w:ascii="Calibri" w:hAnsi="Calibri"/>
          <w:sz w:val="28"/>
          <w:szCs w:val="28"/>
        </w:rPr>
        <w:t>2</w:t>
      </w:r>
      <w:r w:rsidR="00196CD1" w:rsidRPr="0020120C">
        <w:rPr>
          <w:rFonts w:ascii="Calibri" w:hAnsi="Calibri"/>
          <w:sz w:val="28"/>
          <w:szCs w:val="28"/>
        </w:rPr>
        <w:t xml:space="preserve">, wlicza się także roczne oceny uzyskane z tych zajęć </w:t>
      </w:r>
      <w:r w:rsidR="00D309AD" w:rsidRPr="0020120C">
        <w:rPr>
          <w:rFonts w:ascii="Calibri" w:hAnsi="Calibri"/>
          <w:sz w:val="28"/>
          <w:szCs w:val="28"/>
        </w:rPr>
        <w:t>.</w:t>
      </w:r>
    </w:p>
    <w:p w:rsidR="009E5D56" w:rsidRPr="0020120C" w:rsidRDefault="009E5D56" w:rsidP="00615893">
      <w:pPr>
        <w:jc w:val="both"/>
        <w:rPr>
          <w:rFonts w:ascii="Calibri" w:hAnsi="Calibri"/>
          <w:sz w:val="28"/>
          <w:szCs w:val="28"/>
        </w:rPr>
      </w:pPr>
    </w:p>
    <w:p w:rsidR="00243B6E" w:rsidRPr="0020120C" w:rsidRDefault="00243B6E" w:rsidP="00615893">
      <w:pPr>
        <w:jc w:val="both"/>
        <w:rPr>
          <w:rFonts w:ascii="Calibri" w:hAnsi="Calibri"/>
          <w:sz w:val="28"/>
          <w:szCs w:val="28"/>
        </w:rPr>
      </w:pPr>
    </w:p>
    <w:p w:rsidR="00243B6E" w:rsidRPr="0020120C" w:rsidRDefault="00965DB0" w:rsidP="0007352B">
      <w:pPr>
        <w:rPr>
          <w:rFonts w:ascii="Calibri" w:hAnsi="Calibri"/>
          <w:b/>
          <w:sz w:val="28"/>
          <w:szCs w:val="28"/>
        </w:rPr>
      </w:pPr>
      <w:bookmarkStart w:id="14" w:name="_Hlk112785089"/>
      <w:r w:rsidRPr="0020120C">
        <w:rPr>
          <w:rFonts w:ascii="Calibri" w:hAnsi="Calibri"/>
          <w:b/>
          <w:sz w:val="28"/>
          <w:szCs w:val="28"/>
        </w:rPr>
        <w:t>ROZDZIAŁ 9</w:t>
      </w:r>
    </w:p>
    <w:p w:rsidR="00965DB0" w:rsidRPr="0020120C" w:rsidRDefault="00965DB0" w:rsidP="0007352B">
      <w:pPr>
        <w:rPr>
          <w:rFonts w:ascii="Calibri" w:hAnsi="Calibri"/>
          <w:b/>
          <w:sz w:val="28"/>
          <w:szCs w:val="28"/>
        </w:rPr>
      </w:pPr>
    </w:p>
    <w:p w:rsidR="00243B6E" w:rsidRPr="0020120C" w:rsidRDefault="00965DB0" w:rsidP="0007352B">
      <w:pPr>
        <w:rPr>
          <w:rFonts w:ascii="Calibri" w:hAnsi="Calibri"/>
          <w:b/>
          <w:sz w:val="28"/>
          <w:szCs w:val="28"/>
        </w:rPr>
      </w:pPr>
      <w:r w:rsidRPr="0020120C">
        <w:rPr>
          <w:rFonts w:ascii="Calibri" w:hAnsi="Calibri"/>
          <w:b/>
          <w:sz w:val="28"/>
          <w:szCs w:val="28"/>
        </w:rPr>
        <w:t>§  52. [</w:t>
      </w:r>
      <w:r w:rsidR="00243B6E" w:rsidRPr="0020120C">
        <w:rPr>
          <w:rFonts w:ascii="Calibri" w:hAnsi="Calibri"/>
          <w:b/>
          <w:sz w:val="28"/>
          <w:szCs w:val="28"/>
        </w:rPr>
        <w:t>Postanowienia końcowe</w:t>
      </w:r>
      <w:r w:rsidRPr="0020120C">
        <w:rPr>
          <w:rFonts w:ascii="Calibri" w:hAnsi="Calibri"/>
          <w:b/>
          <w:sz w:val="28"/>
          <w:szCs w:val="28"/>
        </w:rPr>
        <w:t>]</w:t>
      </w:r>
    </w:p>
    <w:bookmarkEnd w:id="14"/>
    <w:p w:rsidR="00243B6E" w:rsidRPr="0020120C" w:rsidRDefault="00243B6E" w:rsidP="00CD41DD">
      <w:pPr>
        <w:rPr>
          <w:rFonts w:ascii="Calibri" w:hAnsi="Calibri"/>
          <w:sz w:val="28"/>
          <w:szCs w:val="28"/>
        </w:rPr>
      </w:pPr>
    </w:p>
    <w:p w:rsidR="00243B6E" w:rsidRPr="0020120C" w:rsidRDefault="00965DB0" w:rsidP="00465C83">
      <w:pPr>
        <w:jc w:val="both"/>
        <w:rPr>
          <w:rFonts w:ascii="Calibri" w:hAnsi="Calibri"/>
          <w:sz w:val="28"/>
          <w:szCs w:val="28"/>
        </w:rPr>
      </w:pPr>
      <w:r w:rsidRPr="0020120C">
        <w:rPr>
          <w:rFonts w:ascii="Calibri" w:hAnsi="Calibri"/>
          <w:b/>
          <w:sz w:val="28"/>
          <w:szCs w:val="28"/>
        </w:rPr>
        <w:t>1</w:t>
      </w:r>
      <w:r w:rsidRPr="0020120C">
        <w:rPr>
          <w:rFonts w:ascii="Calibri" w:hAnsi="Calibri"/>
          <w:sz w:val="28"/>
          <w:szCs w:val="28"/>
        </w:rPr>
        <w:t>.</w:t>
      </w:r>
      <w:r w:rsidR="00243B6E" w:rsidRPr="0020120C">
        <w:rPr>
          <w:rFonts w:ascii="Calibri" w:hAnsi="Calibri"/>
          <w:sz w:val="28"/>
          <w:szCs w:val="28"/>
        </w:rPr>
        <w:t xml:space="preserve">Szkoła prowadzi i przechowuje dokumentację zgodnie z odrębnymi  </w:t>
      </w:r>
    </w:p>
    <w:p w:rsidR="00243B6E" w:rsidRPr="0020120C" w:rsidRDefault="00243B6E" w:rsidP="00465C83">
      <w:pPr>
        <w:jc w:val="both"/>
        <w:rPr>
          <w:rFonts w:ascii="Calibri" w:hAnsi="Calibri"/>
          <w:sz w:val="28"/>
          <w:szCs w:val="28"/>
        </w:rPr>
      </w:pPr>
      <w:r w:rsidRPr="0020120C">
        <w:rPr>
          <w:rFonts w:ascii="Calibri" w:hAnsi="Calibri"/>
          <w:sz w:val="28"/>
          <w:szCs w:val="28"/>
        </w:rPr>
        <w:t>przepisami.</w:t>
      </w:r>
    </w:p>
    <w:p w:rsidR="00766C44" w:rsidRPr="0020120C" w:rsidRDefault="00766C44" w:rsidP="00465C83">
      <w:pPr>
        <w:jc w:val="both"/>
        <w:rPr>
          <w:rFonts w:ascii="Calibri" w:hAnsi="Calibri"/>
          <w:b/>
          <w:sz w:val="28"/>
          <w:szCs w:val="28"/>
        </w:rPr>
      </w:pPr>
    </w:p>
    <w:p w:rsidR="00243B6E" w:rsidRPr="0020120C" w:rsidRDefault="00243B6E" w:rsidP="00465C83">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xml:space="preserve">. Zasady prowadzenia przez szkołę gospodarki finansowej określają odrębne  </w:t>
      </w:r>
    </w:p>
    <w:p w:rsidR="00243B6E" w:rsidRPr="0020120C" w:rsidRDefault="00243B6E" w:rsidP="00465C83">
      <w:pPr>
        <w:jc w:val="both"/>
        <w:rPr>
          <w:rFonts w:ascii="Calibri" w:hAnsi="Calibri"/>
          <w:sz w:val="28"/>
          <w:szCs w:val="28"/>
        </w:rPr>
      </w:pPr>
      <w:r w:rsidRPr="0020120C">
        <w:rPr>
          <w:rFonts w:ascii="Calibri" w:hAnsi="Calibri"/>
          <w:sz w:val="28"/>
          <w:szCs w:val="28"/>
        </w:rPr>
        <w:t>przepisy.</w:t>
      </w:r>
    </w:p>
    <w:p w:rsidR="00766C44" w:rsidRPr="0020120C" w:rsidRDefault="00766C44" w:rsidP="00465C83">
      <w:pPr>
        <w:jc w:val="both"/>
        <w:rPr>
          <w:rFonts w:ascii="Calibri" w:hAnsi="Calibri"/>
          <w:b/>
          <w:sz w:val="28"/>
          <w:szCs w:val="28"/>
        </w:rPr>
      </w:pPr>
    </w:p>
    <w:p w:rsidR="00243B6E" w:rsidRPr="0020120C" w:rsidRDefault="00243B6E" w:rsidP="00465C83">
      <w:pPr>
        <w:jc w:val="both"/>
        <w:rPr>
          <w:rFonts w:ascii="Calibri" w:hAnsi="Calibri"/>
          <w:sz w:val="28"/>
          <w:szCs w:val="28"/>
        </w:rPr>
      </w:pPr>
      <w:r w:rsidRPr="0020120C">
        <w:rPr>
          <w:rFonts w:ascii="Calibri" w:hAnsi="Calibri"/>
          <w:b/>
          <w:sz w:val="28"/>
          <w:szCs w:val="28"/>
        </w:rPr>
        <w:t>3.</w:t>
      </w:r>
      <w:r w:rsidRPr="0020120C">
        <w:rPr>
          <w:rFonts w:ascii="Calibri" w:hAnsi="Calibri"/>
          <w:sz w:val="28"/>
          <w:szCs w:val="28"/>
        </w:rPr>
        <w:t xml:space="preserve"> Szkoła przechowuje dokumentację, która jest podstawą wydania świadectw</w:t>
      </w:r>
    </w:p>
    <w:p w:rsidR="00243B6E" w:rsidRPr="0020120C" w:rsidRDefault="00243B6E" w:rsidP="00465C83">
      <w:pPr>
        <w:jc w:val="both"/>
        <w:rPr>
          <w:rFonts w:ascii="Calibri" w:hAnsi="Calibri"/>
          <w:sz w:val="28"/>
          <w:szCs w:val="28"/>
        </w:rPr>
      </w:pPr>
      <w:r w:rsidRPr="0020120C">
        <w:rPr>
          <w:rFonts w:ascii="Calibri" w:hAnsi="Calibri"/>
          <w:sz w:val="28"/>
          <w:szCs w:val="28"/>
        </w:rPr>
        <w:t>oraz ich duplikatów zgodnie z odrębnymi przepisami.</w:t>
      </w:r>
    </w:p>
    <w:p w:rsidR="00766C44" w:rsidRPr="0020120C" w:rsidRDefault="00766C44" w:rsidP="00465C83">
      <w:pPr>
        <w:jc w:val="both"/>
        <w:rPr>
          <w:rFonts w:ascii="Calibri" w:hAnsi="Calibri"/>
          <w:b/>
          <w:sz w:val="28"/>
          <w:szCs w:val="28"/>
        </w:rPr>
      </w:pPr>
    </w:p>
    <w:p w:rsidR="00814D0D" w:rsidRPr="0020120C" w:rsidRDefault="00243B6E" w:rsidP="00465C83">
      <w:pPr>
        <w:jc w:val="both"/>
        <w:rPr>
          <w:rFonts w:ascii="Calibri" w:hAnsi="Calibri"/>
          <w:sz w:val="28"/>
          <w:szCs w:val="28"/>
        </w:rPr>
      </w:pPr>
      <w:r w:rsidRPr="0020120C">
        <w:rPr>
          <w:rFonts w:ascii="Calibri" w:hAnsi="Calibri"/>
          <w:b/>
          <w:sz w:val="28"/>
          <w:szCs w:val="28"/>
        </w:rPr>
        <w:t>4.</w:t>
      </w:r>
      <w:r w:rsidRPr="0020120C">
        <w:rPr>
          <w:rFonts w:ascii="Calibri" w:hAnsi="Calibri"/>
          <w:sz w:val="28"/>
          <w:szCs w:val="28"/>
        </w:rPr>
        <w:t xml:space="preserve"> Szkoła używa pieczęci urzędowej</w:t>
      </w:r>
      <w:r w:rsidR="00465C83" w:rsidRPr="0020120C">
        <w:rPr>
          <w:rFonts w:ascii="Calibri" w:hAnsi="Calibri"/>
          <w:sz w:val="28"/>
          <w:szCs w:val="28"/>
        </w:rPr>
        <w:t xml:space="preserve"> zgodnie z odrębnymi przepisami:</w:t>
      </w:r>
    </w:p>
    <w:p w:rsidR="0012419E" w:rsidRPr="0020120C" w:rsidRDefault="00CC73BF" w:rsidP="00CC73BF">
      <w:pPr>
        <w:jc w:val="both"/>
        <w:rPr>
          <w:rFonts w:ascii="Calibri" w:hAnsi="Calibri"/>
          <w:sz w:val="28"/>
          <w:szCs w:val="28"/>
        </w:rPr>
      </w:pPr>
      <w:r w:rsidRPr="0020120C">
        <w:rPr>
          <w:rFonts w:ascii="Calibri" w:hAnsi="Calibri"/>
          <w:sz w:val="28"/>
          <w:szCs w:val="28"/>
        </w:rPr>
        <w:lastRenderedPageBreak/>
        <w:t xml:space="preserve">1) ZESPÓŁ SZKÓŁ </w:t>
      </w:r>
      <w:r w:rsidR="0012419E" w:rsidRPr="0020120C">
        <w:rPr>
          <w:rFonts w:ascii="Calibri" w:hAnsi="Calibri"/>
          <w:sz w:val="28"/>
          <w:szCs w:val="28"/>
        </w:rPr>
        <w:t>CENTRUM KSZTAŁCENIA ROLNICZEGO IM. MACIEJA RATAJA W MIECZYSŁAWOWIE</w:t>
      </w:r>
    </w:p>
    <w:p w:rsidR="00CC73BF" w:rsidRPr="0020120C" w:rsidRDefault="00CC73BF" w:rsidP="00CC73BF">
      <w:pPr>
        <w:jc w:val="both"/>
        <w:rPr>
          <w:rFonts w:ascii="Calibri" w:hAnsi="Calibri"/>
          <w:b/>
          <w:sz w:val="28"/>
          <w:szCs w:val="28"/>
        </w:rPr>
      </w:pPr>
      <w:r w:rsidRPr="0020120C">
        <w:rPr>
          <w:rFonts w:ascii="Calibri" w:hAnsi="Calibri"/>
          <w:sz w:val="28"/>
          <w:szCs w:val="28"/>
        </w:rPr>
        <w:t xml:space="preserve">2) Technikum </w:t>
      </w:r>
      <w:r w:rsidR="0012419E" w:rsidRPr="0020120C">
        <w:rPr>
          <w:rFonts w:ascii="Calibri" w:hAnsi="Calibri"/>
          <w:sz w:val="28"/>
          <w:szCs w:val="28"/>
        </w:rPr>
        <w:t xml:space="preserve"> w </w:t>
      </w:r>
      <w:bookmarkStart w:id="15" w:name="_Hlk25756452"/>
      <w:r w:rsidR="0012419E" w:rsidRPr="0020120C">
        <w:rPr>
          <w:rFonts w:ascii="Calibri" w:hAnsi="Calibri"/>
          <w:sz w:val="28"/>
          <w:szCs w:val="28"/>
        </w:rPr>
        <w:t>ZESPÓŁ SZKÓŁ CENTRUM KSZTAŁCENIA ROLNICZEGO IM. MACIEJA RATAJA W MIECZYSŁA</w:t>
      </w:r>
      <w:r w:rsidR="00795F9A" w:rsidRPr="0020120C">
        <w:rPr>
          <w:rFonts w:ascii="Calibri" w:hAnsi="Calibri"/>
          <w:sz w:val="28"/>
          <w:szCs w:val="28"/>
        </w:rPr>
        <w:t>W</w:t>
      </w:r>
      <w:r w:rsidR="0012419E" w:rsidRPr="0020120C">
        <w:rPr>
          <w:rFonts w:ascii="Calibri" w:hAnsi="Calibri"/>
          <w:sz w:val="28"/>
          <w:szCs w:val="28"/>
        </w:rPr>
        <w:t>OWIE</w:t>
      </w:r>
      <w:bookmarkEnd w:id="15"/>
    </w:p>
    <w:p w:rsidR="00CC73BF" w:rsidRPr="0020120C" w:rsidRDefault="00CC73BF" w:rsidP="00CC73BF">
      <w:pPr>
        <w:jc w:val="both"/>
        <w:rPr>
          <w:rFonts w:ascii="Calibri" w:hAnsi="Calibri"/>
          <w:sz w:val="28"/>
          <w:szCs w:val="28"/>
        </w:rPr>
      </w:pPr>
      <w:r w:rsidRPr="0020120C">
        <w:rPr>
          <w:rFonts w:ascii="Calibri" w:hAnsi="Calibri"/>
          <w:b/>
          <w:sz w:val="28"/>
          <w:szCs w:val="28"/>
        </w:rPr>
        <w:t>5.</w:t>
      </w:r>
      <w:r w:rsidRPr="0020120C">
        <w:rPr>
          <w:rFonts w:ascii="Calibri" w:hAnsi="Calibri"/>
          <w:sz w:val="28"/>
          <w:szCs w:val="28"/>
        </w:rPr>
        <w:t xml:space="preserve">Tablice Zespołu Szkół zawierają  także  nazwę Zespołu. </w:t>
      </w:r>
    </w:p>
    <w:p w:rsidR="00243B6E" w:rsidRPr="0020120C" w:rsidRDefault="00243B6E" w:rsidP="00CD41DD">
      <w:pPr>
        <w:rPr>
          <w:rFonts w:ascii="Calibri" w:hAnsi="Calibri"/>
          <w:sz w:val="28"/>
          <w:szCs w:val="28"/>
        </w:rPr>
      </w:pPr>
    </w:p>
    <w:p w:rsidR="00243B6E" w:rsidRPr="0020120C" w:rsidRDefault="008146D3" w:rsidP="00AB1166">
      <w:pPr>
        <w:jc w:val="both"/>
        <w:rPr>
          <w:rFonts w:ascii="Calibri" w:hAnsi="Calibri"/>
          <w:b/>
          <w:sz w:val="28"/>
          <w:szCs w:val="28"/>
        </w:rPr>
      </w:pPr>
      <w:r w:rsidRPr="0020120C">
        <w:rPr>
          <w:rFonts w:ascii="Calibri" w:hAnsi="Calibri"/>
          <w:b/>
          <w:sz w:val="28"/>
          <w:szCs w:val="28"/>
        </w:rPr>
        <w:t>ROZDZIAŁ 10</w:t>
      </w:r>
    </w:p>
    <w:p w:rsidR="008146D3" w:rsidRPr="0020120C" w:rsidRDefault="008146D3" w:rsidP="00AB1166">
      <w:pPr>
        <w:jc w:val="both"/>
        <w:rPr>
          <w:rFonts w:ascii="Calibri" w:hAnsi="Calibri"/>
          <w:b/>
          <w:sz w:val="28"/>
          <w:szCs w:val="28"/>
        </w:rPr>
      </w:pPr>
    </w:p>
    <w:p w:rsidR="00243B6E" w:rsidRPr="0020120C" w:rsidRDefault="00243B6E" w:rsidP="00AB1166">
      <w:pPr>
        <w:jc w:val="both"/>
        <w:rPr>
          <w:rFonts w:ascii="Calibri" w:hAnsi="Calibri"/>
          <w:b/>
          <w:sz w:val="28"/>
          <w:szCs w:val="28"/>
        </w:rPr>
      </w:pPr>
      <w:r w:rsidRPr="0020120C">
        <w:rPr>
          <w:rFonts w:ascii="Calibri" w:hAnsi="Calibri"/>
          <w:b/>
          <w:sz w:val="28"/>
          <w:szCs w:val="28"/>
        </w:rPr>
        <w:t>Ceremoniał szkoły</w:t>
      </w:r>
    </w:p>
    <w:p w:rsidR="00814D0D" w:rsidRPr="0020120C" w:rsidRDefault="00814D0D" w:rsidP="00AB1166">
      <w:pPr>
        <w:jc w:val="both"/>
        <w:rPr>
          <w:rFonts w:ascii="Calibri" w:hAnsi="Calibri"/>
          <w:b/>
          <w:sz w:val="28"/>
          <w:szCs w:val="28"/>
        </w:rPr>
      </w:pPr>
    </w:p>
    <w:p w:rsidR="00243B6E" w:rsidRPr="0020120C" w:rsidRDefault="000743AD" w:rsidP="00AB1166">
      <w:pPr>
        <w:jc w:val="both"/>
        <w:rPr>
          <w:rFonts w:ascii="Calibri" w:hAnsi="Calibri"/>
          <w:sz w:val="28"/>
          <w:szCs w:val="28"/>
        </w:rPr>
      </w:pPr>
      <w:r w:rsidRPr="0020120C">
        <w:rPr>
          <w:rFonts w:ascii="Calibri" w:hAnsi="Calibri"/>
          <w:b/>
          <w:sz w:val="28"/>
          <w:szCs w:val="28"/>
        </w:rPr>
        <w:t xml:space="preserve">§  53. </w:t>
      </w:r>
      <w:r w:rsidR="00631FFB" w:rsidRPr="0020120C">
        <w:rPr>
          <w:rFonts w:ascii="Calibri" w:hAnsi="Calibri"/>
          <w:sz w:val="28"/>
          <w:szCs w:val="28"/>
        </w:rPr>
        <w:t xml:space="preserve">Patronem  </w:t>
      </w:r>
      <w:r w:rsidR="00795F9A" w:rsidRPr="0020120C">
        <w:rPr>
          <w:rFonts w:ascii="Calibri" w:hAnsi="Calibri"/>
          <w:sz w:val="28"/>
          <w:szCs w:val="28"/>
        </w:rPr>
        <w:t>ZESPÓŁU SZKÓŁ CENTRUM KSZTAŁCENIA ROLNICZEGO jest  MACIEJ RATAJ W</w:t>
      </w:r>
      <w:r w:rsidR="00243B6E" w:rsidRPr="0020120C">
        <w:rPr>
          <w:rFonts w:ascii="Calibri" w:hAnsi="Calibri"/>
          <w:sz w:val="28"/>
          <w:szCs w:val="28"/>
        </w:rPr>
        <w:t xml:space="preserve">. Dzień </w:t>
      </w:r>
      <w:r w:rsidR="00795F9A" w:rsidRPr="0020120C">
        <w:rPr>
          <w:rFonts w:ascii="Calibri" w:hAnsi="Calibri"/>
          <w:sz w:val="28"/>
          <w:szCs w:val="28"/>
        </w:rPr>
        <w:t xml:space="preserve">24 luty </w:t>
      </w:r>
      <w:r w:rsidR="00243B6E" w:rsidRPr="0020120C">
        <w:rPr>
          <w:rFonts w:ascii="Calibri" w:hAnsi="Calibri"/>
          <w:sz w:val="28"/>
          <w:szCs w:val="28"/>
        </w:rPr>
        <w:t xml:space="preserve"> ustala się jako Święto Szkoły i Patrona.</w:t>
      </w:r>
    </w:p>
    <w:p w:rsidR="00814D0D" w:rsidRPr="0020120C" w:rsidRDefault="00814D0D" w:rsidP="00AB1166">
      <w:pPr>
        <w:jc w:val="both"/>
        <w:rPr>
          <w:rFonts w:ascii="Calibri" w:hAnsi="Calibri"/>
          <w:b/>
          <w:sz w:val="28"/>
          <w:szCs w:val="28"/>
        </w:rPr>
      </w:pPr>
    </w:p>
    <w:p w:rsidR="00243B6E" w:rsidRPr="0020120C" w:rsidRDefault="000743AD" w:rsidP="00AB1166">
      <w:pPr>
        <w:jc w:val="both"/>
        <w:rPr>
          <w:rFonts w:ascii="Calibri" w:hAnsi="Calibri"/>
          <w:sz w:val="28"/>
          <w:szCs w:val="28"/>
        </w:rPr>
      </w:pPr>
      <w:r w:rsidRPr="0020120C">
        <w:rPr>
          <w:rFonts w:ascii="Calibri" w:hAnsi="Calibri"/>
          <w:b/>
          <w:sz w:val="28"/>
          <w:szCs w:val="28"/>
        </w:rPr>
        <w:t>§  54. 1</w:t>
      </w:r>
      <w:r w:rsidR="00243B6E" w:rsidRPr="0020120C">
        <w:rPr>
          <w:rFonts w:ascii="Calibri" w:hAnsi="Calibri"/>
          <w:sz w:val="28"/>
          <w:szCs w:val="28"/>
        </w:rPr>
        <w:t xml:space="preserve">. </w:t>
      </w:r>
      <w:r w:rsidR="00795F9A" w:rsidRPr="0020120C">
        <w:rPr>
          <w:rFonts w:ascii="Calibri" w:hAnsi="Calibri"/>
          <w:sz w:val="28"/>
          <w:szCs w:val="28"/>
        </w:rPr>
        <w:t>ZESPÓŁ SZKÓŁ CENTRUM KSZTAŁCENIA ROLNICZEGO IM. MACIEJA RATAJA W MIECZYSŁAWOWIE</w:t>
      </w:r>
      <w:r w:rsidR="00243B6E" w:rsidRPr="0020120C">
        <w:rPr>
          <w:rFonts w:ascii="Calibri" w:hAnsi="Calibri"/>
          <w:sz w:val="28"/>
          <w:szCs w:val="28"/>
        </w:rPr>
        <w:t xml:space="preserve">posiada sztandar. </w:t>
      </w:r>
    </w:p>
    <w:p w:rsidR="00814D0D" w:rsidRPr="0020120C" w:rsidRDefault="00814D0D" w:rsidP="00AB1166">
      <w:pPr>
        <w:jc w:val="both"/>
        <w:rPr>
          <w:rFonts w:ascii="Calibri" w:hAnsi="Calibri"/>
          <w:b/>
          <w:sz w:val="28"/>
          <w:szCs w:val="28"/>
        </w:rPr>
      </w:pPr>
    </w:p>
    <w:p w:rsidR="00243B6E" w:rsidRPr="0020120C" w:rsidRDefault="000743AD" w:rsidP="00AB1166">
      <w:pPr>
        <w:jc w:val="both"/>
        <w:rPr>
          <w:rFonts w:ascii="Calibri" w:hAnsi="Calibri"/>
          <w:sz w:val="28"/>
          <w:szCs w:val="28"/>
        </w:rPr>
      </w:pPr>
      <w:r w:rsidRPr="0020120C">
        <w:rPr>
          <w:rFonts w:ascii="Calibri" w:hAnsi="Calibri"/>
          <w:b/>
          <w:sz w:val="28"/>
          <w:szCs w:val="28"/>
        </w:rPr>
        <w:t>2</w:t>
      </w:r>
      <w:r w:rsidR="00243B6E" w:rsidRPr="0020120C">
        <w:rPr>
          <w:rFonts w:ascii="Calibri" w:hAnsi="Calibri"/>
          <w:b/>
          <w:sz w:val="28"/>
          <w:szCs w:val="28"/>
        </w:rPr>
        <w:t>.</w:t>
      </w:r>
      <w:r w:rsidR="00243B6E" w:rsidRPr="0020120C">
        <w:rPr>
          <w:rFonts w:ascii="Calibri" w:hAnsi="Calibri"/>
          <w:sz w:val="28"/>
          <w:szCs w:val="28"/>
        </w:rPr>
        <w:t xml:space="preserve"> Sztandar szkoły jest głównym, uro</w:t>
      </w:r>
      <w:r w:rsidR="00AB1166" w:rsidRPr="0020120C">
        <w:rPr>
          <w:rFonts w:ascii="Calibri" w:hAnsi="Calibri"/>
          <w:sz w:val="28"/>
          <w:szCs w:val="28"/>
        </w:rPr>
        <w:t xml:space="preserve">czystym symbolem całej szkolnej </w:t>
      </w:r>
      <w:r w:rsidR="00243B6E" w:rsidRPr="0020120C">
        <w:rPr>
          <w:rFonts w:ascii="Calibri" w:hAnsi="Calibri"/>
          <w:sz w:val="28"/>
          <w:szCs w:val="28"/>
        </w:rPr>
        <w:t>społeczności, jest przechowywany w szkole, a członkowie społeczności szkolnej winni okazywać mu szacunek.</w:t>
      </w:r>
    </w:p>
    <w:p w:rsidR="00814D0D" w:rsidRPr="0020120C" w:rsidRDefault="00814D0D" w:rsidP="00AB1166">
      <w:pPr>
        <w:jc w:val="both"/>
        <w:rPr>
          <w:rFonts w:ascii="Calibri" w:hAnsi="Calibri"/>
          <w:b/>
          <w:sz w:val="28"/>
          <w:szCs w:val="28"/>
        </w:rPr>
      </w:pPr>
    </w:p>
    <w:p w:rsidR="00243B6E" w:rsidRPr="0020120C" w:rsidRDefault="000743AD" w:rsidP="00AB1166">
      <w:pPr>
        <w:jc w:val="both"/>
        <w:rPr>
          <w:rFonts w:ascii="Calibri" w:hAnsi="Calibri"/>
          <w:sz w:val="28"/>
          <w:szCs w:val="28"/>
        </w:rPr>
      </w:pPr>
      <w:r w:rsidRPr="0020120C">
        <w:rPr>
          <w:rFonts w:ascii="Calibri" w:hAnsi="Calibri"/>
          <w:b/>
          <w:sz w:val="28"/>
          <w:szCs w:val="28"/>
        </w:rPr>
        <w:t>3</w:t>
      </w:r>
      <w:r w:rsidR="00243B6E" w:rsidRPr="0020120C">
        <w:rPr>
          <w:rFonts w:ascii="Calibri" w:hAnsi="Calibri"/>
          <w:sz w:val="28"/>
          <w:szCs w:val="28"/>
        </w:rPr>
        <w:t>. Do najważniejszych uroczystości szkolnych z udziałem sztandaru zalicza się:</w:t>
      </w:r>
    </w:p>
    <w:p w:rsidR="00243B6E" w:rsidRPr="0020120C" w:rsidRDefault="00E92E60" w:rsidP="00AB1166">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rozpoczęcie i zakończenie zajęć dydaktyczno-wychowawczych danego</w:t>
      </w:r>
    </w:p>
    <w:p w:rsidR="00243B6E" w:rsidRPr="0020120C" w:rsidRDefault="00243B6E" w:rsidP="00AB1166">
      <w:pPr>
        <w:jc w:val="both"/>
        <w:rPr>
          <w:rFonts w:ascii="Calibri" w:hAnsi="Calibri"/>
          <w:sz w:val="28"/>
          <w:szCs w:val="28"/>
        </w:rPr>
      </w:pPr>
      <w:r w:rsidRPr="0020120C">
        <w:rPr>
          <w:rFonts w:ascii="Calibri" w:hAnsi="Calibri"/>
          <w:sz w:val="28"/>
          <w:szCs w:val="28"/>
        </w:rPr>
        <w:t xml:space="preserve"> roku szkolnego;</w:t>
      </w:r>
    </w:p>
    <w:p w:rsidR="00243B6E" w:rsidRPr="0020120C" w:rsidRDefault="008830AD" w:rsidP="00AB1166">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Dzień Edukacji Narodowej;</w:t>
      </w:r>
    </w:p>
    <w:p w:rsidR="00243B6E" w:rsidRPr="0020120C" w:rsidRDefault="008830AD" w:rsidP="00AB1166">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AB1166" w:rsidRPr="0020120C">
        <w:rPr>
          <w:rFonts w:ascii="Calibri" w:hAnsi="Calibri"/>
          <w:sz w:val="28"/>
          <w:szCs w:val="28"/>
        </w:rPr>
        <w:t>ś</w:t>
      </w:r>
      <w:r w:rsidR="00243B6E" w:rsidRPr="0020120C">
        <w:rPr>
          <w:rFonts w:ascii="Calibri" w:hAnsi="Calibri"/>
          <w:sz w:val="28"/>
          <w:szCs w:val="28"/>
        </w:rPr>
        <w:t>lubowanie klas pierwszych;</w:t>
      </w:r>
    </w:p>
    <w:p w:rsidR="00243B6E" w:rsidRPr="0020120C" w:rsidRDefault="008830AD" w:rsidP="00AB1166">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Święto Szkoły i Patrona;</w:t>
      </w:r>
    </w:p>
    <w:p w:rsidR="00243B6E" w:rsidRPr="0020120C" w:rsidRDefault="008830AD" w:rsidP="00AB1166">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pożegnanie uczniów kończących szkołę;</w:t>
      </w:r>
    </w:p>
    <w:p w:rsidR="00243B6E" w:rsidRPr="0020120C" w:rsidRDefault="008830AD" w:rsidP="00AB1166">
      <w:pPr>
        <w:jc w:val="both"/>
        <w:rPr>
          <w:rFonts w:ascii="Calibri" w:hAnsi="Calibri"/>
          <w:sz w:val="28"/>
          <w:szCs w:val="28"/>
        </w:rPr>
      </w:pPr>
      <w:r w:rsidRPr="0020120C">
        <w:rPr>
          <w:rFonts w:ascii="Calibri" w:hAnsi="Calibri"/>
          <w:sz w:val="28"/>
          <w:szCs w:val="28"/>
        </w:rPr>
        <w:t>6</w:t>
      </w:r>
      <w:r w:rsidR="00CD41DD" w:rsidRPr="0020120C">
        <w:rPr>
          <w:rFonts w:ascii="Calibri" w:hAnsi="Calibri"/>
          <w:sz w:val="28"/>
          <w:szCs w:val="28"/>
        </w:rPr>
        <w:t>)</w:t>
      </w:r>
      <w:r w:rsidR="00243B6E" w:rsidRPr="0020120C">
        <w:rPr>
          <w:rFonts w:ascii="Calibri" w:hAnsi="Calibri"/>
          <w:sz w:val="28"/>
          <w:szCs w:val="28"/>
        </w:rPr>
        <w:t>Święto Niepodległości;</w:t>
      </w:r>
    </w:p>
    <w:p w:rsidR="00243B6E" w:rsidRPr="0020120C" w:rsidRDefault="008830AD" w:rsidP="00AB1166">
      <w:pPr>
        <w:jc w:val="both"/>
        <w:rPr>
          <w:rFonts w:ascii="Calibri" w:hAnsi="Calibri"/>
          <w:sz w:val="28"/>
          <w:szCs w:val="28"/>
        </w:rPr>
      </w:pPr>
      <w:r w:rsidRPr="0020120C">
        <w:rPr>
          <w:rFonts w:ascii="Calibri" w:hAnsi="Calibri"/>
          <w:sz w:val="28"/>
          <w:szCs w:val="28"/>
        </w:rPr>
        <w:t>7</w:t>
      </w:r>
      <w:r w:rsidR="00CD41DD" w:rsidRPr="0020120C">
        <w:rPr>
          <w:rFonts w:ascii="Calibri" w:hAnsi="Calibri"/>
          <w:sz w:val="28"/>
          <w:szCs w:val="28"/>
        </w:rPr>
        <w:t>)</w:t>
      </w:r>
      <w:r w:rsidR="00243B6E" w:rsidRPr="0020120C">
        <w:rPr>
          <w:rFonts w:ascii="Calibri" w:hAnsi="Calibri"/>
          <w:sz w:val="28"/>
          <w:szCs w:val="28"/>
        </w:rPr>
        <w:t xml:space="preserve"> Święto Flagi</w:t>
      </w:r>
      <w:r w:rsidR="00AB1166" w:rsidRPr="0020120C">
        <w:rPr>
          <w:rFonts w:ascii="Calibri" w:hAnsi="Calibri"/>
          <w:sz w:val="28"/>
          <w:szCs w:val="28"/>
        </w:rPr>
        <w:t xml:space="preserve">;  </w:t>
      </w:r>
    </w:p>
    <w:p w:rsidR="00243B6E" w:rsidRPr="0020120C" w:rsidRDefault="008830AD" w:rsidP="00AB1166">
      <w:pPr>
        <w:jc w:val="both"/>
        <w:rPr>
          <w:rFonts w:ascii="Calibri" w:hAnsi="Calibri"/>
          <w:sz w:val="28"/>
          <w:szCs w:val="28"/>
        </w:rPr>
      </w:pPr>
      <w:r w:rsidRPr="0020120C">
        <w:rPr>
          <w:rFonts w:ascii="Calibri" w:hAnsi="Calibri"/>
          <w:sz w:val="28"/>
          <w:szCs w:val="28"/>
        </w:rPr>
        <w:t>8</w:t>
      </w:r>
      <w:r w:rsidR="00CD41DD" w:rsidRPr="0020120C">
        <w:rPr>
          <w:rFonts w:ascii="Calibri" w:hAnsi="Calibri"/>
          <w:sz w:val="28"/>
          <w:szCs w:val="28"/>
        </w:rPr>
        <w:t>)</w:t>
      </w:r>
      <w:r w:rsidR="00243B6E" w:rsidRPr="0020120C">
        <w:rPr>
          <w:rFonts w:ascii="Calibri" w:hAnsi="Calibri"/>
          <w:sz w:val="28"/>
          <w:szCs w:val="28"/>
        </w:rPr>
        <w:t>Święto Konstytucji 3 maja.</w:t>
      </w:r>
    </w:p>
    <w:p w:rsidR="008830AD" w:rsidRPr="0020120C" w:rsidRDefault="008830AD" w:rsidP="00AB1166">
      <w:pPr>
        <w:jc w:val="both"/>
        <w:rPr>
          <w:rFonts w:ascii="Calibri" w:hAnsi="Calibri"/>
          <w:sz w:val="28"/>
          <w:szCs w:val="28"/>
        </w:rPr>
      </w:pPr>
    </w:p>
    <w:p w:rsidR="00243B6E" w:rsidRPr="0020120C" w:rsidRDefault="000743AD" w:rsidP="00AB1166">
      <w:pPr>
        <w:jc w:val="both"/>
        <w:rPr>
          <w:rFonts w:ascii="Calibri" w:hAnsi="Calibri"/>
          <w:sz w:val="28"/>
          <w:szCs w:val="28"/>
        </w:rPr>
      </w:pPr>
      <w:r w:rsidRPr="0020120C">
        <w:rPr>
          <w:rFonts w:ascii="Calibri" w:hAnsi="Calibri"/>
          <w:b/>
          <w:sz w:val="28"/>
          <w:szCs w:val="28"/>
        </w:rPr>
        <w:t>4</w:t>
      </w:r>
      <w:r w:rsidR="00243B6E" w:rsidRPr="0020120C">
        <w:rPr>
          <w:rFonts w:ascii="Calibri" w:hAnsi="Calibri"/>
          <w:sz w:val="28"/>
          <w:szCs w:val="28"/>
        </w:rPr>
        <w:t>. Sztandar może towarzyszyć również innym uroczystościom, w tym poza siedzibą szkoły, na przykład uroczystościom patriotycznym, państwowym lub pogrzebowym. Uroczystość z udziałem sztandaru ma charakter oficjalny.</w:t>
      </w:r>
    </w:p>
    <w:p w:rsidR="008830AD" w:rsidRPr="0020120C" w:rsidRDefault="008830AD" w:rsidP="00AB1166">
      <w:pPr>
        <w:jc w:val="both"/>
        <w:rPr>
          <w:rFonts w:ascii="Calibri" w:hAnsi="Calibri"/>
          <w:b/>
          <w:sz w:val="28"/>
          <w:szCs w:val="28"/>
        </w:rPr>
      </w:pPr>
    </w:p>
    <w:p w:rsidR="00243B6E" w:rsidRPr="0020120C" w:rsidRDefault="000743AD" w:rsidP="00AB1166">
      <w:pPr>
        <w:jc w:val="both"/>
        <w:rPr>
          <w:rFonts w:ascii="Calibri" w:hAnsi="Calibri"/>
          <w:sz w:val="28"/>
          <w:szCs w:val="28"/>
        </w:rPr>
      </w:pPr>
      <w:r w:rsidRPr="0020120C">
        <w:rPr>
          <w:rFonts w:ascii="Calibri" w:hAnsi="Calibri"/>
          <w:b/>
          <w:sz w:val="28"/>
          <w:szCs w:val="28"/>
        </w:rPr>
        <w:t>5</w:t>
      </w:r>
      <w:r w:rsidR="00AB1166" w:rsidRPr="0020120C">
        <w:rPr>
          <w:rFonts w:ascii="Calibri" w:hAnsi="Calibri"/>
          <w:sz w:val="28"/>
          <w:szCs w:val="28"/>
        </w:rPr>
        <w:t xml:space="preserve">. </w:t>
      </w:r>
      <w:r w:rsidR="00243B6E" w:rsidRPr="0020120C">
        <w:rPr>
          <w:rFonts w:ascii="Calibri" w:hAnsi="Calibri"/>
          <w:sz w:val="28"/>
          <w:szCs w:val="28"/>
        </w:rPr>
        <w:t xml:space="preserve">Udział pocztu sztandarowego w uroczystościach pogrzebowych osób szczególnie zasłużonych dla szkoły, miasta, regionu, kraju może nastąpić </w:t>
      </w:r>
      <w:r w:rsidR="00243B6E" w:rsidRPr="0020120C">
        <w:rPr>
          <w:rFonts w:ascii="Calibri" w:hAnsi="Calibri"/>
          <w:sz w:val="28"/>
          <w:szCs w:val="28"/>
        </w:rPr>
        <w:br/>
        <w:t>na wniosek skierowany do dyrektora szkoły przez członków rady pedagogicznej, przedstawicieli związków zawodowych lub instytucji zewnętrznych. Udział sztandaru w uroczystości pogrzebowej powinien być skonsultowany z rodziną zmarłego lub organizatorem pogrzebu.</w:t>
      </w:r>
    </w:p>
    <w:p w:rsidR="008830AD" w:rsidRPr="0020120C" w:rsidRDefault="008830AD" w:rsidP="00AB1166">
      <w:pPr>
        <w:jc w:val="both"/>
        <w:rPr>
          <w:rFonts w:ascii="Calibri" w:hAnsi="Calibri"/>
          <w:b/>
          <w:sz w:val="28"/>
          <w:szCs w:val="28"/>
        </w:rPr>
      </w:pPr>
    </w:p>
    <w:p w:rsidR="00243B6E" w:rsidRPr="0020120C" w:rsidRDefault="000743AD" w:rsidP="00AB1166">
      <w:pPr>
        <w:jc w:val="both"/>
        <w:rPr>
          <w:rFonts w:ascii="Calibri" w:hAnsi="Calibri"/>
          <w:sz w:val="28"/>
          <w:szCs w:val="28"/>
        </w:rPr>
      </w:pPr>
      <w:r w:rsidRPr="0020120C">
        <w:rPr>
          <w:rFonts w:ascii="Calibri" w:hAnsi="Calibri"/>
          <w:b/>
          <w:sz w:val="28"/>
          <w:szCs w:val="28"/>
        </w:rPr>
        <w:t>6</w:t>
      </w:r>
      <w:r w:rsidR="00243B6E" w:rsidRPr="0020120C">
        <w:rPr>
          <w:rFonts w:ascii="Calibri" w:hAnsi="Calibri"/>
          <w:b/>
          <w:sz w:val="28"/>
          <w:szCs w:val="28"/>
        </w:rPr>
        <w:t>.</w:t>
      </w:r>
      <w:r w:rsidR="00243B6E" w:rsidRPr="0020120C">
        <w:rPr>
          <w:rFonts w:ascii="Calibri" w:hAnsi="Calibri"/>
          <w:sz w:val="28"/>
          <w:szCs w:val="28"/>
        </w:rPr>
        <w:t xml:space="preserve">W przypadku udziału sztandaru w uroczystości ocharakterze żałobnym, </w:t>
      </w:r>
    </w:p>
    <w:p w:rsidR="00243B6E" w:rsidRPr="0020120C" w:rsidRDefault="00243B6E" w:rsidP="00AB1166">
      <w:pPr>
        <w:jc w:val="both"/>
        <w:rPr>
          <w:rFonts w:ascii="Calibri" w:hAnsi="Calibri"/>
          <w:sz w:val="28"/>
          <w:szCs w:val="28"/>
        </w:rPr>
      </w:pPr>
      <w:r w:rsidRPr="0020120C">
        <w:rPr>
          <w:rFonts w:ascii="Calibri" w:hAnsi="Calibri"/>
          <w:sz w:val="28"/>
          <w:szCs w:val="28"/>
        </w:rPr>
        <w:lastRenderedPageBreak/>
        <w:t xml:space="preserve"> na sztandarze, pod głowicą, winna być zawiązana czarna szarfa, a poczet sztandarowy zajmuje miejsce w kondukcie pogrzebowym przed trumną.</w:t>
      </w:r>
    </w:p>
    <w:p w:rsidR="008830AD" w:rsidRPr="0020120C" w:rsidRDefault="008830AD" w:rsidP="00AB1166">
      <w:pPr>
        <w:jc w:val="both"/>
        <w:rPr>
          <w:rFonts w:ascii="Calibri" w:hAnsi="Calibri"/>
          <w:sz w:val="28"/>
          <w:szCs w:val="28"/>
        </w:rPr>
      </w:pPr>
    </w:p>
    <w:p w:rsidR="00243B6E" w:rsidRPr="0020120C" w:rsidRDefault="000743AD" w:rsidP="00AB1166">
      <w:pPr>
        <w:jc w:val="both"/>
        <w:rPr>
          <w:rFonts w:ascii="Calibri" w:hAnsi="Calibri"/>
          <w:sz w:val="28"/>
          <w:szCs w:val="28"/>
        </w:rPr>
      </w:pPr>
      <w:r w:rsidRPr="0020120C">
        <w:rPr>
          <w:rFonts w:ascii="Calibri" w:hAnsi="Calibri"/>
          <w:b/>
          <w:sz w:val="28"/>
          <w:szCs w:val="28"/>
        </w:rPr>
        <w:t>7</w:t>
      </w:r>
      <w:r w:rsidR="00243B6E" w:rsidRPr="0020120C">
        <w:rPr>
          <w:rFonts w:ascii="Calibri" w:hAnsi="Calibri"/>
          <w:sz w:val="28"/>
          <w:szCs w:val="28"/>
        </w:rPr>
        <w:t>. Ceremoniał pocztu sztandarowego:</w:t>
      </w:r>
    </w:p>
    <w:p w:rsidR="00243B6E" w:rsidRPr="0020120C" w:rsidRDefault="00E92E60" w:rsidP="00AB1166">
      <w:pPr>
        <w:jc w:val="both"/>
        <w:rPr>
          <w:rFonts w:ascii="Calibri" w:hAnsi="Calibri"/>
          <w:sz w:val="28"/>
          <w:szCs w:val="28"/>
        </w:rPr>
      </w:pPr>
      <w:r w:rsidRPr="0020120C">
        <w:rPr>
          <w:rFonts w:ascii="Calibri" w:hAnsi="Calibri"/>
          <w:sz w:val="28"/>
          <w:szCs w:val="28"/>
        </w:rPr>
        <w:t>1)</w:t>
      </w:r>
      <w:r w:rsidR="008830AD" w:rsidRPr="0020120C">
        <w:rPr>
          <w:rFonts w:ascii="Calibri" w:hAnsi="Calibri"/>
          <w:sz w:val="28"/>
          <w:szCs w:val="28"/>
        </w:rPr>
        <w:t>c</w:t>
      </w:r>
      <w:r w:rsidR="00243B6E" w:rsidRPr="0020120C">
        <w:rPr>
          <w:rFonts w:ascii="Calibri" w:hAnsi="Calibri"/>
          <w:sz w:val="28"/>
          <w:szCs w:val="28"/>
        </w:rPr>
        <w:t>ałością spraw organizacyjnych zajmuje się zespól pocztusztandarowego pod opieką nauczyciela wyznaczonego przez dyrektora szkoły;</w:t>
      </w:r>
    </w:p>
    <w:p w:rsidR="00243B6E" w:rsidRPr="0020120C" w:rsidRDefault="008830AD" w:rsidP="00AB1166">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Pr="0020120C">
        <w:rPr>
          <w:rFonts w:ascii="Calibri" w:hAnsi="Calibri"/>
          <w:sz w:val="28"/>
          <w:szCs w:val="28"/>
        </w:rPr>
        <w:t>z</w:t>
      </w:r>
      <w:r w:rsidR="00243B6E" w:rsidRPr="0020120C">
        <w:rPr>
          <w:rFonts w:ascii="Calibri" w:hAnsi="Calibri"/>
          <w:sz w:val="28"/>
          <w:szCs w:val="28"/>
        </w:rPr>
        <w:t>espól pocztu sztandarowego składa się z osób wybranych spośród uczniów, którzy swoją postawą godnie reprezentują szkołę, osiągają dobre wyniki w nauce oraz wyróżniają się kulturą zachowania;</w:t>
      </w:r>
    </w:p>
    <w:p w:rsidR="00243B6E" w:rsidRPr="0020120C" w:rsidRDefault="008830AD" w:rsidP="00AB1166">
      <w:pPr>
        <w:jc w:val="both"/>
        <w:rPr>
          <w:rFonts w:ascii="Calibri" w:hAnsi="Calibri"/>
          <w:sz w:val="28"/>
          <w:szCs w:val="28"/>
        </w:rPr>
      </w:pPr>
      <w:r w:rsidRPr="0020120C">
        <w:rPr>
          <w:rFonts w:ascii="Calibri" w:hAnsi="Calibri"/>
          <w:sz w:val="28"/>
          <w:szCs w:val="28"/>
        </w:rPr>
        <w:t>3) p</w:t>
      </w:r>
      <w:r w:rsidR="00243B6E" w:rsidRPr="0020120C">
        <w:rPr>
          <w:rFonts w:ascii="Calibri" w:hAnsi="Calibri"/>
          <w:sz w:val="28"/>
          <w:szCs w:val="28"/>
        </w:rPr>
        <w:t>oczet sztandarowy składa się z 3 osób wybranych spośród członków zespołu pocztu sztandarowego;</w:t>
      </w:r>
    </w:p>
    <w:p w:rsidR="00243B6E" w:rsidRPr="0020120C" w:rsidRDefault="00AB1166" w:rsidP="00AB1166">
      <w:pPr>
        <w:jc w:val="both"/>
        <w:rPr>
          <w:rFonts w:ascii="Calibri" w:hAnsi="Calibri"/>
          <w:sz w:val="28"/>
          <w:szCs w:val="28"/>
        </w:rPr>
      </w:pPr>
      <w:r w:rsidRPr="0020120C">
        <w:rPr>
          <w:rFonts w:ascii="Calibri" w:hAnsi="Calibri"/>
          <w:sz w:val="28"/>
          <w:szCs w:val="28"/>
        </w:rPr>
        <w:t xml:space="preserve">4) </w:t>
      </w:r>
      <w:r w:rsidR="008830AD" w:rsidRPr="0020120C">
        <w:rPr>
          <w:rFonts w:ascii="Calibri" w:hAnsi="Calibri"/>
          <w:sz w:val="28"/>
          <w:szCs w:val="28"/>
        </w:rPr>
        <w:t>w</w:t>
      </w:r>
      <w:r w:rsidR="00243B6E" w:rsidRPr="0020120C">
        <w:rPr>
          <w:rFonts w:ascii="Calibri" w:hAnsi="Calibri"/>
          <w:sz w:val="28"/>
          <w:szCs w:val="28"/>
        </w:rPr>
        <w:t xml:space="preserve">ybór uczniów do pocztu sztandarowego jest formą nagrody </w:t>
      </w:r>
      <w:r w:rsidR="00243B6E" w:rsidRPr="0020120C">
        <w:rPr>
          <w:rFonts w:ascii="Calibri" w:hAnsi="Calibri"/>
          <w:sz w:val="28"/>
          <w:szCs w:val="28"/>
        </w:rPr>
        <w:br/>
        <w:t>i szczególnego wyróżnienia;</w:t>
      </w:r>
    </w:p>
    <w:p w:rsidR="000945E3" w:rsidRPr="0020120C" w:rsidRDefault="008830AD" w:rsidP="00AB1166">
      <w:pPr>
        <w:jc w:val="both"/>
        <w:rPr>
          <w:rFonts w:ascii="Calibri" w:hAnsi="Calibri"/>
          <w:sz w:val="28"/>
          <w:szCs w:val="28"/>
        </w:rPr>
      </w:pPr>
      <w:r w:rsidRPr="0020120C">
        <w:rPr>
          <w:rFonts w:ascii="Calibri" w:hAnsi="Calibri"/>
          <w:sz w:val="28"/>
          <w:szCs w:val="28"/>
        </w:rPr>
        <w:t>5) k</w:t>
      </w:r>
      <w:r w:rsidR="00243B6E" w:rsidRPr="0020120C">
        <w:rPr>
          <w:rFonts w:ascii="Calibri" w:hAnsi="Calibri"/>
          <w:sz w:val="28"/>
          <w:szCs w:val="28"/>
        </w:rPr>
        <w:t>andydatury do zespołu pocztu sztandarowego mogą przedstawić radzie pedagogicznej wychowawcy lub opie</w:t>
      </w:r>
      <w:r w:rsidR="000945E3" w:rsidRPr="0020120C">
        <w:rPr>
          <w:rFonts w:ascii="Calibri" w:hAnsi="Calibri"/>
          <w:sz w:val="28"/>
          <w:szCs w:val="28"/>
        </w:rPr>
        <w:t>kun samorządu uczniowskiego, d</w:t>
      </w:r>
      <w:r w:rsidR="00243B6E" w:rsidRPr="0020120C">
        <w:rPr>
          <w:rFonts w:ascii="Calibri" w:hAnsi="Calibri"/>
          <w:sz w:val="28"/>
          <w:szCs w:val="28"/>
        </w:rPr>
        <w:t>yrektor zatwie</w:t>
      </w:r>
      <w:r w:rsidR="00AB1166" w:rsidRPr="0020120C">
        <w:rPr>
          <w:rFonts w:ascii="Calibri" w:hAnsi="Calibri"/>
          <w:sz w:val="28"/>
          <w:szCs w:val="28"/>
        </w:rPr>
        <w:t>rdza skład pocztu sztandarowego</w:t>
      </w:r>
      <w:r w:rsidR="000945E3" w:rsidRPr="0020120C">
        <w:rPr>
          <w:rFonts w:ascii="Calibri" w:hAnsi="Calibri"/>
          <w:sz w:val="28"/>
          <w:szCs w:val="28"/>
        </w:rPr>
        <w:t>;</w:t>
      </w:r>
    </w:p>
    <w:p w:rsidR="00243B6E" w:rsidRPr="0020120C" w:rsidRDefault="000945E3" w:rsidP="00AB1166">
      <w:pPr>
        <w:jc w:val="both"/>
        <w:rPr>
          <w:rFonts w:ascii="Calibri" w:hAnsi="Calibri"/>
          <w:sz w:val="28"/>
          <w:szCs w:val="28"/>
        </w:rPr>
      </w:pPr>
      <w:r w:rsidRPr="0020120C">
        <w:rPr>
          <w:rFonts w:ascii="Calibri" w:hAnsi="Calibri"/>
          <w:sz w:val="28"/>
          <w:szCs w:val="28"/>
        </w:rPr>
        <w:t>6) p</w:t>
      </w:r>
      <w:r w:rsidR="00243B6E" w:rsidRPr="0020120C">
        <w:rPr>
          <w:rFonts w:ascii="Calibri" w:hAnsi="Calibri"/>
          <w:sz w:val="28"/>
          <w:szCs w:val="28"/>
        </w:rPr>
        <w:t>odczas uroczystości sztandar trzymany jest przez członka pocztu szt</w:t>
      </w:r>
      <w:r w:rsidRPr="0020120C">
        <w:rPr>
          <w:rFonts w:ascii="Calibri" w:hAnsi="Calibri"/>
          <w:sz w:val="28"/>
          <w:szCs w:val="28"/>
        </w:rPr>
        <w:t>andarowego w pozycji „spocznij”;</w:t>
      </w:r>
    </w:p>
    <w:p w:rsidR="00243B6E" w:rsidRPr="0020120C" w:rsidRDefault="000945E3" w:rsidP="00AB1166">
      <w:pPr>
        <w:jc w:val="both"/>
        <w:rPr>
          <w:rFonts w:ascii="Calibri" w:hAnsi="Calibri"/>
          <w:sz w:val="28"/>
          <w:szCs w:val="28"/>
        </w:rPr>
      </w:pPr>
      <w:r w:rsidRPr="0020120C">
        <w:rPr>
          <w:rFonts w:ascii="Calibri" w:hAnsi="Calibri"/>
          <w:sz w:val="28"/>
          <w:szCs w:val="28"/>
        </w:rPr>
        <w:t>7) p</w:t>
      </w:r>
      <w:r w:rsidR="00243B6E" w:rsidRPr="0020120C">
        <w:rPr>
          <w:rFonts w:ascii="Calibri" w:hAnsi="Calibri"/>
          <w:sz w:val="28"/>
          <w:szCs w:val="28"/>
        </w:rPr>
        <w:t xml:space="preserve">rzyjęcie pozycji „baczność”  z pochyleniem sztandaru pod kątem </w:t>
      </w:r>
      <w:r w:rsidR="00243B6E" w:rsidRPr="0020120C">
        <w:rPr>
          <w:rFonts w:ascii="Calibri" w:hAnsi="Calibri"/>
          <w:sz w:val="28"/>
          <w:szCs w:val="28"/>
        </w:rPr>
        <w:br/>
        <w:t>45 stopni ma miejsce w następujących sytuacjach:</w:t>
      </w:r>
    </w:p>
    <w:p w:rsidR="000945E3" w:rsidRPr="0020120C" w:rsidRDefault="000945E3" w:rsidP="00AB1166">
      <w:pPr>
        <w:jc w:val="both"/>
        <w:rPr>
          <w:rFonts w:ascii="Calibri" w:hAnsi="Calibri"/>
          <w:sz w:val="28"/>
          <w:szCs w:val="28"/>
        </w:rPr>
      </w:pPr>
      <w:r w:rsidRPr="0020120C">
        <w:rPr>
          <w:rFonts w:ascii="Calibri" w:hAnsi="Calibri"/>
          <w:sz w:val="28"/>
          <w:szCs w:val="28"/>
        </w:rPr>
        <w:t>a</w:t>
      </w:r>
      <w:r w:rsidR="00E92E60" w:rsidRPr="0020120C">
        <w:rPr>
          <w:rFonts w:ascii="Calibri" w:hAnsi="Calibri"/>
          <w:sz w:val="28"/>
          <w:szCs w:val="28"/>
        </w:rPr>
        <w:t>)</w:t>
      </w:r>
      <w:r w:rsidR="00243B6E" w:rsidRPr="0020120C">
        <w:rPr>
          <w:rFonts w:ascii="Calibri" w:hAnsi="Calibri"/>
          <w:sz w:val="28"/>
          <w:szCs w:val="28"/>
        </w:rPr>
        <w:t xml:space="preserve"> odśpiewanie hymnu państwowego,</w:t>
      </w:r>
    </w:p>
    <w:p w:rsidR="00243B6E" w:rsidRPr="0020120C" w:rsidRDefault="00243B6E" w:rsidP="00AB1166">
      <w:pPr>
        <w:jc w:val="both"/>
        <w:rPr>
          <w:rFonts w:ascii="Calibri" w:hAnsi="Calibri"/>
          <w:sz w:val="28"/>
          <w:szCs w:val="28"/>
        </w:rPr>
      </w:pPr>
      <w:r w:rsidRPr="0020120C">
        <w:rPr>
          <w:rFonts w:ascii="Calibri" w:hAnsi="Calibri"/>
          <w:sz w:val="28"/>
          <w:szCs w:val="28"/>
        </w:rPr>
        <w:t>b)ogłoszenie minuty ciszy dla uczczenia czyjejś pamięci,</w:t>
      </w:r>
    </w:p>
    <w:p w:rsidR="000945E3" w:rsidRPr="0020120C" w:rsidRDefault="00243B6E" w:rsidP="00AB1166">
      <w:pPr>
        <w:jc w:val="both"/>
        <w:rPr>
          <w:rFonts w:ascii="Calibri" w:hAnsi="Calibri"/>
          <w:sz w:val="28"/>
          <w:szCs w:val="28"/>
        </w:rPr>
      </w:pPr>
      <w:r w:rsidRPr="0020120C">
        <w:rPr>
          <w:rFonts w:ascii="Calibri" w:hAnsi="Calibri"/>
          <w:sz w:val="28"/>
          <w:szCs w:val="28"/>
        </w:rPr>
        <w:t>c)podczas składania wieńców przez wyznaczone delegacje,</w:t>
      </w:r>
    </w:p>
    <w:p w:rsidR="00243B6E" w:rsidRPr="0020120C" w:rsidRDefault="00243B6E" w:rsidP="00AB1166">
      <w:pPr>
        <w:jc w:val="both"/>
        <w:rPr>
          <w:rFonts w:ascii="Calibri" w:hAnsi="Calibri"/>
          <w:sz w:val="28"/>
          <w:szCs w:val="28"/>
        </w:rPr>
      </w:pPr>
      <w:r w:rsidRPr="0020120C">
        <w:rPr>
          <w:rFonts w:ascii="Calibri" w:hAnsi="Calibri"/>
          <w:sz w:val="28"/>
          <w:szCs w:val="28"/>
        </w:rPr>
        <w:t>d)w przypadku uroczystości pogrzebowych podczas składani</w:t>
      </w:r>
      <w:r w:rsidR="00922601" w:rsidRPr="0020120C">
        <w:rPr>
          <w:rFonts w:ascii="Calibri" w:hAnsi="Calibri"/>
          <w:sz w:val="28"/>
          <w:szCs w:val="28"/>
        </w:rPr>
        <w:t>trumny/urny do grobu.</w:t>
      </w:r>
    </w:p>
    <w:p w:rsidR="00257FCE" w:rsidRPr="0020120C" w:rsidRDefault="00257FCE" w:rsidP="00AB1166">
      <w:pPr>
        <w:jc w:val="both"/>
        <w:rPr>
          <w:rFonts w:ascii="Calibri" w:hAnsi="Calibri"/>
          <w:b/>
          <w:sz w:val="28"/>
          <w:szCs w:val="28"/>
        </w:rPr>
      </w:pPr>
    </w:p>
    <w:p w:rsidR="00243B6E" w:rsidRPr="0020120C" w:rsidRDefault="000743AD" w:rsidP="00AB1166">
      <w:pPr>
        <w:jc w:val="both"/>
        <w:rPr>
          <w:rFonts w:ascii="Calibri" w:hAnsi="Calibri"/>
          <w:sz w:val="28"/>
          <w:szCs w:val="28"/>
        </w:rPr>
      </w:pPr>
      <w:r w:rsidRPr="0020120C">
        <w:rPr>
          <w:rFonts w:ascii="Calibri" w:hAnsi="Calibri"/>
          <w:b/>
          <w:sz w:val="28"/>
          <w:szCs w:val="28"/>
        </w:rPr>
        <w:t>8</w:t>
      </w:r>
      <w:r w:rsidR="00257FCE" w:rsidRPr="0020120C">
        <w:rPr>
          <w:rFonts w:ascii="Calibri" w:hAnsi="Calibri"/>
          <w:sz w:val="28"/>
          <w:szCs w:val="28"/>
        </w:rPr>
        <w:t>.I</w:t>
      </w:r>
      <w:r w:rsidR="00243B6E" w:rsidRPr="0020120C">
        <w:rPr>
          <w:rFonts w:ascii="Calibri" w:hAnsi="Calibri"/>
          <w:sz w:val="28"/>
          <w:szCs w:val="28"/>
        </w:rPr>
        <w:t>nsygniami pocztu sztandarowego są: czapka uczniowska, biało – czerwone szarfy przewieszone przez prawe ramię, zwrócone kolorem białym w stronę kołnierza, spięte na lewym</w:t>
      </w:r>
      <w:r w:rsidR="00740675" w:rsidRPr="0020120C">
        <w:rPr>
          <w:rFonts w:ascii="Calibri" w:hAnsi="Calibri"/>
          <w:sz w:val="28"/>
          <w:szCs w:val="28"/>
        </w:rPr>
        <w:t xml:space="preserve"> biodrze oraz białe  rękawiczki.</w:t>
      </w:r>
    </w:p>
    <w:p w:rsidR="00257FCE" w:rsidRPr="0020120C" w:rsidRDefault="00257FCE" w:rsidP="00AB1166">
      <w:pPr>
        <w:jc w:val="both"/>
        <w:rPr>
          <w:rFonts w:ascii="Calibri" w:hAnsi="Calibri"/>
          <w:sz w:val="28"/>
          <w:szCs w:val="28"/>
        </w:rPr>
      </w:pPr>
    </w:p>
    <w:p w:rsidR="00243B6E" w:rsidRPr="0020120C" w:rsidRDefault="000743AD" w:rsidP="00AB1166">
      <w:pPr>
        <w:jc w:val="both"/>
        <w:rPr>
          <w:rFonts w:ascii="Calibri" w:hAnsi="Calibri"/>
          <w:sz w:val="28"/>
          <w:szCs w:val="28"/>
        </w:rPr>
      </w:pPr>
      <w:r w:rsidRPr="0020120C">
        <w:rPr>
          <w:rFonts w:ascii="Calibri" w:hAnsi="Calibri"/>
          <w:b/>
          <w:sz w:val="28"/>
          <w:szCs w:val="28"/>
        </w:rPr>
        <w:t>9</w:t>
      </w:r>
      <w:r w:rsidR="00257FCE" w:rsidRPr="0020120C">
        <w:rPr>
          <w:rFonts w:ascii="Calibri" w:hAnsi="Calibri"/>
          <w:sz w:val="28"/>
          <w:szCs w:val="28"/>
        </w:rPr>
        <w:t>. C</w:t>
      </w:r>
      <w:r w:rsidR="00243B6E" w:rsidRPr="0020120C">
        <w:rPr>
          <w:rFonts w:ascii="Calibri" w:hAnsi="Calibri"/>
          <w:sz w:val="28"/>
          <w:szCs w:val="28"/>
        </w:rPr>
        <w:t>horąży i asysta powinni być ubrani oficjalnie:</w:t>
      </w:r>
    </w:p>
    <w:p w:rsidR="00243B6E" w:rsidRPr="0020120C" w:rsidRDefault="00E92E60" w:rsidP="00AB1166">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uczeń: ciemny (granatowy/czarny) garnitur, biała koszula, ciemny krawat, ciemne obuwie; </w:t>
      </w:r>
    </w:p>
    <w:p w:rsidR="00243B6E" w:rsidRPr="0020120C" w:rsidRDefault="00257FCE" w:rsidP="00AB1166">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uczennica: ciemna (granatowa/czarn</w:t>
      </w:r>
      <w:r w:rsidR="00740675" w:rsidRPr="0020120C">
        <w:rPr>
          <w:rFonts w:ascii="Calibri" w:hAnsi="Calibri"/>
          <w:sz w:val="28"/>
          <w:szCs w:val="28"/>
        </w:rPr>
        <w:t xml:space="preserve">a </w:t>
      </w:r>
      <w:r w:rsidR="00E92E60" w:rsidRPr="0020120C">
        <w:rPr>
          <w:rFonts w:ascii="Calibri" w:hAnsi="Calibri"/>
          <w:sz w:val="28"/>
          <w:szCs w:val="28"/>
        </w:rPr>
        <w:t>)</w:t>
      </w:r>
      <w:r w:rsidR="00243B6E" w:rsidRPr="0020120C">
        <w:rPr>
          <w:rFonts w:ascii="Calibri" w:hAnsi="Calibri"/>
          <w:sz w:val="28"/>
          <w:szCs w:val="28"/>
        </w:rPr>
        <w:t xml:space="preserve"> spódnica lub kostium, biała koszulowa bluzka, czarne pantofle wizytowe (na obcasie nie wyższym niż 5 cm z zakrytymi palcami i piętami);</w:t>
      </w:r>
    </w:p>
    <w:p w:rsidR="00243B6E" w:rsidRPr="0020120C" w:rsidRDefault="00257FCE" w:rsidP="00AB1166">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w trudnych warunkach pogodowych dopuszczalny jest inny stosowny strój (ciemny płaszcz lub kurtk</w:t>
      </w:r>
      <w:r w:rsidR="00E92E60" w:rsidRPr="0020120C">
        <w:rPr>
          <w:rFonts w:ascii="Calibri" w:hAnsi="Calibri"/>
          <w:sz w:val="28"/>
          <w:szCs w:val="28"/>
        </w:rPr>
        <w:t>1)</w:t>
      </w:r>
      <w:r w:rsidR="00243B6E" w:rsidRPr="0020120C">
        <w:rPr>
          <w:rFonts w:ascii="Calibri" w:hAnsi="Calibri"/>
          <w:sz w:val="28"/>
          <w:szCs w:val="28"/>
        </w:rPr>
        <w:t>, biało – czerwona szarfa nie może być zasłonięta (np. kołnierzem lub szalem).</w:t>
      </w:r>
    </w:p>
    <w:p w:rsidR="00257FCE" w:rsidRPr="0020120C" w:rsidRDefault="00257FCE" w:rsidP="00AB1166">
      <w:pPr>
        <w:jc w:val="both"/>
        <w:rPr>
          <w:rFonts w:ascii="Calibri" w:hAnsi="Calibri"/>
          <w:sz w:val="28"/>
          <w:szCs w:val="28"/>
        </w:rPr>
      </w:pPr>
    </w:p>
    <w:p w:rsidR="00243B6E" w:rsidRPr="0020120C" w:rsidRDefault="000743AD" w:rsidP="00AB1166">
      <w:pPr>
        <w:jc w:val="both"/>
        <w:rPr>
          <w:rFonts w:ascii="Calibri" w:hAnsi="Calibri"/>
          <w:sz w:val="28"/>
          <w:szCs w:val="28"/>
        </w:rPr>
      </w:pPr>
      <w:r w:rsidRPr="0020120C">
        <w:rPr>
          <w:rFonts w:ascii="Calibri" w:hAnsi="Calibri"/>
          <w:b/>
          <w:sz w:val="28"/>
          <w:szCs w:val="28"/>
        </w:rPr>
        <w:t>10</w:t>
      </w:r>
      <w:r w:rsidR="00243B6E" w:rsidRPr="0020120C">
        <w:rPr>
          <w:rFonts w:ascii="Calibri" w:hAnsi="Calibri"/>
          <w:b/>
          <w:sz w:val="28"/>
          <w:szCs w:val="28"/>
        </w:rPr>
        <w:t>.</w:t>
      </w:r>
      <w:r w:rsidR="00243B6E" w:rsidRPr="0020120C">
        <w:rPr>
          <w:rFonts w:ascii="Calibri" w:hAnsi="Calibri"/>
          <w:sz w:val="28"/>
          <w:szCs w:val="28"/>
        </w:rPr>
        <w:t xml:space="preserve"> Uczniowie klas pierwszych składając lubow</w:t>
      </w:r>
      <w:r w:rsidR="00FF451E" w:rsidRPr="0020120C">
        <w:rPr>
          <w:rFonts w:ascii="Calibri" w:hAnsi="Calibri"/>
          <w:sz w:val="28"/>
          <w:szCs w:val="28"/>
        </w:rPr>
        <w:t xml:space="preserve">anie na sztandar szkoły </w:t>
      </w:r>
      <w:r w:rsidR="00FF451E" w:rsidRPr="0020120C">
        <w:rPr>
          <w:rFonts w:ascii="Calibri" w:hAnsi="Calibri"/>
          <w:sz w:val="28"/>
          <w:szCs w:val="28"/>
        </w:rPr>
        <w:br/>
        <w:t xml:space="preserve">w </w:t>
      </w:r>
      <w:r w:rsidR="00243B6E" w:rsidRPr="0020120C">
        <w:rPr>
          <w:rFonts w:ascii="Calibri" w:hAnsi="Calibri"/>
          <w:sz w:val="28"/>
          <w:szCs w:val="28"/>
        </w:rPr>
        <w:t xml:space="preserve">Dniu Edukacji Narodowej, przyjmowani są uroczyście do społecznościszkolnej. </w:t>
      </w:r>
    </w:p>
    <w:p w:rsidR="00257FCE" w:rsidRPr="0020120C" w:rsidRDefault="00257FCE" w:rsidP="00AB1166">
      <w:pPr>
        <w:jc w:val="both"/>
        <w:rPr>
          <w:rFonts w:ascii="Calibri" w:hAnsi="Calibri"/>
          <w:sz w:val="28"/>
          <w:szCs w:val="28"/>
        </w:rPr>
      </w:pPr>
    </w:p>
    <w:p w:rsidR="00243B6E" w:rsidRPr="0020120C" w:rsidRDefault="000743AD" w:rsidP="00AB1166">
      <w:pPr>
        <w:jc w:val="both"/>
        <w:rPr>
          <w:rFonts w:ascii="Calibri" w:hAnsi="Calibri"/>
          <w:sz w:val="28"/>
          <w:szCs w:val="28"/>
        </w:rPr>
      </w:pPr>
      <w:r w:rsidRPr="0020120C">
        <w:rPr>
          <w:rFonts w:ascii="Calibri" w:hAnsi="Calibri"/>
          <w:b/>
          <w:sz w:val="28"/>
          <w:szCs w:val="28"/>
        </w:rPr>
        <w:t>11</w:t>
      </w:r>
      <w:r w:rsidR="00243B6E" w:rsidRPr="0020120C">
        <w:rPr>
          <w:rFonts w:ascii="Calibri" w:hAnsi="Calibri"/>
          <w:b/>
          <w:sz w:val="28"/>
          <w:szCs w:val="28"/>
        </w:rPr>
        <w:t>.</w:t>
      </w:r>
      <w:r w:rsidR="00243B6E" w:rsidRPr="0020120C">
        <w:rPr>
          <w:rFonts w:ascii="Calibri" w:hAnsi="Calibri"/>
          <w:sz w:val="28"/>
          <w:szCs w:val="28"/>
        </w:rPr>
        <w:t xml:space="preserve"> Tekst ślubowania</w:t>
      </w:r>
      <w:bookmarkStart w:id="16" w:name="_Hlk25756544"/>
      <w:r w:rsidR="00FD1F4A" w:rsidRPr="0020120C">
        <w:rPr>
          <w:rFonts w:ascii="Calibri" w:hAnsi="Calibri"/>
          <w:sz w:val="28"/>
          <w:szCs w:val="28"/>
        </w:rPr>
        <w:t>:</w:t>
      </w:r>
    </w:p>
    <w:p w:rsidR="00FD1F4A" w:rsidRPr="0020120C" w:rsidRDefault="00FD1F4A" w:rsidP="00AB1166">
      <w:pPr>
        <w:jc w:val="both"/>
        <w:rPr>
          <w:rFonts w:ascii="Calibri" w:hAnsi="Calibri"/>
          <w:sz w:val="28"/>
          <w:szCs w:val="28"/>
        </w:rPr>
      </w:pPr>
      <w:r w:rsidRPr="0020120C">
        <w:rPr>
          <w:rFonts w:ascii="Calibri" w:hAnsi="Calibri"/>
          <w:sz w:val="28"/>
          <w:szCs w:val="28"/>
        </w:rPr>
        <w:t>Rozpoczynając naukę w Zespole Szkól Centrum Kształcenia Rolniczego im. Macieja Rataja w Mieczysławowie ślubuję uroczyście:</w:t>
      </w:r>
    </w:p>
    <w:p w:rsidR="00FD1F4A" w:rsidRPr="0020120C" w:rsidRDefault="00FD1F4A" w:rsidP="00AB1166">
      <w:pPr>
        <w:jc w:val="both"/>
        <w:rPr>
          <w:rFonts w:ascii="Calibri" w:hAnsi="Calibri"/>
          <w:sz w:val="28"/>
          <w:szCs w:val="28"/>
        </w:rPr>
      </w:pPr>
      <w:r w:rsidRPr="0020120C">
        <w:rPr>
          <w:rFonts w:ascii="Calibri" w:hAnsi="Calibri"/>
          <w:sz w:val="28"/>
          <w:szCs w:val="28"/>
        </w:rPr>
        <w:t>-systematycznie i pilnie wypełniać powierzone mi obowiązki</w:t>
      </w:r>
    </w:p>
    <w:p w:rsidR="00FD1F4A" w:rsidRPr="0020120C" w:rsidRDefault="00FD1F4A" w:rsidP="00AB1166">
      <w:pPr>
        <w:jc w:val="both"/>
        <w:rPr>
          <w:rFonts w:ascii="Calibri" w:hAnsi="Calibri"/>
          <w:sz w:val="28"/>
          <w:szCs w:val="28"/>
        </w:rPr>
      </w:pPr>
      <w:r w:rsidRPr="0020120C">
        <w:rPr>
          <w:rFonts w:ascii="Calibri" w:hAnsi="Calibri"/>
          <w:sz w:val="28"/>
          <w:szCs w:val="28"/>
        </w:rPr>
        <w:t>-okazywać szacunek wobec nauczycieli, wychowawców i pracowników</w:t>
      </w:r>
      <w:r w:rsidR="00CC50EA" w:rsidRPr="0020120C">
        <w:rPr>
          <w:rFonts w:ascii="Calibri" w:hAnsi="Calibri"/>
          <w:sz w:val="28"/>
          <w:szCs w:val="28"/>
        </w:rPr>
        <w:t>,</w:t>
      </w:r>
    </w:p>
    <w:p w:rsidR="00CC50EA" w:rsidRPr="0020120C" w:rsidRDefault="00CC50EA" w:rsidP="00AB1166">
      <w:pPr>
        <w:jc w:val="both"/>
        <w:rPr>
          <w:rFonts w:ascii="Calibri" w:hAnsi="Calibri"/>
          <w:sz w:val="28"/>
          <w:szCs w:val="28"/>
        </w:rPr>
      </w:pPr>
      <w:r w:rsidRPr="0020120C">
        <w:rPr>
          <w:rFonts w:ascii="Calibri" w:hAnsi="Calibri"/>
          <w:sz w:val="28"/>
          <w:szCs w:val="28"/>
        </w:rPr>
        <w:t>-przestrzegać statut i regulaminy szkoły,</w:t>
      </w:r>
    </w:p>
    <w:p w:rsidR="00CC50EA" w:rsidRPr="0020120C" w:rsidRDefault="00CC50EA" w:rsidP="00AB1166">
      <w:pPr>
        <w:jc w:val="both"/>
        <w:rPr>
          <w:rFonts w:ascii="Calibri" w:hAnsi="Calibri"/>
          <w:sz w:val="28"/>
          <w:szCs w:val="28"/>
        </w:rPr>
      </w:pPr>
      <w:r w:rsidRPr="0020120C">
        <w:rPr>
          <w:rFonts w:ascii="Calibri" w:hAnsi="Calibri"/>
          <w:sz w:val="28"/>
          <w:szCs w:val="28"/>
        </w:rPr>
        <w:t>-przestrzegać zasad koleżeńskiego współżycia,</w:t>
      </w:r>
    </w:p>
    <w:p w:rsidR="00CC50EA" w:rsidRPr="0020120C" w:rsidRDefault="00CC50EA" w:rsidP="00AB1166">
      <w:pPr>
        <w:jc w:val="both"/>
        <w:rPr>
          <w:rFonts w:ascii="Calibri" w:hAnsi="Calibri"/>
          <w:sz w:val="28"/>
          <w:szCs w:val="28"/>
        </w:rPr>
      </w:pPr>
      <w:r w:rsidRPr="0020120C">
        <w:rPr>
          <w:rFonts w:ascii="Calibri" w:hAnsi="Calibri"/>
          <w:sz w:val="28"/>
          <w:szCs w:val="28"/>
        </w:rPr>
        <w:t>- swoim postępowaniem dbać o dobre imię szkoły</w:t>
      </w:r>
    </w:p>
    <w:bookmarkEnd w:id="16"/>
    <w:p w:rsidR="00257FCE" w:rsidRPr="0020120C" w:rsidRDefault="00257FCE" w:rsidP="00AB1166">
      <w:pPr>
        <w:jc w:val="both"/>
        <w:rPr>
          <w:rFonts w:ascii="Calibri" w:hAnsi="Calibri"/>
          <w:b/>
          <w:sz w:val="28"/>
          <w:szCs w:val="28"/>
        </w:rPr>
      </w:pPr>
    </w:p>
    <w:p w:rsidR="00243B6E" w:rsidRPr="0020120C" w:rsidRDefault="00243B6E" w:rsidP="00AB1166">
      <w:pPr>
        <w:jc w:val="both"/>
        <w:rPr>
          <w:rFonts w:ascii="Calibri" w:hAnsi="Calibri"/>
          <w:sz w:val="28"/>
          <w:szCs w:val="28"/>
        </w:rPr>
      </w:pPr>
      <w:r w:rsidRPr="0020120C">
        <w:rPr>
          <w:rFonts w:ascii="Calibri" w:hAnsi="Calibri"/>
          <w:b/>
          <w:sz w:val="28"/>
          <w:szCs w:val="28"/>
        </w:rPr>
        <w:t>1</w:t>
      </w:r>
      <w:r w:rsidR="000743AD" w:rsidRPr="0020120C">
        <w:rPr>
          <w:rFonts w:ascii="Calibri" w:hAnsi="Calibri"/>
          <w:b/>
          <w:sz w:val="28"/>
          <w:szCs w:val="28"/>
        </w:rPr>
        <w:t>2</w:t>
      </w:r>
      <w:r w:rsidRPr="0020120C">
        <w:rPr>
          <w:rFonts w:ascii="Calibri" w:hAnsi="Calibri"/>
          <w:sz w:val="28"/>
          <w:szCs w:val="28"/>
        </w:rPr>
        <w:t>. Przekazanie sztandaru szkoły odbywa się w czasie uroczystości wręczenia świadectw ukończenia szkoły, w bezpośredniej obec</w:t>
      </w:r>
      <w:r w:rsidR="00740675" w:rsidRPr="0020120C">
        <w:rPr>
          <w:rFonts w:ascii="Calibri" w:hAnsi="Calibri"/>
          <w:sz w:val="28"/>
          <w:szCs w:val="28"/>
        </w:rPr>
        <w:t>ności dyrektora szkoły:</w:t>
      </w:r>
    </w:p>
    <w:p w:rsidR="00243B6E" w:rsidRPr="0020120C" w:rsidRDefault="00E92E60" w:rsidP="00AB1166">
      <w:pPr>
        <w:jc w:val="both"/>
        <w:rPr>
          <w:rFonts w:ascii="Calibri" w:hAnsi="Calibri"/>
          <w:sz w:val="28"/>
          <w:szCs w:val="28"/>
        </w:rPr>
      </w:pPr>
      <w:r w:rsidRPr="0020120C">
        <w:rPr>
          <w:rFonts w:ascii="Calibri" w:hAnsi="Calibri"/>
          <w:sz w:val="28"/>
          <w:szCs w:val="28"/>
        </w:rPr>
        <w:t>1)</w:t>
      </w:r>
      <w:r w:rsidR="00257FCE" w:rsidRPr="0020120C">
        <w:rPr>
          <w:rFonts w:ascii="Calibri" w:hAnsi="Calibri"/>
          <w:sz w:val="28"/>
          <w:szCs w:val="28"/>
        </w:rPr>
        <w:t>n</w:t>
      </w:r>
      <w:r w:rsidR="00243B6E" w:rsidRPr="0020120C">
        <w:rPr>
          <w:rFonts w:ascii="Calibri" w:hAnsi="Calibri"/>
          <w:sz w:val="28"/>
          <w:szCs w:val="28"/>
        </w:rPr>
        <w:t>a uroczystości obecne są dwa poczty sztandarowe: absolwentówi klas młodszych;</w:t>
      </w:r>
    </w:p>
    <w:p w:rsidR="00243B6E" w:rsidRPr="0020120C" w:rsidRDefault="00257FCE" w:rsidP="00AB1166">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Pr="0020120C">
        <w:rPr>
          <w:rFonts w:ascii="Calibri" w:hAnsi="Calibri"/>
          <w:sz w:val="28"/>
          <w:szCs w:val="28"/>
        </w:rPr>
        <w:t>p</w:t>
      </w:r>
      <w:r w:rsidR="00243B6E" w:rsidRPr="0020120C">
        <w:rPr>
          <w:rFonts w:ascii="Calibri" w:hAnsi="Calibri"/>
          <w:sz w:val="28"/>
          <w:szCs w:val="28"/>
        </w:rPr>
        <w:t xml:space="preserve">rzy przekazywaniu sztandaruszkoły dotychczasowy chorążypocztu  </w:t>
      </w:r>
    </w:p>
    <w:p w:rsidR="00795F9A" w:rsidRPr="0020120C" w:rsidRDefault="00257FCE" w:rsidP="00795F9A">
      <w:pPr>
        <w:jc w:val="both"/>
        <w:rPr>
          <w:rFonts w:ascii="Calibri" w:hAnsi="Calibri"/>
          <w:sz w:val="28"/>
          <w:szCs w:val="28"/>
        </w:rPr>
      </w:pPr>
      <w:r w:rsidRPr="0020120C">
        <w:rPr>
          <w:rFonts w:ascii="Calibri" w:hAnsi="Calibri"/>
          <w:sz w:val="28"/>
          <w:szCs w:val="28"/>
        </w:rPr>
        <w:t>s</w:t>
      </w:r>
      <w:r w:rsidR="00243B6E" w:rsidRPr="0020120C">
        <w:rPr>
          <w:rFonts w:ascii="Calibri" w:hAnsi="Calibri"/>
          <w:sz w:val="28"/>
          <w:szCs w:val="28"/>
        </w:rPr>
        <w:t xml:space="preserve">ztandarowego mówi: </w:t>
      </w:r>
    </w:p>
    <w:p w:rsidR="00CC50EA" w:rsidRPr="0020120C" w:rsidRDefault="00CC50EA" w:rsidP="00795F9A">
      <w:pPr>
        <w:jc w:val="both"/>
        <w:rPr>
          <w:rFonts w:ascii="Calibri" w:hAnsi="Calibri"/>
          <w:sz w:val="28"/>
          <w:szCs w:val="28"/>
        </w:rPr>
      </w:pPr>
      <w:r w:rsidRPr="0020120C">
        <w:rPr>
          <w:rFonts w:ascii="Calibri" w:hAnsi="Calibri"/>
          <w:sz w:val="28"/>
          <w:szCs w:val="28"/>
        </w:rPr>
        <w:t>Przekazujemy w Wasze ręce symbol pracy , nauki i honoru uczniowskiego. Jesteśmy pewni, że nosić go będziecie z dumą i powagą. Niech on Was mobilizuje do pracy, nauki i godnego życia.</w:t>
      </w:r>
    </w:p>
    <w:p w:rsidR="00243B6E" w:rsidRPr="0020120C" w:rsidRDefault="00243B6E" w:rsidP="00AB1166">
      <w:pPr>
        <w:jc w:val="both"/>
        <w:rPr>
          <w:rFonts w:ascii="Calibri" w:hAnsi="Calibri"/>
          <w:sz w:val="28"/>
          <w:szCs w:val="28"/>
        </w:rPr>
      </w:pPr>
    </w:p>
    <w:p w:rsidR="00243B6E" w:rsidRPr="0020120C" w:rsidRDefault="00243B6E" w:rsidP="00AB1166">
      <w:pPr>
        <w:jc w:val="both"/>
        <w:rPr>
          <w:rFonts w:ascii="Calibri" w:hAnsi="Calibri"/>
          <w:i/>
          <w:sz w:val="28"/>
          <w:szCs w:val="28"/>
        </w:rPr>
      </w:pPr>
    </w:p>
    <w:p w:rsidR="00243B6E" w:rsidRPr="0020120C" w:rsidRDefault="00FF3786" w:rsidP="00AB1166">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Pr="0020120C">
        <w:rPr>
          <w:rFonts w:ascii="Calibri" w:hAnsi="Calibri"/>
          <w:sz w:val="28"/>
          <w:szCs w:val="28"/>
        </w:rPr>
        <w:t xml:space="preserve"> c</w:t>
      </w:r>
      <w:r w:rsidR="00243B6E" w:rsidRPr="0020120C">
        <w:rPr>
          <w:rFonts w:ascii="Calibri" w:hAnsi="Calibri"/>
          <w:sz w:val="28"/>
          <w:szCs w:val="28"/>
        </w:rPr>
        <w:t>horąży pocztu przyjmującego sztandar mówi:</w:t>
      </w:r>
    </w:p>
    <w:p w:rsidR="00795F9A" w:rsidRPr="0020120C" w:rsidRDefault="00CC50EA" w:rsidP="00795F9A">
      <w:pPr>
        <w:jc w:val="both"/>
        <w:rPr>
          <w:rFonts w:ascii="Calibri" w:hAnsi="Calibri"/>
          <w:iCs/>
          <w:sz w:val="28"/>
          <w:szCs w:val="28"/>
        </w:rPr>
      </w:pPr>
      <w:r w:rsidRPr="0020120C">
        <w:rPr>
          <w:rFonts w:ascii="Calibri" w:hAnsi="Calibri"/>
          <w:i/>
          <w:sz w:val="28"/>
          <w:szCs w:val="28"/>
        </w:rPr>
        <w:t>My</w:t>
      </w:r>
      <w:r w:rsidRPr="0020120C">
        <w:rPr>
          <w:rFonts w:ascii="Calibri" w:hAnsi="Calibri"/>
          <w:iCs/>
          <w:sz w:val="28"/>
          <w:szCs w:val="28"/>
        </w:rPr>
        <w:t xml:space="preserve"> uczniowie </w:t>
      </w:r>
      <w:r w:rsidRPr="0020120C">
        <w:rPr>
          <w:rFonts w:ascii="Calibri" w:hAnsi="Calibri"/>
          <w:sz w:val="28"/>
          <w:szCs w:val="28"/>
        </w:rPr>
        <w:t>Zespołu  Szkól Centrum Kształcenia Rolniczego im. Macieja Rataja w Mieczysławowie przyjmujemy ten symbol z dumą i radością. Zapewniamy Was, że uczynimy wszystko, aby symbol ten okryć honorem i chwałą.</w:t>
      </w:r>
    </w:p>
    <w:p w:rsidR="00243B6E" w:rsidRPr="0020120C" w:rsidRDefault="00243B6E" w:rsidP="00AB1166">
      <w:pPr>
        <w:jc w:val="both"/>
        <w:rPr>
          <w:rFonts w:ascii="Calibri" w:hAnsi="Calibri"/>
          <w:i/>
          <w:sz w:val="28"/>
          <w:szCs w:val="28"/>
        </w:rPr>
      </w:pPr>
    </w:p>
    <w:p w:rsidR="00243B6E" w:rsidRPr="0020120C" w:rsidRDefault="00FF3786" w:rsidP="00AB1166">
      <w:pPr>
        <w:jc w:val="both"/>
        <w:rPr>
          <w:rFonts w:ascii="Calibri" w:hAnsi="Calibri"/>
          <w:sz w:val="28"/>
          <w:szCs w:val="28"/>
        </w:rPr>
      </w:pPr>
      <w:r w:rsidRPr="0020120C">
        <w:rPr>
          <w:rFonts w:ascii="Calibri" w:hAnsi="Calibri"/>
          <w:sz w:val="28"/>
          <w:szCs w:val="28"/>
        </w:rPr>
        <w:t>5) c</w:t>
      </w:r>
      <w:r w:rsidR="00243B6E" w:rsidRPr="0020120C">
        <w:rPr>
          <w:rFonts w:ascii="Calibri" w:hAnsi="Calibri"/>
          <w:sz w:val="28"/>
          <w:szCs w:val="28"/>
        </w:rPr>
        <w:t>horąży salutuje sztandarem, nowy chorąży przyklęka na prawe kolano, całuje róg sztandaru, po czym na</w:t>
      </w:r>
      <w:r w:rsidRPr="0020120C">
        <w:rPr>
          <w:rFonts w:ascii="Calibri" w:hAnsi="Calibri"/>
          <w:sz w:val="28"/>
          <w:szCs w:val="28"/>
        </w:rPr>
        <w:t>stępuje przekazanie sztandaru</w:t>
      </w:r>
    </w:p>
    <w:p w:rsidR="00FF3786" w:rsidRPr="0020120C" w:rsidRDefault="00FF3786" w:rsidP="00AB1166">
      <w:pPr>
        <w:jc w:val="both"/>
        <w:rPr>
          <w:rFonts w:ascii="Calibri" w:hAnsi="Calibri"/>
          <w:sz w:val="28"/>
          <w:szCs w:val="28"/>
        </w:rPr>
      </w:pPr>
      <w:r w:rsidRPr="0020120C">
        <w:rPr>
          <w:rFonts w:ascii="Calibri" w:hAnsi="Calibri"/>
          <w:sz w:val="28"/>
          <w:szCs w:val="28"/>
        </w:rPr>
        <w:t xml:space="preserve">6) </w:t>
      </w:r>
      <w:r w:rsidR="00C12100" w:rsidRPr="0020120C">
        <w:rPr>
          <w:rFonts w:ascii="Calibri" w:hAnsi="Calibri"/>
          <w:sz w:val="28"/>
          <w:szCs w:val="28"/>
        </w:rPr>
        <w:t>p</w:t>
      </w:r>
      <w:r w:rsidR="00243B6E" w:rsidRPr="0020120C">
        <w:rPr>
          <w:rFonts w:ascii="Calibri" w:hAnsi="Calibri"/>
          <w:sz w:val="28"/>
          <w:szCs w:val="28"/>
        </w:rPr>
        <w:t xml:space="preserve">o przekazaniu sztandaru dotychczasowy skład pocztu sztandarowego dołącza do pozostałych uczniów w </w:t>
      </w:r>
      <w:r w:rsidRPr="0020120C">
        <w:rPr>
          <w:rFonts w:ascii="Calibri" w:hAnsi="Calibri"/>
          <w:sz w:val="28"/>
          <w:szCs w:val="28"/>
        </w:rPr>
        <w:t>s</w:t>
      </w:r>
      <w:r w:rsidR="00243B6E" w:rsidRPr="0020120C">
        <w:rPr>
          <w:rFonts w:ascii="Calibri" w:hAnsi="Calibri"/>
          <w:sz w:val="28"/>
          <w:szCs w:val="28"/>
        </w:rPr>
        <w:t>ali</w:t>
      </w:r>
      <w:r w:rsidRPr="0020120C">
        <w:rPr>
          <w:rFonts w:ascii="Calibri" w:hAnsi="Calibri"/>
          <w:sz w:val="28"/>
          <w:szCs w:val="28"/>
        </w:rPr>
        <w:t>.</w:t>
      </w:r>
    </w:p>
    <w:p w:rsidR="00FF3786" w:rsidRPr="0020120C" w:rsidRDefault="00FF3786" w:rsidP="00AB1166">
      <w:pPr>
        <w:jc w:val="both"/>
        <w:rPr>
          <w:rFonts w:ascii="Calibri" w:hAnsi="Calibri"/>
          <w:b/>
          <w:sz w:val="28"/>
          <w:szCs w:val="28"/>
        </w:rPr>
      </w:pPr>
    </w:p>
    <w:p w:rsidR="00243B6E" w:rsidRPr="0020120C" w:rsidRDefault="00243B6E" w:rsidP="00AB1166">
      <w:pPr>
        <w:jc w:val="both"/>
        <w:rPr>
          <w:rFonts w:ascii="Calibri" w:hAnsi="Calibri"/>
          <w:sz w:val="28"/>
          <w:szCs w:val="28"/>
        </w:rPr>
      </w:pPr>
      <w:r w:rsidRPr="0020120C">
        <w:rPr>
          <w:rFonts w:ascii="Calibri" w:hAnsi="Calibri"/>
          <w:b/>
          <w:sz w:val="28"/>
          <w:szCs w:val="28"/>
        </w:rPr>
        <w:t>1</w:t>
      </w:r>
      <w:r w:rsidR="000743AD" w:rsidRPr="0020120C">
        <w:rPr>
          <w:rFonts w:ascii="Calibri" w:hAnsi="Calibri"/>
          <w:b/>
          <w:sz w:val="28"/>
          <w:szCs w:val="28"/>
        </w:rPr>
        <w:t>3</w:t>
      </w:r>
      <w:r w:rsidRPr="0020120C">
        <w:rPr>
          <w:rFonts w:ascii="Calibri" w:hAnsi="Calibri"/>
          <w:sz w:val="28"/>
          <w:szCs w:val="28"/>
        </w:rPr>
        <w:t xml:space="preserve">. Absolwenci składają ślubowanie na sztandar szkołynauroczystości wręczenia </w:t>
      </w:r>
      <w:r w:rsidR="00814D0D" w:rsidRPr="0020120C">
        <w:rPr>
          <w:rFonts w:ascii="Calibri" w:hAnsi="Calibri"/>
          <w:sz w:val="28"/>
          <w:szCs w:val="28"/>
        </w:rPr>
        <w:t>świadectw  ukończenia szkoły.</w:t>
      </w:r>
    </w:p>
    <w:p w:rsidR="00FF3786" w:rsidRPr="0020120C" w:rsidRDefault="00FF3786" w:rsidP="00AB1166">
      <w:pPr>
        <w:jc w:val="both"/>
        <w:rPr>
          <w:rFonts w:ascii="Calibri" w:hAnsi="Calibri"/>
          <w:sz w:val="28"/>
          <w:szCs w:val="28"/>
        </w:rPr>
      </w:pPr>
    </w:p>
    <w:p w:rsidR="00243B6E" w:rsidRPr="0020120C" w:rsidRDefault="00243B6E" w:rsidP="00AB1166">
      <w:pPr>
        <w:jc w:val="both"/>
        <w:rPr>
          <w:rFonts w:ascii="Calibri" w:hAnsi="Calibri"/>
          <w:sz w:val="28"/>
          <w:szCs w:val="28"/>
        </w:rPr>
      </w:pPr>
      <w:r w:rsidRPr="0020120C">
        <w:rPr>
          <w:rFonts w:ascii="Calibri" w:hAnsi="Calibri"/>
          <w:b/>
          <w:sz w:val="28"/>
          <w:szCs w:val="28"/>
        </w:rPr>
        <w:t>1</w:t>
      </w:r>
      <w:r w:rsidR="000743AD" w:rsidRPr="0020120C">
        <w:rPr>
          <w:rFonts w:ascii="Calibri" w:hAnsi="Calibri"/>
          <w:b/>
          <w:sz w:val="28"/>
          <w:szCs w:val="28"/>
        </w:rPr>
        <w:t>4</w:t>
      </w:r>
      <w:r w:rsidRPr="0020120C">
        <w:rPr>
          <w:rFonts w:ascii="Calibri" w:hAnsi="Calibri"/>
          <w:sz w:val="28"/>
          <w:szCs w:val="28"/>
        </w:rPr>
        <w:t>. Tekst ślubowania:</w:t>
      </w:r>
    </w:p>
    <w:p w:rsidR="00243B6E" w:rsidRPr="0020120C" w:rsidRDefault="00243B6E" w:rsidP="00AB1166">
      <w:pPr>
        <w:jc w:val="both"/>
        <w:rPr>
          <w:rFonts w:ascii="Calibri" w:hAnsi="Calibri"/>
          <w:i/>
          <w:sz w:val="28"/>
          <w:szCs w:val="28"/>
        </w:rPr>
      </w:pPr>
    </w:p>
    <w:p w:rsidR="00795F9A" w:rsidRPr="0020120C" w:rsidRDefault="00CC50EA" w:rsidP="00795F9A">
      <w:pPr>
        <w:jc w:val="both"/>
        <w:rPr>
          <w:rFonts w:ascii="Calibri" w:hAnsi="Calibri"/>
          <w:sz w:val="28"/>
          <w:szCs w:val="28"/>
        </w:rPr>
      </w:pPr>
      <w:r w:rsidRPr="0020120C">
        <w:rPr>
          <w:rFonts w:ascii="Calibri" w:hAnsi="Calibri"/>
          <w:sz w:val="28"/>
          <w:szCs w:val="28"/>
        </w:rPr>
        <w:t xml:space="preserve"> Kończąc naukę w  Zespole Szkól Centrum Kształcenia Rolniczego im. Macieja Rataja w Mieczysławowie ślubuję  uroczyście:</w:t>
      </w:r>
    </w:p>
    <w:p w:rsidR="00CC50EA" w:rsidRPr="0020120C" w:rsidRDefault="00CC50EA" w:rsidP="00795F9A">
      <w:pPr>
        <w:jc w:val="both"/>
        <w:rPr>
          <w:rFonts w:ascii="Calibri" w:hAnsi="Calibri"/>
          <w:sz w:val="28"/>
          <w:szCs w:val="28"/>
        </w:rPr>
      </w:pPr>
      <w:r w:rsidRPr="0020120C">
        <w:rPr>
          <w:rFonts w:ascii="Calibri" w:hAnsi="Calibri"/>
          <w:sz w:val="28"/>
          <w:szCs w:val="28"/>
        </w:rPr>
        <w:t>-służyć wiernie Ojczyźnie,</w:t>
      </w:r>
    </w:p>
    <w:p w:rsidR="00CC50EA" w:rsidRPr="0020120C" w:rsidRDefault="00CC50EA" w:rsidP="00795F9A">
      <w:pPr>
        <w:jc w:val="both"/>
        <w:rPr>
          <w:rFonts w:ascii="Calibri" w:hAnsi="Calibri"/>
          <w:sz w:val="28"/>
          <w:szCs w:val="28"/>
        </w:rPr>
      </w:pPr>
      <w:r w:rsidRPr="0020120C">
        <w:rPr>
          <w:rFonts w:ascii="Calibri" w:hAnsi="Calibri"/>
          <w:sz w:val="28"/>
          <w:szCs w:val="28"/>
        </w:rPr>
        <w:t>-czynnie współuczestniczyć w życiu kraju i narodu,</w:t>
      </w:r>
    </w:p>
    <w:p w:rsidR="00CC50EA" w:rsidRPr="0020120C" w:rsidRDefault="00CC50EA" w:rsidP="00795F9A">
      <w:pPr>
        <w:jc w:val="both"/>
        <w:rPr>
          <w:rFonts w:ascii="Calibri" w:hAnsi="Calibri"/>
          <w:sz w:val="28"/>
          <w:szCs w:val="28"/>
        </w:rPr>
      </w:pPr>
      <w:r w:rsidRPr="0020120C">
        <w:rPr>
          <w:rFonts w:ascii="Calibri" w:hAnsi="Calibri"/>
          <w:sz w:val="28"/>
          <w:szCs w:val="28"/>
        </w:rPr>
        <w:t>-pogłębiać wiedzę i doskonalić umiejętności zawodowe,</w:t>
      </w:r>
    </w:p>
    <w:p w:rsidR="00CC50EA" w:rsidRPr="0020120C" w:rsidRDefault="00CC50EA" w:rsidP="00795F9A">
      <w:pPr>
        <w:jc w:val="both"/>
        <w:rPr>
          <w:rFonts w:ascii="Calibri" w:hAnsi="Calibri"/>
          <w:sz w:val="28"/>
          <w:szCs w:val="28"/>
        </w:rPr>
      </w:pPr>
      <w:r w:rsidRPr="0020120C">
        <w:rPr>
          <w:rFonts w:ascii="Calibri" w:hAnsi="Calibri"/>
          <w:sz w:val="28"/>
          <w:szCs w:val="28"/>
        </w:rPr>
        <w:t>- wywiązywać się z powierzonych obowiązków.</w:t>
      </w:r>
    </w:p>
    <w:p w:rsidR="00CC50EA" w:rsidRPr="0020120C" w:rsidRDefault="00CC50EA" w:rsidP="00795F9A">
      <w:pPr>
        <w:jc w:val="both"/>
        <w:rPr>
          <w:rFonts w:ascii="Calibri" w:hAnsi="Calibri"/>
          <w:sz w:val="28"/>
          <w:szCs w:val="28"/>
        </w:rPr>
      </w:pPr>
      <w:r w:rsidRPr="0020120C">
        <w:rPr>
          <w:rFonts w:ascii="Calibri" w:hAnsi="Calibri"/>
          <w:sz w:val="28"/>
          <w:szCs w:val="28"/>
        </w:rPr>
        <w:t>Przyrzekam drodzy wychowawcy:</w:t>
      </w:r>
    </w:p>
    <w:p w:rsidR="00CC50EA" w:rsidRPr="0020120C" w:rsidRDefault="00CC50EA" w:rsidP="00795F9A">
      <w:pPr>
        <w:jc w:val="both"/>
        <w:rPr>
          <w:rFonts w:ascii="Calibri" w:hAnsi="Calibri"/>
          <w:sz w:val="28"/>
          <w:szCs w:val="28"/>
        </w:rPr>
      </w:pPr>
      <w:r w:rsidRPr="0020120C">
        <w:rPr>
          <w:rFonts w:ascii="Calibri" w:hAnsi="Calibri"/>
          <w:sz w:val="28"/>
          <w:szCs w:val="28"/>
        </w:rPr>
        <w:lastRenderedPageBreak/>
        <w:t>- zachować wzorową postawę moralną,</w:t>
      </w:r>
    </w:p>
    <w:p w:rsidR="00CC50EA" w:rsidRPr="0020120C" w:rsidRDefault="00CC50EA" w:rsidP="00795F9A">
      <w:pPr>
        <w:jc w:val="both"/>
        <w:rPr>
          <w:rFonts w:ascii="Calibri" w:hAnsi="Calibri"/>
          <w:sz w:val="28"/>
          <w:szCs w:val="28"/>
        </w:rPr>
      </w:pPr>
      <w:r w:rsidRPr="0020120C">
        <w:rPr>
          <w:rFonts w:ascii="Calibri" w:hAnsi="Calibri"/>
          <w:sz w:val="28"/>
          <w:szCs w:val="28"/>
        </w:rPr>
        <w:t>- przestrzegać zasad koleżeńskiego współżycia,</w:t>
      </w:r>
    </w:p>
    <w:p w:rsidR="00CC50EA" w:rsidRPr="0020120C" w:rsidRDefault="00CC50EA" w:rsidP="00795F9A">
      <w:pPr>
        <w:jc w:val="both"/>
        <w:rPr>
          <w:rFonts w:ascii="Calibri" w:hAnsi="Calibri"/>
          <w:sz w:val="28"/>
          <w:szCs w:val="28"/>
        </w:rPr>
      </w:pPr>
      <w:r w:rsidRPr="0020120C">
        <w:rPr>
          <w:rFonts w:ascii="Calibri" w:hAnsi="Calibri"/>
          <w:sz w:val="28"/>
          <w:szCs w:val="28"/>
        </w:rPr>
        <w:t>- swoim postępowaniem godnie reprezentować szkołę.</w:t>
      </w:r>
    </w:p>
    <w:p w:rsidR="00243B6E" w:rsidRPr="0020120C" w:rsidRDefault="00243B6E" w:rsidP="00AB1166">
      <w:pPr>
        <w:jc w:val="both"/>
        <w:rPr>
          <w:rFonts w:ascii="Calibri" w:hAnsi="Calibri"/>
          <w:i/>
          <w:sz w:val="28"/>
          <w:szCs w:val="28"/>
        </w:rPr>
      </w:pPr>
    </w:p>
    <w:p w:rsidR="00243B6E" w:rsidRPr="0020120C" w:rsidRDefault="000743AD" w:rsidP="00AB1166">
      <w:pPr>
        <w:jc w:val="both"/>
        <w:rPr>
          <w:rFonts w:ascii="Calibri" w:hAnsi="Calibri"/>
          <w:sz w:val="28"/>
          <w:szCs w:val="28"/>
        </w:rPr>
      </w:pPr>
      <w:r w:rsidRPr="0020120C">
        <w:rPr>
          <w:rFonts w:ascii="Calibri" w:hAnsi="Calibri"/>
          <w:b/>
          <w:sz w:val="28"/>
          <w:szCs w:val="28"/>
        </w:rPr>
        <w:t>15</w:t>
      </w:r>
      <w:r w:rsidR="00243B6E" w:rsidRPr="0020120C">
        <w:rPr>
          <w:rFonts w:ascii="Calibri" w:hAnsi="Calibri"/>
          <w:b/>
          <w:sz w:val="28"/>
          <w:szCs w:val="28"/>
        </w:rPr>
        <w:t>.</w:t>
      </w:r>
      <w:r w:rsidR="00243B6E" w:rsidRPr="0020120C">
        <w:rPr>
          <w:rFonts w:ascii="Calibri" w:hAnsi="Calibri"/>
          <w:sz w:val="28"/>
          <w:szCs w:val="28"/>
        </w:rPr>
        <w:t xml:space="preserve"> Każdego ucznia obowiąz</w:t>
      </w:r>
      <w:r w:rsidR="007F06ED" w:rsidRPr="0020120C">
        <w:rPr>
          <w:rFonts w:ascii="Calibri" w:hAnsi="Calibri"/>
          <w:sz w:val="28"/>
          <w:szCs w:val="28"/>
        </w:rPr>
        <w:t xml:space="preserve">uje posiadanie stroju galowego </w:t>
      </w:r>
      <w:r w:rsidR="00243B6E" w:rsidRPr="0020120C">
        <w:rPr>
          <w:rFonts w:ascii="Calibri" w:hAnsi="Calibri"/>
          <w:sz w:val="28"/>
          <w:szCs w:val="28"/>
        </w:rPr>
        <w:t>w kolorach: biel, granat /czarny/. Strój ten obowiązuje uczniów:</w:t>
      </w:r>
    </w:p>
    <w:p w:rsidR="00243B6E" w:rsidRPr="0020120C" w:rsidRDefault="00E92E60" w:rsidP="00AB1166">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na uroczystościach państwowych i szkolnych, a także na uroczystościach, na które szkoła zostaje zaproszona;</w:t>
      </w:r>
    </w:p>
    <w:p w:rsidR="00243B6E" w:rsidRPr="0020120C" w:rsidRDefault="007F06ED" w:rsidP="00AB1166">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w czasie reprezentowania społeczności szkolnej na uroczystościach innych szkół, na które otrzymano zaproszenie, na olimpiadach przedmiotowych, konkursach.</w:t>
      </w:r>
    </w:p>
    <w:p w:rsidR="007F06ED" w:rsidRPr="0020120C" w:rsidRDefault="007F06ED" w:rsidP="00AB1166">
      <w:pPr>
        <w:jc w:val="both"/>
        <w:rPr>
          <w:rFonts w:ascii="Calibri" w:hAnsi="Calibri"/>
          <w:b/>
          <w:sz w:val="28"/>
          <w:szCs w:val="28"/>
        </w:rPr>
      </w:pPr>
    </w:p>
    <w:p w:rsidR="00243B6E" w:rsidRPr="0020120C" w:rsidRDefault="00243B6E" w:rsidP="00AB1166">
      <w:pPr>
        <w:jc w:val="both"/>
        <w:rPr>
          <w:rFonts w:ascii="Calibri" w:hAnsi="Calibri"/>
          <w:sz w:val="28"/>
          <w:szCs w:val="28"/>
        </w:rPr>
      </w:pPr>
      <w:r w:rsidRPr="0020120C">
        <w:rPr>
          <w:rFonts w:ascii="Calibri" w:hAnsi="Calibri"/>
          <w:b/>
          <w:sz w:val="28"/>
          <w:szCs w:val="28"/>
        </w:rPr>
        <w:t>1</w:t>
      </w:r>
      <w:r w:rsidR="000743AD" w:rsidRPr="0020120C">
        <w:rPr>
          <w:rFonts w:ascii="Calibri" w:hAnsi="Calibri"/>
          <w:b/>
          <w:sz w:val="28"/>
          <w:szCs w:val="28"/>
        </w:rPr>
        <w:t>6</w:t>
      </w:r>
      <w:r w:rsidRPr="0020120C">
        <w:rPr>
          <w:rFonts w:ascii="Calibri" w:hAnsi="Calibri"/>
          <w:sz w:val="28"/>
          <w:szCs w:val="28"/>
        </w:rPr>
        <w:t>. Sekwencje i zasady postępowania uczniów w trakcie oficjalnych uroczystości:</w:t>
      </w:r>
    </w:p>
    <w:p w:rsidR="00243B6E" w:rsidRPr="0020120C" w:rsidRDefault="00E92E60" w:rsidP="00AB1166">
      <w:pPr>
        <w:jc w:val="both"/>
        <w:rPr>
          <w:rFonts w:ascii="Calibri" w:hAnsi="Calibri"/>
          <w:sz w:val="28"/>
          <w:szCs w:val="28"/>
        </w:rPr>
      </w:pPr>
      <w:r w:rsidRPr="0020120C">
        <w:rPr>
          <w:rFonts w:ascii="Calibri" w:hAnsi="Calibri"/>
          <w:sz w:val="28"/>
          <w:szCs w:val="28"/>
        </w:rPr>
        <w:t>1)</w:t>
      </w:r>
      <w:r w:rsidR="007F06ED" w:rsidRPr="0020120C">
        <w:rPr>
          <w:rFonts w:ascii="Calibri" w:hAnsi="Calibri"/>
          <w:sz w:val="28"/>
          <w:szCs w:val="28"/>
        </w:rPr>
        <w:t>u</w:t>
      </w:r>
      <w:r w:rsidR="00243B6E" w:rsidRPr="0020120C">
        <w:rPr>
          <w:rFonts w:ascii="Calibri" w:hAnsi="Calibri"/>
          <w:sz w:val="28"/>
          <w:szCs w:val="28"/>
        </w:rPr>
        <w:t>czniów obowiązuje strój galowy;</w:t>
      </w:r>
    </w:p>
    <w:p w:rsidR="00243B6E" w:rsidRPr="0020120C" w:rsidRDefault="007F06ED" w:rsidP="00AB1166">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Pr="0020120C">
        <w:rPr>
          <w:rFonts w:ascii="Calibri" w:hAnsi="Calibri"/>
          <w:sz w:val="28"/>
          <w:szCs w:val="28"/>
        </w:rPr>
        <w:t>p</w:t>
      </w:r>
      <w:r w:rsidR="00243B6E" w:rsidRPr="0020120C">
        <w:rPr>
          <w:rFonts w:ascii="Calibri" w:hAnsi="Calibri"/>
          <w:sz w:val="28"/>
          <w:szCs w:val="28"/>
        </w:rPr>
        <w:t>o podaniu komendy „Baczność! Poczet sztandarowy – sztandar wprowadzić!” uczniowie i zebrani</w:t>
      </w:r>
      <w:r w:rsidR="00131DE2" w:rsidRPr="0020120C">
        <w:rPr>
          <w:rFonts w:ascii="Calibri" w:hAnsi="Calibri"/>
          <w:sz w:val="28"/>
          <w:szCs w:val="28"/>
        </w:rPr>
        <w:t xml:space="preserve"> przyjmują postawę zasadniczą, p</w:t>
      </w:r>
      <w:r w:rsidR="00243B6E" w:rsidRPr="0020120C">
        <w:rPr>
          <w:rFonts w:ascii="Calibri" w:hAnsi="Calibri"/>
          <w:sz w:val="28"/>
          <w:szCs w:val="28"/>
        </w:rPr>
        <w:t>oczet sztandarowy wchodzi na miejsce uroczystości (uczeń trzyma</w:t>
      </w:r>
      <w:r w:rsidR="00131DE2" w:rsidRPr="0020120C">
        <w:rPr>
          <w:rFonts w:ascii="Calibri" w:hAnsi="Calibri"/>
          <w:sz w:val="28"/>
          <w:szCs w:val="28"/>
        </w:rPr>
        <w:t>jący sztandar idzie w środku), w</w:t>
      </w:r>
      <w:r w:rsidR="00243B6E" w:rsidRPr="0020120C">
        <w:rPr>
          <w:rFonts w:ascii="Calibri" w:hAnsi="Calibri"/>
          <w:sz w:val="28"/>
          <w:szCs w:val="28"/>
        </w:rPr>
        <w:t xml:space="preserve"> czasie przemarszu wszyscy stoją, a sztandar należy p</w:t>
      </w:r>
      <w:r w:rsidR="00131DE2" w:rsidRPr="0020120C">
        <w:rPr>
          <w:rFonts w:ascii="Calibri" w:hAnsi="Calibri"/>
          <w:sz w:val="28"/>
          <w:szCs w:val="28"/>
        </w:rPr>
        <w:t>rzechylić pod kątem 45 stopni, p</w:t>
      </w:r>
      <w:r w:rsidR="00243B6E" w:rsidRPr="0020120C">
        <w:rPr>
          <w:rFonts w:ascii="Calibri" w:hAnsi="Calibri"/>
          <w:sz w:val="28"/>
          <w:szCs w:val="28"/>
        </w:rPr>
        <w:t>oczet zajmuje miejsce przodem do zgromadzonych i podnosi sztandar do pionu;</w:t>
      </w:r>
    </w:p>
    <w:p w:rsidR="00243B6E" w:rsidRPr="0020120C" w:rsidRDefault="00131DE2" w:rsidP="00AB1166">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Pr="0020120C">
        <w:rPr>
          <w:rFonts w:ascii="Calibri" w:hAnsi="Calibri"/>
          <w:sz w:val="28"/>
          <w:szCs w:val="28"/>
        </w:rPr>
        <w:t xml:space="preserve"> p</w:t>
      </w:r>
      <w:r w:rsidR="00243B6E" w:rsidRPr="0020120C">
        <w:rPr>
          <w:rFonts w:ascii="Calibri" w:hAnsi="Calibri"/>
          <w:sz w:val="28"/>
          <w:szCs w:val="28"/>
        </w:rPr>
        <w:t xml:space="preserve">o wprowadzeniu sztandaru, prowadzący uroczystość podaje komendę:„Do hymnu państwowego!” </w:t>
      </w:r>
      <w:r w:rsidRPr="0020120C">
        <w:rPr>
          <w:rFonts w:ascii="Calibri" w:hAnsi="Calibri"/>
          <w:sz w:val="28"/>
          <w:szCs w:val="28"/>
        </w:rPr>
        <w:t>, w</w:t>
      </w:r>
      <w:r w:rsidR="00243B6E" w:rsidRPr="0020120C">
        <w:rPr>
          <w:rFonts w:ascii="Calibri" w:hAnsi="Calibri"/>
          <w:sz w:val="28"/>
          <w:szCs w:val="28"/>
        </w:rPr>
        <w:t xml:space="preserve"> trakcie hymnu sztandar jest pochylony pod  kątem 45 stopni;</w:t>
      </w:r>
    </w:p>
    <w:p w:rsidR="00243B6E" w:rsidRPr="0020120C" w:rsidRDefault="00131DE2" w:rsidP="00AB1166">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Pr="0020120C">
        <w:rPr>
          <w:rFonts w:ascii="Calibri" w:hAnsi="Calibri"/>
          <w:sz w:val="28"/>
          <w:szCs w:val="28"/>
        </w:rPr>
        <w:t xml:space="preserve"> p</w:t>
      </w:r>
      <w:r w:rsidR="00243B6E" w:rsidRPr="0020120C">
        <w:rPr>
          <w:rFonts w:ascii="Calibri" w:hAnsi="Calibri"/>
          <w:sz w:val="28"/>
          <w:szCs w:val="28"/>
        </w:rPr>
        <w:t xml:space="preserve">o odśpiewaniu hymnu prowadzący podaje komendę: „Po hymnie!”- uczestnicy uroczystości przyjmują postawę swobodną; </w:t>
      </w:r>
    </w:p>
    <w:p w:rsidR="00243B6E" w:rsidRPr="0020120C" w:rsidRDefault="00131DE2" w:rsidP="00AB1166">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Na zakończenie części oficjalnej uroczystości prowadzący podaje komendę: „Poczet sztandarowy – sztandar szkoły wyprowadzić!” – zachowanie zebranych i pocztu są analogiczne do sytuacji wprowadzenia sztandaru do sali;</w:t>
      </w:r>
    </w:p>
    <w:p w:rsidR="00243B6E" w:rsidRPr="0020120C" w:rsidRDefault="00131DE2" w:rsidP="00AB1166">
      <w:pPr>
        <w:jc w:val="both"/>
        <w:rPr>
          <w:rFonts w:ascii="Calibri" w:hAnsi="Calibri"/>
          <w:sz w:val="28"/>
          <w:szCs w:val="28"/>
        </w:rPr>
      </w:pPr>
      <w:r w:rsidRPr="0020120C">
        <w:rPr>
          <w:rFonts w:ascii="Calibri" w:hAnsi="Calibri"/>
          <w:sz w:val="28"/>
          <w:szCs w:val="28"/>
        </w:rPr>
        <w:t>6</w:t>
      </w:r>
      <w:r w:rsidR="00CD41DD" w:rsidRPr="0020120C">
        <w:rPr>
          <w:rFonts w:ascii="Calibri" w:hAnsi="Calibri"/>
          <w:sz w:val="28"/>
          <w:szCs w:val="28"/>
        </w:rPr>
        <w:t>)</w:t>
      </w:r>
      <w:r w:rsidR="00243B6E" w:rsidRPr="0020120C">
        <w:rPr>
          <w:rFonts w:ascii="Calibri" w:hAnsi="Calibri"/>
          <w:sz w:val="28"/>
          <w:szCs w:val="28"/>
        </w:rPr>
        <w:t>Po części oficjalnej i wyprowadzeniu sztandaru może rozpocząć się część artystyczna uroczystości.</w:t>
      </w:r>
    </w:p>
    <w:p w:rsidR="00131DE2" w:rsidRPr="0020120C" w:rsidRDefault="00131DE2" w:rsidP="00AB1166">
      <w:pPr>
        <w:jc w:val="both"/>
        <w:rPr>
          <w:rFonts w:ascii="Calibri" w:hAnsi="Calibri"/>
          <w:sz w:val="28"/>
          <w:szCs w:val="28"/>
        </w:rPr>
      </w:pPr>
    </w:p>
    <w:p w:rsidR="00243B6E" w:rsidRPr="0020120C" w:rsidRDefault="00243B6E" w:rsidP="00AB1166">
      <w:pPr>
        <w:jc w:val="both"/>
        <w:rPr>
          <w:rFonts w:ascii="Calibri" w:hAnsi="Calibri"/>
          <w:sz w:val="28"/>
          <w:szCs w:val="28"/>
        </w:rPr>
      </w:pPr>
      <w:r w:rsidRPr="0020120C">
        <w:rPr>
          <w:rFonts w:ascii="Calibri" w:hAnsi="Calibri"/>
          <w:b/>
          <w:sz w:val="28"/>
          <w:szCs w:val="28"/>
        </w:rPr>
        <w:t>1</w:t>
      </w:r>
      <w:r w:rsidR="000743AD" w:rsidRPr="0020120C">
        <w:rPr>
          <w:rFonts w:ascii="Calibri" w:hAnsi="Calibri"/>
          <w:b/>
          <w:sz w:val="28"/>
          <w:szCs w:val="28"/>
        </w:rPr>
        <w:t>7</w:t>
      </w:r>
      <w:r w:rsidRPr="0020120C">
        <w:rPr>
          <w:rFonts w:ascii="Calibri" w:hAnsi="Calibri"/>
          <w:b/>
          <w:sz w:val="28"/>
          <w:szCs w:val="28"/>
        </w:rPr>
        <w:t>.</w:t>
      </w:r>
      <w:r w:rsidRPr="0020120C">
        <w:rPr>
          <w:rFonts w:ascii="Calibri" w:hAnsi="Calibri"/>
          <w:sz w:val="28"/>
          <w:szCs w:val="28"/>
        </w:rPr>
        <w:t>Do tradycji szkoły należy również coroczne organizowanie</w:t>
      </w:r>
      <w:r w:rsidR="007B4D05" w:rsidRPr="0020120C">
        <w:rPr>
          <w:rFonts w:ascii="Calibri" w:hAnsi="Calibri"/>
          <w:sz w:val="28"/>
          <w:szCs w:val="28"/>
        </w:rPr>
        <w:t xml:space="preserve"> wydarzeń:</w:t>
      </w:r>
      <w:r w:rsidRPr="0020120C">
        <w:rPr>
          <w:rFonts w:ascii="Calibri" w:hAnsi="Calibri"/>
          <w:sz w:val="28"/>
          <w:szCs w:val="28"/>
        </w:rPr>
        <w:br/>
      </w:r>
      <w:r w:rsidR="00E92E60" w:rsidRPr="0020120C">
        <w:rPr>
          <w:rFonts w:ascii="Calibri" w:hAnsi="Calibri"/>
          <w:sz w:val="28"/>
          <w:szCs w:val="28"/>
        </w:rPr>
        <w:t>1)</w:t>
      </w:r>
      <w:r w:rsidRPr="0020120C">
        <w:rPr>
          <w:rFonts w:ascii="Calibri" w:hAnsi="Calibri"/>
          <w:sz w:val="28"/>
          <w:szCs w:val="28"/>
        </w:rPr>
        <w:t xml:space="preserve"> „Chrz</w:t>
      </w:r>
      <w:r w:rsidR="007B4D05" w:rsidRPr="0020120C">
        <w:rPr>
          <w:rFonts w:ascii="Calibri" w:hAnsi="Calibri"/>
          <w:sz w:val="28"/>
          <w:szCs w:val="28"/>
        </w:rPr>
        <w:t xml:space="preserve">est” </w:t>
      </w:r>
      <w:r w:rsidRPr="0020120C">
        <w:rPr>
          <w:rFonts w:ascii="Calibri" w:hAnsi="Calibri"/>
          <w:sz w:val="28"/>
          <w:szCs w:val="28"/>
        </w:rPr>
        <w:t>pierwszoklasistów;</w:t>
      </w:r>
    </w:p>
    <w:p w:rsidR="00243B6E" w:rsidRPr="0020120C" w:rsidRDefault="00131DE2" w:rsidP="00AB1166">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D</w:t>
      </w:r>
      <w:r w:rsidR="007B4D05" w:rsidRPr="0020120C">
        <w:rPr>
          <w:rFonts w:ascii="Calibri" w:hAnsi="Calibri"/>
          <w:sz w:val="28"/>
          <w:szCs w:val="28"/>
        </w:rPr>
        <w:t>zień</w:t>
      </w:r>
      <w:r w:rsidR="00243B6E" w:rsidRPr="0020120C">
        <w:rPr>
          <w:rFonts w:ascii="Calibri" w:hAnsi="Calibri"/>
          <w:sz w:val="28"/>
          <w:szCs w:val="28"/>
        </w:rPr>
        <w:t xml:space="preserve"> Języków Europejskich;</w:t>
      </w:r>
    </w:p>
    <w:p w:rsidR="007B4D05" w:rsidRPr="0020120C" w:rsidRDefault="007B4D05" w:rsidP="00AB1166">
      <w:pPr>
        <w:jc w:val="both"/>
        <w:rPr>
          <w:rFonts w:ascii="Calibri" w:hAnsi="Calibri"/>
          <w:sz w:val="28"/>
          <w:szCs w:val="28"/>
        </w:rPr>
      </w:pPr>
      <w:r w:rsidRPr="0020120C">
        <w:rPr>
          <w:rFonts w:ascii="Calibri" w:hAnsi="Calibri"/>
          <w:sz w:val="28"/>
          <w:szCs w:val="28"/>
        </w:rPr>
        <w:t>3) Dzień Edukacji Narodowej</w:t>
      </w:r>
    </w:p>
    <w:p w:rsidR="007B4D05" w:rsidRPr="0020120C" w:rsidRDefault="007B4D05" w:rsidP="00AB1166">
      <w:pPr>
        <w:jc w:val="both"/>
        <w:rPr>
          <w:rFonts w:ascii="Calibri" w:hAnsi="Calibri"/>
          <w:sz w:val="28"/>
          <w:szCs w:val="28"/>
        </w:rPr>
      </w:pPr>
      <w:r w:rsidRPr="0020120C">
        <w:rPr>
          <w:rFonts w:ascii="Calibri" w:hAnsi="Calibri"/>
          <w:sz w:val="28"/>
          <w:szCs w:val="28"/>
        </w:rPr>
        <w:t>4) Święto Odzyskania Niepodległości,</w:t>
      </w:r>
    </w:p>
    <w:p w:rsidR="00243B6E" w:rsidRPr="0020120C" w:rsidRDefault="00131DE2" w:rsidP="00AB1166">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D</w:t>
      </w:r>
      <w:r w:rsidR="007B4D05" w:rsidRPr="0020120C">
        <w:rPr>
          <w:rFonts w:ascii="Calibri" w:hAnsi="Calibri"/>
          <w:sz w:val="28"/>
          <w:szCs w:val="28"/>
        </w:rPr>
        <w:t>zień</w:t>
      </w:r>
      <w:r w:rsidR="00243B6E" w:rsidRPr="0020120C">
        <w:rPr>
          <w:rFonts w:ascii="Calibri" w:hAnsi="Calibri"/>
          <w:sz w:val="28"/>
          <w:szCs w:val="28"/>
        </w:rPr>
        <w:t xml:space="preserve"> Sportu Szkolnego;</w:t>
      </w:r>
    </w:p>
    <w:p w:rsidR="00243B6E" w:rsidRPr="0020120C" w:rsidRDefault="00131DE2" w:rsidP="00AB1166">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7B4D05" w:rsidRPr="0020120C">
        <w:rPr>
          <w:rFonts w:ascii="Calibri" w:hAnsi="Calibri"/>
          <w:sz w:val="28"/>
          <w:szCs w:val="28"/>
        </w:rPr>
        <w:t xml:space="preserve"> Tradycja Świąt </w:t>
      </w:r>
      <w:r w:rsidR="00243B6E" w:rsidRPr="0020120C">
        <w:rPr>
          <w:rFonts w:ascii="Calibri" w:hAnsi="Calibri"/>
          <w:sz w:val="28"/>
          <w:szCs w:val="28"/>
        </w:rPr>
        <w:t xml:space="preserve"> Boż</w:t>
      </w:r>
      <w:r w:rsidR="007B4D05" w:rsidRPr="0020120C">
        <w:rPr>
          <w:rFonts w:ascii="Calibri" w:hAnsi="Calibri"/>
          <w:sz w:val="28"/>
          <w:szCs w:val="28"/>
        </w:rPr>
        <w:t>ego N</w:t>
      </w:r>
      <w:r w:rsidR="00243B6E" w:rsidRPr="0020120C">
        <w:rPr>
          <w:rFonts w:ascii="Calibri" w:hAnsi="Calibri"/>
          <w:sz w:val="28"/>
          <w:szCs w:val="28"/>
        </w:rPr>
        <w:t>arodzeni</w:t>
      </w:r>
      <w:r w:rsidR="007B4D05" w:rsidRPr="0020120C">
        <w:rPr>
          <w:rFonts w:ascii="Calibri" w:hAnsi="Calibri"/>
          <w:sz w:val="28"/>
          <w:szCs w:val="28"/>
        </w:rPr>
        <w:t>a</w:t>
      </w:r>
      <w:r w:rsidR="00243B6E" w:rsidRPr="0020120C">
        <w:rPr>
          <w:rFonts w:ascii="Calibri" w:hAnsi="Calibri"/>
          <w:sz w:val="28"/>
          <w:szCs w:val="28"/>
        </w:rPr>
        <w:t>;</w:t>
      </w:r>
    </w:p>
    <w:p w:rsidR="00243B6E" w:rsidRPr="0020120C" w:rsidRDefault="00131DE2" w:rsidP="00AB1166">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Studniówk</w:t>
      </w:r>
      <w:r w:rsidR="007B4D05" w:rsidRPr="0020120C">
        <w:rPr>
          <w:rFonts w:ascii="Calibri" w:hAnsi="Calibri"/>
          <w:sz w:val="28"/>
          <w:szCs w:val="28"/>
        </w:rPr>
        <w:t>a</w:t>
      </w:r>
      <w:r w:rsidR="00243B6E" w:rsidRPr="0020120C">
        <w:rPr>
          <w:rFonts w:ascii="Calibri" w:hAnsi="Calibri"/>
          <w:sz w:val="28"/>
          <w:szCs w:val="28"/>
        </w:rPr>
        <w:t xml:space="preserve">; </w:t>
      </w:r>
    </w:p>
    <w:p w:rsidR="00243B6E" w:rsidRPr="0020120C" w:rsidRDefault="00131DE2" w:rsidP="00AB1166">
      <w:pPr>
        <w:jc w:val="both"/>
        <w:rPr>
          <w:rFonts w:ascii="Calibri" w:hAnsi="Calibri"/>
          <w:sz w:val="28"/>
          <w:szCs w:val="28"/>
        </w:rPr>
      </w:pPr>
      <w:r w:rsidRPr="0020120C">
        <w:rPr>
          <w:rFonts w:ascii="Calibri" w:hAnsi="Calibri"/>
          <w:sz w:val="28"/>
          <w:szCs w:val="28"/>
        </w:rPr>
        <w:t>6)</w:t>
      </w:r>
      <w:r w:rsidR="00243B6E" w:rsidRPr="0020120C">
        <w:rPr>
          <w:rFonts w:ascii="Calibri" w:hAnsi="Calibri"/>
          <w:sz w:val="28"/>
          <w:szCs w:val="28"/>
        </w:rPr>
        <w:t xml:space="preserve"> „Święt</w:t>
      </w:r>
      <w:r w:rsidR="005F1E39" w:rsidRPr="0020120C">
        <w:rPr>
          <w:rFonts w:ascii="Calibri" w:hAnsi="Calibri"/>
          <w:sz w:val="28"/>
          <w:szCs w:val="28"/>
        </w:rPr>
        <w:t>o</w:t>
      </w:r>
      <w:r w:rsidR="00243B6E" w:rsidRPr="0020120C">
        <w:rPr>
          <w:rFonts w:ascii="Calibri" w:hAnsi="Calibri"/>
          <w:sz w:val="28"/>
          <w:szCs w:val="28"/>
        </w:rPr>
        <w:t xml:space="preserve"> wiosny”;</w:t>
      </w:r>
    </w:p>
    <w:p w:rsidR="00243B6E" w:rsidRPr="0020120C" w:rsidRDefault="00131DE2" w:rsidP="00AB1166">
      <w:pPr>
        <w:jc w:val="both"/>
        <w:rPr>
          <w:rFonts w:ascii="Calibri" w:hAnsi="Calibri"/>
          <w:sz w:val="28"/>
          <w:szCs w:val="28"/>
        </w:rPr>
      </w:pPr>
      <w:r w:rsidRPr="0020120C">
        <w:rPr>
          <w:rFonts w:ascii="Calibri" w:hAnsi="Calibri"/>
          <w:sz w:val="28"/>
          <w:szCs w:val="28"/>
        </w:rPr>
        <w:t>7</w:t>
      </w:r>
      <w:r w:rsidR="00CD41DD" w:rsidRPr="0020120C">
        <w:rPr>
          <w:rFonts w:ascii="Calibri" w:hAnsi="Calibri"/>
          <w:sz w:val="28"/>
          <w:szCs w:val="28"/>
        </w:rPr>
        <w:t>)</w:t>
      </w:r>
      <w:r w:rsidRPr="0020120C">
        <w:rPr>
          <w:rFonts w:ascii="Calibri" w:hAnsi="Calibri"/>
          <w:sz w:val="28"/>
          <w:szCs w:val="28"/>
        </w:rPr>
        <w:t xml:space="preserve">  i</w:t>
      </w:r>
      <w:r w:rsidR="00243B6E" w:rsidRPr="0020120C">
        <w:rPr>
          <w:rFonts w:ascii="Calibri" w:hAnsi="Calibri"/>
          <w:sz w:val="28"/>
          <w:szCs w:val="28"/>
        </w:rPr>
        <w:t xml:space="preserve">mprez klasowych, np. Dzień Chłopca, wigilia klasowa, andrzejki,mikołajki, DzieńKobiet. </w:t>
      </w:r>
    </w:p>
    <w:p w:rsidR="005A1DAA" w:rsidRPr="0020120C" w:rsidRDefault="005A1DAA" w:rsidP="00AB1166">
      <w:pPr>
        <w:jc w:val="both"/>
        <w:rPr>
          <w:rFonts w:ascii="Calibri" w:hAnsi="Calibri"/>
          <w:sz w:val="28"/>
          <w:szCs w:val="28"/>
        </w:rPr>
      </w:pPr>
    </w:p>
    <w:p w:rsidR="007B4D05" w:rsidRPr="0020120C" w:rsidRDefault="007B4D05" w:rsidP="00AB1166">
      <w:pPr>
        <w:jc w:val="both"/>
        <w:rPr>
          <w:rFonts w:ascii="Calibri" w:hAnsi="Calibri"/>
          <w:sz w:val="28"/>
          <w:szCs w:val="28"/>
        </w:rPr>
      </w:pPr>
    </w:p>
    <w:p w:rsidR="00243B6E" w:rsidRPr="0020120C" w:rsidRDefault="00814D0D" w:rsidP="00AB1166">
      <w:pPr>
        <w:jc w:val="both"/>
        <w:rPr>
          <w:rFonts w:ascii="Calibri" w:hAnsi="Calibri"/>
          <w:b/>
          <w:sz w:val="28"/>
          <w:szCs w:val="28"/>
        </w:rPr>
      </w:pPr>
      <w:r w:rsidRPr="0020120C">
        <w:rPr>
          <w:rFonts w:ascii="Calibri" w:hAnsi="Calibri"/>
          <w:b/>
          <w:sz w:val="28"/>
          <w:szCs w:val="28"/>
        </w:rPr>
        <w:t>ROZDZIAŁ 11</w:t>
      </w:r>
    </w:p>
    <w:p w:rsidR="00FC4D18" w:rsidRPr="0020120C" w:rsidRDefault="00FC4D18" w:rsidP="00FC4D18">
      <w:pPr>
        <w:jc w:val="both"/>
        <w:rPr>
          <w:rFonts w:ascii="Calibri" w:hAnsi="Calibri"/>
          <w:b/>
          <w:sz w:val="28"/>
          <w:szCs w:val="28"/>
        </w:rPr>
      </w:pPr>
    </w:p>
    <w:p w:rsidR="00243B6E" w:rsidRPr="0020120C" w:rsidRDefault="000743AD" w:rsidP="00FC4D18">
      <w:pPr>
        <w:jc w:val="both"/>
        <w:rPr>
          <w:rFonts w:ascii="Calibri" w:hAnsi="Calibri"/>
          <w:b/>
          <w:sz w:val="28"/>
          <w:szCs w:val="28"/>
        </w:rPr>
      </w:pPr>
      <w:r w:rsidRPr="0020120C">
        <w:rPr>
          <w:rFonts w:ascii="Calibri" w:hAnsi="Calibri"/>
          <w:b/>
          <w:sz w:val="28"/>
          <w:szCs w:val="28"/>
        </w:rPr>
        <w:t>Zmiany w statucie szkoł</w:t>
      </w:r>
      <w:r w:rsidR="00EC77D5" w:rsidRPr="0020120C">
        <w:rPr>
          <w:rFonts w:ascii="Calibri" w:hAnsi="Calibri"/>
          <w:b/>
          <w:sz w:val="28"/>
          <w:szCs w:val="28"/>
        </w:rPr>
        <w:t>y</w:t>
      </w:r>
    </w:p>
    <w:p w:rsidR="00FC4D18" w:rsidRPr="0020120C" w:rsidRDefault="00FC4D18" w:rsidP="00AB1166">
      <w:pPr>
        <w:jc w:val="both"/>
        <w:rPr>
          <w:rFonts w:ascii="Calibri" w:hAnsi="Calibri"/>
          <w:b/>
          <w:sz w:val="28"/>
          <w:szCs w:val="28"/>
        </w:rPr>
      </w:pPr>
    </w:p>
    <w:p w:rsidR="00243B6E" w:rsidRPr="0020120C" w:rsidRDefault="000743AD" w:rsidP="00AB1166">
      <w:pPr>
        <w:jc w:val="both"/>
        <w:rPr>
          <w:rFonts w:ascii="Calibri" w:hAnsi="Calibri"/>
          <w:sz w:val="28"/>
          <w:szCs w:val="28"/>
        </w:rPr>
      </w:pPr>
      <w:r w:rsidRPr="0020120C">
        <w:rPr>
          <w:rFonts w:ascii="Calibri" w:hAnsi="Calibri"/>
          <w:b/>
          <w:sz w:val="28"/>
          <w:szCs w:val="28"/>
        </w:rPr>
        <w:t xml:space="preserve">§  55. </w:t>
      </w:r>
      <w:r w:rsidR="00243B6E" w:rsidRPr="0020120C">
        <w:rPr>
          <w:rFonts w:ascii="Calibri" w:hAnsi="Calibri"/>
          <w:b/>
          <w:sz w:val="28"/>
          <w:szCs w:val="28"/>
        </w:rPr>
        <w:t>1</w:t>
      </w:r>
      <w:r w:rsidR="00243B6E" w:rsidRPr="0020120C">
        <w:rPr>
          <w:rFonts w:ascii="Calibri" w:hAnsi="Calibri"/>
          <w:sz w:val="28"/>
          <w:szCs w:val="28"/>
        </w:rPr>
        <w:t>. Z wnioskiem o dokonanie zmian w statucie szkoły może wystąpić:</w:t>
      </w:r>
    </w:p>
    <w:p w:rsidR="00243B6E" w:rsidRPr="0020120C" w:rsidRDefault="00E92E60" w:rsidP="00AB1166">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organ sprawujący nadzór pedagogiczny;</w:t>
      </w:r>
    </w:p>
    <w:p w:rsidR="00243B6E" w:rsidRPr="0020120C" w:rsidRDefault="00131DE2" w:rsidP="00AB1166">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organy szkoły – rada pedagogiczna, rada rodziców, samorząd uczniowski;</w:t>
      </w:r>
    </w:p>
    <w:p w:rsidR="00243B6E" w:rsidRPr="0020120C" w:rsidRDefault="00131DE2" w:rsidP="00AB1166">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 xml:space="preserve"> dyrektor szkoły.</w:t>
      </w:r>
    </w:p>
    <w:p w:rsidR="00131DE2" w:rsidRPr="0020120C" w:rsidRDefault="00131DE2" w:rsidP="00AB1166">
      <w:pPr>
        <w:jc w:val="both"/>
        <w:rPr>
          <w:rFonts w:ascii="Calibri" w:hAnsi="Calibri"/>
          <w:b/>
          <w:sz w:val="28"/>
          <w:szCs w:val="28"/>
        </w:rPr>
      </w:pPr>
    </w:p>
    <w:p w:rsidR="00243B6E" w:rsidRPr="0020120C" w:rsidRDefault="00243B6E" w:rsidP="00AB1166">
      <w:pPr>
        <w:jc w:val="both"/>
        <w:rPr>
          <w:rFonts w:ascii="Calibri" w:hAnsi="Calibri"/>
          <w:sz w:val="28"/>
          <w:szCs w:val="28"/>
        </w:rPr>
      </w:pPr>
      <w:r w:rsidRPr="0020120C">
        <w:rPr>
          <w:rFonts w:ascii="Calibri" w:hAnsi="Calibri"/>
          <w:b/>
          <w:sz w:val="28"/>
          <w:szCs w:val="28"/>
        </w:rPr>
        <w:t>2</w:t>
      </w:r>
      <w:r w:rsidRPr="0020120C">
        <w:rPr>
          <w:rFonts w:ascii="Calibri" w:hAnsi="Calibri"/>
          <w:sz w:val="28"/>
          <w:szCs w:val="28"/>
        </w:rPr>
        <w:t>. Procedura dokonania zmian w statucie szkoły składa się z dwóch etapów:</w:t>
      </w:r>
    </w:p>
    <w:p w:rsidR="00243B6E" w:rsidRPr="0020120C" w:rsidRDefault="00E92E60" w:rsidP="00AB1166">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przygotowanie przez radę pedagogi</w:t>
      </w:r>
      <w:r w:rsidR="00E55367" w:rsidRPr="0020120C">
        <w:rPr>
          <w:rFonts w:ascii="Calibri" w:hAnsi="Calibri"/>
          <w:sz w:val="28"/>
          <w:szCs w:val="28"/>
        </w:rPr>
        <w:t>czną lub wyłoniony z niej zespół</w:t>
      </w:r>
      <w:r w:rsidR="00243B6E" w:rsidRPr="0020120C">
        <w:rPr>
          <w:rFonts w:ascii="Calibri" w:hAnsi="Calibri"/>
          <w:sz w:val="28"/>
          <w:szCs w:val="28"/>
        </w:rPr>
        <w:t xml:space="preserve"> projektu zmian w statucie;</w:t>
      </w:r>
    </w:p>
    <w:p w:rsidR="00243B6E" w:rsidRPr="0020120C" w:rsidRDefault="00131DE2" w:rsidP="00AB1166">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uchwalenia zmian przez radę pedagogiczną w formie uchwały.</w:t>
      </w:r>
    </w:p>
    <w:p w:rsidR="00FC4D18" w:rsidRPr="0020120C" w:rsidRDefault="00FC4D18" w:rsidP="00AB1166">
      <w:pPr>
        <w:jc w:val="both"/>
        <w:rPr>
          <w:rFonts w:ascii="Calibri" w:hAnsi="Calibri"/>
          <w:b/>
          <w:sz w:val="28"/>
          <w:szCs w:val="28"/>
        </w:rPr>
      </w:pPr>
    </w:p>
    <w:p w:rsidR="00131DE2" w:rsidRPr="0020120C" w:rsidRDefault="00243B6E" w:rsidP="00AB1166">
      <w:pPr>
        <w:jc w:val="both"/>
        <w:rPr>
          <w:rFonts w:ascii="Calibri" w:hAnsi="Calibri"/>
          <w:sz w:val="28"/>
          <w:szCs w:val="28"/>
        </w:rPr>
      </w:pPr>
      <w:r w:rsidRPr="0020120C">
        <w:rPr>
          <w:rFonts w:ascii="Calibri" w:hAnsi="Calibri"/>
          <w:b/>
          <w:sz w:val="28"/>
          <w:szCs w:val="28"/>
        </w:rPr>
        <w:t>3.</w:t>
      </w:r>
      <w:r w:rsidRPr="0020120C">
        <w:rPr>
          <w:rFonts w:ascii="Calibri" w:hAnsi="Calibri"/>
          <w:sz w:val="28"/>
          <w:szCs w:val="28"/>
        </w:rPr>
        <w:t xml:space="preserve"> Konieczność wprowadzenia zmian w statucie  szkoły spowodowana może być:</w:t>
      </w:r>
    </w:p>
    <w:p w:rsidR="00243B6E" w:rsidRPr="0020120C" w:rsidRDefault="00E92E60" w:rsidP="00AB1166">
      <w:pPr>
        <w:jc w:val="both"/>
        <w:rPr>
          <w:rFonts w:ascii="Calibri" w:hAnsi="Calibri"/>
          <w:sz w:val="28"/>
          <w:szCs w:val="28"/>
        </w:rPr>
      </w:pPr>
      <w:r w:rsidRPr="0020120C">
        <w:rPr>
          <w:rFonts w:ascii="Calibri" w:hAnsi="Calibri"/>
          <w:sz w:val="28"/>
          <w:szCs w:val="28"/>
        </w:rPr>
        <w:t>1)</w:t>
      </w:r>
      <w:r w:rsidR="00243B6E" w:rsidRPr="0020120C">
        <w:rPr>
          <w:rFonts w:ascii="Calibri" w:hAnsi="Calibri"/>
          <w:sz w:val="28"/>
          <w:szCs w:val="28"/>
        </w:rPr>
        <w:t xml:space="preserve"> zmianami zachodzącymi w przepisach prawa powszechnego i lokalnego;</w:t>
      </w:r>
    </w:p>
    <w:p w:rsidR="00243B6E" w:rsidRPr="0020120C" w:rsidRDefault="00131DE2" w:rsidP="00AB1166">
      <w:pPr>
        <w:jc w:val="both"/>
        <w:rPr>
          <w:rFonts w:ascii="Calibri" w:hAnsi="Calibri"/>
          <w:sz w:val="28"/>
          <w:szCs w:val="28"/>
        </w:rPr>
      </w:pPr>
      <w:r w:rsidRPr="0020120C">
        <w:rPr>
          <w:rFonts w:ascii="Calibri" w:hAnsi="Calibri"/>
          <w:sz w:val="28"/>
          <w:szCs w:val="28"/>
        </w:rPr>
        <w:t>2</w:t>
      </w:r>
      <w:r w:rsidR="00CD41DD" w:rsidRPr="0020120C">
        <w:rPr>
          <w:rFonts w:ascii="Calibri" w:hAnsi="Calibri"/>
          <w:sz w:val="28"/>
          <w:szCs w:val="28"/>
        </w:rPr>
        <w:t>)</w:t>
      </w:r>
      <w:r w:rsidR="00243B6E" w:rsidRPr="0020120C">
        <w:rPr>
          <w:rFonts w:ascii="Calibri" w:hAnsi="Calibri"/>
          <w:sz w:val="28"/>
          <w:szCs w:val="28"/>
        </w:rPr>
        <w:t xml:space="preserve"> zmianami w specyfice szkoły;</w:t>
      </w:r>
    </w:p>
    <w:p w:rsidR="00243B6E" w:rsidRPr="0020120C" w:rsidRDefault="00131DE2" w:rsidP="00AB1166">
      <w:pPr>
        <w:jc w:val="both"/>
        <w:rPr>
          <w:rFonts w:ascii="Calibri" w:hAnsi="Calibri"/>
          <w:sz w:val="28"/>
          <w:szCs w:val="28"/>
        </w:rPr>
      </w:pPr>
      <w:r w:rsidRPr="0020120C">
        <w:rPr>
          <w:rFonts w:ascii="Calibri" w:hAnsi="Calibri"/>
          <w:sz w:val="28"/>
          <w:szCs w:val="28"/>
        </w:rPr>
        <w:t>3</w:t>
      </w:r>
      <w:r w:rsidR="00CD41DD" w:rsidRPr="0020120C">
        <w:rPr>
          <w:rFonts w:ascii="Calibri" w:hAnsi="Calibri"/>
          <w:sz w:val="28"/>
          <w:szCs w:val="28"/>
        </w:rPr>
        <w:t>)</w:t>
      </w:r>
      <w:r w:rsidR="00243B6E" w:rsidRPr="0020120C">
        <w:rPr>
          <w:rFonts w:ascii="Calibri" w:hAnsi="Calibri"/>
          <w:sz w:val="28"/>
          <w:szCs w:val="28"/>
        </w:rPr>
        <w:t>potrzebami nowych rozwiązań organizacyjnych w funkcjonowaniu społeczności szkolnej;</w:t>
      </w:r>
    </w:p>
    <w:p w:rsidR="00243B6E" w:rsidRPr="0020120C" w:rsidRDefault="00131DE2" w:rsidP="00AB1166">
      <w:pPr>
        <w:jc w:val="both"/>
        <w:rPr>
          <w:rFonts w:ascii="Calibri" w:hAnsi="Calibri"/>
          <w:sz w:val="28"/>
          <w:szCs w:val="28"/>
        </w:rPr>
      </w:pPr>
      <w:r w:rsidRPr="0020120C">
        <w:rPr>
          <w:rFonts w:ascii="Calibri" w:hAnsi="Calibri"/>
          <w:sz w:val="28"/>
          <w:szCs w:val="28"/>
        </w:rPr>
        <w:t>4</w:t>
      </w:r>
      <w:r w:rsidR="00CD41DD" w:rsidRPr="0020120C">
        <w:rPr>
          <w:rFonts w:ascii="Calibri" w:hAnsi="Calibri"/>
          <w:sz w:val="28"/>
          <w:szCs w:val="28"/>
        </w:rPr>
        <w:t>)</w:t>
      </w:r>
      <w:r w:rsidR="00243B6E" w:rsidRPr="0020120C">
        <w:rPr>
          <w:rFonts w:ascii="Calibri" w:hAnsi="Calibri"/>
          <w:sz w:val="28"/>
          <w:szCs w:val="28"/>
        </w:rPr>
        <w:t xml:space="preserve"> zaleceniami organów kontrolnych;</w:t>
      </w:r>
    </w:p>
    <w:p w:rsidR="00243B6E" w:rsidRPr="0020120C" w:rsidRDefault="00131DE2" w:rsidP="00AB1166">
      <w:pPr>
        <w:jc w:val="both"/>
        <w:rPr>
          <w:rFonts w:ascii="Calibri" w:hAnsi="Calibri"/>
          <w:sz w:val="28"/>
          <w:szCs w:val="28"/>
        </w:rPr>
      </w:pPr>
      <w:r w:rsidRPr="0020120C">
        <w:rPr>
          <w:rFonts w:ascii="Calibri" w:hAnsi="Calibri"/>
          <w:sz w:val="28"/>
          <w:szCs w:val="28"/>
        </w:rPr>
        <w:t>5</w:t>
      </w:r>
      <w:r w:rsidR="00CD41DD" w:rsidRPr="0020120C">
        <w:rPr>
          <w:rFonts w:ascii="Calibri" w:hAnsi="Calibri"/>
          <w:sz w:val="28"/>
          <w:szCs w:val="28"/>
        </w:rPr>
        <w:t>)</w:t>
      </w:r>
      <w:r w:rsidR="00243B6E" w:rsidRPr="0020120C">
        <w:rPr>
          <w:rFonts w:ascii="Calibri" w:hAnsi="Calibri"/>
          <w:sz w:val="28"/>
          <w:szCs w:val="28"/>
        </w:rPr>
        <w:t xml:space="preserve"> innymi potrzebami.</w:t>
      </w:r>
    </w:p>
    <w:p w:rsidR="00131DE2" w:rsidRPr="0020120C" w:rsidRDefault="00131DE2" w:rsidP="00AB1166">
      <w:pPr>
        <w:jc w:val="both"/>
        <w:rPr>
          <w:rFonts w:ascii="Calibri" w:hAnsi="Calibri"/>
          <w:sz w:val="28"/>
          <w:szCs w:val="28"/>
        </w:rPr>
      </w:pPr>
    </w:p>
    <w:p w:rsidR="00243B6E" w:rsidRPr="0020120C" w:rsidRDefault="000743AD" w:rsidP="00AB1166">
      <w:pPr>
        <w:jc w:val="both"/>
        <w:rPr>
          <w:rFonts w:ascii="Calibri" w:hAnsi="Calibri"/>
          <w:sz w:val="28"/>
          <w:szCs w:val="28"/>
        </w:rPr>
      </w:pPr>
      <w:r w:rsidRPr="0020120C">
        <w:rPr>
          <w:rFonts w:ascii="Calibri" w:hAnsi="Calibri"/>
          <w:b/>
          <w:sz w:val="28"/>
          <w:szCs w:val="28"/>
        </w:rPr>
        <w:t>§  5</w:t>
      </w:r>
      <w:r w:rsidR="00D5195B" w:rsidRPr="0020120C">
        <w:rPr>
          <w:rFonts w:ascii="Calibri" w:hAnsi="Calibri"/>
          <w:b/>
          <w:sz w:val="28"/>
          <w:szCs w:val="28"/>
        </w:rPr>
        <w:t>6</w:t>
      </w:r>
      <w:r w:rsidRPr="0020120C">
        <w:rPr>
          <w:rFonts w:ascii="Calibri" w:hAnsi="Calibri"/>
          <w:b/>
          <w:sz w:val="28"/>
          <w:szCs w:val="28"/>
        </w:rPr>
        <w:t>. 1</w:t>
      </w:r>
      <w:r w:rsidR="00243B6E" w:rsidRPr="0020120C">
        <w:rPr>
          <w:rFonts w:ascii="Calibri" w:hAnsi="Calibri"/>
          <w:b/>
          <w:sz w:val="28"/>
          <w:szCs w:val="28"/>
        </w:rPr>
        <w:t>.</w:t>
      </w:r>
      <w:r w:rsidR="00243B6E" w:rsidRPr="0020120C">
        <w:rPr>
          <w:rFonts w:ascii="Calibri" w:hAnsi="Calibri"/>
          <w:sz w:val="28"/>
          <w:szCs w:val="28"/>
        </w:rPr>
        <w:t xml:space="preserve"> Dyrektor szkoły może opublikować tekst jednolity </w:t>
      </w:r>
      <w:r w:rsidR="00567902" w:rsidRPr="0020120C">
        <w:rPr>
          <w:rFonts w:ascii="Calibri" w:hAnsi="Calibri"/>
          <w:sz w:val="28"/>
          <w:szCs w:val="28"/>
        </w:rPr>
        <w:t xml:space="preserve"> statutu, jeśli ilość zmian </w:t>
      </w:r>
      <w:r w:rsidR="00243B6E" w:rsidRPr="0020120C">
        <w:rPr>
          <w:rFonts w:ascii="Calibri" w:hAnsi="Calibri"/>
          <w:sz w:val="28"/>
          <w:szCs w:val="28"/>
        </w:rPr>
        <w:t>w statucie jest tak duża, iż staje się on nieczytelny.</w:t>
      </w:r>
    </w:p>
    <w:p w:rsidR="00131DE2" w:rsidRPr="0020120C" w:rsidRDefault="00131DE2" w:rsidP="00AB1166">
      <w:pPr>
        <w:jc w:val="both"/>
        <w:rPr>
          <w:rFonts w:ascii="Calibri" w:hAnsi="Calibri"/>
          <w:b/>
          <w:sz w:val="28"/>
          <w:szCs w:val="28"/>
        </w:rPr>
      </w:pPr>
    </w:p>
    <w:p w:rsidR="00243B6E" w:rsidRPr="0020120C" w:rsidRDefault="000743AD" w:rsidP="00AB1166">
      <w:pPr>
        <w:jc w:val="both"/>
        <w:rPr>
          <w:rFonts w:ascii="Calibri" w:hAnsi="Calibri"/>
          <w:sz w:val="28"/>
          <w:szCs w:val="28"/>
        </w:rPr>
      </w:pPr>
      <w:r w:rsidRPr="0020120C">
        <w:rPr>
          <w:rFonts w:ascii="Calibri" w:hAnsi="Calibri"/>
          <w:b/>
          <w:sz w:val="28"/>
          <w:szCs w:val="28"/>
        </w:rPr>
        <w:t>2</w:t>
      </w:r>
      <w:r w:rsidR="00243B6E" w:rsidRPr="0020120C">
        <w:rPr>
          <w:rFonts w:ascii="Calibri" w:hAnsi="Calibri"/>
          <w:sz w:val="28"/>
          <w:szCs w:val="28"/>
        </w:rPr>
        <w:t xml:space="preserve">. Kurator oświaty może uchylić statut szkoły albo tylko niektóre jego zapisy, jeśli są one sprzeczne z prawem. </w:t>
      </w:r>
    </w:p>
    <w:p w:rsidR="00BB1391" w:rsidRPr="0020120C" w:rsidRDefault="00BB1391" w:rsidP="00B71495">
      <w:pPr>
        <w:spacing w:after="240" w:line="276" w:lineRule="auto"/>
        <w:jc w:val="both"/>
        <w:rPr>
          <w:rFonts w:ascii="Calibri" w:hAnsi="Calibri"/>
          <w:sz w:val="28"/>
          <w:szCs w:val="28"/>
        </w:rPr>
      </w:pPr>
    </w:p>
    <w:p w:rsidR="00BB1391" w:rsidRPr="0020120C" w:rsidRDefault="00BB1391" w:rsidP="00B71495">
      <w:pPr>
        <w:spacing w:after="240" w:line="276" w:lineRule="auto"/>
        <w:jc w:val="both"/>
        <w:rPr>
          <w:rFonts w:ascii="Calibri" w:hAnsi="Calibri"/>
          <w:sz w:val="28"/>
          <w:szCs w:val="28"/>
        </w:rPr>
      </w:pPr>
    </w:p>
    <w:p w:rsidR="00011C32" w:rsidRPr="0020120C" w:rsidRDefault="00011C32" w:rsidP="00B71495">
      <w:pPr>
        <w:spacing w:after="240" w:line="276" w:lineRule="auto"/>
        <w:jc w:val="both"/>
        <w:rPr>
          <w:rFonts w:ascii="Calibri" w:hAnsi="Calibri"/>
          <w:sz w:val="28"/>
          <w:szCs w:val="28"/>
        </w:rPr>
      </w:pPr>
    </w:p>
    <w:p w:rsidR="00011C32" w:rsidRPr="0020120C" w:rsidRDefault="00011C32" w:rsidP="00B71495">
      <w:pPr>
        <w:spacing w:after="240" w:line="276" w:lineRule="auto"/>
        <w:jc w:val="both"/>
        <w:rPr>
          <w:rFonts w:ascii="Calibri" w:hAnsi="Calibri"/>
          <w:sz w:val="28"/>
          <w:szCs w:val="28"/>
        </w:rPr>
      </w:pPr>
    </w:p>
    <w:p w:rsidR="000B01A5" w:rsidRPr="0020120C" w:rsidRDefault="00B71495" w:rsidP="00B71495">
      <w:pPr>
        <w:spacing w:after="240" w:line="276" w:lineRule="auto"/>
        <w:jc w:val="both"/>
        <w:rPr>
          <w:rFonts w:ascii="Calibri" w:hAnsi="Calibri"/>
          <w:sz w:val="28"/>
          <w:szCs w:val="28"/>
        </w:rPr>
      </w:pPr>
      <w:r w:rsidRPr="0020120C">
        <w:rPr>
          <w:rFonts w:ascii="Calibri" w:hAnsi="Calibri"/>
          <w:sz w:val="28"/>
          <w:szCs w:val="28"/>
        </w:rPr>
        <w:t>ROZDZIAŁ 12</w:t>
      </w:r>
    </w:p>
    <w:p w:rsidR="00EB194E" w:rsidRPr="0020120C" w:rsidRDefault="000B01A5" w:rsidP="00B71495">
      <w:pPr>
        <w:spacing w:after="240" w:line="276" w:lineRule="auto"/>
        <w:jc w:val="both"/>
        <w:rPr>
          <w:rFonts w:ascii="Calibri" w:hAnsi="Calibri"/>
          <w:b/>
          <w:bCs/>
          <w:sz w:val="28"/>
          <w:szCs w:val="28"/>
        </w:rPr>
      </w:pPr>
      <w:r w:rsidRPr="0020120C">
        <w:rPr>
          <w:rFonts w:ascii="Calibri" w:hAnsi="Calibri"/>
          <w:sz w:val="28"/>
          <w:szCs w:val="28"/>
        </w:rPr>
        <w:t>O</w:t>
      </w:r>
      <w:r w:rsidR="00B71495" w:rsidRPr="0020120C">
        <w:rPr>
          <w:rFonts w:ascii="Calibri" w:hAnsi="Calibri"/>
          <w:b/>
          <w:bCs/>
          <w:sz w:val="28"/>
          <w:szCs w:val="28"/>
        </w:rPr>
        <w:t xml:space="preserve">rganizacja zajęć z wykorzystaniem metod i technik kształcenia na odległość </w:t>
      </w:r>
    </w:p>
    <w:p w:rsidR="005D6EAB" w:rsidRPr="0020120C" w:rsidRDefault="00B71495" w:rsidP="00AA5A18">
      <w:pPr>
        <w:suppressAutoHyphens w:val="0"/>
        <w:contextualSpacing/>
        <w:rPr>
          <w:rFonts w:asciiTheme="minorHAnsi" w:hAnsiTheme="minorHAnsi" w:cstheme="minorHAnsi"/>
          <w:bCs/>
          <w:sz w:val="28"/>
          <w:szCs w:val="28"/>
        </w:rPr>
      </w:pPr>
      <w:r w:rsidRPr="0020120C">
        <w:rPr>
          <w:rFonts w:asciiTheme="minorHAnsi" w:hAnsiTheme="minorHAnsi" w:cstheme="minorHAnsi"/>
          <w:bCs/>
          <w:sz w:val="28"/>
          <w:szCs w:val="28"/>
        </w:rPr>
        <w:lastRenderedPageBreak/>
        <w:t>§  57. 1</w:t>
      </w:r>
      <w:r w:rsidR="005D6EAB" w:rsidRPr="0020120C">
        <w:rPr>
          <w:rFonts w:asciiTheme="minorHAnsi" w:hAnsiTheme="minorHAnsi" w:cstheme="minorHAnsi"/>
          <w:bCs/>
          <w:sz w:val="28"/>
          <w:szCs w:val="28"/>
        </w:rPr>
        <w:t>Zajęcia z wykorzystaniem metod i technik kształcenia na odległość odbywają się zgodnie z dotychczasowym tygodniowym planem lekcji, który uwzględnia równomierne obciążenie uczniów w poszczególnych dniach tygodnia, zróżnicowanie zajęć w każdym dniu oraz możliwości psychofizyczne uczniów do podejmowania intensywnego wysiłku umysłowego w ciągu dnia.</w:t>
      </w:r>
    </w:p>
    <w:p w:rsidR="00CF715C" w:rsidRPr="0020120C" w:rsidRDefault="00CF715C" w:rsidP="00AA5A18">
      <w:pPr>
        <w:suppressAutoHyphens w:val="0"/>
        <w:contextualSpacing/>
        <w:rPr>
          <w:rFonts w:asciiTheme="minorHAnsi" w:hAnsiTheme="minorHAnsi" w:cstheme="minorHAnsi"/>
          <w:b/>
          <w:sz w:val="28"/>
          <w:szCs w:val="28"/>
        </w:rPr>
      </w:pPr>
    </w:p>
    <w:p w:rsidR="00E43B58" w:rsidRPr="0020120C" w:rsidRDefault="00047935" w:rsidP="00AA5A18">
      <w:pPr>
        <w:suppressAutoHyphens w:val="0"/>
        <w:contextualSpacing/>
        <w:rPr>
          <w:rFonts w:asciiTheme="minorHAnsi" w:hAnsiTheme="minorHAnsi" w:cstheme="minorHAnsi"/>
          <w:sz w:val="28"/>
          <w:szCs w:val="28"/>
        </w:rPr>
      </w:pPr>
      <w:r w:rsidRPr="0020120C">
        <w:rPr>
          <w:rFonts w:asciiTheme="minorHAnsi" w:hAnsiTheme="minorHAnsi" w:cstheme="minorHAnsi"/>
          <w:b/>
          <w:sz w:val="28"/>
          <w:szCs w:val="28"/>
        </w:rPr>
        <w:t xml:space="preserve">2. </w:t>
      </w:r>
      <w:r w:rsidR="00E43B58" w:rsidRPr="0020120C">
        <w:rPr>
          <w:rFonts w:asciiTheme="minorHAnsi" w:hAnsiTheme="minorHAnsi" w:cstheme="minorHAnsi"/>
          <w:sz w:val="28"/>
          <w:szCs w:val="28"/>
        </w:rPr>
        <w:t>Zajęcia z wykorzystaniem metod i technik kształcenia na odległość mogą być realizowane w szczególności z wykorzystaniem:</w:t>
      </w:r>
    </w:p>
    <w:p w:rsidR="00E43B58" w:rsidRPr="0020120C" w:rsidRDefault="00E43B58">
      <w:pPr>
        <w:pStyle w:val="Akapitzlist"/>
        <w:numPr>
          <w:ilvl w:val="0"/>
          <w:numId w:val="8"/>
        </w:numPr>
        <w:suppressAutoHyphens w:val="0"/>
        <w:autoSpaceDN/>
        <w:spacing w:after="160" w:line="259" w:lineRule="auto"/>
        <w:ind w:left="587"/>
        <w:contextualSpacing/>
        <w:jc w:val="both"/>
        <w:textAlignment w:val="auto"/>
        <w:rPr>
          <w:rFonts w:asciiTheme="minorHAnsi" w:hAnsiTheme="minorHAnsi" w:cstheme="minorHAnsi"/>
          <w:sz w:val="28"/>
          <w:szCs w:val="28"/>
        </w:rPr>
      </w:pPr>
      <w:r w:rsidRPr="0020120C">
        <w:rPr>
          <w:rFonts w:asciiTheme="minorHAnsi" w:hAnsiTheme="minorHAnsi" w:cstheme="minorHAnsi"/>
          <w:sz w:val="28"/>
          <w:szCs w:val="28"/>
        </w:rPr>
        <w:t>dziennika elektronicznego Vulcan – moduł WIADOMOŚCI lub PRACA DOMOWA;</w:t>
      </w:r>
    </w:p>
    <w:p w:rsidR="00E43B58" w:rsidRPr="0020120C" w:rsidRDefault="00E43B58">
      <w:pPr>
        <w:pStyle w:val="Akapitzlist"/>
        <w:numPr>
          <w:ilvl w:val="0"/>
          <w:numId w:val="8"/>
        </w:numPr>
        <w:suppressAutoHyphens w:val="0"/>
        <w:autoSpaceDN/>
        <w:spacing w:after="160" w:line="259" w:lineRule="auto"/>
        <w:ind w:left="587"/>
        <w:contextualSpacing/>
        <w:jc w:val="both"/>
        <w:textAlignment w:val="auto"/>
        <w:rPr>
          <w:rFonts w:asciiTheme="minorHAnsi" w:hAnsiTheme="minorHAnsi" w:cstheme="minorHAnsi"/>
          <w:sz w:val="28"/>
          <w:szCs w:val="28"/>
        </w:rPr>
      </w:pPr>
      <w:r w:rsidRPr="0020120C">
        <w:rPr>
          <w:rFonts w:asciiTheme="minorHAnsi" w:hAnsiTheme="minorHAnsi" w:cstheme="minorHAnsi"/>
          <w:sz w:val="28"/>
          <w:szCs w:val="28"/>
        </w:rPr>
        <w:t>z wykorzystaniem narzędzi do prowadzenia wideokonferencji, umożliwiających prowadzenie lekcji online – platforma Google Classroom ;</w:t>
      </w:r>
    </w:p>
    <w:p w:rsidR="00E43B58" w:rsidRPr="0020120C" w:rsidRDefault="00E43B58">
      <w:pPr>
        <w:pStyle w:val="Akapitzlist"/>
        <w:numPr>
          <w:ilvl w:val="0"/>
          <w:numId w:val="8"/>
        </w:numPr>
        <w:suppressAutoHyphens w:val="0"/>
        <w:autoSpaceDN/>
        <w:spacing w:after="160" w:line="259" w:lineRule="auto"/>
        <w:ind w:left="587"/>
        <w:contextualSpacing/>
        <w:jc w:val="both"/>
        <w:textAlignment w:val="auto"/>
        <w:rPr>
          <w:rFonts w:asciiTheme="minorHAnsi" w:hAnsiTheme="minorHAnsi" w:cstheme="minorHAnsi"/>
          <w:sz w:val="28"/>
          <w:szCs w:val="28"/>
        </w:rPr>
      </w:pPr>
      <w:r w:rsidRPr="0020120C">
        <w:rPr>
          <w:rFonts w:asciiTheme="minorHAnsi" w:hAnsiTheme="minorHAnsi" w:cstheme="minorHAnsi"/>
          <w:sz w:val="28"/>
          <w:szCs w:val="28"/>
        </w:rPr>
        <w:t xml:space="preserve">materiałów i funkcjonalności Zintegrowanej Platformy Edukacyjnej udostępnionej przez ministra właściwego do spraw oświaty i wychowania pod adresem </w:t>
      </w:r>
      <w:hyperlink r:id="rId8" w:history="1">
        <w:r w:rsidRPr="0020120C">
          <w:rPr>
            <w:rStyle w:val="Hipercze"/>
            <w:rFonts w:asciiTheme="minorHAnsi" w:hAnsiTheme="minorHAnsi" w:cstheme="minorHAnsi"/>
            <w:color w:val="auto"/>
            <w:sz w:val="28"/>
            <w:szCs w:val="28"/>
          </w:rPr>
          <w:t>www.epodreczniki.pl</w:t>
        </w:r>
      </w:hyperlink>
      <w:r w:rsidRPr="0020120C">
        <w:rPr>
          <w:rFonts w:asciiTheme="minorHAnsi" w:hAnsiTheme="minorHAnsi" w:cstheme="minorHAnsi"/>
          <w:sz w:val="28"/>
          <w:szCs w:val="28"/>
        </w:rPr>
        <w:t>;</w:t>
      </w:r>
    </w:p>
    <w:p w:rsidR="00E43B58" w:rsidRPr="0020120C" w:rsidRDefault="00E43B58">
      <w:pPr>
        <w:pStyle w:val="Akapitzlist"/>
        <w:numPr>
          <w:ilvl w:val="0"/>
          <w:numId w:val="8"/>
        </w:numPr>
        <w:suppressAutoHyphens w:val="0"/>
        <w:autoSpaceDN/>
        <w:spacing w:after="160" w:line="259" w:lineRule="auto"/>
        <w:ind w:left="643"/>
        <w:contextualSpacing/>
        <w:jc w:val="both"/>
        <w:textAlignment w:val="auto"/>
        <w:rPr>
          <w:rFonts w:asciiTheme="minorHAnsi" w:hAnsiTheme="minorHAnsi" w:cstheme="minorHAnsi"/>
          <w:sz w:val="28"/>
          <w:szCs w:val="28"/>
        </w:rPr>
      </w:pPr>
      <w:r w:rsidRPr="0020120C">
        <w:rPr>
          <w:rFonts w:asciiTheme="minorHAnsi" w:hAnsiTheme="minorHAnsi" w:cstheme="minorHAnsi"/>
          <w:sz w:val="28"/>
          <w:szCs w:val="28"/>
        </w:rPr>
        <w:t>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w:t>
      </w:r>
    </w:p>
    <w:p w:rsidR="00E43B58" w:rsidRPr="0020120C" w:rsidRDefault="00E43B58">
      <w:pPr>
        <w:pStyle w:val="Akapitzlist"/>
        <w:numPr>
          <w:ilvl w:val="0"/>
          <w:numId w:val="8"/>
        </w:numPr>
        <w:suppressAutoHyphens w:val="0"/>
        <w:autoSpaceDN/>
        <w:spacing w:after="160" w:line="259" w:lineRule="auto"/>
        <w:ind w:left="643"/>
        <w:contextualSpacing/>
        <w:jc w:val="both"/>
        <w:textAlignment w:val="auto"/>
        <w:rPr>
          <w:rFonts w:asciiTheme="minorHAnsi" w:hAnsiTheme="minorHAnsi" w:cstheme="minorHAnsi"/>
          <w:sz w:val="28"/>
          <w:szCs w:val="28"/>
        </w:rPr>
      </w:pPr>
      <w:r w:rsidRPr="0020120C">
        <w:rPr>
          <w:rFonts w:asciiTheme="minorHAnsi" w:hAnsiTheme="minorHAnsi" w:cstheme="minorHAnsi"/>
          <w:sz w:val="28"/>
          <w:szCs w:val="28"/>
        </w:rPr>
        <w:t>materiałów prezentowanych w programach publicznej telewizji i radiofonii;</w:t>
      </w:r>
    </w:p>
    <w:p w:rsidR="00E43B58" w:rsidRPr="0020120C" w:rsidRDefault="00E43B58">
      <w:pPr>
        <w:pStyle w:val="Akapitzlist"/>
        <w:numPr>
          <w:ilvl w:val="0"/>
          <w:numId w:val="8"/>
        </w:numPr>
        <w:suppressAutoHyphens w:val="0"/>
        <w:autoSpaceDN/>
        <w:spacing w:after="160" w:line="259" w:lineRule="auto"/>
        <w:ind w:left="643"/>
        <w:contextualSpacing/>
        <w:jc w:val="both"/>
        <w:textAlignment w:val="auto"/>
        <w:rPr>
          <w:rFonts w:asciiTheme="minorHAnsi" w:hAnsiTheme="minorHAnsi" w:cstheme="minorHAnsi"/>
          <w:sz w:val="28"/>
          <w:szCs w:val="28"/>
        </w:rPr>
      </w:pPr>
      <w:r w:rsidRPr="0020120C">
        <w:rPr>
          <w:rFonts w:asciiTheme="minorHAnsi" w:hAnsiTheme="minorHAnsi" w:cstheme="minorHAnsi"/>
          <w:sz w:val="28"/>
          <w:szCs w:val="28"/>
        </w:rPr>
        <w:t>innych dydaktycznych  materiałów wskazanych przez nauczyciela;</w:t>
      </w:r>
    </w:p>
    <w:p w:rsidR="00E43B58" w:rsidRPr="0020120C" w:rsidRDefault="00E43B58">
      <w:pPr>
        <w:pStyle w:val="Akapitzlist"/>
        <w:numPr>
          <w:ilvl w:val="0"/>
          <w:numId w:val="8"/>
        </w:numPr>
        <w:suppressAutoHyphens w:val="0"/>
        <w:autoSpaceDN/>
        <w:spacing w:after="160" w:line="259" w:lineRule="auto"/>
        <w:ind w:left="643"/>
        <w:contextualSpacing/>
        <w:jc w:val="both"/>
        <w:textAlignment w:val="auto"/>
        <w:rPr>
          <w:rFonts w:asciiTheme="minorHAnsi" w:hAnsiTheme="minorHAnsi" w:cstheme="minorHAnsi"/>
          <w:sz w:val="28"/>
          <w:szCs w:val="28"/>
        </w:rPr>
      </w:pPr>
      <w:r w:rsidRPr="0020120C">
        <w:rPr>
          <w:rFonts w:asciiTheme="minorHAnsi" w:hAnsiTheme="minorHAnsi" w:cstheme="minorHAnsi"/>
          <w:sz w:val="28"/>
          <w:szCs w:val="28"/>
        </w:rPr>
        <w:t>przez informowanie rodziców o dostępnych materiałach i możliwych formach ich realizacji przez ucznia w domu.</w:t>
      </w:r>
    </w:p>
    <w:p w:rsidR="003D45FD" w:rsidRPr="0020120C" w:rsidRDefault="003D45FD" w:rsidP="003D45FD">
      <w:pPr>
        <w:pStyle w:val="Akapitzlist"/>
        <w:suppressAutoHyphens w:val="0"/>
        <w:autoSpaceDN/>
        <w:spacing w:after="160" w:line="259" w:lineRule="auto"/>
        <w:ind w:left="1080"/>
        <w:contextualSpacing/>
        <w:jc w:val="both"/>
        <w:textAlignment w:val="auto"/>
        <w:rPr>
          <w:rFonts w:asciiTheme="minorHAnsi" w:hAnsiTheme="minorHAnsi" w:cstheme="minorHAnsi"/>
          <w:sz w:val="28"/>
          <w:szCs w:val="28"/>
        </w:rPr>
      </w:pPr>
    </w:p>
    <w:p w:rsidR="003D45FD" w:rsidRPr="0020120C" w:rsidRDefault="003D45FD" w:rsidP="003D45FD">
      <w:pPr>
        <w:suppressAutoHyphens w:val="0"/>
        <w:spacing w:after="160" w:line="259" w:lineRule="auto"/>
        <w:contextualSpacing/>
        <w:jc w:val="both"/>
        <w:rPr>
          <w:rFonts w:asciiTheme="minorHAnsi" w:hAnsiTheme="minorHAnsi" w:cstheme="minorHAnsi"/>
          <w:sz w:val="28"/>
          <w:szCs w:val="28"/>
        </w:rPr>
      </w:pPr>
      <w:r w:rsidRPr="0020120C">
        <w:rPr>
          <w:rFonts w:asciiTheme="minorHAnsi" w:hAnsiTheme="minorHAnsi" w:cstheme="minorHAnsi"/>
          <w:sz w:val="28"/>
          <w:szCs w:val="28"/>
        </w:rPr>
        <w:t>2. Nauczanie zdalne ma mieć przede wszystkim charakter synchroniczny ( zajęcia on-line w czasie rzeczywistym) za pomocą platformy Google Classroom.</w:t>
      </w:r>
    </w:p>
    <w:p w:rsidR="003D45FD" w:rsidRPr="0020120C" w:rsidRDefault="003D45FD" w:rsidP="003D45FD">
      <w:pPr>
        <w:suppressAutoHyphens w:val="0"/>
        <w:spacing w:after="160" w:line="259" w:lineRule="auto"/>
        <w:contextualSpacing/>
        <w:jc w:val="both"/>
        <w:rPr>
          <w:rFonts w:asciiTheme="minorHAnsi" w:hAnsiTheme="minorHAnsi" w:cstheme="minorHAnsi"/>
          <w:sz w:val="28"/>
          <w:szCs w:val="28"/>
        </w:rPr>
      </w:pPr>
      <w:r w:rsidRPr="0020120C">
        <w:rPr>
          <w:rFonts w:asciiTheme="minorHAnsi" w:hAnsiTheme="minorHAnsi" w:cstheme="minorHAnsi"/>
          <w:sz w:val="28"/>
          <w:szCs w:val="28"/>
        </w:rPr>
        <w:t>3. W celu uzupełnienia nauczania synchronicznego oraz w celu zróżnicowania form pracy nauczyciele mogą pracować z uczniami w sposób asynchroniczny (nauczyciel udostępnia materiały a uczniowie wykonują zadania w czasie odroczonym). Udostępnianie materiałów powinno odbywać się za pośrednictwem dziennika elektronicznego Vulcan (MODUŁ WIADOMOŚCI LUB PRACA DOMOWA)  lub platformy Google Classroom (OGŁOSZENIA W STRUMIENIU LEKCJI</w:t>
      </w:r>
      <w:r w:rsidR="00910986" w:rsidRPr="0020120C">
        <w:rPr>
          <w:rFonts w:asciiTheme="minorHAnsi" w:hAnsiTheme="minorHAnsi" w:cstheme="minorHAnsi"/>
          <w:sz w:val="28"/>
          <w:szCs w:val="28"/>
        </w:rPr>
        <w:t xml:space="preserve"> lub ZADANIACH</w:t>
      </w:r>
    </w:p>
    <w:p w:rsidR="00CF715C" w:rsidRPr="0020120C" w:rsidRDefault="00CF715C" w:rsidP="003D45FD">
      <w:pPr>
        <w:suppressAutoHyphens w:val="0"/>
        <w:spacing w:after="160" w:line="259" w:lineRule="auto"/>
        <w:contextualSpacing/>
        <w:jc w:val="both"/>
        <w:rPr>
          <w:rFonts w:asciiTheme="minorHAnsi" w:hAnsiTheme="minorHAnsi" w:cstheme="minorHAnsi"/>
          <w:sz w:val="28"/>
          <w:szCs w:val="28"/>
        </w:rPr>
      </w:pPr>
    </w:p>
    <w:p w:rsidR="000B01A5" w:rsidRPr="0020120C" w:rsidRDefault="00AA5A18" w:rsidP="000B01A5">
      <w:pPr>
        <w:pStyle w:val="Akapitzlist"/>
        <w:shd w:val="clear" w:color="auto" w:fill="FFFFFF"/>
        <w:suppressAutoHyphens w:val="0"/>
        <w:autoSpaceDN/>
        <w:spacing w:after="0" w:line="240" w:lineRule="auto"/>
        <w:ind w:left="0"/>
        <w:contextualSpacing/>
        <w:jc w:val="both"/>
        <w:rPr>
          <w:rFonts w:asciiTheme="minorHAnsi" w:hAnsiTheme="minorHAnsi" w:cstheme="minorHAnsi"/>
          <w:sz w:val="28"/>
          <w:szCs w:val="28"/>
        </w:rPr>
      </w:pPr>
      <w:bookmarkStart w:id="17" w:name="_Hlk112875604"/>
      <w:r w:rsidRPr="0020120C">
        <w:rPr>
          <w:rFonts w:asciiTheme="minorHAnsi" w:hAnsiTheme="minorHAnsi" w:cstheme="minorHAnsi"/>
          <w:sz w:val="28"/>
          <w:szCs w:val="28"/>
        </w:rPr>
        <w:t>§  58. 1</w:t>
      </w:r>
      <w:bookmarkEnd w:id="17"/>
      <w:r w:rsidRPr="0020120C">
        <w:rPr>
          <w:rFonts w:asciiTheme="minorHAnsi" w:hAnsiTheme="minorHAnsi" w:cstheme="minorHAnsi"/>
          <w:sz w:val="28"/>
          <w:szCs w:val="28"/>
        </w:rPr>
        <w:t xml:space="preserve">. Nauczyciel </w:t>
      </w:r>
      <w:r w:rsidR="000B01A5" w:rsidRPr="0020120C">
        <w:rPr>
          <w:rFonts w:asciiTheme="minorHAnsi" w:eastAsia="Times New Roman" w:hAnsiTheme="minorHAnsi" w:cstheme="minorHAnsi"/>
          <w:sz w:val="28"/>
          <w:szCs w:val="28"/>
        </w:rPr>
        <w:t>sprawdzaobecności uczniów</w:t>
      </w:r>
      <w:r w:rsidR="000B01A5" w:rsidRPr="0020120C">
        <w:rPr>
          <w:rFonts w:asciiTheme="minorHAnsi" w:hAnsiTheme="minorHAnsi" w:cstheme="minorHAnsi"/>
          <w:sz w:val="28"/>
          <w:szCs w:val="28"/>
        </w:rPr>
        <w:t>:</w:t>
      </w:r>
    </w:p>
    <w:p w:rsidR="000B01A5" w:rsidRPr="0020120C" w:rsidRDefault="000B01A5" w:rsidP="000B01A5">
      <w:pPr>
        <w:shd w:val="clear" w:color="auto" w:fill="FFFFFF"/>
        <w:suppressAutoHyphens w:val="0"/>
        <w:contextualSpacing/>
        <w:jc w:val="both"/>
        <w:rPr>
          <w:rFonts w:asciiTheme="minorHAnsi" w:hAnsiTheme="minorHAnsi" w:cstheme="minorHAnsi"/>
          <w:sz w:val="28"/>
          <w:szCs w:val="28"/>
        </w:rPr>
      </w:pPr>
      <w:bookmarkStart w:id="18" w:name="_Hlk112875728"/>
      <w:r w:rsidRPr="0020120C">
        <w:rPr>
          <w:rFonts w:asciiTheme="minorHAnsi" w:hAnsiTheme="minorHAnsi" w:cstheme="minorHAnsi"/>
          <w:sz w:val="28"/>
          <w:szCs w:val="28"/>
        </w:rPr>
        <w:lastRenderedPageBreak/>
        <w:t xml:space="preserve">1)na  zajęciach on-line (na platformie Google Classroom) - uczeń ma obowiązek  potwierdzenia obecności głosem lub wpisem na kanale tekstowym lekcji  (np. „Jestem”,” Dzień doby”) </w:t>
      </w:r>
    </w:p>
    <w:p w:rsidR="000B01A5" w:rsidRPr="0020120C" w:rsidRDefault="000B01A5" w:rsidP="000B01A5">
      <w:pPr>
        <w:shd w:val="clear" w:color="auto" w:fill="FFFFFF"/>
        <w:suppressAutoHyphens w:val="0"/>
        <w:contextualSpacing/>
        <w:jc w:val="both"/>
        <w:rPr>
          <w:rFonts w:asciiTheme="minorHAnsi" w:hAnsiTheme="minorHAnsi" w:cstheme="minorHAnsi"/>
          <w:sz w:val="28"/>
          <w:szCs w:val="28"/>
        </w:rPr>
      </w:pPr>
      <w:r w:rsidRPr="0020120C">
        <w:rPr>
          <w:rFonts w:asciiTheme="minorHAnsi" w:hAnsiTheme="minorHAnsi" w:cstheme="minorHAnsi"/>
          <w:sz w:val="28"/>
          <w:szCs w:val="28"/>
        </w:rPr>
        <w:t>2) na zajęciach „do pobrania” udostępnianych poprzez dziennik elektroniczny Vulcan lub platformę Google Classroom  - uczeń ma obowiązek  odebrania WIADOMOŚCI, PRACY DOMOWEJ, ZADANIA, OGŁOSZENIA W STRUMIENIU</w:t>
      </w:r>
      <w:r w:rsidRPr="0020120C">
        <w:rPr>
          <w:rFonts w:asciiTheme="minorHAnsi" w:hAnsiTheme="minorHAnsi" w:cstheme="minorHAnsi"/>
          <w:sz w:val="28"/>
          <w:szCs w:val="28"/>
        </w:rPr>
        <w:br/>
        <w:t xml:space="preserve"> w rzeczywistym czasie lekcji;</w:t>
      </w:r>
    </w:p>
    <w:bookmarkEnd w:id="18"/>
    <w:p w:rsidR="000B01A5" w:rsidRPr="0020120C" w:rsidRDefault="000B01A5" w:rsidP="000B01A5">
      <w:pPr>
        <w:pStyle w:val="Akapitzlist"/>
        <w:shd w:val="clear" w:color="auto" w:fill="FFFFFF"/>
        <w:suppressAutoHyphens w:val="0"/>
        <w:autoSpaceDN/>
        <w:spacing w:after="0" w:line="240" w:lineRule="auto"/>
        <w:ind w:left="0"/>
        <w:contextualSpacing/>
        <w:jc w:val="both"/>
        <w:rPr>
          <w:rFonts w:asciiTheme="minorHAnsi" w:eastAsia="Times New Roman" w:hAnsiTheme="minorHAnsi" w:cstheme="minorHAnsi"/>
          <w:sz w:val="28"/>
          <w:szCs w:val="28"/>
        </w:rPr>
      </w:pPr>
      <w:r w:rsidRPr="0020120C">
        <w:rPr>
          <w:rFonts w:asciiTheme="minorHAnsi" w:eastAsia="Times New Roman" w:hAnsiTheme="minorHAnsi" w:cstheme="minorHAnsi"/>
          <w:sz w:val="28"/>
          <w:szCs w:val="28"/>
        </w:rPr>
        <w:t>2. Nauczyciel odnotowuje obecności uczniów na zajęciach w dzienniku elektronicznym Vulcan</w:t>
      </w:r>
    </w:p>
    <w:p w:rsidR="00CF715C" w:rsidRPr="0020120C" w:rsidRDefault="00CF715C" w:rsidP="007D58DA">
      <w:pPr>
        <w:shd w:val="clear" w:color="auto" w:fill="FFFFFF"/>
        <w:textAlignment w:val="baseline"/>
        <w:rPr>
          <w:rFonts w:eastAsia="Calibri" w:cstheme="minorHAnsi"/>
          <w:lang w:eastAsia="en-US"/>
        </w:rPr>
      </w:pPr>
    </w:p>
    <w:p w:rsidR="00EB194E" w:rsidRPr="0020120C" w:rsidRDefault="007D58DA" w:rsidP="007D58DA">
      <w:pPr>
        <w:shd w:val="clear" w:color="auto" w:fill="FFFFFF"/>
        <w:textAlignment w:val="baseline"/>
        <w:rPr>
          <w:rFonts w:asciiTheme="minorHAnsi" w:eastAsia="Calibri" w:hAnsiTheme="minorHAnsi" w:cstheme="minorHAnsi"/>
          <w:sz w:val="28"/>
          <w:szCs w:val="28"/>
          <w:lang w:eastAsia="en-US"/>
        </w:rPr>
      </w:pPr>
      <w:r w:rsidRPr="0020120C">
        <w:rPr>
          <w:rFonts w:asciiTheme="minorHAnsi" w:eastAsia="Calibri" w:hAnsiTheme="minorHAnsi" w:cstheme="minorHAnsi"/>
          <w:sz w:val="28"/>
          <w:szCs w:val="28"/>
          <w:lang w:eastAsia="en-US"/>
        </w:rPr>
        <w:t xml:space="preserve">§  59. 1 </w:t>
      </w:r>
      <w:r w:rsidR="00EB194E" w:rsidRPr="0020120C">
        <w:rPr>
          <w:rFonts w:asciiTheme="minorHAnsi" w:hAnsiTheme="minorHAnsi" w:cstheme="minorHAnsi"/>
          <w:sz w:val="28"/>
          <w:szCs w:val="28"/>
        </w:rPr>
        <w:t>Uczniowie mają obowiązek:</w:t>
      </w:r>
    </w:p>
    <w:p w:rsidR="00293080" w:rsidRPr="0020120C" w:rsidRDefault="00EB194E">
      <w:pPr>
        <w:pStyle w:val="Akapitzlist"/>
        <w:numPr>
          <w:ilvl w:val="0"/>
          <w:numId w:val="7"/>
        </w:numPr>
        <w:shd w:val="clear" w:color="auto" w:fill="FFFFFF"/>
        <w:suppressAutoHyphens w:val="0"/>
        <w:autoSpaceDN/>
        <w:spacing w:before="240" w:after="0" w:line="240" w:lineRule="auto"/>
        <w:ind w:left="1020"/>
        <w:contextualSpacing/>
        <w:jc w:val="both"/>
        <w:rPr>
          <w:rFonts w:asciiTheme="minorHAnsi" w:eastAsia="Times New Roman" w:hAnsiTheme="minorHAnsi" w:cstheme="minorHAnsi"/>
          <w:sz w:val="28"/>
          <w:szCs w:val="28"/>
        </w:rPr>
      </w:pPr>
      <w:r w:rsidRPr="0020120C">
        <w:rPr>
          <w:rFonts w:asciiTheme="minorHAnsi" w:eastAsia="Times New Roman" w:hAnsiTheme="minorHAnsi" w:cstheme="minorHAnsi"/>
          <w:sz w:val="28"/>
          <w:szCs w:val="28"/>
        </w:rPr>
        <w:t>codziennego logowania się do dziennika elektronicznego</w:t>
      </w:r>
      <w:r w:rsidR="00293080" w:rsidRPr="0020120C">
        <w:rPr>
          <w:rFonts w:asciiTheme="minorHAnsi" w:eastAsia="Times New Roman" w:hAnsiTheme="minorHAnsi" w:cstheme="minorHAnsi"/>
          <w:sz w:val="28"/>
          <w:szCs w:val="28"/>
        </w:rPr>
        <w:t xml:space="preserve"> i platformy Google Classroom </w:t>
      </w:r>
      <w:r w:rsidRPr="0020120C">
        <w:rPr>
          <w:rFonts w:asciiTheme="minorHAnsi" w:eastAsia="Times New Roman" w:hAnsiTheme="minorHAnsi" w:cstheme="minorHAnsi"/>
          <w:sz w:val="28"/>
          <w:szCs w:val="28"/>
        </w:rPr>
        <w:t>sprawdzenia planu zajęć na dany dzień, odczytywania WIADOMOŚCI, PRAC DOMOWYCH</w:t>
      </w:r>
      <w:r w:rsidR="00293080" w:rsidRPr="0020120C">
        <w:rPr>
          <w:rFonts w:asciiTheme="minorHAnsi" w:eastAsia="Times New Roman" w:hAnsiTheme="minorHAnsi" w:cstheme="minorHAnsi"/>
          <w:sz w:val="28"/>
          <w:szCs w:val="28"/>
        </w:rPr>
        <w:t>, OGŁOSZEŃ</w:t>
      </w:r>
    </w:p>
    <w:p w:rsidR="007D58DA" w:rsidRPr="0020120C" w:rsidRDefault="007D58DA">
      <w:pPr>
        <w:pStyle w:val="Akapitzlist"/>
        <w:numPr>
          <w:ilvl w:val="0"/>
          <w:numId w:val="7"/>
        </w:numPr>
        <w:shd w:val="clear" w:color="auto" w:fill="FFFFFF"/>
        <w:suppressAutoHyphens w:val="0"/>
        <w:autoSpaceDN/>
        <w:spacing w:before="240" w:after="0" w:line="240" w:lineRule="auto"/>
        <w:ind w:left="1020"/>
        <w:contextualSpacing/>
        <w:jc w:val="both"/>
        <w:rPr>
          <w:rFonts w:asciiTheme="minorHAnsi" w:eastAsia="Times New Roman" w:hAnsiTheme="minorHAnsi" w:cstheme="minorHAnsi"/>
          <w:sz w:val="28"/>
          <w:szCs w:val="28"/>
        </w:rPr>
      </w:pPr>
      <w:r w:rsidRPr="0020120C">
        <w:rPr>
          <w:rFonts w:asciiTheme="minorHAnsi" w:eastAsia="Times New Roman" w:hAnsiTheme="minorHAnsi" w:cstheme="minorHAnsi"/>
          <w:sz w:val="28"/>
          <w:szCs w:val="28"/>
        </w:rPr>
        <w:t xml:space="preserve">Potwierdzania obecności na zajęciach : </w:t>
      </w:r>
    </w:p>
    <w:p w:rsidR="007D58DA" w:rsidRPr="0020120C" w:rsidRDefault="007D58DA" w:rsidP="007D58DA">
      <w:pPr>
        <w:pStyle w:val="Akapitzlist"/>
        <w:shd w:val="clear" w:color="auto" w:fill="FFFFFF"/>
        <w:suppressAutoHyphens w:val="0"/>
        <w:spacing w:before="240"/>
        <w:ind w:left="1020"/>
        <w:contextualSpacing/>
        <w:jc w:val="both"/>
        <w:rPr>
          <w:rFonts w:asciiTheme="minorHAnsi" w:eastAsia="Times New Roman" w:hAnsiTheme="minorHAnsi" w:cstheme="minorHAnsi"/>
          <w:sz w:val="28"/>
          <w:szCs w:val="28"/>
        </w:rPr>
      </w:pPr>
      <w:r w:rsidRPr="0020120C">
        <w:rPr>
          <w:rFonts w:asciiTheme="minorHAnsi" w:eastAsia="Times New Roman" w:hAnsiTheme="minorHAnsi" w:cstheme="minorHAnsi"/>
          <w:sz w:val="28"/>
          <w:szCs w:val="28"/>
        </w:rPr>
        <w:t xml:space="preserve">a) na  zajęciach on-line (na platformie Google Classroom) - uczeń ma obowiązek  potwierdzenia obecności głosem lub wpisem na kanale tekstowym lekcji  (np. „Jestem”,” Dzień doby”) </w:t>
      </w:r>
    </w:p>
    <w:p w:rsidR="007D58DA" w:rsidRPr="0020120C" w:rsidRDefault="007D58DA" w:rsidP="007D58DA">
      <w:pPr>
        <w:pStyle w:val="Akapitzlist"/>
        <w:shd w:val="clear" w:color="auto" w:fill="FFFFFF"/>
        <w:suppressAutoHyphens w:val="0"/>
        <w:spacing w:before="240"/>
        <w:ind w:left="1020"/>
        <w:contextualSpacing/>
        <w:jc w:val="both"/>
        <w:rPr>
          <w:rFonts w:asciiTheme="minorHAnsi" w:eastAsia="Times New Roman" w:hAnsiTheme="minorHAnsi" w:cstheme="minorHAnsi"/>
          <w:sz w:val="28"/>
          <w:szCs w:val="28"/>
        </w:rPr>
      </w:pPr>
      <w:r w:rsidRPr="0020120C">
        <w:rPr>
          <w:rFonts w:asciiTheme="minorHAnsi" w:eastAsia="Times New Roman" w:hAnsiTheme="minorHAnsi" w:cstheme="minorHAnsi"/>
          <w:sz w:val="28"/>
          <w:szCs w:val="28"/>
        </w:rPr>
        <w:t>b) na zajęciach „do pobrania” udostępnianych poprzez dziennik elektroniczny Vulcan lub platformę Google Classroom  - uczeń ma obowiązek  odebrania WIADOMOŚCI, PRACY DOMOWEJ, ZADANIA, OGŁOSZENIA W STRUMIENIU</w:t>
      </w:r>
    </w:p>
    <w:p w:rsidR="007D58DA" w:rsidRPr="0020120C" w:rsidRDefault="007D58DA" w:rsidP="007D58DA">
      <w:pPr>
        <w:pStyle w:val="Akapitzlist"/>
        <w:shd w:val="clear" w:color="auto" w:fill="FFFFFF"/>
        <w:suppressAutoHyphens w:val="0"/>
        <w:autoSpaceDN/>
        <w:spacing w:before="240" w:after="0" w:line="240" w:lineRule="auto"/>
        <w:ind w:left="1020"/>
        <w:contextualSpacing/>
        <w:jc w:val="both"/>
        <w:rPr>
          <w:rFonts w:asciiTheme="minorHAnsi" w:eastAsia="Times New Roman" w:hAnsiTheme="minorHAnsi" w:cstheme="minorHAnsi"/>
          <w:sz w:val="28"/>
          <w:szCs w:val="28"/>
        </w:rPr>
      </w:pPr>
      <w:r w:rsidRPr="0020120C">
        <w:rPr>
          <w:rFonts w:asciiTheme="minorHAnsi" w:eastAsia="Times New Roman" w:hAnsiTheme="minorHAnsi" w:cstheme="minorHAnsi"/>
          <w:sz w:val="28"/>
          <w:szCs w:val="28"/>
        </w:rPr>
        <w:t xml:space="preserve"> w rzeczywistym czasie lekcji;</w:t>
      </w:r>
    </w:p>
    <w:p w:rsidR="00EB194E" w:rsidRPr="0020120C" w:rsidRDefault="00EB194E">
      <w:pPr>
        <w:pStyle w:val="Akapitzlist"/>
        <w:numPr>
          <w:ilvl w:val="0"/>
          <w:numId w:val="7"/>
        </w:numPr>
        <w:shd w:val="clear" w:color="auto" w:fill="FFFFFF"/>
        <w:suppressAutoHyphens w:val="0"/>
        <w:autoSpaceDN/>
        <w:spacing w:before="240" w:after="0" w:line="240" w:lineRule="auto"/>
        <w:ind w:left="1020"/>
        <w:contextualSpacing/>
        <w:jc w:val="both"/>
        <w:rPr>
          <w:rFonts w:asciiTheme="minorHAnsi" w:eastAsia="Times New Roman" w:hAnsiTheme="minorHAnsi" w:cstheme="minorHAnsi"/>
          <w:sz w:val="28"/>
          <w:szCs w:val="28"/>
        </w:rPr>
      </w:pPr>
      <w:r w:rsidRPr="0020120C">
        <w:rPr>
          <w:rFonts w:asciiTheme="minorHAnsi" w:eastAsia="Times New Roman" w:hAnsiTheme="minorHAnsi" w:cstheme="minorHAnsi"/>
          <w:sz w:val="28"/>
          <w:szCs w:val="28"/>
        </w:rPr>
        <w:t xml:space="preserve">uczestniczyć w lekcjach on-line na platformie </w:t>
      </w:r>
      <w:r w:rsidR="00293080" w:rsidRPr="0020120C">
        <w:rPr>
          <w:rFonts w:asciiTheme="minorHAnsi" w:eastAsia="Times New Roman" w:hAnsiTheme="minorHAnsi" w:cstheme="minorHAnsi"/>
          <w:sz w:val="28"/>
          <w:szCs w:val="28"/>
        </w:rPr>
        <w:t xml:space="preserve">Google Classroom </w:t>
      </w:r>
      <w:r w:rsidRPr="0020120C">
        <w:rPr>
          <w:rFonts w:asciiTheme="minorHAnsi" w:eastAsia="Times New Roman" w:hAnsiTheme="minorHAnsi" w:cstheme="minorHAnsi"/>
          <w:sz w:val="28"/>
          <w:szCs w:val="28"/>
        </w:rPr>
        <w:t>;</w:t>
      </w:r>
    </w:p>
    <w:p w:rsidR="00EB194E" w:rsidRPr="0020120C" w:rsidRDefault="00EB194E">
      <w:pPr>
        <w:pStyle w:val="Akapitzlist"/>
        <w:numPr>
          <w:ilvl w:val="0"/>
          <w:numId w:val="7"/>
        </w:numPr>
        <w:shd w:val="clear" w:color="auto" w:fill="FFFFFF"/>
        <w:suppressAutoHyphens w:val="0"/>
        <w:autoSpaceDN/>
        <w:spacing w:before="240" w:after="0" w:line="240" w:lineRule="auto"/>
        <w:ind w:left="1020"/>
        <w:contextualSpacing/>
        <w:jc w:val="both"/>
        <w:rPr>
          <w:rFonts w:asciiTheme="minorHAnsi" w:eastAsia="Times New Roman" w:hAnsiTheme="minorHAnsi" w:cstheme="minorHAnsi"/>
          <w:sz w:val="28"/>
          <w:szCs w:val="28"/>
        </w:rPr>
      </w:pPr>
      <w:r w:rsidRPr="0020120C">
        <w:rPr>
          <w:rFonts w:asciiTheme="minorHAnsi" w:hAnsiTheme="minorHAnsi" w:cstheme="minorHAnsi"/>
          <w:sz w:val="28"/>
          <w:szCs w:val="28"/>
        </w:rPr>
        <w:t>podejmować aktywność określoną przez nauczyciela, potwierdzającą zapoznanie się ze wskazanym materiałem i  dającą podstawę do oceny pracy ucznia;</w:t>
      </w:r>
    </w:p>
    <w:p w:rsidR="00EB194E" w:rsidRPr="0020120C" w:rsidRDefault="00EB194E" w:rsidP="00B71495">
      <w:pPr>
        <w:spacing w:after="240" w:line="276" w:lineRule="auto"/>
        <w:jc w:val="both"/>
        <w:rPr>
          <w:rFonts w:asciiTheme="minorHAnsi" w:hAnsiTheme="minorHAnsi" w:cstheme="minorHAnsi"/>
          <w:b/>
          <w:sz w:val="28"/>
          <w:szCs w:val="28"/>
        </w:rPr>
      </w:pPr>
    </w:p>
    <w:p w:rsidR="00EB194E" w:rsidRPr="0020120C" w:rsidRDefault="00EB194E" w:rsidP="00B71495">
      <w:pPr>
        <w:spacing w:after="240" w:line="276" w:lineRule="auto"/>
        <w:jc w:val="both"/>
        <w:rPr>
          <w:rFonts w:ascii="Calibri" w:hAnsi="Calibri"/>
          <w:b/>
          <w:sz w:val="28"/>
          <w:szCs w:val="28"/>
        </w:rPr>
      </w:pPr>
    </w:p>
    <w:p w:rsidR="00EB194E" w:rsidRPr="0020120C" w:rsidRDefault="00EB194E" w:rsidP="00B71495">
      <w:pPr>
        <w:spacing w:after="240" w:line="276" w:lineRule="auto"/>
        <w:jc w:val="both"/>
        <w:rPr>
          <w:rFonts w:ascii="Calibri" w:hAnsi="Calibri"/>
          <w:sz w:val="28"/>
          <w:szCs w:val="28"/>
        </w:rPr>
      </w:pPr>
    </w:p>
    <w:sectPr w:rsidR="00EB194E" w:rsidRPr="0020120C" w:rsidSect="00F97C84">
      <w:footerReference w:type="default" r:id="rId9"/>
      <w:pgSz w:w="11906" w:h="16838"/>
      <w:pgMar w:top="851" w:right="1418" w:bottom="1134" w:left="1418" w:header="709" w:footer="709"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A68" w:rsidRDefault="00F14A68">
      <w:r>
        <w:separator/>
      </w:r>
    </w:p>
  </w:endnote>
  <w:endnote w:type="continuationSeparator" w:id="1">
    <w:p w:rsidR="00F14A68" w:rsidRDefault="00F14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4C" w:rsidRDefault="00C50316">
    <w:pPr>
      <w:pStyle w:val="Stopka"/>
      <w:jc w:val="right"/>
    </w:pPr>
    <w:r>
      <w:fldChar w:fldCharType="begin"/>
    </w:r>
    <w:r w:rsidR="00937F4C">
      <w:instrText xml:space="preserve"> PAGE   \* MERGEFORMAT </w:instrText>
    </w:r>
    <w:r>
      <w:fldChar w:fldCharType="separate"/>
    </w:r>
    <w:r w:rsidR="0020120C">
      <w:rPr>
        <w:noProof/>
      </w:rPr>
      <w:t>74</w:t>
    </w:r>
    <w:r>
      <w:fldChar w:fldCharType="end"/>
    </w:r>
  </w:p>
  <w:p w:rsidR="00937F4C" w:rsidRDefault="00937F4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A68" w:rsidRDefault="00F14A68">
      <w:r>
        <w:separator/>
      </w:r>
    </w:p>
  </w:footnote>
  <w:footnote w:type="continuationSeparator" w:id="1">
    <w:p w:rsidR="00F14A68" w:rsidRDefault="00F14A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lowerRoman"/>
      <w:pStyle w:val="Nagwek3"/>
      <w:lvlText w:val="%3."/>
      <w:lvlJc w:val="right"/>
      <w:pPr>
        <w:tabs>
          <w:tab w:val="num" w:pos="1860"/>
        </w:tabs>
        <w:ind w:left="1860" w:hanging="18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928"/>
        </w:tabs>
        <w:ind w:left="928"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hint="default"/>
        <w:sz w:val="28"/>
        <w:szCs w:val="28"/>
      </w:rPr>
    </w:lvl>
  </w:abstractNum>
  <w:abstractNum w:abstractNumId="3">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hint="default"/>
        <w:sz w:val="20"/>
      </w:rPr>
    </w:lvl>
  </w:abstractNum>
  <w:abstractNum w:abstractNumId="4">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hint="default"/>
        <w:color w:val="000000"/>
        <w:sz w:val="20"/>
        <w:szCs w:val="28"/>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abstractNum>
  <w:abstractNum w:abstractNumId="6">
    <w:nsid w:val="00000007"/>
    <w:multiLevelType w:val="singleLevel"/>
    <w:tmpl w:val="00000007"/>
    <w:name w:val="WW8Num7"/>
    <w:lvl w:ilvl="0">
      <w:start w:val="1"/>
      <w:numFmt w:val="lowerLetter"/>
      <w:lvlText w:val="%1)"/>
      <w:lvlJc w:val="left"/>
      <w:pPr>
        <w:tabs>
          <w:tab w:val="num" w:pos="780"/>
        </w:tabs>
        <w:ind w:left="780" w:hanging="360"/>
      </w:pPr>
      <w:rPr>
        <w:rFonts w:ascii="Times New Roman" w:eastAsia="Times New Roman" w:hAnsi="Times New Roman" w:cs="Times New Roman"/>
        <w:sz w:val="28"/>
        <w:szCs w:val="28"/>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abstractNum>
  <w:abstractNum w:abstractNumId="8">
    <w:nsid w:val="00000009"/>
    <w:multiLevelType w:val="singleLevel"/>
    <w:tmpl w:val="00000009"/>
    <w:name w:val="WW8Num9"/>
    <w:lvl w:ilvl="0">
      <w:start w:val="15"/>
      <w:numFmt w:val="decimal"/>
      <w:lvlText w:val="%1."/>
      <w:lvlJc w:val="left"/>
      <w:pPr>
        <w:tabs>
          <w:tab w:val="num" w:pos="900"/>
        </w:tabs>
        <w:ind w:left="900" w:hanging="360"/>
      </w:pPr>
      <w:rPr>
        <w:rFonts w:hint="default"/>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hint="default"/>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abstractNum>
  <w:abstractNum w:abstractNumId="11">
    <w:nsid w:val="0000000C"/>
    <w:multiLevelType w:val="singleLevel"/>
    <w:tmpl w:val="0000000C"/>
    <w:name w:val="WW8Num12"/>
    <w:lvl w:ilvl="0">
      <w:start w:val="1"/>
      <w:numFmt w:val="decimal"/>
      <w:lvlText w:val="%1."/>
      <w:lvlJc w:val="left"/>
      <w:pPr>
        <w:tabs>
          <w:tab w:val="num" w:pos="708"/>
        </w:tabs>
        <w:ind w:left="720" w:hanging="360"/>
      </w:pPr>
      <w:rPr>
        <w:rFonts w:hint="default"/>
        <w:sz w:val="28"/>
        <w:szCs w:val="28"/>
      </w:rPr>
    </w:lvl>
  </w:abstractNum>
  <w:abstractNum w:abstractNumId="12">
    <w:nsid w:val="0000000D"/>
    <w:multiLevelType w:val="singleLevel"/>
    <w:tmpl w:val="0000000D"/>
    <w:name w:val="WW8Num14"/>
    <w:lvl w:ilvl="0">
      <w:start w:val="1"/>
      <w:numFmt w:val="decimal"/>
      <w:lvlText w:val="%1."/>
      <w:lvlJc w:val="left"/>
      <w:pPr>
        <w:tabs>
          <w:tab w:val="num" w:pos="720"/>
        </w:tabs>
        <w:ind w:left="720" w:hanging="360"/>
      </w:pPr>
      <w:rPr>
        <w:rFonts w:hint="default"/>
        <w:sz w:val="28"/>
        <w:szCs w:val="28"/>
      </w:rPr>
    </w:lvl>
  </w:abstractNum>
  <w:abstractNum w:abstractNumId="13">
    <w:nsid w:val="0000000E"/>
    <w:multiLevelType w:val="singleLevel"/>
    <w:tmpl w:val="0000000E"/>
    <w:name w:val="WW8Num15"/>
    <w:lvl w:ilvl="0">
      <w:start w:val="1"/>
      <w:numFmt w:val="decimal"/>
      <w:lvlText w:val="%1)"/>
      <w:lvlJc w:val="left"/>
      <w:pPr>
        <w:tabs>
          <w:tab w:val="num" w:pos="780"/>
        </w:tabs>
        <w:ind w:left="780" w:hanging="360"/>
      </w:pPr>
      <w:rPr>
        <w:sz w:val="28"/>
        <w:szCs w:val="28"/>
      </w:rPr>
    </w:lvl>
  </w:abstractNum>
  <w:abstractNum w:abstractNumId="14">
    <w:nsid w:val="0000000F"/>
    <w:multiLevelType w:val="singleLevel"/>
    <w:tmpl w:val="0000000F"/>
    <w:name w:val="WW8Num16"/>
    <w:lvl w:ilvl="0">
      <w:start w:val="1"/>
      <w:numFmt w:val="decimal"/>
      <w:lvlText w:val="%1."/>
      <w:lvlJc w:val="left"/>
      <w:pPr>
        <w:tabs>
          <w:tab w:val="num" w:pos="510"/>
        </w:tabs>
        <w:ind w:left="510" w:hanging="450"/>
      </w:pPr>
      <w:rPr>
        <w:rFonts w:hint="default"/>
      </w:rPr>
    </w:lvl>
  </w:abstractNum>
  <w:abstractNum w:abstractNumId="15">
    <w:nsid w:val="00000010"/>
    <w:multiLevelType w:val="singleLevel"/>
    <w:tmpl w:val="00000010"/>
    <w:name w:val="WW8Num17"/>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abstractNum>
  <w:abstractNum w:abstractNumId="16">
    <w:nsid w:val="00000011"/>
    <w:multiLevelType w:val="multilevel"/>
    <w:tmpl w:val="00000011"/>
    <w:name w:val="WW8Num19"/>
    <w:lvl w:ilvl="0">
      <w:start w:val="1"/>
      <w:numFmt w:val="decimal"/>
      <w:lvlText w:val="%1."/>
      <w:lvlJc w:val="left"/>
      <w:pPr>
        <w:tabs>
          <w:tab w:val="num" w:pos="750"/>
        </w:tabs>
        <w:ind w:left="750" w:hanging="390"/>
      </w:pPr>
      <w:rPr>
        <w:rFonts w:hint="default"/>
        <w:sz w:val="28"/>
        <w:szCs w:val="28"/>
      </w:rPr>
    </w:lvl>
    <w:lvl w:ilvl="1">
      <w:start w:val="1"/>
      <w:numFmt w:val="decimal"/>
      <w:lvlText w:val="%2)"/>
      <w:lvlJc w:val="left"/>
      <w:pPr>
        <w:tabs>
          <w:tab w:val="num" w:pos="1530"/>
        </w:tabs>
        <w:ind w:left="1530" w:hanging="450"/>
      </w:pPr>
      <w:rPr>
        <w:rFonts w:hint="default"/>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singleLevel"/>
    <w:tmpl w:val="00000012"/>
    <w:name w:val="WW8Num20"/>
    <w:lvl w:ilvl="0">
      <w:start w:val="1"/>
      <w:numFmt w:val="bullet"/>
      <w:lvlText w:val=""/>
      <w:lvlJc w:val="left"/>
      <w:pPr>
        <w:tabs>
          <w:tab w:val="num" w:pos="0"/>
        </w:tabs>
        <w:ind w:left="360" w:hanging="360"/>
      </w:pPr>
      <w:rPr>
        <w:rFonts w:ascii="Symbol" w:hAnsi="Symbol" w:cs="Symbol" w:hint="default"/>
        <w:color w:val="FF0000"/>
        <w:sz w:val="20"/>
        <w:szCs w:val="28"/>
      </w:rPr>
    </w:lvl>
  </w:abstractNum>
  <w:abstractNum w:abstractNumId="18">
    <w:nsid w:val="00000013"/>
    <w:multiLevelType w:val="singleLevel"/>
    <w:tmpl w:val="00000013"/>
    <w:name w:val="WW8Num21"/>
    <w:lvl w:ilvl="0">
      <w:start w:val="1"/>
      <w:numFmt w:val="decimal"/>
      <w:lvlText w:val="%1."/>
      <w:lvlJc w:val="left"/>
      <w:pPr>
        <w:tabs>
          <w:tab w:val="num" w:pos="435"/>
        </w:tabs>
        <w:ind w:left="435" w:hanging="360"/>
      </w:pPr>
      <w:rPr>
        <w:rFonts w:hint="default"/>
        <w:sz w:val="28"/>
        <w:szCs w:val="28"/>
      </w:rPr>
    </w:lvl>
  </w:abstractNum>
  <w:abstractNum w:abstractNumId="19">
    <w:nsid w:val="00000014"/>
    <w:multiLevelType w:val="singleLevel"/>
    <w:tmpl w:val="00000014"/>
    <w:name w:val="WW8Num22"/>
    <w:lvl w:ilvl="0">
      <w:start w:val="1"/>
      <w:numFmt w:val="decimal"/>
      <w:lvlText w:val="%1."/>
      <w:lvlJc w:val="left"/>
      <w:pPr>
        <w:tabs>
          <w:tab w:val="num" w:pos="720"/>
        </w:tabs>
        <w:ind w:left="720" w:hanging="360"/>
      </w:pPr>
      <w:rPr>
        <w:rFonts w:hint="default"/>
        <w:sz w:val="28"/>
        <w:szCs w:val="28"/>
      </w:rPr>
    </w:lvl>
  </w:abstractNum>
  <w:abstractNum w:abstractNumId="20">
    <w:nsid w:val="00000015"/>
    <w:multiLevelType w:val="singleLevel"/>
    <w:tmpl w:val="00000015"/>
    <w:name w:val="WW8Num23"/>
    <w:lvl w:ilvl="0">
      <w:start w:val="2"/>
      <w:numFmt w:val="bullet"/>
      <w:lvlText w:val="-"/>
      <w:lvlJc w:val="left"/>
      <w:pPr>
        <w:tabs>
          <w:tab w:val="num" w:pos="1485"/>
        </w:tabs>
        <w:ind w:left="1485" w:hanging="360"/>
      </w:pPr>
      <w:rPr>
        <w:rFonts w:ascii="Times New Roman" w:hAnsi="Times New Roman"/>
      </w:rPr>
    </w:lvl>
  </w:abstractNum>
  <w:abstractNum w:abstractNumId="21">
    <w:nsid w:val="00000016"/>
    <w:multiLevelType w:val="singleLevel"/>
    <w:tmpl w:val="00000016"/>
    <w:name w:val="WW8Num24"/>
    <w:lvl w:ilvl="0">
      <w:start w:val="1"/>
      <w:numFmt w:val="lowerLetter"/>
      <w:lvlText w:val="%1)"/>
      <w:lvlJc w:val="left"/>
      <w:pPr>
        <w:tabs>
          <w:tab w:val="num" w:pos="720"/>
        </w:tabs>
        <w:ind w:left="720" w:hanging="360"/>
      </w:pPr>
      <w:rPr>
        <w:rFonts w:ascii="Times New Roman" w:eastAsia="Times New Roman" w:hAnsi="Times New Roman" w:cs="Times New Roman"/>
        <w:sz w:val="28"/>
        <w:szCs w:val="28"/>
      </w:rPr>
    </w:lvl>
  </w:abstractNum>
  <w:abstractNum w:abstractNumId="22">
    <w:nsid w:val="00000017"/>
    <w:multiLevelType w:val="singleLevel"/>
    <w:tmpl w:val="00000017"/>
    <w:name w:val="WW8Num25"/>
    <w:lvl w:ilvl="0">
      <w:start w:val="9"/>
      <w:numFmt w:val="decimal"/>
      <w:lvlText w:val="%1."/>
      <w:lvlJc w:val="left"/>
      <w:pPr>
        <w:tabs>
          <w:tab w:val="num" w:pos="435"/>
        </w:tabs>
        <w:ind w:left="435" w:hanging="360"/>
      </w:pPr>
      <w:rPr>
        <w:rFonts w:hint="default"/>
      </w:rPr>
    </w:lvl>
  </w:abstractNum>
  <w:abstractNum w:abstractNumId="23">
    <w:nsid w:val="00000018"/>
    <w:multiLevelType w:val="singleLevel"/>
    <w:tmpl w:val="00000018"/>
    <w:name w:val="WW8Num26"/>
    <w:lvl w:ilvl="0">
      <w:start w:val="1"/>
      <w:numFmt w:val="bullet"/>
      <w:lvlText w:val=""/>
      <w:lvlJc w:val="left"/>
      <w:pPr>
        <w:tabs>
          <w:tab w:val="num" w:pos="0"/>
        </w:tabs>
        <w:ind w:left="360" w:hanging="360"/>
      </w:pPr>
      <w:rPr>
        <w:rFonts w:ascii="Symbol" w:hAnsi="Symbol" w:cs="Symbol" w:hint="default"/>
        <w:sz w:val="20"/>
        <w:szCs w:val="28"/>
      </w:rPr>
    </w:lvl>
  </w:abstractNum>
  <w:abstractNum w:abstractNumId="24">
    <w:nsid w:val="00000019"/>
    <w:multiLevelType w:val="multilevel"/>
    <w:tmpl w:val="00000019"/>
    <w:name w:val="WW8Num27"/>
    <w:lvl w:ilvl="0">
      <w:start w:val="9"/>
      <w:numFmt w:val="decimal"/>
      <w:lvlText w:val="%1."/>
      <w:lvlJc w:val="left"/>
      <w:pPr>
        <w:tabs>
          <w:tab w:val="num" w:pos="502"/>
        </w:tabs>
        <w:ind w:left="502" w:hanging="360"/>
      </w:pPr>
      <w:rPr>
        <w:rFonts w:hint="default"/>
        <w:sz w:val="28"/>
        <w:szCs w:val="28"/>
      </w:rPr>
    </w:lvl>
    <w:lvl w:ilvl="1">
      <w:start w:val="1"/>
      <w:numFmt w:val="decimal"/>
      <w:lvlText w:val="%2)"/>
      <w:lvlJc w:val="left"/>
      <w:pPr>
        <w:tabs>
          <w:tab w:val="num" w:pos="1222"/>
        </w:tabs>
        <w:ind w:left="1222" w:hanging="360"/>
      </w:pPr>
      <w:rPr>
        <w:rFonts w:ascii="Times New Roman" w:eastAsia="Times New Roman" w:hAnsi="Times New Roman" w:cs="Times New Roman"/>
        <w:sz w:val="28"/>
        <w:szCs w:val="28"/>
      </w:rPr>
    </w:lvl>
    <w:lvl w:ilvl="2">
      <w:start w:val="1"/>
      <w:numFmt w:val="lowerLetter"/>
      <w:lvlText w:val="%3)"/>
      <w:lvlJc w:val="left"/>
      <w:pPr>
        <w:tabs>
          <w:tab w:val="num" w:pos="2137"/>
        </w:tabs>
        <w:ind w:left="2137" w:hanging="375"/>
      </w:pPr>
      <w:rPr>
        <w:rFonts w:hint="default"/>
        <w:sz w:val="28"/>
        <w:szCs w:val="28"/>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5">
    <w:nsid w:val="0000001A"/>
    <w:multiLevelType w:val="singleLevel"/>
    <w:tmpl w:val="0000001A"/>
    <w:name w:val="WW8Num28"/>
    <w:lvl w:ilvl="0">
      <w:start w:val="1"/>
      <w:numFmt w:val="decimal"/>
      <w:lvlText w:val="%1."/>
      <w:lvlJc w:val="left"/>
      <w:pPr>
        <w:tabs>
          <w:tab w:val="num" w:pos="420"/>
        </w:tabs>
        <w:ind w:left="420" w:hanging="360"/>
      </w:pPr>
      <w:rPr>
        <w:rFonts w:hint="default"/>
        <w:sz w:val="28"/>
        <w:szCs w:val="28"/>
      </w:rPr>
    </w:lvl>
  </w:abstractNum>
  <w:abstractNum w:abstractNumId="26">
    <w:nsid w:val="0000001B"/>
    <w:multiLevelType w:val="singleLevel"/>
    <w:tmpl w:val="0000001B"/>
    <w:name w:val="WW8Num29"/>
    <w:lvl w:ilvl="0">
      <w:start w:val="1"/>
      <w:numFmt w:val="decimal"/>
      <w:lvlText w:val="%1)"/>
      <w:lvlJc w:val="left"/>
      <w:pPr>
        <w:tabs>
          <w:tab w:val="num" w:pos="1020"/>
        </w:tabs>
        <w:ind w:left="1020" w:hanging="360"/>
      </w:pPr>
      <w:rPr>
        <w:rFonts w:hint="default"/>
        <w:sz w:val="28"/>
        <w:szCs w:val="28"/>
      </w:rPr>
    </w:lvl>
  </w:abstractNum>
  <w:abstractNum w:abstractNumId="27">
    <w:nsid w:val="0000001C"/>
    <w:multiLevelType w:val="singleLevel"/>
    <w:tmpl w:val="0000001C"/>
    <w:name w:val="WW8Num30"/>
    <w:lvl w:ilvl="0">
      <w:start w:val="1"/>
      <w:numFmt w:val="bullet"/>
      <w:lvlText w:val=""/>
      <w:lvlJc w:val="left"/>
      <w:pPr>
        <w:tabs>
          <w:tab w:val="num" w:pos="0"/>
        </w:tabs>
        <w:ind w:left="360" w:hanging="360"/>
      </w:pPr>
      <w:rPr>
        <w:rFonts w:ascii="Symbol" w:hAnsi="Symbol" w:cs="Symbol" w:hint="default"/>
        <w:sz w:val="20"/>
      </w:rPr>
    </w:lvl>
  </w:abstractNum>
  <w:abstractNum w:abstractNumId="28">
    <w:nsid w:val="0000001D"/>
    <w:multiLevelType w:val="singleLevel"/>
    <w:tmpl w:val="0000001D"/>
    <w:name w:val="WW8Num31"/>
    <w:lvl w:ilvl="0">
      <w:start w:val="3"/>
      <w:numFmt w:val="lowerLetter"/>
      <w:lvlText w:val="%1)"/>
      <w:lvlJc w:val="left"/>
      <w:pPr>
        <w:tabs>
          <w:tab w:val="num" w:pos="2040"/>
        </w:tabs>
        <w:ind w:left="2040" w:hanging="360"/>
      </w:pPr>
      <w:rPr>
        <w:rFonts w:hint="default"/>
        <w:sz w:val="28"/>
        <w:szCs w:val="28"/>
      </w:rPr>
    </w:lvl>
  </w:abstractNum>
  <w:abstractNum w:abstractNumId="29">
    <w:nsid w:val="0000001E"/>
    <w:multiLevelType w:val="singleLevel"/>
    <w:tmpl w:val="0000001E"/>
    <w:name w:val="WW8Num32"/>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abstractNum>
  <w:abstractNum w:abstractNumId="30">
    <w:nsid w:val="0000001F"/>
    <w:multiLevelType w:val="singleLevel"/>
    <w:tmpl w:val="0000001F"/>
    <w:name w:val="WW8Num33"/>
    <w:lvl w:ilvl="0">
      <w:start w:val="5"/>
      <w:numFmt w:val="decimal"/>
      <w:lvlText w:val="%1."/>
      <w:lvlJc w:val="left"/>
      <w:pPr>
        <w:tabs>
          <w:tab w:val="num" w:pos="420"/>
        </w:tabs>
        <w:ind w:left="420" w:hanging="360"/>
      </w:pPr>
      <w:rPr>
        <w:rFonts w:hint="default"/>
        <w:sz w:val="28"/>
        <w:szCs w:val="28"/>
      </w:rPr>
    </w:lvl>
  </w:abstractNum>
  <w:abstractNum w:abstractNumId="31">
    <w:nsid w:val="00000020"/>
    <w:multiLevelType w:val="singleLevel"/>
    <w:tmpl w:val="00000020"/>
    <w:name w:val="WW8Num34"/>
    <w:lvl w:ilvl="0">
      <w:start w:val="1"/>
      <w:numFmt w:val="lowerLetter"/>
      <w:lvlText w:val="%1)"/>
      <w:lvlJc w:val="left"/>
      <w:pPr>
        <w:tabs>
          <w:tab w:val="num" w:pos="1020"/>
        </w:tabs>
        <w:ind w:left="1020" w:hanging="360"/>
      </w:pPr>
      <w:rPr>
        <w:sz w:val="28"/>
        <w:szCs w:val="28"/>
      </w:rPr>
    </w:lvl>
  </w:abstractNum>
  <w:abstractNum w:abstractNumId="32">
    <w:nsid w:val="00000021"/>
    <w:multiLevelType w:val="singleLevel"/>
    <w:tmpl w:val="00000021"/>
    <w:name w:val="WW8Num35"/>
    <w:lvl w:ilvl="0">
      <w:start w:val="1"/>
      <w:numFmt w:val="decimal"/>
      <w:lvlText w:val="%1."/>
      <w:lvlJc w:val="left"/>
      <w:pPr>
        <w:tabs>
          <w:tab w:val="num" w:pos="708"/>
        </w:tabs>
        <w:ind w:left="720" w:hanging="360"/>
      </w:pPr>
      <w:rPr>
        <w:rFonts w:hint="default"/>
        <w:sz w:val="28"/>
        <w:szCs w:val="28"/>
      </w:rPr>
    </w:lvl>
  </w:abstractNum>
  <w:abstractNum w:abstractNumId="33">
    <w:nsid w:val="00000022"/>
    <w:multiLevelType w:val="singleLevel"/>
    <w:tmpl w:val="00000022"/>
    <w:name w:val="WW8Num36"/>
    <w:lvl w:ilvl="0">
      <w:start w:val="2"/>
      <w:numFmt w:val="decimal"/>
      <w:lvlText w:val="%1)"/>
      <w:lvlJc w:val="left"/>
      <w:pPr>
        <w:tabs>
          <w:tab w:val="num" w:pos="720"/>
        </w:tabs>
        <w:ind w:left="720" w:hanging="360"/>
      </w:pPr>
      <w:rPr>
        <w:rFonts w:hint="default"/>
        <w:sz w:val="28"/>
        <w:szCs w:val="28"/>
      </w:rPr>
    </w:lvl>
  </w:abstractNum>
  <w:abstractNum w:abstractNumId="34">
    <w:nsid w:val="00000023"/>
    <w:multiLevelType w:val="singleLevel"/>
    <w:tmpl w:val="00000023"/>
    <w:name w:val="WW8Num37"/>
    <w:lvl w:ilvl="0">
      <w:start w:val="1"/>
      <w:numFmt w:val="decimal"/>
      <w:lvlText w:val="%1."/>
      <w:lvlJc w:val="left"/>
      <w:pPr>
        <w:tabs>
          <w:tab w:val="num" w:pos="720"/>
        </w:tabs>
        <w:ind w:left="720" w:hanging="360"/>
      </w:pPr>
      <w:rPr>
        <w:rFonts w:hint="default"/>
        <w:sz w:val="28"/>
        <w:szCs w:val="28"/>
      </w:rPr>
    </w:lvl>
  </w:abstractNum>
  <w:abstractNum w:abstractNumId="35">
    <w:nsid w:val="00000024"/>
    <w:multiLevelType w:val="singleLevel"/>
    <w:tmpl w:val="00000024"/>
    <w:name w:val="WW8Num38"/>
    <w:lvl w:ilvl="0">
      <w:start w:val="1"/>
      <w:numFmt w:val="bullet"/>
      <w:lvlText w:val=""/>
      <w:lvlJc w:val="left"/>
      <w:pPr>
        <w:tabs>
          <w:tab w:val="num" w:pos="0"/>
        </w:tabs>
        <w:ind w:left="360" w:hanging="360"/>
      </w:pPr>
      <w:rPr>
        <w:rFonts w:ascii="Symbol" w:hAnsi="Symbol" w:cs="Symbol" w:hint="default"/>
        <w:sz w:val="20"/>
      </w:rPr>
    </w:lvl>
  </w:abstractNum>
  <w:abstractNum w:abstractNumId="36">
    <w:nsid w:val="00000025"/>
    <w:multiLevelType w:val="singleLevel"/>
    <w:tmpl w:val="00000025"/>
    <w:name w:val="WW8Num39"/>
    <w:lvl w:ilvl="0">
      <w:start w:val="1"/>
      <w:numFmt w:val="decimal"/>
      <w:lvlText w:val="%1."/>
      <w:lvlJc w:val="left"/>
      <w:pPr>
        <w:tabs>
          <w:tab w:val="num" w:pos="720"/>
        </w:tabs>
        <w:ind w:left="720" w:hanging="360"/>
      </w:pPr>
      <w:rPr>
        <w:rFonts w:hint="default"/>
      </w:rPr>
    </w:lvl>
  </w:abstractNum>
  <w:abstractNum w:abstractNumId="37">
    <w:nsid w:val="00000026"/>
    <w:multiLevelType w:val="singleLevel"/>
    <w:tmpl w:val="00000026"/>
    <w:name w:val="WW8Num40"/>
    <w:lvl w:ilvl="0">
      <w:start w:val="1"/>
      <w:numFmt w:val="decimal"/>
      <w:lvlText w:val="%1)"/>
      <w:lvlJc w:val="left"/>
      <w:pPr>
        <w:tabs>
          <w:tab w:val="num" w:pos="720"/>
        </w:tabs>
        <w:ind w:left="720" w:hanging="360"/>
      </w:pPr>
      <w:rPr>
        <w:rFonts w:hint="default"/>
        <w:sz w:val="28"/>
        <w:szCs w:val="28"/>
      </w:rPr>
    </w:lvl>
  </w:abstractNum>
  <w:abstractNum w:abstractNumId="38">
    <w:nsid w:val="00000027"/>
    <w:multiLevelType w:val="singleLevel"/>
    <w:tmpl w:val="00000027"/>
    <w:name w:val="WW8Num41"/>
    <w:lvl w:ilvl="0">
      <w:start w:val="1"/>
      <w:numFmt w:val="decimal"/>
      <w:lvlText w:val="%1."/>
      <w:lvlJc w:val="left"/>
      <w:pPr>
        <w:tabs>
          <w:tab w:val="num" w:pos="420"/>
        </w:tabs>
        <w:ind w:left="420" w:hanging="360"/>
      </w:pPr>
      <w:rPr>
        <w:rFonts w:hint="default"/>
      </w:rPr>
    </w:lvl>
  </w:abstractNum>
  <w:abstractNum w:abstractNumId="39">
    <w:nsid w:val="00000028"/>
    <w:multiLevelType w:val="singleLevel"/>
    <w:tmpl w:val="00000028"/>
    <w:name w:val="WW8Num42"/>
    <w:lvl w:ilvl="0">
      <w:start w:val="8"/>
      <w:numFmt w:val="decimal"/>
      <w:lvlText w:val="%1."/>
      <w:lvlJc w:val="left"/>
      <w:pPr>
        <w:tabs>
          <w:tab w:val="num" w:pos="420"/>
        </w:tabs>
        <w:ind w:left="420" w:hanging="360"/>
      </w:pPr>
      <w:rPr>
        <w:rFonts w:hint="default"/>
      </w:rPr>
    </w:lvl>
  </w:abstractNum>
  <w:abstractNum w:abstractNumId="40">
    <w:nsid w:val="00000029"/>
    <w:multiLevelType w:val="singleLevel"/>
    <w:tmpl w:val="00000029"/>
    <w:name w:val="WW8Num43"/>
    <w:lvl w:ilvl="0">
      <w:start w:val="1"/>
      <w:numFmt w:val="decimal"/>
      <w:lvlText w:val="%1."/>
      <w:lvlJc w:val="left"/>
      <w:pPr>
        <w:tabs>
          <w:tab w:val="num" w:pos="720"/>
        </w:tabs>
        <w:ind w:left="720" w:hanging="360"/>
      </w:pPr>
      <w:rPr>
        <w:rFonts w:hint="default"/>
      </w:rPr>
    </w:lvl>
  </w:abstractNum>
  <w:abstractNum w:abstractNumId="41">
    <w:nsid w:val="0000002A"/>
    <w:multiLevelType w:val="singleLevel"/>
    <w:tmpl w:val="0000002A"/>
    <w:name w:val="WW8Num45"/>
    <w:lvl w:ilvl="0">
      <w:start w:val="6"/>
      <w:numFmt w:val="decimal"/>
      <w:lvlText w:val="%1."/>
      <w:lvlJc w:val="left"/>
      <w:pPr>
        <w:tabs>
          <w:tab w:val="num" w:pos="435"/>
        </w:tabs>
        <w:ind w:left="435" w:hanging="360"/>
      </w:pPr>
      <w:rPr>
        <w:rFonts w:hint="default"/>
      </w:rPr>
    </w:lvl>
  </w:abstractNum>
  <w:abstractNum w:abstractNumId="42">
    <w:nsid w:val="0000002B"/>
    <w:multiLevelType w:val="singleLevel"/>
    <w:tmpl w:val="0000002B"/>
    <w:name w:val="WW8Num46"/>
    <w:lvl w:ilvl="0">
      <w:start w:val="1"/>
      <w:numFmt w:val="decimal"/>
      <w:lvlText w:val="%1."/>
      <w:lvlJc w:val="left"/>
      <w:pPr>
        <w:tabs>
          <w:tab w:val="num" w:pos="540"/>
        </w:tabs>
        <w:ind w:left="540" w:hanging="360"/>
      </w:pPr>
      <w:rPr>
        <w:rFonts w:hint="default"/>
      </w:rPr>
    </w:lvl>
  </w:abstractNum>
  <w:abstractNum w:abstractNumId="43">
    <w:nsid w:val="0000002C"/>
    <w:multiLevelType w:val="singleLevel"/>
    <w:tmpl w:val="0000002C"/>
    <w:name w:val="WW8Num48"/>
    <w:lvl w:ilvl="0">
      <w:start w:val="1"/>
      <w:numFmt w:val="decimal"/>
      <w:lvlText w:val="%1)"/>
      <w:lvlJc w:val="left"/>
      <w:pPr>
        <w:tabs>
          <w:tab w:val="num" w:pos="720"/>
        </w:tabs>
        <w:ind w:left="720" w:hanging="360"/>
      </w:pPr>
      <w:rPr>
        <w:rFonts w:hint="default"/>
        <w:sz w:val="28"/>
        <w:szCs w:val="28"/>
      </w:rPr>
    </w:lvl>
  </w:abstractNum>
  <w:abstractNum w:abstractNumId="44">
    <w:nsid w:val="0F6A0E4D"/>
    <w:multiLevelType w:val="hybridMultilevel"/>
    <w:tmpl w:val="F83A7174"/>
    <w:lvl w:ilvl="0" w:tplc="E092C9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F991F97"/>
    <w:multiLevelType w:val="hybridMultilevel"/>
    <w:tmpl w:val="39887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B8905C8"/>
    <w:multiLevelType w:val="hybridMultilevel"/>
    <w:tmpl w:val="F87679B6"/>
    <w:lvl w:ilvl="0" w:tplc="9A36AD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EF82B20"/>
    <w:multiLevelType w:val="hybridMultilevel"/>
    <w:tmpl w:val="45089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0F4E20"/>
    <w:multiLevelType w:val="hybridMultilevel"/>
    <w:tmpl w:val="6A220030"/>
    <w:lvl w:ilvl="0" w:tplc="889AEE78">
      <w:start w:val="1"/>
      <w:numFmt w:val="decimal"/>
      <w:lvlText w:val="%1)"/>
      <w:lvlJc w:val="left"/>
      <w:pPr>
        <w:ind w:left="1080" w:hanging="360"/>
      </w:pPr>
      <w:rPr>
        <w:rFonts w:hint="default"/>
        <w:b w:val="0"/>
        <w:color w:val="00B05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C183524"/>
    <w:multiLevelType w:val="hybridMultilevel"/>
    <w:tmpl w:val="FEEAE462"/>
    <w:lvl w:ilvl="0" w:tplc="94E81E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6344F9"/>
    <w:multiLevelType w:val="multilevel"/>
    <w:tmpl w:val="62F61600"/>
    <w:lvl w:ilvl="0">
      <w:start w:val="1"/>
      <w:numFmt w:val="decimal"/>
      <w:lvlText w:val="%1)"/>
      <w:lvlJc w:val="left"/>
      <w:pPr>
        <w:tabs>
          <w:tab w:val="num" w:pos="720"/>
        </w:tabs>
        <w:ind w:left="720" w:hanging="360"/>
      </w:pPr>
      <w:rPr>
        <w:rFonts w:ascii="Calibri" w:eastAsia="Times New Roman" w:hAnsi="Calibri" w:cs="Times New Roman"/>
        <w:sz w:val="28"/>
        <w:szCs w:val="28"/>
      </w:rPr>
    </w:lvl>
    <w:lvl w:ilvl="1">
      <w:start w:val="2"/>
      <w:numFmt w:val="decimal"/>
      <w:lvlText w:val="%2)"/>
      <w:lvlJc w:val="left"/>
      <w:pPr>
        <w:ind w:left="1440" w:hanging="360"/>
      </w:pPr>
      <w:rPr>
        <w:rFonts w:hint="default"/>
      </w:rPr>
    </w:lvl>
    <w:lvl w:ilvl="2">
      <w:start w:val="14"/>
      <w:numFmt w:val="decimal"/>
      <w:lvlText w:val="%3."/>
      <w:lvlJc w:val="left"/>
      <w:pPr>
        <w:ind w:left="2160" w:hanging="360"/>
      </w:pPr>
      <w:rPr>
        <w:rFonts w:hint="default"/>
        <w:b/>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A333FAB"/>
    <w:multiLevelType w:val="hybridMultilevel"/>
    <w:tmpl w:val="30D00E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7"/>
  </w:num>
  <w:num w:numId="3">
    <w:abstractNumId w:val="45"/>
  </w:num>
  <w:num w:numId="4">
    <w:abstractNumId w:val="50"/>
  </w:num>
  <w:num w:numId="5">
    <w:abstractNumId w:val="44"/>
  </w:num>
  <w:num w:numId="6">
    <w:abstractNumId w:val="46"/>
  </w:num>
  <w:num w:numId="7">
    <w:abstractNumId w:val="51"/>
  </w:num>
  <w:num w:numId="8">
    <w:abstractNumId w:val="48"/>
  </w:num>
  <w:num w:numId="9">
    <w:abstractNumId w:val="4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w:hdrShapeDefaults>
  <w:footnotePr>
    <w:footnote w:id="0"/>
    <w:footnote w:id="1"/>
  </w:footnotePr>
  <w:endnotePr>
    <w:endnote w:id="0"/>
    <w:endnote w:id="1"/>
  </w:endnotePr>
  <w:compat/>
  <w:rsids>
    <w:rsidRoot w:val="00DD2243"/>
    <w:rsid w:val="0000358B"/>
    <w:rsid w:val="00004009"/>
    <w:rsid w:val="000067E4"/>
    <w:rsid w:val="00011C32"/>
    <w:rsid w:val="00013217"/>
    <w:rsid w:val="00017447"/>
    <w:rsid w:val="0002126F"/>
    <w:rsid w:val="00026A98"/>
    <w:rsid w:val="00030C4F"/>
    <w:rsid w:val="00032148"/>
    <w:rsid w:val="00034455"/>
    <w:rsid w:val="00037635"/>
    <w:rsid w:val="00037C82"/>
    <w:rsid w:val="000402B9"/>
    <w:rsid w:val="00041372"/>
    <w:rsid w:val="00045273"/>
    <w:rsid w:val="00047935"/>
    <w:rsid w:val="00057A1A"/>
    <w:rsid w:val="0006009F"/>
    <w:rsid w:val="00065AE3"/>
    <w:rsid w:val="00067027"/>
    <w:rsid w:val="00071C47"/>
    <w:rsid w:val="0007352B"/>
    <w:rsid w:val="000743AD"/>
    <w:rsid w:val="0008302C"/>
    <w:rsid w:val="00083B16"/>
    <w:rsid w:val="00087833"/>
    <w:rsid w:val="00087CF6"/>
    <w:rsid w:val="00094159"/>
    <w:rsid w:val="000945E3"/>
    <w:rsid w:val="00095089"/>
    <w:rsid w:val="000B01A5"/>
    <w:rsid w:val="000B1BBD"/>
    <w:rsid w:val="000B42B0"/>
    <w:rsid w:val="000B7C6E"/>
    <w:rsid w:val="000C24C7"/>
    <w:rsid w:val="000C4290"/>
    <w:rsid w:val="000D7075"/>
    <w:rsid w:val="000E445A"/>
    <w:rsid w:val="000F5044"/>
    <w:rsid w:val="000F6EE3"/>
    <w:rsid w:val="000F75D9"/>
    <w:rsid w:val="000F799A"/>
    <w:rsid w:val="001006A0"/>
    <w:rsid w:val="00102113"/>
    <w:rsid w:val="001029B2"/>
    <w:rsid w:val="00106A22"/>
    <w:rsid w:val="00111410"/>
    <w:rsid w:val="00123DF1"/>
    <w:rsid w:val="0012419E"/>
    <w:rsid w:val="00131B31"/>
    <w:rsid w:val="00131DE2"/>
    <w:rsid w:val="00135FDB"/>
    <w:rsid w:val="00145F34"/>
    <w:rsid w:val="0015164E"/>
    <w:rsid w:val="0015383E"/>
    <w:rsid w:val="00161751"/>
    <w:rsid w:val="00162476"/>
    <w:rsid w:val="00163E87"/>
    <w:rsid w:val="00165E07"/>
    <w:rsid w:val="0016650B"/>
    <w:rsid w:val="0017256C"/>
    <w:rsid w:val="00172C21"/>
    <w:rsid w:val="00175CED"/>
    <w:rsid w:val="00184751"/>
    <w:rsid w:val="00187A68"/>
    <w:rsid w:val="001902C0"/>
    <w:rsid w:val="00192EE3"/>
    <w:rsid w:val="00195890"/>
    <w:rsid w:val="00196CD1"/>
    <w:rsid w:val="001A19C8"/>
    <w:rsid w:val="001A598A"/>
    <w:rsid w:val="001B19B7"/>
    <w:rsid w:val="001C1DD8"/>
    <w:rsid w:val="001C6689"/>
    <w:rsid w:val="001C7F81"/>
    <w:rsid w:val="001E25B9"/>
    <w:rsid w:val="001E3BF4"/>
    <w:rsid w:val="001E5F21"/>
    <w:rsid w:val="001F0E7C"/>
    <w:rsid w:val="0020120C"/>
    <w:rsid w:val="00207273"/>
    <w:rsid w:val="00207E9B"/>
    <w:rsid w:val="0021140C"/>
    <w:rsid w:val="00212169"/>
    <w:rsid w:val="0021461D"/>
    <w:rsid w:val="002169FB"/>
    <w:rsid w:val="002174F8"/>
    <w:rsid w:val="00221719"/>
    <w:rsid w:val="00223C92"/>
    <w:rsid w:val="00223EF7"/>
    <w:rsid w:val="00226B8A"/>
    <w:rsid w:val="00243B6E"/>
    <w:rsid w:val="00253675"/>
    <w:rsid w:val="0025698D"/>
    <w:rsid w:val="00256E44"/>
    <w:rsid w:val="00257FCE"/>
    <w:rsid w:val="00261FF8"/>
    <w:rsid w:val="002641EF"/>
    <w:rsid w:val="00264364"/>
    <w:rsid w:val="0026652A"/>
    <w:rsid w:val="00267066"/>
    <w:rsid w:val="002737D0"/>
    <w:rsid w:val="00276A92"/>
    <w:rsid w:val="0028154C"/>
    <w:rsid w:val="00285447"/>
    <w:rsid w:val="0028728B"/>
    <w:rsid w:val="00292053"/>
    <w:rsid w:val="00293080"/>
    <w:rsid w:val="002944EB"/>
    <w:rsid w:val="002A48EF"/>
    <w:rsid w:val="002B65BE"/>
    <w:rsid w:val="002B6E56"/>
    <w:rsid w:val="002C0B70"/>
    <w:rsid w:val="002C3B0A"/>
    <w:rsid w:val="002C6557"/>
    <w:rsid w:val="002D023B"/>
    <w:rsid w:val="002D17C6"/>
    <w:rsid w:val="002D3958"/>
    <w:rsid w:val="002D57D0"/>
    <w:rsid w:val="002E12CA"/>
    <w:rsid w:val="002E242E"/>
    <w:rsid w:val="002E3FFD"/>
    <w:rsid w:val="002E4F96"/>
    <w:rsid w:val="002E73E6"/>
    <w:rsid w:val="002F0374"/>
    <w:rsid w:val="002F283D"/>
    <w:rsid w:val="002F2B4D"/>
    <w:rsid w:val="00303209"/>
    <w:rsid w:val="0030377D"/>
    <w:rsid w:val="00303E1E"/>
    <w:rsid w:val="003127B3"/>
    <w:rsid w:val="00314C59"/>
    <w:rsid w:val="00315832"/>
    <w:rsid w:val="00316C93"/>
    <w:rsid w:val="0032219B"/>
    <w:rsid w:val="00330048"/>
    <w:rsid w:val="0033521D"/>
    <w:rsid w:val="00344AD7"/>
    <w:rsid w:val="003506E8"/>
    <w:rsid w:val="00350C60"/>
    <w:rsid w:val="00357A65"/>
    <w:rsid w:val="00357E2B"/>
    <w:rsid w:val="00367388"/>
    <w:rsid w:val="00367ADE"/>
    <w:rsid w:val="003719B9"/>
    <w:rsid w:val="00374CD4"/>
    <w:rsid w:val="00374DAA"/>
    <w:rsid w:val="0038071C"/>
    <w:rsid w:val="003848D8"/>
    <w:rsid w:val="00385294"/>
    <w:rsid w:val="00390F11"/>
    <w:rsid w:val="0039513B"/>
    <w:rsid w:val="003A123C"/>
    <w:rsid w:val="003A4921"/>
    <w:rsid w:val="003B2A09"/>
    <w:rsid w:val="003B4268"/>
    <w:rsid w:val="003D428A"/>
    <w:rsid w:val="003D45FD"/>
    <w:rsid w:val="003D77A1"/>
    <w:rsid w:val="003E6DB5"/>
    <w:rsid w:val="003E75E8"/>
    <w:rsid w:val="003F4CCA"/>
    <w:rsid w:val="00401970"/>
    <w:rsid w:val="0040442F"/>
    <w:rsid w:val="00404580"/>
    <w:rsid w:val="004138DB"/>
    <w:rsid w:val="004168B9"/>
    <w:rsid w:val="00417F6B"/>
    <w:rsid w:val="0042545A"/>
    <w:rsid w:val="00426619"/>
    <w:rsid w:val="00431EBD"/>
    <w:rsid w:val="00432244"/>
    <w:rsid w:val="00432D94"/>
    <w:rsid w:val="00441B55"/>
    <w:rsid w:val="00446D89"/>
    <w:rsid w:val="00447EF1"/>
    <w:rsid w:val="00450C30"/>
    <w:rsid w:val="00457BFF"/>
    <w:rsid w:val="00464AA0"/>
    <w:rsid w:val="00465C83"/>
    <w:rsid w:val="004719A1"/>
    <w:rsid w:val="00472859"/>
    <w:rsid w:val="004740B8"/>
    <w:rsid w:val="004816C5"/>
    <w:rsid w:val="00482B4B"/>
    <w:rsid w:val="004848D0"/>
    <w:rsid w:val="00484965"/>
    <w:rsid w:val="004906A0"/>
    <w:rsid w:val="004916AE"/>
    <w:rsid w:val="00494F2A"/>
    <w:rsid w:val="00495BBF"/>
    <w:rsid w:val="004A1594"/>
    <w:rsid w:val="004A3BBD"/>
    <w:rsid w:val="004A691A"/>
    <w:rsid w:val="004B04FC"/>
    <w:rsid w:val="004B276B"/>
    <w:rsid w:val="004B38A0"/>
    <w:rsid w:val="004B4E41"/>
    <w:rsid w:val="004B65AB"/>
    <w:rsid w:val="004C47A5"/>
    <w:rsid w:val="004C771B"/>
    <w:rsid w:val="004D1867"/>
    <w:rsid w:val="004E5582"/>
    <w:rsid w:val="004F217A"/>
    <w:rsid w:val="004F7576"/>
    <w:rsid w:val="00500095"/>
    <w:rsid w:val="0050073A"/>
    <w:rsid w:val="00500D11"/>
    <w:rsid w:val="00503103"/>
    <w:rsid w:val="0050336F"/>
    <w:rsid w:val="0050481F"/>
    <w:rsid w:val="005101C2"/>
    <w:rsid w:val="00512D11"/>
    <w:rsid w:val="0051379F"/>
    <w:rsid w:val="00523A83"/>
    <w:rsid w:val="00525983"/>
    <w:rsid w:val="00527A91"/>
    <w:rsid w:val="005405DC"/>
    <w:rsid w:val="005418EE"/>
    <w:rsid w:val="00544C5A"/>
    <w:rsid w:val="00544D52"/>
    <w:rsid w:val="005515FF"/>
    <w:rsid w:val="005535FB"/>
    <w:rsid w:val="005537A7"/>
    <w:rsid w:val="0055645D"/>
    <w:rsid w:val="00556BF5"/>
    <w:rsid w:val="0056453B"/>
    <w:rsid w:val="005671E3"/>
    <w:rsid w:val="00567902"/>
    <w:rsid w:val="005721A7"/>
    <w:rsid w:val="00575AEB"/>
    <w:rsid w:val="00581830"/>
    <w:rsid w:val="005821C5"/>
    <w:rsid w:val="00583FB7"/>
    <w:rsid w:val="00586C7E"/>
    <w:rsid w:val="00590338"/>
    <w:rsid w:val="005911DF"/>
    <w:rsid w:val="0059178C"/>
    <w:rsid w:val="0059191A"/>
    <w:rsid w:val="00592271"/>
    <w:rsid w:val="005979E6"/>
    <w:rsid w:val="005A01C2"/>
    <w:rsid w:val="005A0DF2"/>
    <w:rsid w:val="005A1126"/>
    <w:rsid w:val="005A1DAA"/>
    <w:rsid w:val="005B5260"/>
    <w:rsid w:val="005B5391"/>
    <w:rsid w:val="005B5D86"/>
    <w:rsid w:val="005D08FA"/>
    <w:rsid w:val="005D1DE7"/>
    <w:rsid w:val="005D3548"/>
    <w:rsid w:val="005D51C9"/>
    <w:rsid w:val="005D6721"/>
    <w:rsid w:val="005D6EAB"/>
    <w:rsid w:val="005E061C"/>
    <w:rsid w:val="005E098E"/>
    <w:rsid w:val="005E0B04"/>
    <w:rsid w:val="005E210B"/>
    <w:rsid w:val="005E44C2"/>
    <w:rsid w:val="005E4867"/>
    <w:rsid w:val="005F19A1"/>
    <w:rsid w:val="005F1E39"/>
    <w:rsid w:val="00606E60"/>
    <w:rsid w:val="00612164"/>
    <w:rsid w:val="006145AB"/>
    <w:rsid w:val="00615893"/>
    <w:rsid w:val="006160F6"/>
    <w:rsid w:val="006224C3"/>
    <w:rsid w:val="00626662"/>
    <w:rsid w:val="006267EA"/>
    <w:rsid w:val="00631FFB"/>
    <w:rsid w:val="0063464A"/>
    <w:rsid w:val="00634794"/>
    <w:rsid w:val="00634B00"/>
    <w:rsid w:val="0063501D"/>
    <w:rsid w:val="00640B62"/>
    <w:rsid w:val="00641226"/>
    <w:rsid w:val="00641BB5"/>
    <w:rsid w:val="00642E86"/>
    <w:rsid w:val="00642F08"/>
    <w:rsid w:val="00653DC1"/>
    <w:rsid w:val="006577A0"/>
    <w:rsid w:val="0066034A"/>
    <w:rsid w:val="00665E43"/>
    <w:rsid w:val="00666529"/>
    <w:rsid w:val="00667461"/>
    <w:rsid w:val="006748D8"/>
    <w:rsid w:val="006978D8"/>
    <w:rsid w:val="006A23A4"/>
    <w:rsid w:val="006A3822"/>
    <w:rsid w:val="006B190C"/>
    <w:rsid w:val="006B2DB9"/>
    <w:rsid w:val="006B7F24"/>
    <w:rsid w:val="006C08B8"/>
    <w:rsid w:val="006C2C0C"/>
    <w:rsid w:val="006C2D7E"/>
    <w:rsid w:val="006C473C"/>
    <w:rsid w:val="006D06FE"/>
    <w:rsid w:val="006D1E76"/>
    <w:rsid w:val="006E5FF3"/>
    <w:rsid w:val="006E73C8"/>
    <w:rsid w:val="006F2E79"/>
    <w:rsid w:val="006F4702"/>
    <w:rsid w:val="006F7501"/>
    <w:rsid w:val="00701B4C"/>
    <w:rsid w:val="00705A40"/>
    <w:rsid w:val="00711B90"/>
    <w:rsid w:val="00723426"/>
    <w:rsid w:val="007355E5"/>
    <w:rsid w:val="00735FED"/>
    <w:rsid w:val="00740394"/>
    <w:rsid w:val="00740675"/>
    <w:rsid w:val="00740B35"/>
    <w:rsid w:val="00740BCE"/>
    <w:rsid w:val="007418C0"/>
    <w:rsid w:val="00742068"/>
    <w:rsid w:val="00747F00"/>
    <w:rsid w:val="00750286"/>
    <w:rsid w:val="007525B6"/>
    <w:rsid w:val="0076393F"/>
    <w:rsid w:val="00764804"/>
    <w:rsid w:val="007653A4"/>
    <w:rsid w:val="00766C44"/>
    <w:rsid w:val="007704E3"/>
    <w:rsid w:val="00770CDF"/>
    <w:rsid w:val="00774569"/>
    <w:rsid w:val="0077515F"/>
    <w:rsid w:val="00776479"/>
    <w:rsid w:val="0078093E"/>
    <w:rsid w:val="0078663F"/>
    <w:rsid w:val="007920BC"/>
    <w:rsid w:val="00795F9A"/>
    <w:rsid w:val="007A2890"/>
    <w:rsid w:val="007A54EC"/>
    <w:rsid w:val="007B3593"/>
    <w:rsid w:val="007B4D05"/>
    <w:rsid w:val="007B532F"/>
    <w:rsid w:val="007B65B8"/>
    <w:rsid w:val="007B717E"/>
    <w:rsid w:val="007C4B8B"/>
    <w:rsid w:val="007D074A"/>
    <w:rsid w:val="007D1C35"/>
    <w:rsid w:val="007D2D81"/>
    <w:rsid w:val="007D58DA"/>
    <w:rsid w:val="007D657D"/>
    <w:rsid w:val="007D6ED1"/>
    <w:rsid w:val="007D745A"/>
    <w:rsid w:val="007D7E36"/>
    <w:rsid w:val="007E0BEE"/>
    <w:rsid w:val="007E3E78"/>
    <w:rsid w:val="007F06ED"/>
    <w:rsid w:val="007F08B6"/>
    <w:rsid w:val="00801EC1"/>
    <w:rsid w:val="00802487"/>
    <w:rsid w:val="00806F72"/>
    <w:rsid w:val="00810086"/>
    <w:rsid w:val="00811335"/>
    <w:rsid w:val="008129CD"/>
    <w:rsid w:val="008143E5"/>
    <w:rsid w:val="008146D3"/>
    <w:rsid w:val="00814D0D"/>
    <w:rsid w:val="00817559"/>
    <w:rsid w:val="008211B6"/>
    <w:rsid w:val="008255F4"/>
    <w:rsid w:val="00826497"/>
    <w:rsid w:val="00834857"/>
    <w:rsid w:val="008377CE"/>
    <w:rsid w:val="00842D41"/>
    <w:rsid w:val="008465A7"/>
    <w:rsid w:val="00853237"/>
    <w:rsid w:val="0086597C"/>
    <w:rsid w:val="00866564"/>
    <w:rsid w:val="00880DDC"/>
    <w:rsid w:val="008830AD"/>
    <w:rsid w:val="00884B9B"/>
    <w:rsid w:val="008910FC"/>
    <w:rsid w:val="00893087"/>
    <w:rsid w:val="008A5B7B"/>
    <w:rsid w:val="008A7909"/>
    <w:rsid w:val="008B07FA"/>
    <w:rsid w:val="008B2F3B"/>
    <w:rsid w:val="008B5082"/>
    <w:rsid w:val="008B6CD4"/>
    <w:rsid w:val="008C3915"/>
    <w:rsid w:val="008C3CD8"/>
    <w:rsid w:val="008C6178"/>
    <w:rsid w:val="008D4790"/>
    <w:rsid w:val="008E4499"/>
    <w:rsid w:val="008F147F"/>
    <w:rsid w:val="008F5145"/>
    <w:rsid w:val="00900116"/>
    <w:rsid w:val="00904557"/>
    <w:rsid w:val="0090625D"/>
    <w:rsid w:val="00910986"/>
    <w:rsid w:val="00910DAE"/>
    <w:rsid w:val="00916783"/>
    <w:rsid w:val="00917745"/>
    <w:rsid w:val="009206AC"/>
    <w:rsid w:val="00922601"/>
    <w:rsid w:val="00924900"/>
    <w:rsid w:val="00925FC7"/>
    <w:rsid w:val="009273D1"/>
    <w:rsid w:val="0093056B"/>
    <w:rsid w:val="009355A9"/>
    <w:rsid w:val="0093570F"/>
    <w:rsid w:val="00935CCA"/>
    <w:rsid w:val="00935F71"/>
    <w:rsid w:val="00937F4C"/>
    <w:rsid w:val="009407FE"/>
    <w:rsid w:val="009409B7"/>
    <w:rsid w:val="0094163F"/>
    <w:rsid w:val="00947622"/>
    <w:rsid w:val="009606D9"/>
    <w:rsid w:val="00964FF6"/>
    <w:rsid w:val="00965075"/>
    <w:rsid w:val="00965DB0"/>
    <w:rsid w:val="0097275E"/>
    <w:rsid w:val="0097785E"/>
    <w:rsid w:val="00985D72"/>
    <w:rsid w:val="00990269"/>
    <w:rsid w:val="009907F7"/>
    <w:rsid w:val="0099595B"/>
    <w:rsid w:val="00997FF8"/>
    <w:rsid w:val="009A2570"/>
    <w:rsid w:val="009A54FD"/>
    <w:rsid w:val="009A6C04"/>
    <w:rsid w:val="009B17CB"/>
    <w:rsid w:val="009B4183"/>
    <w:rsid w:val="009C1073"/>
    <w:rsid w:val="009C33AA"/>
    <w:rsid w:val="009C3C0E"/>
    <w:rsid w:val="009C5C80"/>
    <w:rsid w:val="009D5F90"/>
    <w:rsid w:val="009D67FA"/>
    <w:rsid w:val="009E1714"/>
    <w:rsid w:val="009E2044"/>
    <w:rsid w:val="009E5D56"/>
    <w:rsid w:val="009F063A"/>
    <w:rsid w:val="009F2F58"/>
    <w:rsid w:val="009F79BC"/>
    <w:rsid w:val="009F7EE2"/>
    <w:rsid w:val="00A00703"/>
    <w:rsid w:val="00A02F39"/>
    <w:rsid w:val="00A051F0"/>
    <w:rsid w:val="00A079EA"/>
    <w:rsid w:val="00A12613"/>
    <w:rsid w:val="00A150CC"/>
    <w:rsid w:val="00A157B1"/>
    <w:rsid w:val="00A16D8A"/>
    <w:rsid w:val="00A17910"/>
    <w:rsid w:val="00A20EF7"/>
    <w:rsid w:val="00A2476C"/>
    <w:rsid w:val="00A404FC"/>
    <w:rsid w:val="00A43AD4"/>
    <w:rsid w:val="00A5036E"/>
    <w:rsid w:val="00A5511E"/>
    <w:rsid w:val="00A557D4"/>
    <w:rsid w:val="00A63343"/>
    <w:rsid w:val="00A71062"/>
    <w:rsid w:val="00A817BB"/>
    <w:rsid w:val="00A82DBF"/>
    <w:rsid w:val="00A82DDB"/>
    <w:rsid w:val="00A9369B"/>
    <w:rsid w:val="00A96A70"/>
    <w:rsid w:val="00AA3D32"/>
    <w:rsid w:val="00AA594C"/>
    <w:rsid w:val="00AA5A18"/>
    <w:rsid w:val="00AB1166"/>
    <w:rsid w:val="00AB1878"/>
    <w:rsid w:val="00AB4BFA"/>
    <w:rsid w:val="00AB670C"/>
    <w:rsid w:val="00AB6964"/>
    <w:rsid w:val="00AC078D"/>
    <w:rsid w:val="00AC68E5"/>
    <w:rsid w:val="00AD06CB"/>
    <w:rsid w:val="00AD0EBC"/>
    <w:rsid w:val="00AD22F9"/>
    <w:rsid w:val="00AE0D98"/>
    <w:rsid w:val="00AE23B4"/>
    <w:rsid w:val="00AE3839"/>
    <w:rsid w:val="00AE4FBE"/>
    <w:rsid w:val="00AF4063"/>
    <w:rsid w:val="00B15A7C"/>
    <w:rsid w:val="00B16342"/>
    <w:rsid w:val="00B20081"/>
    <w:rsid w:val="00B264A9"/>
    <w:rsid w:val="00B374EB"/>
    <w:rsid w:val="00B44768"/>
    <w:rsid w:val="00B523B0"/>
    <w:rsid w:val="00B55E81"/>
    <w:rsid w:val="00B57722"/>
    <w:rsid w:val="00B62EBF"/>
    <w:rsid w:val="00B64CA9"/>
    <w:rsid w:val="00B662A8"/>
    <w:rsid w:val="00B70EAF"/>
    <w:rsid w:val="00B71495"/>
    <w:rsid w:val="00B72915"/>
    <w:rsid w:val="00B734D5"/>
    <w:rsid w:val="00B75C01"/>
    <w:rsid w:val="00B7627B"/>
    <w:rsid w:val="00B76312"/>
    <w:rsid w:val="00B80CC2"/>
    <w:rsid w:val="00B82EEC"/>
    <w:rsid w:val="00B830D5"/>
    <w:rsid w:val="00B83A3B"/>
    <w:rsid w:val="00B867F4"/>
    <w:rsid w:val="00B86983"/>
    <w:rsid w:val="00B87DB7"/>
    <w:rsid w:val="00B904F3"/>
    <w:rsid w:val="00B939F4"/>
    <w:rsid w:val="00B94DAA"/>
    <w:rsid w:val="00BA2B5A"/>
    <w:rsid w:val="00BA53F9"/>
    <w:rsid w:val="00BB1391"/>
    <w:rsid w:val="00BD4C73"/>
    <w:rsid w:val="00BD7B0B"/>
    <w:rsid w:val="00BE016E"/>
    <w:rsid w:val="00BE49B8"/>
    <w:rsid w:val="00BE5111"/>
    <w:rsid w:val="00BE6073"/>
    <w:rsid w:val="00BE66EE"/>
    <w:rsid w:val="00BE6CDC"/>
    <w:rsid w:val="00BF0B53"/>
    <w:rsid w:val="00BF2D9B"/>
    <w:rsid w:val="00BF30D5"/>
    <w:rsid w:val="00BF5F74"/>
    <w:rsid w:val="00BF645F"/>
    <w:rsid w:val="00BF79EA"/>
    <w:rsid w:val="00C0158C"/>
    <w:rsid w:val="00C05EB5"/>
    <w:rsid w:val="00C1034B"/>
    <w:rsid w:val="00C116F3"/>
    <w:rsid w:val="00C11805"/>
    <w:rsid w:val="00C12100"/>
    <w:rsid w:val="00C12499"/>
    <w:rsid w:val="00C13027"/>
    <w:rsid w:val="00C15AD7"/>
    <w:rsid w:val="00C22822"/>
    <w:rsid w:val="00C3299F"/>
    <w:rsid w:val="00C4681B"/>
    <w:rsid w:val="00C50316"/>
    <w:rsid w:val="00C51B3C"/>
    <w:rsid w:val="00C57972"/>
    <w:rsid w:val="00C57BDA"/>
    <w:rsid w:val="00C647BA"/>
    <w:rsid w:val="00C70CA9"/>
    <w:rsid w:val="00C742FF"/>
    <w:rsid w:val="00C8358C"/>
    <w:rsid w:val="00C87D46"/>
    <w:rsid w:val="00C90125"/>
    <w:rsid w:val="00C91FCB"/>
    <w:rsid w:val="00C92057"/>
    <w:rsid w:val="00C92A45"/>
    <w:rsid w:val="00C9360C"/>
    <w:rsid w:val="00C93B86"/>
    <w:rsid w:val="00C95C2D"/>
    <w:rsid w:val="00C97CC6"/>
    <w:rsid w:val="00CA210F"/>
    <w:rsid w:val="00CA25F5"/>
    <w:rsid w:val="00CB05D0"/>
    <w:rsid w:val="00CB4FBE"/>
    <w:rsid w:val="00CB68B5"/>
    <w:rsid w:val="00CC1127"/>
    <w:rsid w:val="00CC23C1"/>
    <w:rsid w:val="00CC4C0E"/>
    <w:rsid w:val="00CC50EA"/>
    <w:rsid w:val="00CC719F"/>
    <w:rsid w:val="00CC73BF"/>
    <w:rsid w:val="00CD0758"/>
    <w:rsid w:val="00CD1D79"/>
    <w:rsid w:val="00CD41DD"/>
    <w:rsid w:val="00CD5573"/>
    <w:rsid w:val="00CE25C8"/>
    <w:rsid w:val="00CF50B8"/>
    <w:rsid w:val="00CF5F8E"/>
    <w:rsid w:val="00CF715C"/>
    <w:rsid w:val="00D01FFB"/>
    <w:rsid w:val="00D17570"/>
    <w:rsid w:val="00D20CFD"/>
    <w:rsid w:val="00D23612"/>
    <w:rsid w:val="00D25D40"/>
    <w:rsid w:val="00D27A31"/>
    <w:rsid w:val="00D3065A"/>
    <w:rsid w:val="00D309AD"/>
    <w:rsid w:val="00D33BA5"/>
    <w:rsid w:val="00D356A4"/>
    <w:rsid w:val="00D36035"/>
    <w:rsid w:val="00D46FBE"/>
    <w:rsid w:val="00D51929"/>
    <w:rsid w:val="00D5195B"/>
    <w:rsid w:val="00D56F2D"/>
    <w:rsid w:val="00D5798E"/>
    <w:rsid w:val="00D6079F"/>
    <w:rsid w:val="00D62C8A"/>
    <w:rsid w:val="00D66DA4"/>
    <w:rsid w:val="00D6748A"/>
    <w:rsid w:val="00D723E2"/>
    <w:rsid w:val="00D756C4"/>
    <w:rsid w:val="00D8233C"/>
    <w:rsid w:val="00D876F7"/>
    <w:rsid w:val="00D91D15"/>
    <w:rsid w:val="00D91DB3"/>
    <w:rsid w:val="00D92BAA"/>
    <w:rsid w:val="00D939FF"/>
    <w:rsid w:val="00DA340A"/>
    <w:rsid w:val="00DA3ED5"/>
    <w:rsid w:val="00DA56A8"/>
    <w:rsid w:val="00DA730D"/>
    <w:rsid w:val="00DB0342"/>
    <w:rsid w:val="00DC1C32"/>
    <w:rsid w:val="00DC5757"/>
    <w:rsid w:val="00DC6A93"/>
    <w:rsid w:val="00DC6F38"/>
    <w:rsid w:val="00DD2243"/>
    <w:rsid w:val="00DD6B61"/>
    <w:rsid w:val="00DE104F"/>
    <w:rsid w:val="00DE2EC2"/>
    <w:rsid w:val="00DE46F5"/>
    <w:rsid w:val="00DE7A4C"/>
    <w:rsid w:val="00E00589"/>
    <w:rsid w:val="00E05734"/>
    <w:rsid w:val="00E07C63"/>
    <w:rsid w:val="00E136B6"/>
    <w:rsid w:val="00E22395"/>
    <w:rsid w:val="00E25559"/>
    <w:rsid w:val="00E2657D"/>
    <w:rsid w:val="00E31D24"/>
    <w:rsid w:val="00E333BF"/>
    <w:rsid w:val="00E3772B"/>
    <w:rsid w:val="00E40E11"/>
    <w:rsid w:val="00E43B58"/>
    <w:rsid w:val="00E462F9"/>
    <w:rsid w:val="00E55367"/>
    <w:rsid w:val="00E619C5"/>
    <w:rsid w:val="00E6472D"/>
    <w:rsid w:val="00E65F83"/>
    <w:rsid w:val="00E757BD"/>
    <w:rsid w:val="00E76815"/>
    <w:rsid w:val="00E84302"/>
    <w:rsid w:val="00E86CD8"/>
    <w:rsid w:val="00E9273C"/>
    <w:rsid w:val="00E92E60"/>
    <w:rsid w:val="00E944CA"/>
    <w:rsid w:val="00E9750C"/>
    <w:rsid w:val="00EA344D"/>
    <w:rsid w:val="00EA59E2"/>
    <w:rsid w:val="00EB194E"/>
    <w:rsid w:val="00EC07CC"/>
    <w:rsid w:val="00EC3285"/>
    <w:rsid w:val="00EC77D5"/>
    <w:rsid w:val="00ED03A0"/>
    <w:rsid w:val="00ED2140"/>
    <w:rsid w:val="00ED5A16"/>
    <w:rsid w:val="00ED6D68"/>
    <w:rsid w:val="00ED7978"/>
    <w:rsid w:val="00EE102F"/>
    <w:rsid w:val="00EE4554"/>
    <w:rsid w:val="00EE5E59"/>
    <w:rsid w:val="00EE6878"/>
    <w:rsid w:val="00F012FA"/>
    <w:rsid w:val="00F01302"/>
    <w:rsid w:val="00F0148B"/>
    <w:rsid w:val="00F01B06"/>
    <w:rsid w:val="00F059AD"/>
    <w:rsid w:val="00F1035B"/>
    <w:rsid w:val="00F127AF"/>
    <w:rsid w:val="00F147AC"/>
    <w:rsid w:val="00F14A68"/>
    <w:rsid w:val="00F16475"/>
    <w:rsid w:val="00F16662"/>
    <w:rsid w:val="00F2118C"/>
    <w:rsid w:val="00F22B62"/>
    <w:rsid w:val="00F24A6C"/>
    <w:rsid w:val="00F27633"/>
    <w:rsid w:val="00F3324D"/>
    <w:rsid w:val="00F3710D"/>
    <w:rsid w:val="00F44DEA"/>
    <w:rsid w:val="00F5303E"/>
    <w:rsid w:val="00F53742"/>
    <w:rsid w:val="00F54BA6"/>
    <w:rsid w:val="00F65B01"/>
    <w:rsid w:val="00F71DBF"/>
    <w:rsid w:val="00F729AD"/>
    <w:rsid w:val="00F7439B"/>
    <w:rsid w:val="00F743B0"/>
    <w:rsid w:val="00F779B1"/>
    <w:rsid w:val="00F823EE"/>
    <w:rsid w:val="00F833D2"/>
    <w:rsid w:val="00F903CD"/>
    <w:rsid w:val="00F929E5"/>
    <w:rsid w:val="00F93586"/>
    <w:rsid w:val="00F93CCD"/>
    <w:rsid w:val="00F97C84"/>
    <w:rsid w:val="00FA2A48"/>
    <w:rsid w:val="00FB17C8"/>
    <w:rsid w:val="00FB3BB9"/>
    <w:rsid w:val="00FB544E"/>
    <w:rsid w:val="00FB61A4"/>
    <w:rsid w:val="00FB6520"/>
    <w:rsid w:val="00FC104D"/>
    <w:rsid w:val="00FC42C7"/>
    <w:rsid w:val="00FC483A"/>
    <w:rsid w:val="00FC4D18"/>
    <w:rsid w:val="00FD1F4A"/>
    <w:rsid w:val="00FD2B4E"/>
    <w:rsid w:val="00FD2CDB"/>
    <w:rsid w:val="00FD30C7"/>
    <w:rsid w:val="00FD32F7"/>
    <w:rsid w:val="00FD51DD"/>
    <w:rsid w:val="00FD5973"/>
    <w:rsid w:val="00FD71F0"/>
    <w:rsid w:val="00FD758C"/>
    <w:rsid w:val="00FE0437"/>
    <w:rsid w:val="00FE242C"/>
    <w:rsid w:val="00FE28E9"/>
    <w:rsid w:val="00FE61F5"/>
    <w:rsid w:val="00FF3786"/>
    <w:rsid w:val="00FF451E"/>
    <w:rsid w:val="00FF50EA"/>
    <w:rsid w:val="00FF5265"/>
    <w:rsid w:val="00FF7D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0316"/>
    <w:pPr>
      <w:suppressAutoHyphens/>
    </w:pPr>
    <w:rPr>
      <w:sz w:val="24"/>
      <w:szCs w:val="24"/>
      <w:lang w:eastAsia="ar-SA"/>
    </w:rPr>
  </w:style>
  <w:style w:type="paragraph" w:styleId="Nagwek1">
    <w:name w:val="heading 1"/>
    <w:basedOn w:val="Normalny"/>
    <w:next w:val="Normalny"/>
    <w:qFormat/>
    <w:rsid w:val="00C50316"/>
    <w:pPr>
      <w:keepNext/>
      <w:spacing w:before="240" w:after="60"/>
      <w:outlineLvl w:val="0"/>
    </w:pPr>
    <w:rPr>
      <w:rFonts w:ascii="Arial" w:hAnsi="Arial" w:cs="Arial"/>
      <w:b/>
      <w:bCs/>
      <w:kern w:val="1"/>
      <w:sz w:val="32"/>
      <w:szCs w:val="32"/>
    </w:rPr>
  </w:style>
  <w:style w:type="paragraph" w:styleId="Nagwek2">
    <w:name w:val="heading 2"/>
    <w:basedOn w:val="Normalny"/>
    <w:next w:val="Normalny"/>
    <w:qFormat/>
    <w:rsid w:val="00C50316"/>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C50316"/>
    <w:pPr>
      <w:keepNext/>
      <w:numPr>
        <w:ilvl w:val="2"/>
        <w:numId w:val="1"/>
      </w:numPr>
      <w:jc w:val="center"/>
      <w:outlineLvl w:val="2"/>
    </w:pPr>
    <w:rPr>
      <w:rFonts w:eastAsia="Arial Unicode MS"/>
      <w:b/>
      <w:bCs/>
      <w:sz w:val="28"/>
    </w:rPr>
  </w:style>
  <w:style w:type="paragraph" w:styleId="Nagwek4">
    <w:name w:val="heading 4"/>
    <w:basedOn w:val="Normalny"/>
    <w:next w:val="Normalny"/>
    <w:qFormat/>
    <w:rsid w:val="00C50316"/>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575AEB"/>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50316"/>
    <w:rPr>
      <w:sz w:val="28"/>
      <w:szCs w:val="28"/>
    </w:rPr>
  </w:style>
  <w:style w:type="character" w:customStyle="1" w:styleId="WW8Num1z1">
    <w:name w:val="WW8Num1z1"/>
    <w:rsid w:val="00C50316"/>
  </w:style>
  <w:style w:type="character" w:customStyle="1" w:styleId="WW8Num1z2">
    <w:name w:val="WW8Num1z2"/>
    <w:rsid w:val="00C50316"/>
  </w:style>
  <w:style w:type="character" w:customStyle="1" w:styleId="WW8Num1z3">
    <w:name w:val="WW8Num1z3"/>
    <w:rsid w:val="00C50316"/>
  </w:style>
  <w:style w:type="character" w:customStyle="1" w:styleId="WW8Num1z4">
    <w:name w:val="WW8Num1z4"/>
    <w:rsid w:val="00C50316"/>
  </w:style>
  <w:style w:type="character" w:customStyle="1" w:styleId="WW8Num1z5">
    <w:name w:val="WW8Num1z5"/>
    <w:rsid w:val="00C50316"/>
  </w:style>
  <w:style w:type="character" w:customStyle="1" w:styleId="WW8Num1z6">
    <w:name w:val="WW8Num1z6"/>
    <w:rsid w:val="00C50316"/>
  </w:style>
  <w:style w:type="character" w:customStyle="1" w:styleId="WW8Num1z7">
    <w:name w:val="WW8Num1z7"/>
    <w:rsid w:val="00C50316"/>
  </w:style>
  <w:style w:type="character" w:customStyle="1" w:styleId="WW8Num1z8">
    <w:name w:val="WW8Num1z8"/>
    <w:rsid w:val="00C50316"/>
  </w:style>
  <w:style w:type="character" w:customStyle="1" w:styleId="WW8Num2z0">
    <w:name w:val="WW8Num2z0"/>
    <w:rsid w:val="00C50316"/>
  </w:style>
  <w:style w:type="character" w:customStyle="1" w:styleId="WW8Num2z1">
    <w:name w:val="WW8Num2z1"/>
    <w:rsid w:val="00C50316"/>
  </w:style>
  <w:style w:type="character" w:customStyle="1" w:styleId="WW8Num2z2">
    <w:name w:val="WW8Num2z2"/>
    <w:rsid w:val="00C50316"/>
  </w:style>
  <w:style w:type="character" w:customStyle="1" w:styleId="WW8Num2z3">
    <w:name w:val="WW8Num2z3"/>
    <w:rsid w:val="00C50316"/>
  </w:style>
  <w:style w:type="character" w:customStyle="1" w:styleId="WW8Num2z4">
    <w:name w:val="WW8Num2z4"/>
    <w:rsid w:val="00C50316"/>
  </w:style>
  <w:style w:type="character" w:customStyle="1" w:styleId="WW8Num2z5">
    <w:name w:val="WW8Num2z5"/>
    <w:rsid w:val="00C50316"/>
  </w:style>
  <w:style w:type="character" w:customStyle="1" w:styleId="WW8Num2z6">
    <w:name w:val="WW8Num2z6"/>
    <w:rsid w:val="00C50316"/>
  </w:style>
  <w:style w:type="character" w:customStyle="1" w:styleId="WW8Num2z7">
    <w:name w:val="WW8Num2z7"/>
    <w:rsid w:val="00C50316"/>
  </w:style>
  <w:style w:type="character" w:customStyle="1" w:styleId="WW8Num2z8">
    <w:name w:val="WW8Num2z8"/>
    <w:rsid w:val="00C50316"/>
  </w:style>
  <w:style w:type="character" w:customStyle="1" w:styleId="WW8Num3z0">
    <w:name w:val="WW8Num3z0"/>
    <w:rsid w:val="00C50316"/>
    <w:rPr>
      <w:rFonts w:hint="default"/>
      <w:sz w:val="28"/>
      <w:szCs w:val="28"/>
    </w:rPr>
  </w:style>
  <w:style w:type="character" w:customStyle="1" w:styleId="WW8Num3z1">
    <w:name w:val="WW8Num3z1"/>
    <w:rsid w:val="00C50316"/>
  </w:style>
  <w:style w:type="character" w:customStyle="1" w:styleId="WW8Num3z2">
    <w:name w:val="WW8Num3z2"/>
    <w:rsid w:val="00C50316"/>
  </w:style>
  <w:style w:type="character" w:customStyle="1" w:styleId="WW8Num3z3">
    <w:name w:val="WW8Num3z3"/>
    <w:rsid w:val="00C50316"/>
  </w:style>
  <w:style w:type="character" w:customStyle="1" w:styleId="WW8Num3z4">
    <w:name w:val="WW8Num3z4"/>
    <w:rsid w:val="00C50316"/>
  </w:style>
  <w:style w:type="character" w:customStyle="1" w:styleId="WW8Num3z5">
    <w:name w:val="WW8Num3z5"/>
    <w:rsid w:val="00C50316"/>
  </w:style>
  <w:style w:type="character" w:customStyle="1" w:styleId="WW8Num3z6">
    <w:name w:val="WW8Num3z6"/>
    <w:rsid w:val="00C50316"/>
  </w:style>
  <w:style w:type="character" w:customStyle="1" w:styleId="WW8Num3z7">
    <w:name w:val="WW8Num3z7"/>
    <w:rsid w:val="00C50316"/>
  </w:style>
  <w:style w:type="character" w:customStyle="1" w:styleId="WW8Num3z8">
    <w:name w:val="WW8Num3z8"/>
    <w:rsid w:val="00C50316"/>
  </w:style>
  <w:style w:type="character" w:customStyle="1" w:styleId="WW8Num4z0">
    <w:name w:val="WW8Num4z0"/>
    <w:rsid w:val="00C50316"/>
    <w:rPr>
      <w:rFonts w:ascii="Symbol" w:hAnsi="Symbol" w:cs="Symbol" w:hint="default"/>
      <w:sz w:val="20"/>
    </w:rPr>
  </w:style>
  <w:style w:type="character" w:customStyle="1" w:styleId="WW8Num4z1">
    <w:name w:val="WW8Num4z1"/>
    <w:rsid w:val="00C50316"/>
    <w:rPr>
      <w:rFonts w:ascii="Courier New" w:hAnsi="Courier New" w:cs="Courier New" w:hint="default"/>
    </w:rPr>
  </w:style>
  <w:style w:type="character" w:customStyle="1" w:styleId="WW8Num4z2">
    <w:name w:val="WW8Num4z2"/>
    <w:rsid w:val="00C50316"/>
    <w:rPr>
      <w:rFonts w:ascii="Wingdings" w:hAnsi="Wingdings" w:cs="Wingdings" w:hint="default"/>
    </w:rPr>
  </w:style>
  <w:style w:type="character" w:customStyle="1" w:styleId="WW8Num4z3">
    <w:name w:val="WW8Num4z3"/>
    <w:rsid w:val="00C50316"/>
    <w:rPr>
      <w:rFonts w:ascii="Symbol" w:hAnsi="Symbol" w:cs="Symbol" w:hint="default"/>
    </w:rPr>
  </w:style>
  <w:style w:type="character" w:customStyle="1" w:styleId="WW8Num5z0">
    <w:name w:val="WW8Num5z0"/>
    <w:rsid w:val="00C50316"/>
    <w:rPr>
      <w:rFonts w:ascii="Symbol" w:hAnsi="Symbol" w:cs="Symbol" w:hint="default"/>
      <w:color w:val="000000"/>
      <w:sz w:val="20"/>
      <w:szCs w:val="28"/>
    </w:rPr>
  </w:style>
  <w:style w:type="character" w:customStyle="1" w:styleId="WW8Num5z1">
    <w:name w:val="WW8Num5z1"/>
    <w:rsid w:val="00C50316"/>
    <w:rPr>
      <w:rFonts w:ascii="Courier New" w:hAnsi="Courier New" w:cs="Courier New" w:hint="default"/>
    </w:rPr>
  </w:style>
  <w:style w:type="character" w:customStyle="1" w:styleId="WW8Num5z2">
    <w:name w:val="WW8Num5z2"/>
    <w:rsid w:val="00C50316"/>
    <w:rPr>
      <w:rFonts w:ascii="Wingdings" w:hAnsi="Wingdings" w:cs="Wingdings" w:hint="default"/>
    </w:rPr>
  </w:style>
  <w:style w:type="character" w:customStyle="1" w:styleId="WW8Num5z3">
    <w:name w:val="WW8Num5z3"/>
    <w:rsid w:val="00C50316"/>
    <w:rPr>
      <w:rFonts w:ascii="Symbol" w:hAnsi="Symbol" w:cs="Symbol" w:hint="default"/>
    </w:rPr>
  </w:style>
  <w:style w:type="character" w:customStyle="1" w:styleId="WW8Num6z0">
    <w:name w:val="WW8Num6z0"/>
    <w:rsid w:val="00C50316"/>
    <w:rPr>
      <w:rFonts w:ascii="Times New Roman" w:eastAsia="Times New Roman" w:hAnsi="Times New Roman" w:cs="Times New Roman"/>
      <w:sz w:val="28"/>
      <w:szCs w:val="28"/>
    </w:rPr>
  </w:style>
  <w:style w:type="character" w:customStyle="1" w:styleId="WW8Num6z1">
    <w:name w:val="WW8Num6z1"/>
    <w:rsid w:val="00C50316"/>
  </w:style>
  <w:style w:type="character" w:customStyle="1" w:styleId="WW8Num6z2">
    <w:name w:val="WW8Num6z2"/>
    <w:rsid w:val="00C50316"/>
  </w:style>
  <w:style w:type="character" w:customStyle="1" w:styleId="WW8Num6z3">
    <w:name w:val="WW8Num6z3"/>
    <w:rsid w:val="00C50316"/>
  </w:style>
  <w:style w:type="character" w:customStyle="1" w:styleId="WW8Num6z4">
    <w:name w:val="WW8Num6z4"/>
    <w:rsid w:val="00C50316"/>
  </w:style>
  <w:style w:type="character" w:customStyle="1" w:styleId="WW8Num6z5">
    <w:name w:val="WW8Num6z5"/>
    <w:rsid w:val="00C50316"/>
  </w:style>
  <w:style w:type="character" w:customStyle="1" w:styleId="WW8Num6z6">
    <w:name w:val="WW8Num6z6"/>
    <w:rsid w:val="00C50316"/>
  </w:style>
  <w:style w:type="character" w:customStyle="1" w:styleId="WW8Num6z7">
    <w:name w:val="WW8Num6z7"/>
    <w:rsid w:val="00C50316"/>
  </w:style>
  <w:style w:type="character" w:customStyle="1" w:styleId="WW8Num6z8">
    <w:name w:val="WW8Num6z8"/>
    <w:rsid w:val="00C50316"/>
  </w:style>
  <w:style w:type="character" w:customStyle="1" w:styleId="WW8Num7z0">
    <w:name w:val="WW8Num7z0"/>
    <w:rsid w:val="00C50316"/>
    <w:rPr>
      <w:rFonts w:ascii="Times New Roman" w:eastAsia="Times New Roman" w:hAnsi="Times New Roman" w:cs="Times New Roman"/>
      <w:sz w:val="28"/>
      <w:szCs w:val="28"/>
    </w:rPr>
  </w:style>
  <w:style w:type="character" w:customStyle="1" w:styleId="WW8Num7z1">
    <w:name w:val="WW8Num7z1"/>
    <w:rsid w:val="00C50316"/>
    <w:rPr>
      <w:rFonts w:ascii="Courier New" w:hAnsi="Courier New" w:cs="Courier New" w:hint="default"/>
    </w:rPr>
  </w:style>
  <w:style w:type="character" w:customStyle="1" w:styleId="WW8Num7z2">
    <w:name w:val="WW8Num7z2"/>
    <w:rsid w:val="00C50316"/>
    <w:rPr>
      <w:rFonts w:ascii="Wingdings" w:hAnsi="Wingdings" w:cs="Wingdings" w:hint="default"/>
    </w:rPr>
  </w:style>
  <w:style w:type="character" w:customStyle="1" w:styleId="WW8Num7z3">
    <w:name w:val="WW8Num7z3"/>
    <w:rsid w:val="00C50316"/>
    <w:rPr>
      <w:rFonts w:ascii="Symbol" w:hAnsi="Symbol" w:cs="Symbol" w:hint="default"/>
    </w:rPr>
  </w:style>
  <w:style w:type="character" w:customStyle="1" w:styleId="WW8Num8z0">
    <w:name w:val="WW8Num8z0"/>
    <w:rsid w:val="00C50316"/>
    <w:rPr>
      <w:rFonts w:ascii="Times New Roman" w:eastAsia="Times New Roman" w:hAnsi="Times New Roman" w:cs="Times New Roman"/>
      <w:sz w:val="28"/>
      <w:szCs w:val="28"/>
    </w:rPr>
  </w:style>
  <w:style w:type="character" w:customStyle="1" w:styleId="WW8Num8z1">
    <w:name w:val="WW8Num8z1"/>
    <w:rsid w:val="00C50316"/>
  </w:style>
  <w:style w:type="character" w:customStyle="1" w:styleId="WW8Num8z2">
    <w:name w:val="WW8Num8z2"/>
    <w:rsid w:val="00C50316"/>
  </w:style>
  <w:style w:type="character" w:customStyle="1" w:styleId="WW8Num8z3">
    <w:name w:val="WW8Num8z3"/>
    <w:rsid w:val="00C50316"/>
  </w:style>
  <w:style w:type="character" w:customStyle="1" w:styleId="WW8Num8z4">
    <w:name w:val="WW8Num8z4"/>
    <w:rsid w:val="00C50316"/>
  </w:style>
  <w:style w:type="character" w:customStyle="1" w:styleId="WW8Num8z5">
    <w:name w:val="WW8Num8z5"/>
    <w:rsid w:val="00C50316"/>
  </w:style>
  <w:style w:type="character" w:customStyle="1" w:styleId="WW8Num8z6">
    <w:name w:val="WW8Num8z6"/>
    <w:rsid w:val="00C50316"/>
  </w:style>
  <w:style w:type="character" w:customStyle="1" w:styleId="WW8Num8z7">
    <w:name w:val="WW8Num8z7"/>
    <w:rsid w:val="00C50316"/>
  </w:style>
  <w:style w:type="character" w:customStyle="1" w:styleId="WW8Num8z8">
    <w:name w:val="WW8Num8z8"/>
    <w:rsid w:val="00C50316"/>
  </w:style>
  <w:style w:type="character" w:customStyle="1" w:styleId="WW8Num9z0">
    <w:name w:val="WW8Num9z0"/>
    <w:rsid w:val="00C50316"/>
    <w:rPr>
      <w:rFonts w:hint="default"/>
    </w:rPr>
  </w:style>
  <w:style w:type="character" w:customStyle="1" w:styleId="WW8Num9z1">
    <w:name w:val="WW8Num9z1"/>
    <w:rsid w:val="00C50316"/>
  </w:style>
  <w:style w:type="character" w:customStyle="1" w:styleId="WW8Num9z2">
    <w:name w:val="WW8Num9z2"/>
    <w:rsid w:val="00C50316"/>
  </w:style>
  <w:style w:type="character" w:customStyle="1" w:styleId="WW8Num9z3">
    <w:name w:val="WW8Num9z3"/>
    <w:rsid w:val="00C50316"/>
  </w:style>
  <w:style w:type="character" w:customStyle="1" w:styleId="WW8Num9z4">
    <w:name w:val="WW8Num9z4"/>
    <w:rsid w:val="00C50316"/>
  </w:style>
  <w:style w:type="character" w:customStyle="1" w:styleId="WW8Num9z5">
    <w:name w:val="WW8Num9z5"/>
    <w:rsid w:val="00C50316"/>
  </w:style>
  <w:style w:type="character" w:customStyle="1" w:styleId="WW8Num9z6">
    <w:name w:val="WW8Num9z6"/>
    <w:rsid w:val="00C50316"/>
  </w:style>
  <w:style w:type="character" w:customStyle="1" w:styleId="WW8Num9z7">
    <w:name w:val="WW8Num9z7"/>
    <w:rsid w:val="00C50316"/>
  </w:style>
  <w:style w:type="character" w:customStyle="1" w:styleId="WW8Num9z8">
    <w:name w:val="WW8Num9z8"/>
    <w:rsid w:val="00C50316"/>
  </w:style>
  <w:style w:type="character" w:customStyle="1" w:styleId="WW8Num10z0">
    <w:name w:val="WW8Num10z0"/>
    <w:rsid w:val="00C50316"/>
    <w:rPr>
      <w:rFonts w:hint="default"/>
    </w:rPr>
  </w:style>
  <w:style w:type="character" w:customStyle="1" w:styleId="WW8Num10z1">
    <w:name w:val="WW8Num10z1"/>
    <w:rsid w:val="00C50316"/>
  </w:style>
  <w:style w:type="character" w:customStyle="1" w:styleId="WW8Num10z2">
    <w:name w:val="WW8Num10z2"/>
    <w:rsid w:val="00C50316"/>
  </w:style>
  <w:style w:type="character" w:customStyle="1" w:styleId="WW8Num10z3">
    <w:name w:val="WW8Num10z3"/>
    <w:rsid w:val="00C50316"/>
  </w:style>
  <w:style w:type="character" w:customStyle="1" w:styleId="WW8Num10z4">
    <w:name w:val="WW8Num10z4"/>
    <w:rsid w:val="00C50316"/>
  </w:style>
  <w:style w:type="character" w:customStyle="1" w:styleId="WW8Num10z5">
    <w:name w:val="WW8Num10z5"/>
    <w:rsid w:val="00C50316"/>
  </w:style>
  <w:style w:type="character" w:customStyle="1" w:styleId="WW8Num10z6">
    <w:name w:val="WW8Num10z6"/>
    <w:rsid w:val="00C50316"/>
  </w:style>
  <w:style w:type="character" w:customStyle="1" w:styleId="WW8Num10z7">
    <w:name w:val="WW8Num10z7"/>
    <w:rsid w:val="00C50316"/>
  </w:style>
  <w:style w:type="character" w:customStyle="1" w:styleId="WW8Num10z8">
    <w:name w:val="WW8Num10z8"/>
    <w:rsid w:val="00C50316"/>
  </w:style>
  <w:style w:type="character" w:customStyle="1" w:styleId="WW8Num11z0">
    <w:name w:val="WW8Num11z0"/>
    <w:rsid w:val="00C50316"/>
    <w:rPr>
      <w:rFonts w:ascii="Times New Roman" w:eastAsia="Times New Roman" w:hAnsi="Times New Roman" w:cs="Times New Roman"/>
      <w:sz w:val="28"/>
      <w:szCs w:val="28"/>
    </w:rPr>
  </w:style>
  <w:style w:type="character" w:customStyle="1" w:styleId="WW8Num11z1">
    <w:name w:val="WW8Num11z1"/>
    <w:rsid w:val="00C50316"/>
  </w:style>
  <w:style w:type="character" w:customStyle="1" w:styleId="WW8Num11z2">
    <w:name w:val="WW8Num11z2"/>
    <w:rsid w:val="00C50316"/>
  </w:style>
  <w:style w:type="character" w:customStyle="1" w:styleId="WW8Num11z3">
    <w:name w:val="WW8Num11z3"/>
    <w:rsid w:val="00C50316"/>
  </w:style>
  <w:style w:type="character" w:customStyle="1" w:styleId="WW8Num11z4">
    <w:name w:val="WW8Num11z4"/>
    <w:rsid w:val="00C50316"/>
  </w:style>
  <w:style w:type="character" w:customStyle="1" w:styleId="WW8Num11z5">
    <w:name w:val="WW8Num11z5"/>
    <w:rsid w:val="00C50316"/>
  </w:style>
  <w:style w:type="character" w:customStyle="1" w:styleId="WW8Num11z6">
    <w:name w:val="WW8Num11z6"/>
    <w:rsid w:val="00C50316"/>
  </w:style>
  <w:style w:type="character" w:customStyle="1" w:styleId="WW8Num11z7">
    <w:name w:val="WW8Num11z7"/>
    <w:rsid w:val="00C50316"/>
  </w:style>
  <w:style w:type="character" w:customStyle="1" w:styleId="WW8Num11z8">
    <w:name w:val="WW8Num11z8"/>
    <w:rsid w:val="00C50316"/>
  </w:style>
  <w:style w:type="character" w:customStyle="1" w:styleId="WW8Num12z0">
    <w:name w:val="WW8Num12z0"/>
    <w:rsid w:val="00C50316"/>
    <w:rPr>
      <w:rFonts w:hint="default"/>
      <w:sz w:val="28"/>
      <w:szCs w:val="28"/>
    </w:rPr>
  </w:style>
  <w:style w:type="character" w:customStyle="1" w:styleId="WW8Num12z1">
    <w:name w:val="WW8Num12z1"/>
    <w:rsid w:val="00C50316"/>
  </w:style>
  <w:style w:type="character" w:customStyle="1" w:styleId="WW8Num12z2">
    <w:name w:val="WW8Num12z2"/>
    <w:rsid w:val="00C50316"/>
  </w:style>
  <w:style w:type="character" w:customStyle="1" w:styleId="WW8Num12z3">
    <w:name w:val="WW8Num12z3"/>
    <w:rsid w:val="00C50316"/>
  </w:style>
  <w:style w:type="character" w:customStyle="1" w:styleId="WW8Num12z4">
    <w:name w:val="WW8Num12z4"/>
    <w:rsid w:val="00C50316"/>
  </w:style>
  <w:style w:type="character" w:customStyle="1" w:styleId="WW8Num12z5">
    <w:name w:val="WW8Num12z5"/>
    <w:rsid w:val="00C50316"/>
  </w:style>
  <w:style w:type="character" w:customStyle="1" w:styleId="WW8Num12z6">
    <w:name w:val="WW8Num12z6"/>
    <w:rsid w:val="00C50316"/>
  </w:style>
  <w:style w:type="character" w:customStyle="1" w:styleId="WW8Num12z7">
    <w:name w:val="WW8Num12z7"/>
    <w:rsid w:val="00C50316"/>
  </w:style>
  <w:style w:type="character" w:customStyle="1" w:styleId="WW8Num12z8">
    <w:name w:val="WW8Num12z8"/>
    <w:rsid w:val="00C50316"/>
  </w:style>
  <w:style w:type="character" w:customStyle="1" w:styleId="WW8Num13z0">
    <w:name w:val="WW8Num13z0"/>
    <w:rsid w:val="00C50316"/>
  </w:style>
  <w:style w:type="character" w:customStyle="1" w:styleId="WW8Num13z1">
    <w:name w:val="WW8Num13z1"/>
    <w:rsid w:val="00C50316"/>
    <w:rPr>
      <w:rFonts w:ascii="Wingdings" w:hAnsi="Wingdings" w:cs="Wingdings" w:hint="default"/>
    </w:rPr>
  </w:style>
  <w:style w:type="character" w:customStyle="1" w:styleId="WW8Num13z2">
    <w:name w:val="WW8Num13z2"/>
    <w:rsid w:val="00C50316"/>
    <w:rPr>
      <w:sz w:val="28"/>
    </w:rPr>
  </w:style>
  <w:style w:type="character" w:customStyle="1" w:styleId="WW8Num13z3">
    <w:name w:val="WW8Num13z3"/>
    <w:rsid w:val="00C50316"/>
  </w:style>
  <w:style w:type="character" w:customStyle="1" w:styleId="WW8Num13z4">
    <w:name w:val="WW8Num13z4"/>
    <w:rsid w:val="00C50316"/>
  </w:style>
  <w:style w:type="character" w:customStyle="1" w:styleId="WW8Num13z5">
    <w:name w:val="WW8Num13z5"/>
    <w:rsid w:val="00C50316"/>
  </w:style>
  <w:style w:type="character" w:customStyle="1" w:styleId="WW8Num13z6">
    <w:name w:val="WW8Num13z6"/>
    <w:rsid w:val="00C50316"/>
  </w:style>
  <w:style w:type="character" w:customStyle="1" w:styleId="WW8Num13z7">
    <w:name w:val="WW8Num13z7"/>
    <w:rsid w:val="00C50316"/>
  </w:style>
  <w:style w:type="character" w:customStyle="1" w:styleId="WW8Num13z8">
    <w:name w:val="WW8Num13z8"/>
    <w:rsid w:val="00C50316"/>
  </w:style>
  <w:style w:type="character" w:customStyle="1" w:styleId="WW8Num14z0">
    <w:name w:val="WW8Num14z0"/>
    <w:rsid w:val="00C50316"/>
    <w:rPr>
      <w:rFonts w:hint="default"/>
      <w:sz w:val="28"/>
      <w:szCs w:val="28"/>
    </w:rPr>
  </w:style>
  <w:style w:type="character" w:customStyle="1" w:styleId="WW8Num14z1">
    <w:name w:val="WW8Num14z1"/>
    <w:rsid w:val="00C50316"/>
  </w:style>
  <w:style w:type="character" w:customStyle="1" w:styleId="WW8Num14z2">
    <w:name w:val="WW8Num14z2"/>
    <w:rsid w:val="00C50316"/>
  </w:style>
  <w:style w:type="character" w:customStyle="1" w:styleId="WW8Num14z3">
    <w:name w:val="WW8Num14z3"/>
    <w:rsid w:val="00C50316"/>
  </w:style>
  <w:style w:type="character" w:customStyle="1" w:styleId="WW8Num14z4">
    <w:name w:val="WW8Num14z4"/>
    <w:rsid w:val="00C50316"/>
  </w:style>
  <w:style w:type="character" w:customStyle="1" w:styleId="WW8Num14z5">
    <w:name w:val="WW8Num14z5"/>
    <w:rsid w:val="00C50316"/>
  </w:style>
  <w:style w:type="character" w:customStyle="1" w:styleId="WW8Num14z6">
    <w:name w:val="WW8Num14z6"/>
    <w:rsid w:val="00C50316"/>
  </w:style>
  <w:style w:type="character" w:customStyle="1" w:styleId="WW8Num14z7">
    <w:name w:val="WW8Num14z7"/>
    <w:rsid w:val="00C50316"/>
  </w:style>
  <w:style w:type="character" w:customStyle="1" w:styleId="WW8Num14z8">
    <w:name w:val="WW8Num14z8"/>
    <w:rsid w:val="00C50316"/>
  </w:style>
  <w:style w:type="character" w:customStyle="1" w:styleId="WW8Num15z0">
    <w:name w:val="WW8Num15z0"/>
    <w:rsid w:val="00C50316"/>
    <w:rPr>
      <w:sz w:val="28"/>
      <w:szCs w:val="28"/>
    </w:rPr>
  </w:style>
  <w:style w:type="character" w:customStyle="1" w:styleId="WW8Num15z1">
    <w:name w:val="WW8Num15z1"/>
    <w:rsid w:val="00C50316"/>
  </w:style>
  <w:style w:type="character" w:customStyle="1" w:styleId="WW8Num15z2">
    <w:name w:val="WW8Num15z2"/>
    <w:rsid w:val="00C50316"/>
  </w:style>
  <w:style w:type="character" w:customStyle="1" w:styleId="WW8Num15z3">
    <w:name w:val="WW8Num15z3"/>
    <w:rsid w:val="00C50316"/>
  </w:style>
  <w:style w:type="character" w:customStyle="1" w:styleId="WW8Num15z4">
    <w:name w:val="WW8Num15z4"/>
    <w:rsid w:val="00C50316"/>
  </w:style>
  <w:style w:type="character" w:customStyle="1" w:styleId="WW8Num15z5">
    <w:name w:val="WW8Num15z5"/>
    <w:rsid w:val="00C50316"/>
  </w:style>
  <w:style w:type="character" w:customStyle="1" w:styleId="WW8Num15z6">
    <w:name w:val="WW8Num15z6"/>
    <w:rsid w:val="00C50316"/>
  </w:style>
  <w:style w:type="character" w:customStyle="1" w:styleId="WW8Num15z7">
    <w:name w:val="WW8Num15z7"/>
    <w:rsid w:val="00C50316"/>
  </w:style>
  <w:style w:type="character" w:customStyle="1" w:styleId="WW8Num15z8">
    <w:name w:val="WW8Num15z8"/>
    <w:rsid w:val="00C50316"/>
  </w:style>
  <w:style w:type="character" w:customStyle="1" w:styleId="WW8Num16z0">
    <w:name w:val="WW8Num16z0"/>
    <w:rsid w:val="00C50316"/>
    <w:rPr>
      <w:rFonts w:hint="default"/>
    </w:rPr>
  </w:style>
  <w:style w:type="character" w:customStyle="1" w:styleId="WW8Num16z1">
    <w:name w:val="WW8Num16z1"/>
    <w:rsid w:val="00C50316"/>
  </w:style>
  <w:style w:type="character" w:customStyle="1" w:styleId="WW8Num16z2">
    <w:name w:val="WW8Num16z2"/>
    <w:rsid w:val="00C50316"/>
  </w:style>
  <w:style w:type="character" w:customStyle="1" w:styleId="WW8Num16z3">
    <w:name w:val="WW8Num16z3"/>
    <w:rsid w:val="00C50316"/>
  </w:style>
  <w:style w:type="character" w:customStyle="1" w:styleId="WW8Num16z4">
    <w:name w:val="WW8Num16z4"/>
    <w:rsid w:val="00C50316"/>
  </w:style>
  <w:style w:type="character" w:customStyle="1" w:styleId="WW8Num16z5">
    <w:name w:val="WW8Num16z5"/>
    <w:rsid w:val="00C50316"/>
  </w:style>
  <w:style w:type="character" w:customStyle="1" w:styleId="WW8Num16z6">
    <w:name w:val="WW8Num16z6"/>
    <w:rsid w:val="00C50316"/>
  </w:style>
  <w:style w:type="character" w:customStyle="1" w:styleId="WW8Num16z7">
    <w:name w:val="WW8Num16z7"/>
    <w:rsid w:val="00C50316"/>
  </w:style>
  <w:style w:type="character" w:customStyle="1" w:styleId="WW8Num16z8">
    <w:name w:val="WW8Num16z8"/>
    <w:rsid w:val="00C50316"/>
  </w:style>
  <w:style w:type="character" w:customStyle="1" w:styleId="WW8Num17z0">
    <w:name w:val="WW8Num17z0"/>
    <w:rsid w:val="00C50316"/>
    <w:rPr>
      <w:rFonts w:ascii="Times New Roman" w:eastAsia="Times New Roman" w:hAnsi="Times New Roman" w:cs="Times New Roman"/>
      <w:sz w:val="28"/>
      <w:szCs w:val="28"/>
    </w:rPr>
  </w:style>
  <w:style w:type="character" w:customStyle="1" w:styleId="WW8Num17z2">
    <w:name w:val="WW8Num17z2"/>
    <w:rsid w:val="00C50316"/>
    <w:rPr>
      <w:rFonts w:hint="default"/>
    </w:rPr>
  </w:style>
  <w:style w:type="character" w:customStyle="1" w:styleId="WW8Num17z3">
    <w:name w:val="WW8Num17z3"/>
    <w:rsid w:val="00C50316"/>
  </w:style>
  <w:style w:type="character" w:customStyle="1" w:styleId="WW8Num17z4">
    <w:name w:val="WW8Num17z4"/>
    <w:rsid w:val="00C50316"/>
  </w:style>
  <w:style w:type="character" w:customStyle="1" w:styleId="WW8Num17z5">
    <w:name w:val="WW8Num17z5"/>
    <w:rsid w:val="00C50316"/>
  </w:style>
  <w:style w:type="character" w:customStyle="1" w:styleId="WW8Num17z6">
    <w:name w:val="WW8Num17z6"/>
    <w:rsid w:val="00C50316"/>
  </w:style>
  <w:style w:type="character" w:customStyle="1" w:styleId="WW8Num17z7">
    <w:name w:val="WW8Num17z7"/>
    <w:rsid w:val="00C50316"/>
  </w:style>
  <w:style w:type="character" w:customStyle="1" w:styleId="WW8Num17z8">
    <w:name w:val="WW8Num17z8"/>
    <w:rsid w:val="00C50316"/>
  </w:style>
  <w:style w:type="character" w:customStyle="1" w:styleId="WW8Num18z0">
    <w:name w:val="WW8Num18z0"/>
    <w:rsid w:val="00C50316"/>
    <w:rPr>
      <w:rFonts w:hint="default"/>
    </w:rPr>
  </w:style>
  <w:style w:type="character" w:customStyle="1" w:styleId="WW8Num18z1">
    <w:name w:val="WW8Num18z1"/>
    <w:rsid w:val="00C50316"/>
  </w:style>
  <w:style w:type="character" w:customStyle="1" w:styleId="WW8Num18z2">
    <w:name w:val="WW8Num18z2"/>
    <w:rsid w:val="00C50316"/>
  </w:style>
  <w:style w:type="character" w:customStyle="1" w:styleId="WW8Num18z3">
    <w:name w:val="WW8Num18z3"/>
    <w:rsid w:val="00C50316"/>
  </w:style>
  <w:style w:type="character" w:customStyle="1" w:styleId="WW8Num18z4">
    <w:name w:val="WW8Num18z4"/>
    <w:rsid w:val="00C50316"/>
  </w:style>
  <w:style w:type="character" w:customStyle="1" w:styleId="WW8Num18z5">
    <w:name w:val="WW8Num18z5"/>
    <w:rsid w:val="00C50316"/>
  </w:style>
  <w:style w:type="character" w:customStyle="1" w:styleId="WW8Num18z6">
    <w:name w:val="WW8Num18z6"/>
    <w:rsid w:val="00C50316"/>
  </w:style>
  <w:style w:type="character" w:customStyle="1" w:styleId="WW8Num18z7">
    <w:name w:val="WW8Num18z7"/>
    <w:rsid w:val="00C50316"/>
  </w:style>
  <w:style w:type="character" w:customStyle="1" w:styleId="WW8Num18z8">
    <w:name w:val="WW8Num18z8"/>
    <w:rsid w:val="00C50316"/>
  </w:style>
  <w:style w:type="character" w:customStyle="1" w:styleId="WW8Num19z0">
    <w:name w:val="WW8Num19z0"/>
    <w:rsid w:val="00C50316"/>
    <w:rPr>
      <w:rFonts w:hint="default"/>
      <w:sz w:val="28"/>
      <w:szCs w:val="28"/>
    </w:rPr>
  </w:style>
  <w:style w:type="character" w:customStyle="1" w:styleId="WW8Num19z2">
    <w:name w:val="WW8Num19z2"/>
    <w:rsid w:val="00C50316"/>
  </w:style>
  <w:style w:type="character" w:customStyle="1" w:styleId="WW8Num19z3">
    <w:name w:val="WW8Num19z3"/>
    <w:rsid w:val="00C50316"/>
  </w:style>
  <w:style w:type="character" w:customStyle="1" w:styleId="WW8Num19z4">
    <w:name w:val="WW8Num19z4"/>
    <w:rsid w:val="00C50316"/>
  </w:style>
  <w:style w:type="character" w:customStyle="1" w:styleId="WW8Num19z5">
    <w:name w:val="WW8Num19z5"/>
    <w:rsid w:val="00C50316"/>
  </w:style>
  <w:style w:type="character" w:customStyle="1" w:styleId="WW8Num19z6">
    <w:name w:val="WW8Num19z6"/>
    <w:rsid w:val="00C50316"/>
  </w:style>
  <w:style w:type="character" w:customStyle="1" w:styleId="WW8Num19z7">
    <w:name w:val="WW8Num19z7"/>
    <w:rsid w:val="00C50316"/>
  </w:style>
  <w:style w:type="character" w:customStyle="1" w:styleId="WW8Num19z8">
    <w:name w:val="WW8Num19z8"/>
    <w:rsid w:val="00C50316"/>
  </w:style>
  <w:style w:type="character" w:customStyle="1" w:styleId="WW8Num20z0">
    <w:name w:val="WW8Num20z0"/>
    <w:rsid w:val="00C50316"/>
    <w:rPr>
      <w:rFonts w:ascii="Symbol" w:hAnsi="Symbol" w:cs="Symbol" w:hint="default"/>
      <w:color w:val="FF0000"/>
      <w:sz w:val="20"/>
      <w:szCs w:val="28"/>
    </w:rPr>
  </w:style>
  <w:style w:type="character" w:customStyle="1" w:styleId="WW8Num20z1">
    <w:name w:val="WW8Num20z1"/>
    <w:rsid w:val="00C50316"/>
    <w:rPr>
      <w:rFonts w:ascii="Courier New" w:hAnsi="Courier New" w:cs="Courier New" w:hint="default"/>
    </w:rPr>
  </w:style>
  <w:style w:type="character" w:customStyle="1" w:styleId="WW8Num20z2">
    <w:name w:val="WW8Num20z2"/>
    <w:rsid w:val="00C50316"/>
    <w:rPr>
      <w:rFonts w:ascii="Wingdings" w:hAnsi="Wingdings" w:cs="Wingdings" w:hint="default"/>
    </w:rPr>
  </w:style>
  <w:style w:type="character" w:customStyle="1" w:styleId="WW8Num20z3">
    <w:name w:val="WW8Num20z3"/>
    <w:rsid w:val="00C50316"/>
    <w:rPr>
      <w:rFonts w:ascii="Symbol" w:hAnsi="Symbol" w:cs="Symbol" w:hint="default"/>
    </w:rPr>
  </w:style>
  <w:style w:type="character" w:customStyle="1" w:styleId="WW8Num21z0">
    <w:name w:val="WW8Num21z0"/>
    <w:rsid w:val="00C50316"/>
    <w:rPr>
      <w:rFonts w:hint="default"/>
      <w:sz w:val="28"/>
      <w:szCs w:val="28"/>
    </w:rPr>
  </w:style>
  <w:style w:type="character" w:customStyle="1" w:styleId="WW8Num21z1">
    <w:name w:val="WW8Num21z1"/>
    <w:rsid w:val="00C50316"/>
  </w:style>
  <w:style w:type="character" w:customStyle="1" w:styleId="WW8Num21z2">
    <w:name w:val="WW8Num21z2"/>
    <w:rsid w:val="00C50316"/>
  </w:style>
  <w:style w:type="character" w:customStyle="1" w:styleId="WW8Num21z3">
    <w:name w:val="WW8Num21z3"/>
    <w:rsid w:val="00C50316"/>
  </w:style>
  <w:style w:type="character" w:customStyle="1" w:styleId="WW8Num21z4">
    <w:name w:val="WW8Num21z4"/>
    <w:rsid w:val="00C50316"/>
  </w:style>
  <w:style w:type="character" w:customStyle="1" w:styleId="WW8Num21z5">
    <w:name w:val="WW8Num21z5"/>
    <w:rsid w:val="00C50316"/>
  </w:style>
  <w:style w:type="character" w:customStyle="1" w:styleId="WW8Num21z6">
    <w:name w:val="WW8Num21z6"/>
    <w:rsid w:val="00C50316"/>
  </w:style>
  <w:style w:type="character" w:customStyle="1" w:styleId="WW8Num21z7">
    <w:name w:val="WW8Num21z7"/>
    <w:rsid w:val="00C50316"/>
  </w:style>
  <w:style w:type="character" w:customStyle="1" w:styleId="WW8Num21z8">
    <w:name w:val="WW8Num21z8"/>
    <w:rsid w:val="00C50316"/>
  </w:style>
  <w:style w:type="character" w:customStyle="1" w:styleId="WW8Num22z0">
    <w:name w:val="WW8Num22z0"/>
    <w:rsid w:val="00C50316"/>
    <w:rPr>
      <w:rFonts w:hint="default"/>
      <w:sz w:val="28"/>
      <w:szCs w:val="28"/>
    </w:rPr>
  </w:style>
  <w:style w:type="character" w:customStyle="1" w:styleId="WW8Num22z3">
    <w:name w:val="WW8Num22z3"/>
    <w:rsid w:val="00C50316"/>
  </w:style>
  <w:style w:type="character" w:customStyle="1" w:styleId="WW8Num22z4">
    <w:name w:val="WW8Num22z4"/>
    <w:rsid w:val="00C50316"/>
  </w:style>
  <w:style w:type="character" w:customStyle="1" w:styleId="WW8Num22z5">
    <w:name w:val="WW8Num22z5"/>
    <w:rsid w:val="00C50316"/>
  </w:style>
  <w:style w:type="character" w:customStyle="1" w:styleId="WW8Num22z6">
    <w:name w:val="WW8Num22z6"/>
    <w:rsid w:val="00C50316"/>
  </w:style>
  <w:style w:type="character" w:customStyle="1" w:styleId="WW8Num22z7">
    <w:name w:val="WW8Num22z7"/>
    <w:rsid w:val="00C50316"/>
  </w:style>
  <w:style w:type="character" w:customStyle="1" w:styleId="WW8Num22z8">
    <w:name w:val="WW8Num22z8"/>
    <w:rsid w:val="00C50316"/>
  </w:style>
  <w:style w:type="character" w:customStyle="1" w:styleId="WW8Num23z0">
    <w:name w:val="WW8Num23z0"/>
    <w:rsid w:val="00C50316"/>
  </w:style>
  <w:style w:type="character" w:customStyle="1" w:styleId="WW8Num24z0">
    <w:name w:val="WW8Num24z0"/>
    <w:rsid w:val="00C50316"/>
    <w:rPr>
      <w:rFonts w:ascii="Times New Roman" w:eastAsia="Times New Roman" w:hAnsi="Times New Roman" w:cs="Times New Roman"/>
      <w:sz w:val="28"/>
      <w:szCs w:val="28"/>
    </w:rPr>
  </w:style>
  <w:style w:type="character" w:customStyle="1" w:styleId="WW8Num24z1">
    <w:name w:val="WW8Num24z1"/>
    <w:rsid w:val="00C50316"/>
    <w:rPr>
      <w:rFonts w:ascii="Courier New" w:hAnsi="Courier New" w:cs="Courier New" w:hint="default"/>
    </w:rPr>
  </w:style>
  <w:style w:type="character" w:customStyle="1" w:styleId="WW8Num24z2">
    <w:name w:val="WW8Num24z2"/>
    <w:rsid w:val="00C50316"/>
    <w:rPr>
      <w:rFonts w:ascii="Wingdings" w:hAnsi="Wingdings" w:cs="Wingdings" w:hint="default"/>
    </w:rPr>
  </w:style>
  <w:style w:type="character" w:customStyle="1" w:styleId="WW8Num24z3">
    <w:name w:val="WW8Num24z3"/>
    <w:rsid w:val="00C50316"/>
    <w:rPr>
      <w:rFonts w:ascii="Symbol" w:hAnsi="Symbol" w:cs="Symbol" w:hint="default"/>
    </w:rPr>
  </w:style>
  <w:style w:type="character" w:customStyle="1" w:styleId="WW8Num25z0">
    <w:name w:val="WW8Num25z0"/>
    <w:rsid w:val="00C50316"/>
    <w:rPr>
      <w:rFonts w:hint="default"/>
    </w:rPr>
  </w:style>
  <w:style w:type="character" w:customStyle="1" w:styleId="WW8Num25z1">
    <w:name w:val="WW8Num25z1"/>
    <w:rsid w:val="00C50316"/>
  </w:style>
  <w:style w:type="character" w:customStyle="1" w:styleId="WW8Num25z2">
    <w:name w:val="WW8Num25z2"/>
    <w:rsid w:val="00C50316"/>
  </w:style>
  <w:style w:type="character" w:customStyle="1" w:styleId="WW8Num25z3">
    <w:name w:val="WW8Num25z3"/>
    <w:rsid w:val="00C50316"/>
  </w:style>
  <w:style w:type="character" w:customStyle="1" w:styleId="WW8Num25z4">
    <w:name w:val="WW8Num25z4"/>
    <w:rsid w:val="00C50316"/>
  </w:style>
  <w:style w:type="character" w:customStyle="1" w:styleId="WW8Num25z5">
    <w:name w:val="WW8Num25z5"/>
    <w:rsid w:val="00C50316"/>
  </w:style>
  <w:style w:type="character" w:customStyle="1" w:styleId="WW8Num25z6">
    <w:name w:val="WW8Num25z6"/>
    <w:rsid w:val="00C50316"/>
  </w:style>
  <w:style w:type="character" w:customStyle="1" w:styleId="WW8Num25z7">
    <w:name w:val="WW8Num25z7"/>
    <w:rsid w:val="00C50316"/>
  </w:style>
  <w:style w:type="character" w:customStyle="1" w:styleId="WW8Num25z8">
    <w:name w:val="WW8Num25z8"/>
    <w:rsid w:val="00C50316"/>
  </w:style>
  <w:style w:type="character" w:customStyle="1" w:styleId="WW8Num26z0">
    <w:name w:val="WW8Num26z0"/>
    <w:rsid w:val="00C50316"/>
    <w:rPr>
      <w:rFonts w:ascii="Symbol" w:hAnsi="Symbol" w:cs="Symbol" w:hint="default"/>
      <w:sz w:val="20"/>
      <w:szCs w:val="28"/>
    </w:rPr>
  </w:style>
  <w:style w:type="character" w:customStyle="1" w:styleId="WW8Num26z1">
    <w:name w:val="WW8Num26z1"/>
    <w:rsid w:val="00C50316"/>
    <w:rPr>
      <w:rFonts w:ascii="Courier New" w:hAnsi="Courier New" w:cs="Courier New" w:hint="default"/>
    </w:rPr>
  </w:style>
  <w:style w:type="character" w:customStyle="1" w:styleId="WW8Num26z2">
    <w:name w:val="WW8Num26z2"/>
    <w:rsid w:val="00C50316"/>
    <w:rPr>
      <w:rFonts w:ascii="Wingdings" w:hAnsi="Wingdings" w:cs="Wingdings" w:hint="default"/>
    </w:rPr>
  </w:style>
  <w:style w:type="character" w:customStyle="1" w:styleId="WW8Num26z3">
    <w:name w:val="WW8Num26z3"/>
    <w:rsid w:val="00C50316"/>
    <w:rPr>
      <w:rFonts w:ascii="Symbol" w:hAnsi="Symbol" w:cs="Symbol" w:hint="default"/>
    </w:rPr>
  </w:style>
  <w:style w:type="character" w:customStyle="1" w:styleId="WW8Num27z0">
    <w:name w:val="WW8Num27z0"/>
    <w:rsid w:val="00C50316"/>
    <w:rPr>
      <w:rFonts w:hint="default"/>
      <w:sz w:val="28"/>
      <w:szCs w:val="28"/>
    </w:rPr>
  </w:style>
  <w:style w:type="character" w:customStyle="1" w:styleId="WW8Num27z1">
    <w:name w:val="WW8Num27z1"/>
    <w:rsid w:val="00C50316"/>
    <w:rPr>
      <w:rFonts w:ascii="Times New Roman" w:eastAsia="Times New Roman" w:hAnsi="Times New Roman" w:cs="Times New Roman"/>
      <w:sz w:val="28"/>
      <w:szCs w:val="28"/>
    </w:rPr>
  </w:style>
  <w:style w:type="character" w:customStyle="1" w:styleId="WW8Num27z3">
    <w:name w:val="WW8Num27z3"/>
    <w:rsid w:val="00C50316"/>
  </w:style>
  <w:style w:type="character" w:customStyle="1" w:styleId="WW8Num27z4">
    <w:name w:val="WW8Num27z4"/>
    <w:rsid w:val="00C50316"/>
  </w:style>
  <w:style w:type="character" w:customStyle="1" w:styleId="WW8Num27z5">
    <w:name w:val="WW8Num27z5"/>
    <w:rsid w:val="00C50316"/>
  </w:style>
  <w:style w:type="character" w:customStyle="1" w:styleId="WW8Num27z6">
    <w:name w:val="WW8Num27z6"/>
    <w:rsid w:val="00C50316"/>
  </w:style>
  <w:style w:type="character" w:customStyle="1" w:styleId="WW8Num27z7">
    <w:name w:val="WW8Num27z7"/>
    <w:rsid w:val="00C50316"/>
  </w:style>
  <w:style w:type="character" w:customStyle="1" w:styleId="WW8Num27z8">
    <w:name w:val="WW8Num27z8"/>
    <w:rsid w:val="00C50316"/>
  </w:style>
  <w:style w:type="character" w:customStyle="1" w:styleId="WW8Num28z0">
    <w:name w:val="WW8Num28z0"/>
    <w:rsid w:val="00C50316"/>
    <w:rPr>
      <w:rFonts w:hint="default"/>
      <w:sz w:val="28"/>
      <w:szCs w:val="28"/>
    </w:rPr>
  </w:style>
  <w:style w:type="character" w:customStyle="1" w:styleId="WW8Num28z1">
    <w:name w:val="WW8Num28z1"/>
    <w:rsid w:val="00C50316"/>
  </w:style>
  <w:style w:type="character" w:customStyle="1" w:styleId="WW8Num28z2">
    <w:name w:val="WW8Num28z2"/>
    <w:rsid w:val="00C50316"/>
  </w:style>
  <w:style w:type="character" w:customStyle="1" w:styleId="WW8Num28z3">
    <w:name w:val="WW8Num28z3"/>
    <w:rsid w:val="00C50316"/>
  </w:style>
  <w:style w:type="character" w:customStyle="1" w:styleId="WW8Num28z4">
    <w:name w:val="WW8Num28z4"/>
    <w:rsid w:val="00C50316"/>
  </w:style>
  <w:style w:type="character" w:customStyle="1" w:styleId="WW8Num28z5">
    <w:name w:val="WW8Num28z5"/>
    <w:rsid w:val="00C50316"/>
  </w:style>
  <w:style w:type="character" w:customStyle="1" w:styleId="WW8Num28z6">
    <w:name w:val="WW8Num28z6"/>
    <w:rsid w:val="00C50316"/>
  </w:style>
  <w:style w:type="character" w:customStyle="1" w:styleId="WW8Num28z7">
    <w:name w:val="WW8Num28z7"/>
    <w:rsid w:val="00C50316"/>
  </w:style>
  <w:style w:type="character" w:customStyle="1" w:styleId="WW8Num28z8">
    <w:name w:val="WW8Num28z8"/>
    <w:rsid w:val="00C50316"/>
  </w:style>
  <w:style w:type="character" w:customStyle="1" w:styleId="WW8Num29z0">
    <w:name w:val="WW8Num29z0"/>
    <w:rsid w:val="00C50316"/>
    <w:rPr>
      <w:rFonts w:hint="default"/>
      <w:sz w:val="28"/>
      <w:szCs w:val="28"/>
    </w:rPr>
  </w:style>
  <w:style w:type="character" w:customStyle="1" w:styleId="WW8Num29z1">
    <w:name w:val="WW8Num29z1"/>
    <w:rsid w:val="00C50316"/>
  </w:style>
  <w:style w:type="character" w:customStyle="1" w:styleId="WW8Num29z2">
    <w:name w:val="WW8Num29z2"/>
    <w:rsid w:val="00C50316"/>
  </w:style>
  <w:style w:type="character" w:customStyle="1" w:styleId="WW8Num29z3">
    <w:name w:val="WW8Num29z3"/>
    <w:rsid w:val="00C50316"/>
  </w:style>
  <w:style w:type="character" w:customStyle="1" w:styleId="WW8Num29z4">
    <w:name w:val="WW8Num29z4"/>
    <w:rsid w:val="00C50316"/>
  </w:style>
  <w:style w:type="character" w:customStyle="1" w:styleId="WW8Num29z5">
    <w:name w:val="WW8Num29z5"/>
    <w:rsid w:val="00C50316"/>
  </w:style>
  <w:style w:type="character" w:customStyle="1" w:styleId="WW8Num29z6">
    <w:name w:val="WW8Num29z6"/>
    <w:rsid w:val="00C50316"/>
  </w:style>
  <w:style w:type="character" w:customStyle="1" w:styleId="WW8Num29z7">
    <w:name w:val="WW8Num29z7"/>
    <w:rsid w:val="00C50316"/>
  </w:style>
  <w:style w:type="character" w:customStyle="1" w:styleId="WW8Num29z8">
    <w:name w:val="WW8Num29z8"/>
    <w:rsid w:val="00C50316"/>
  </w:style>
  <w:style w:type="character" w:customStyle="1" w:styleId="WW8Num30z0">
    <w:name w:val="WW8Num30z0"/>
    <w:rsid w:val="00C50316"/>
    <w:rPr>
      <w:rFonts w:ascii="Symbol" w:hAnsi="Symbol" w:cs="Symbol" w:hint="default"/>
      <w:sz w:val="20"/>
    </w:rPr>
  </w:style>
  <w:style w:type="character" w:customStyle="1" w:styleId="WW8Num30z1">
    <w:name w:val="WW8Num30z1"/>
    <w:rsid w:val="00C50316"/>
    <w:rPr>
      <w:rFonts w:ascii="Courier New" w:hAnsi="Courier New" w:cs="Courier New" w:hint="default"/>
    </w:rPr>
  </w:style>
  <w:style w:type="character" w:customStyle="1" w:styleId="WW8Num30z2">
    <w:name w:val="WW8Num30z2"/>
    <w:rsid w:val="00C50316"/>
    <w:rPr>
      <w:rFonts w:ascii="Wingdings" w:hAnsi="Wingdings" w:cs="Wingdings" w:hint="default"/>
    </w:rPr>
  </w:style>
  <w:style w:type="character" w:customStyle="1" w:styleId="WW8Num30z3">
    <w:name w:val="WW8Num30z3"/>
    <w:rsid w:val="00C50316"/>
    <w:rPr>
      <w:rFonts w:ascii="Symbol" w:hAnsi="Symbol" w:cs="Symbol" w:hint="default"/>
    </w:rPr>
  </w:style>
  <w:style w:type="character" w:customStyle="1" w:styleId="WW8Num31z0">
    <w:name w:val="WW8Num31z0"/>
    <w:rsid w:val="00C50316"/>
    <w:rPr>
      <w:rFonts w:hint="default"/>
      <w:sz w:val="28"/>
      <w:szCs w:val="28"/>
    </w:rPr>
  </w:style>
  <w:style w:type="character" w:customStyle="1" w:styleId="WW8Num31z1">
    <w:name w:val="WW8Num31z1"/>
    <w:rsid w:val="00C50316"/>
  </w:style>
  <w:style w:type="character" w:customStyle="1" w:styleId="WW8Num31z2">
    <w:name w:val="WW8Num31z2"/>
    <w:rsid w:val="00C50316"/>
  </w:style>
  <w:style w:type="character" w:customStyle="1" w:styleId="WW8Num31z3">
    <w:name w:val="WW8Num31z3"/>
    <w:rsid w:val="00C50316"/>
  </w:style>
  <w:style w:type="character" w:customStyle="1" w:styleId="WW8Num31z4">
    <w:name w:val="WW8Num31z4"/>
    <w:rsid w:val="00C50316"/>
  </w:style>
  <w:style w:type="character" w:customStyle="1" w:styleId="WW8Num31z5">
    <w:name w:val="WW8Num31z5"/>
    <w:rsid w:val="00C50316"/>
  </w:style>
  <w:style w:type="character" w:customStyle="1" w:styleId="WW8Num31z6">
    <w:name w:val="WW8Num31z6"/>
    <w:rsid w:val="00C50316"/>
  </w:style>
  <w:style w:type="character" w:customStyle="1" w:styleId="WW8Num31z7">
    <w:name w:val="WW8Num31z7"/>
    <w:rsid w:val="00C50316"/>
  </w:style>
  <w:style w:type="character" w:customStyle="1" w:styleId="WW8Num31z8">
    <w:name w:val="WW8Num31z8"/>
    <w:rsid w:val="00C50316"/>
  </w:style>
  <w:style w:type="character" w:customStyle="1" w:styleId="WW8Num32z0">
    <w:name w:val="WW8Num32z0"/>
    <w:rsid w:val="00C50316"/>
    <w:rPr>
      <w:rFonts w:ascii="Times New Roman" w:eastAsia="Times New Roman" w:hAnsi="Times New Roman" w:cs="Times New Roman"/>
      <w:sz w:val="28"/>
      <w:szCs w:val="28"/>
    </w:rPr>
  </w:style>
  <w:style w:type="character" w:customStyle="1" w:styleId="WW8Num32z1">
    <w:name w:val="WW8Num32z1"/>
    <w:rsid w:val="00C50316"/>
  </w:style>
  <w:style w:type="character" w:customStyle="1" w:styleId="WW8Num32z2">
    <w:name w:val="WW8Num32z2"/>
    <w:rsid w:val="00C50316"/>
  </w:style>
  <w:style w:type="character" w:customStyle="1" w:styleId="WW8Num32z3">
    <w:name w:val="WW8Num32z3"/>
    <w:rsid w:val="00C50316"/>
  </w:style>
  <w:style w:type="character" w:customStyle="1" w:styleId="WW8Num32z4">
    <w:name w:val="WW8Num32z4"/>
    <w:rsid w:val="00C50316"/>
  </w:style>
  <w:style w:type="character" w:customStyle="1" w:styleId="WW8Num32z5">
    <w:name w:val="WW8Num32z5"/>
    <w:rsid w:val="00C50316"/>
  </w:style>
  <w:style w:type="character" w:customStyle="1" w:styleId="WW8Num32z6">
    <w:name w:val="WW8Num32z6"/>
    <w:rsid w:val="00C50316"/>
  </w:style>
  <w:style w:type="character" w:customStyle="1" w:styleId="WW8Num32z7">
    <w:name w:val="WW8Num32z7"/>
    <w:rsid w:val="00C50316"/>
  </w:style>
  <w:style w:type="character" w:customStyle="1" w:styleId="WW8Num32z8">
    <w:name w:val="WW8Num32z8"/>
    <w:rsid w:val="00C50316"/>
  </w:style>
  <w:style w:type="character" w:customStyle="1" w:styleId="WW8Num33z0">
    <w:name w:val="WW8Num33z0"/>
    <w:rsid w:val="00C50316"/>
    <w:rPr>
      <w:rFonts w:hint="default"/>
      <w:sz w:val="28"/>
      <w:szCs w:val="28"/>
    </w:rPr>
  </w:style>
  <w:style w:type="character" w:customStyle="1" w:styleId="WW8Num33z1">
    <w:name w:val="WW8Num33z1"/>
    <w:rsid w:val="00C50316"/>
  </w:style>
  <w:style w:type="character" w:customStyle="1" w:styleId="WW8Num33z2">
    <w:name w:val="WW8Num33z2"/>
    <w:rsid w:val="00C50316"/>
  </w:style>
  <w:style w:type="character" w:customStyle="1" w:styleId="WW8Num33z3">
    <w:name w:val="WW8Num33z3"/>
    <w:rsid w:val="00C50316"/>
  </w:style>
  <w:style w:type="character" w:customStyle="1" w:styleId="WW8Num33z4">
    <w:name w:val="WW8Num33z4"/>
    <w:rsid w:val="00C50316"/>
  </w:style>
  <w:style w:type="character" w:customStyle="1" w:styleId="WW8Num33z5">
    <w:name w:val="WW8Num33z5"/>
    <w:rsid w:val="00C50316"/>
  </w:style>
  <w:style w:type="character" w:customStyle="1" w:styleId="WW8Num33z6">
    <w:name w:val="WW8Num33z6"/>
    <w:rsid w:val="00C50316"/>
  </w:style>
  <w:style w:type="character" w:customStyle="1" w:styleId="WW8Num33z7">
    <w:name w:val="WW8Num33z7"/>
    <w:rsid w:val="00C50316"/>
  </w:style>
  <w:style w:type="character" w:customStyle="1" w:styleId="WW8Num33z8">
    <w:name w:val="WW8Num33z8"/>
    <w:rsid w:val="00C50316"/>
  </w:style>
  <w:style w:type="character" w:customStyle="1" w:styleId="WW8Num34z0">
    <w:name w:val="WW8Num34z0"/>
    <w:rsid w:val="00C50316"/>
    <w:rPr>
      <w:sz w:val="28"/>
      <w:szCs w:val="28"/>
    </w:rPr>
  </w:style>
  <w:style w:type="character" w:customStyle="1" w:styleId="WW8Num34z1">
    <w:name w:val="WW8Num34z1"/>
    <w:rsid w:val="00C50316"/>
  </w:style>
  <w:style w:type="character" w:customStyle="1" w:styleId="WW8Num34z2">
    <w:name w:val="WW8Num34z2"/>
    <w:rsid w:val="00C50316"/>
  </w:style>
  <w:style w:type="character" w:customStyle="1" w:styleId="WW8Num34z3">
    <w:name w:val="WW8Num34z3"/>
    <w:rsid w:val="00C50316"/>
  </w:style>
  <w:style w:type="character" w:customStyle="1" w:styleId="WW8Num34z4">
    <w:name w:val="WW8Num34z4"/>
    <w:rsid w:val="00C50316"/>
  </w:style>
  <w:style w:type="character" w:customStyle="1" w:styleId="WW8Num34z5">
    <w:name w:val="WW8Num34z5"/>
    <w:rsid w:val="00C50316"/>
  </w:style>
  <w:style w:type="character" w:customStyle="1" w:styleId="WW8Num34z6">
    <w:name w:val="WW8Num34z6"/>
    <w:rsid w:val="00C50316"/>
  </w:style>
  <w:style w:type="character" w:customStyle="1" w:styleId="WW8Num34z7">
    <w:name w:val="WW8Num34z7"/>
    <w:rsid w:val="00C50316"/>
  </w:style>
  <w:style w:type="character" w:customStyle="1" w:styleId="WW8Num34z8">
    <w:name w:val="WW8Num34z8"/>
    <w:rsid w:val="00C50316"/>
  </w:style>
  <w:style w:type="character" w:customStyle="1" w:styleId="WW8Num35z0">
    <w:name w:val="WW8Num35z0"/>
    <w:rsid w:val="00C50316"/>
    <w:rPr>
      <w:rFonts w:hint="default"/>
      <w:sz w:val="28"/>
      <w:szCs w:val="28"/>
    </w:rPr>
  </w:style>
  <w:style w:type="character" w:customStyle="1" w:styleId="WW8Num35z1">
    <w:name w:val="WW8Num35z1"/>
    <w:rsid w:val="00C50316"/>
    <w:rPr>
      <w:rFonts w:ascii="Times New Roman" w:eastAsia="Times New Roman" w:hAnsi="Times New Roman" w:cs="Times New Roman"/>
    </w:rPr>
  </w:style>
  <w:style w:type="character" w:customStyle="1" w:styleId="WW8Num35z2">
    <w:name w:val="WW8Num35z2"/>
    <w:rsid w:val="00C50316"/>
  </w:style>
  <w:style w:type="character" w:customStyle="1" w:styleId="WW8Num35z3">
    <w:name w:val="WW8Num35z3"/>
    <w:rsid w:val="00C50316"/>
  </w:style>
  <w:style w:type="character" w:customStyle="1" w:styleId="WW8Num35z4">
    <w:name w:val="WW8Num35z4"/>
    <w:rsid w:val="00C50316"/>
  </w:style>
  <w:style w:type="character" w:customStyle="1" w:styleId="WW8Num35z5">
    <w:name w:val="WW8Num35z5"/>
    <w:rsid w:val="00C50316"/>
  </w:style>
  <w:style w:type="character" w:customStyle="1" w:styleId="WW8Num35z6">
    <w:name w:val="WW8Num35z6"/>
    <w:rsid w:val="00C50316"/>
  </w:style>
  <w:style w:type="character" w:customStyle="1" w:styleId="WW8Num35z7">
    <w:name w:val="WW8Num35z7"/>
    <w:rsid w:val="00C50316"/>
  </w:style>
  <w:style w:type="character" w:customStyle="1" w:styleId="WW8Num35z8">
    <w:name w:val="WW8Num35z8"/>
    <w:rsid w:val="00C50316"/>
  </w:style>
  <w:style w:type="character" w:customStyle="1" w:styleId="WW8Num36z0">
    <w:name w:val="WW8Num36z0"/>
    <w:rsid w:val="00C50316"/>
    <w:rPr>
      <w:rFonts w:hint="default"/>
      <w:sz w:val="28"/>
      <w:szCs w:val="28"/>
    </w:rPr>
  </w:style>
  <w:style w:type="character" w:customStyle="1" w:styleId="WW8Num36z1">
    <w:name w:val="WW8Num36z1"/>
    <w:rsid w:val="00C50316"/>
  </w:style>
  <w:style w:type="character" w:customStyle="1" w:styleId="WW8Num36z2">
    <w:name w:val="WW8Num36z2"/>
    <w:rsid w:val="00C50316"/>
  </w:style>
  <w:style w:type="character" w:customStyle="1" w:styleId="WW8Num36z3">
    <w:name w:val="WW8Num36z3"/>
    <w:rsid w:val="00C50316"/>
  </w:style>
  <w:style w:type="character" w:customStyle="1" w:styleId="WW8Num36z4">
    <w:name w:val="WW8Num36z4"/>
    <w:rsid w:val="00C50316"/>
  </w:style>
  <w:style w:type="character" w:customStyle="1" w:styleId="WW8Num36z5">
    <w:name w:val="WW8Num36z5"/>
    <w:rsid w:val="00C50316"/>
  </w:style>
  <w:style w:type="character" w:customStyle="1" w:styleId="WW8Num36z6">
    <w:name w:val="WW8Num36z6"/>
    <w:rsid w:val="00C50316"/>
  </w:style>
  <w:style w:type="character" w:customStyle="1" w:styleId="WW8Num36z7">
    <w:name w:val="WW8Num36z7"/>
    <w:rsid w:val="00C50316"/>
  </w:style>
  <w:style w:type="character" w:customStyle="1" w:styleId="WW8Num36z8">
    <w:name w:val="WW8Num36z8"/>
    <w:rsid w:val="00C50316"/>
  </w:style>
  <w:style w:type="character" w:customStyle="1" w:styleId="WW8Num37z0">
    <w:name w:val="WW8Num37z0"/>
    <w:rsid w:val="00C50316"/>
    <w:rPr>
      <w:rFonts w:hint="default"/>
      <w:sz w:val="28"/>
      <w:szCs w:val="28"/>
    </w:rPr>
  </w:style>
  <w:style w:type="character" w:customStyle="1" w:styleId="WW8Num37z1">
    <w:name w:val="WW8Num37z1"/>
    <w:rsid w:val="00C50316"/>
  </w:style>
  <w:style w:type="character" w:customStyle="1" w:styleId="WW8Num37z2">
    <w:name w:val="WW8Num37z2"/>
    <w:rsid w:val="00C50316"/>
  </w:style>
  <w:style w:type="character" w:customStyle="1" w:styleId="WW8Num37z3">
    <w:name w:val="WW8Num37z3"/>
    <w:rsid w:val="00C50316"/>
  </w:style>
  <w:style w:type="character" w:customStyle="1" w:styleId="WW8Num37z4">
    <w:name w:val="WW8Num37z4"/>
    <w:rsid w:val="00C50316"/>
  </w:style>
  <w:style w:type="character" w:customStyle="1" w:styleId="WW8Num37z5">
    <w:name w:val="WW8Num37z5"/>
    <w:rsid w:val="00C50316"/>
  </w:style>
  <w:style w:type="character" w:customStyle="1" w:styleId="WW8Num37z6">
    <w:name w:val="WW8Num37z6"/>
    <w:rsid w:val="00C50316"/>
  </w:style>
  <w:style w:type="character" w:customStyle="1" w:styleId="WW8Num37z7">
    <w:name w:val="WW8Num37z7"/>
    <w:rsid w:val="00C50316"/>
  </w:style>
  <w:style w:type="character" w:customStyle="1" w:styleId="WW8Num37z8">
    <w:name w:val="WW8Num37z8"/>
    <w:rsid w:val="00C50316"/>
  </w:style>
  <w:style w:type="character" w:customStyle="1" w:styleId="WW8Num38z0">
    <w:name w:val="WW8Num38z0"/>
    <w:rsid w:val="00C50316"/>
    <w:rPr>
      <w:rFonts w:ascii="Symbol" w:hAnsi="Symbol" w:cs="Symbol" w:hint="default"/>
      <w:sz w:val="20"/>
    </w:rPr>
  </w:style>
  <w:style w:type="character" w:customStyle="1" w:styleId="WW8Num38z1">
    <w:name w:val="WW8Num38z1"/>
    <w:rsid w:val="00C50316"/>
    <w:rPr>
      <w:rFonts w:ascii="Courier New" w:hAnsi="Courier New" w:cs="Courier New" w:hint="default"/>
    </w:rPr>
  </w:style>
  <w:style w:type="character" w:customStyle="1" w:styleId="WW8Num38z2">
    <w:name w:val="WW8Num38z2"/>
    <w:rsid w:val="00C50316"/>
    <w:rPr>
      <w:rFonts w:ascii="Wingdings" w:hAnsi="Wingdings" w:cs="Wingdings" w:hint="default"/>
    </w:rPr>
  </w:style>
  <w:style w:type="character" w:customStyle="1" w:styleId="WW8Num38z3">
    <w:name w:val="WW8Num38z3"/>
    <w:rsid w:val="00C50316"/>
    <w:rPr>
      <w:rFonts w:ascii="Symbol" w:hAnsi="Symbol" w:cs="Symbol" w:hint="default"/>
    </w:rPr>
  </w:style>
  <w:style w:type="character" w:customStyle="1" w:styleId="WW8Num39z0">
    <w:name w:val="WW8Num39z0"/>
    <w:rsid w:val="00C50316"/>
    <w:rPr>
      <w:rFonts w:hint="default"/>
    </w:rPr>
  </w:style>
  <w:style w:type="character" w:customStyle="1" w:styleId="WW8Num39z1">
    <w:name w:val="WW8Num39z1"/>
    <w:rsid w:val="00C50316"/>
  </w:style>
  <w:style w:type="character" w:customStyle="1" w:styleId="WW8Num39z2">
    <w:name w:val="WW8Num39z2"/>
    <w:rsid w:val="00C50316"/>
  </w:style>
  <w:style w:type="character" w:customStyle="1" w:styleId="WW8Num39z3">
    <w:name w:val="WW8Num39z3"/>
    <w:rsid w:val="00C50316"/>
  </w:style>
  <w:style w:type="character" w:customStyle="1" w:styleId="WW8Num39z4">
    <w:name w:val="WW8Num39z4"/>
    <w:rsid w:val="00C50316"/>
  </w:style>
  <w:style w:type="character" w:customStyle="1" w:styleId="WW8Num39z5">
    <w:name w:val="WW8Num39z5"/>
    <w:rsid w:val="00C50316"/>
  </w:style>
  <w:style w:type="character" w:customStyle="1" w:styleId="WW8Num39z6">
    <w:name w:val="WW8Num39z6"/>
    <w:rsid w:val="00C50316"/>
  </w:style>
  <w:style w:type="character" w:customStyle="1" w:styleId="WW8Num39z7">
    <w:name w:val="WW8Num39z7"/>
    <w:rsid w:val="00C50316"/>
  </w:style>
  <w:style w:type="character" w:customStyle="1" w:styleId="WW8Num39z8">
    <w:name w:val="WW8Num39z8"/>
    <w:rsid w:val="00C50316"/>
  </w:style>
  <w:style w:type="character" w:customStyle="1" w:styleId="WW8Num40z0">
    <w:name w:val="WW8Num40z0"/>
    <w:rsid w:val="00C50316"/>
    <w:rPr>
      <w:rFonts w:hint="default"/>
      <w:sz w:val="28"/>
      <w:szCs w:val="28"/>
    </w:rPr>
  </w:style>
  <w:style w:type="character" w:customStyle="1" w:styleId="WW8Num40z1">
    <w:name w:val="WW8Num40z1"/>
    <w:rsid w:val="00C50316"/>
  </w:style>
  <w:style w:type="character" w:customStyle="1" w:styleId="WW8Num40z2">
    <w:name w:val="WW8Num40z2"/>
    <w:rsid w:val="00C50316"/>
  </w:style>
  <w:style w:type="character" w:customStyle="1" w:styleId="WW8Num40z3">
    <w:name w:val="WW8Num40z3"/>
    <w:rsid w:val="00C50316"/>
  </w:style>
  <w:style w:type="character" w:customStyle="1" w:styleId="WW8Num40z4">
    <w:name w:val="WW8Num40z4"/>
    <w:rsid w:val="00C50316"/>
  </w:style>
  <w:style w:type="character" w:customStyle="1" w:styleId="WW8Num40z5">
    <w:name w:val="WW8Num40z5"/>
    <w:rsid w:val="00C50316"/>
  </w:style>
  <w:style w:type="character" w:customStyle="1" w:styleId="WW8Num40z6">
    <w:name w:val="WW8Num40z6"/>
    <w:rsid w:val="00C50316"/>
  </w:style>
  <w:style w:type="character" w:customStyle="1" w:styleId="WW8Num40z7">
    <w:name w:val="WW8Num40z7"/>
    <w:rsid w:val="00C50316"/>
  </w:style>
  <w:style w:type="character" w:customStyle="1" w:styleId="WW8Num40z8">
    <w:name w:val="WW8Num40z8"/>
    <w:rsid w:val="00C50316"/>
  </w:style>
  <w:style w:type="character" w:customStyle="1" w:styleId="WW8Num41z0">
    <w:name w:val="WW8Num41z0"/>
    <w:rsid w:val="00C50316"/>
    <w:rPr>
      <w:rFonts w:hint="default"/>
    </w:rPr>
  </w:style>
  <w:style w:type="character" w:customStyle="1" w:styleId="WW8Num41z1">
    <w:name w:val="WW8Num41z1"/>
    <w:rsid w:val="00C50316"/>
  </w:style>
  <w:style w:type="character" w:customStyle="1" w:styleId="WW8Num41z2">
    <w:name w:val="WW8Num41z2"/>
    <w:rsid w:val="00C50316"/>
  </w:style>
  <w:style w:type="character" w:customStyle="1" w:styleId="WW8Num41z3">
    <w:name w:val="WW8Num41z3"/>
    <w:rsid w:val="00C50316"/>
  </w:style>
  <w:style w:type="character" w:customStyle="1" w:styleId="WW8Num41z4">
    <w:name w:val="WW8Num41z4"/>
    <w:rsid w:val="00C50316"/>
  </w:style>
  <w:style w:type="character" w:customStyle="1" w:styleId="WW8Num41z5">
    <w:name w:val="WW8Num41z5"/>
    <w:rsid w:val="00C50316"/>
  </w:style>
  <w:style w:type="character" w:customStyle="1" w:styleId="WW8Num41z6">
    <w:name w:val="WW8Num41z6"/>
    <w:rsid w:val="00C50316"/>
  </w:style>
  <w:style w:type="character" w:customStyle="1" w:styleId="WW8Num41z7">
    <w:name w:val="WW8Num41z7"/>
    <w:rsid w:val="00C50316"/>
  </w:style>
  <w:style w:type="character" w:customStyle="1" w:styleId="WW8Num41z8">
    <w:name w:val="WW8Num41z8"/>
    <w:rsid w:val="00C50316"/>
  </w:style>
  <w:style w:type="character" w:customStyle="1" w:styleId="WW8Num42z0">
    <w:name w:val="WW8Num42z0"/>
    <w:rsid w:val="00C50316"/>
    <w:rPr>
      <w:rFonts w:hint="default"/>
    </w:rPr>
  </w:style>
  <w:style w:type="character" w:customStyle="1" w:styleId="WW8Num42z1">
    <w:name w:val="WW8Num42z1"/>
    <w:rsid w:val="00C50316"/>
  </w:style>
  <w:style w:type="character" w:customStyle="1" w:styleId="WW8Num42z2">
    <w:name w:val="WW8Num42z2"/>
    <w:rsid w:val="00C50316"/>
    <w:rPr>
      <w:rFonts w:ascii="Times New Roman" w:eastAsia="Times New Roman" w:hAnsi="Times New Roman" w:cs="Times New Roman"/>
    </w:rPr>
  </w:style>
  <w:style w:type="character" w:customStyle="1" w:styleId="WW8Num42z3">
    <w:name w:val="WW8Num42z3"/>
    <w:rsid w:val="00C50316"/>
  </w:style>
  <w:style w:type="character" w:customStyle="1" w:styleId="WW8Num42z4">
    <w:name w:val="WW8Num42z4"/>
    <w:rsid w:val="00C50316"/>
  </w:style>
  <w:style w:type="character" w:customStyle="1" w:styleId="WW8Num42z5">
    <w:name w:val="WW8Num42z5"/>
    <w:rsid w:val="00C50316"/>
  </w:style>
  <w:style w:type="character" w:customStyle="1" w:styleId="WW8Num42z6">
    <w:name w:val="WW8Num42z6"/>
    <w:rsid w:val="00C50316"/>
  </w:style>
  <w:style w:type="character" w:customStyle="1" w:styleId="WW8Num42z7">
    <w:name w:val="WW8Num42z7"/>
    <w:rsid w:val="00C50316"/>
  </w:style>
  <w:style w:type="character" w:customStyle="1" w:styleId="WW8Num42z8">
    <w:name w:val="WW8Num42z8"/>
    <w:rsid w:val="00C50316"/>
  </w:style>
  <w:style w:type="character" w:customStyle="1" w:styleId="WW8Num43z0">
    <w:name w:val="WW8Num43z0"/>
    <w:rsid w:val="00C50316"/>
    <w:rPr>
      <w:rFonts w:hint="default"/>
    </w:rPr>
  </w:style>
  <w:style w:type="character" w:customStyle="1" w:styleId="WW8Num43z1">
    <w:name w:val="WW8Num43z1"/>
    <w:rsid w:val="00C50316"/>
  </w:style>
  <w:style w:type="character" w:customStyle="1" w:styleId="WW8Num43z2">
    <w:name w:val="WW8Num43z2"/>
    <w:rsid w:val="00C50316"/>
  </w:style>
  <w:style w:type="character" w:customStyle="1" w:styleId="WW8Num43z3">
    <w:name w:val="WW8Num43z3"/>
    <w:rsid w:val="00C50316"/>
  </w:style>
  <w:style w:type="character" w:customStyle="1" w:styleId="WW8Num43z4">
    <w:name w:val="WW8Num43z4"/>
    <w:rsid w:val="00C50316"/>
  </w:style>
  <w:style w:type="character" w:customStyle="1" w:styleId="WW8Num43z5">
    <w:name w:val="WW8Num43z5"/>
    <w:rsid w:val="00C50316"/>
  </w:style>
  <w:style w:type="character" w:customStyle="1" w:styleId="WW8Num43z6">
    <w:name w:val="WW8Num43z6"/>
    <w:rsid w:val="00C50316"/>
  </w:style>
  <w:style w:type="character" w:customStyle="1" w:styleId="WW8Num43z7">
    <w:name w:val="WW8Num43z7"/>
    <w:rsid w:val="00C50316"/>
  </w:style>
  <w:style w:type="character" w:customStyle="1" w:styleId="WW8Num43z8">
    <w:name w:val="WW8Num43z8"/>
    <w:rsid w:val="00C50316"/>
  </w:style>
  <w:style w:type="character" w:customStyle="1" w:styleId="WW8Num44z0">
    <w:name w:val="WW8Num44z0"/>
    <w:rsid w:val="00C50316"/>
    <w:rPr>
      <w:rFonts w:ascii="Times New Roman" w:eastAsia="Times New Roman" w:hAnsi="Times New Roman" w:cs="Times New Roman"/>
    </w:rPr>
  </w:style>
  <w:style w:type="character" w:customStyle="1" w:styleId="WW8Num44z1">
    <w:name w:val="WW8Num44z1"/>
    <w:rsid w:val="00C50316"/>
  </w:style>
  <w:style w:type="character" w:customStyle="1" w:styleId="WW8Num44z2">
    <w:name w:val="WW8Num44z2"/>
    <w:rsid w:val="00C50316"/>
  </w:style>
  <w:style w:type="character" w:customStyle="1" w:styleId="WW8Num44z3">
    <w:name w:val="WW8Num44z3"/>
    <w:rsid w:val="00C50316"/>
  </w:style>
  <w:style w:type="character" w:customStyle="1" w:styleId="WW8Num44z4">
    <w:name w:val="WW8Num44z4"/>
    <w:rsid w:val="00C50316"/>
  </w:style>
  <w:style w:type="character" w:customStyle="1" w:styleId="WW8Num44z5">
    <w:name w:val="WW8Num44z5"/>
    <w:rsid w:val="00C50316"/>
  </w:style>
  <w:style w:type="character" w:customStyle="1" w:styleId="WW8Num44z6">
    <w:name w:val="WW8Num44z6"/>
    <w:rsid w:val="00C50316"/>
  </w:style>
  <w:style w:type="character" w:customStyle="1" w:styleId="WW8Num44z7">
    <w:name w:val="WW8Num44z7"/>
    <w:rsid w:val="00C50316"/>
  </w:style>
  <w:style w:type="character" w:customStyle="1" w:styleId="WW8Num44z8">
    <w:name w:val="WW8Num44z8"/>
    <w:rsid w:val="00C50316"/>
  </w:style>
  <w:style w:type="character" w:customStyle="1" w:styleId="WW8Num45z0">
    <w:name w:val="WW8Num45z0"/>
    <w:rsid w:val="00C50316"/>
    <w:rPr>
      <w:rFonts w:hint="default"/>
    </w:rPr>
  </w:style>
  <w:style w:type="character" w:customStyle="1" w:styleId="WW8Num45z1">
    <w:name w:val="WW8Num45z1"/>
    <w:rsid w:val="00C50316"/>
  </w:style>
  <w:style w:type="character" w:customStyle="1" w:styleId="WW8Num45z2">
    <w:name w:val="WW8Num45z2"/>
    <w:rsid w:val="00C50316"/>
  </w:style>
  <w:style w:type="character" w:customStyle="1" w:styleId="WW8Num45z3">
    <w:name w:val="WW8Num45z3"/>
    <w:rsid w:val="00C50316"/>
  </w:style>
  <w:style w:type="character" w:customStyle="1" w:styleId="WW8Num45z4">
    <w:name w:val="WW8Num45z4"/>
    <w:rsid w:val="00C50316"/>
  </w:style>
  <w:style w:type="character" w:customStyle="1" w:styleId="WW8Num45z5">
    <w:name w:val="WW8Num45z5"/>
    <w:rsid w:val="00C50316"/>
  </w:style>
  <w:style w:type="character" w:customStyle="1" w:styleId="WW8Num45z6">
    <w:name w:val="WW8Num45z6"/>
    <w:rsid w:val="00C50316"/>
  </w:style>
  <w:style w:type="character" w:customStyle="1" w:styleId="WW8Num45z7">
    <w:name w:val="WW8Num45z7"/>
    <w:rsid w:val="00C50316"/>
  </w:style>
  <w:style w:type="character" w:customStyle="1" w:styleId="WW8Num45z8">
    <w:name w:val="WW8Num45z8"/>
    <w:rsid w:val="00C50316"/>
  </w:style>
  <w:style w:type="character" w:customStyle="1" w:styleId="WW8Num46z0">
    <w:name w:val="WW8Num46z0"/>
    <w:rsid w:val="00C50316"/>
    <w:rPr>
      <w:rFonts w:hint="default"/>
    </w:rPr>
  </w:style>
  <w:style w:type="character" w:customStyle="1" w:styleId="WW8Num46z2">
    <w:name w:val="WW8Num46z2"/>
    <w:rsid w:val="00C50316"/>
  </w:style>
  <w:style w:type="character" w:customStyle="1" w:styleId="WW8Num46z3">
    <w:name w:val="WW8Num46z3"/>
    <w:rsid w:val="00C50316"/>
  </w:style>
  <w:style w:type="character" w:customStyle="1" w:styleId="WW8Num46z4">
    <w:name w:val="WW8Num46z4"/>
    <w:rsid w:val="00C50316"/>
  </w:style>
  <w:style w:type="character" w:customStyle="1" w:styleId="WW8Num46z5">
    <w:name w:val="WW8Num46z5"/>
    <w:rsid w:val="00C50316"/>
  </w:style>
  <w:style w:type="character" w:customStyle="1" w:styleId="WW8Num46z6">
    <w:name w:val="WW8Num46z6"/>
    <w:rsid w:val="00C50316"/>
  </w:style>
  <w:style w:type="character" w:customStyle="1" w:styleId="WW8Num46z7">
    <w:name w:val="WW8Num46z7"/>
    <w:rsid w:val="00C50316"/>
  </w:style>
  <w:style w:type="character" w:customStyle="1" w:styleId="WW8Num46z8">
    <w:name w:val="WW8Num46z8"/>
    <w:rsid w:val="00C50316"/>
  </w:style>
  <w:style w:type="character" w:customStyle="1" w:styleId="WW8Num47z0">
    <w:name w:val="WW8Num47z0"/>
    <w:rsid w:val="00C50316"/>
  </w:style>
  <w:style w:type="character" w:customStyle="1" w:styleId="WW8Num47z1">
    <w:name w:val="WW8Num47z1"/>
    <w:rsid w:val="00C50316"/>
    <w:rPr>
      <w:rFonts w:ascii="Times New Roman" w:eastAsia="Times New Roman" w:hAnsi="Times New Roman" w:cs="Times New Roman"/>
    </w:rPr>
  </w:style>
  <w:style w:type="character" w:customStyle="1" w:styleId="WW8Num47z2">
    <w:name w:val="WW8Num47z2"/>
    <w:rsid w:val="00C50316"/>
    <w:rPr>
      <w:rFonts w:ascii="Times New Roman" w:eastAsia="Times New Roman" w:hAnsi="Times New Roman" w:cs="Times New Roman" w:hint="default"/>
    </w:rPr>
  </w:style>
  <w:style w:type="character" w:customStyle="1" w:styleId="WW8Num47z3">
    <w:name w:val="WW8Num47z3"/>
    <w:rsid w:val="00C50316"/>
  </w:style>
  <w:style w:type="character" w:customStyle="1" w:styleId="WW8Num47z4">
    <w:name w:val="WW8Num47z4"/>
    <w:rsid w:val="00C50316"/>
  </w:style>
  <w:style w:type="character" w:customStyle="1" w:styleId="WW8Num47z5">
    <w:name w:val="WW8Num47z5"/>
    <w:rsid w:val="00C50316"/>
  </w:style>
  <w:style w:type="character" w:customStyle="1" w:styleId="WW8Num47z6">
    <w:name w:val="WW8Num47z6"/>
    <w:rsid w:val="00C50316"/>
  </w:style>
  <w:style w:type="character" w:customStyle="1" w:styleId="WW8Num47z7">
    <w:name w:val="WW8Num47z7"/>
    <w:rsid w:val="00C50316"/>
  </w:style>
  <w:style w:type="character" w:customStyle="1" w:styleId="WW8Num47z8">
    <w:name w:val="WW8Num47z8"/>
    <w:rsid w:val="00C50316"/>
  </w:style>
  <w:style w:type="character" w:customStyle="1" w:styleId="WW8Num48z0">
    <w:name w:val="WW8Num48z0"/>
    <w:rsid w:val="00C50316"/>
    <w:rPr>
      <w:rFonts w:hint="default"/>
      <w:sz w:val="28"/>
      <w:szCs w:val="28"/>
    </w:rPr>
  </w:style>
  <w:style w:type="character" w:customStyle="1" w:styleId="WW8Num48z1">
    <w:name w:val="WW8Num48z1"/>
    <w:rsid w:val="00C50316"/>
  </w:style>
  <w:style w:type="character" w:customStyle="1" w:styleId="WW8Num48z2">
    <w:name w:val="WW8Num48z2"/>
    <w:rsid w:val="00C50316"/>
  </w:style>
  <w:style w:type="character" w:customStyle="1" w:styleId="WW8Num48z3">
    <w:name w:val="WW8Num48z3"/>
    <w:rsid w:val="00C50316"/>
  </w:style>
  <w:style w:type="character" w:customStyle="1" w:styleId="WW8Num48z4">
    <w:name w:val="WW8Num48z4"/>
    <w:rsid w:val="00C50316"/>
  </w:style>
  <w:style w:type="character" w:customStyle="1" w:styleId="WW8Num48z5">
    <w:name w:val="WW8Num48z5"/>
    <w:rsid w:val="00C50316"/>
  </w:style>
  <w:style w:type="character" w:customStyle="1" w:styleId="WW8Num48z6">
    <w:name w:val="WW8Num48z6"/>
    <w:rsid w:val="00C50316"/>
  </w:style>
  <w:style w:type="character" w:customStyle="1" w:styleId="WW8Num48z7">
    <w:name w:val="WW8Num48z7"/>
    <w:rsid w:val="00C50316"/>
  </w:style>
  <w:style w:type="character" w:customStyle="1" w:styleId="WW8Num48z8">
    <w:name w:val="WW8Num48z8"/>
    <w:rsid w:val="00C50316"/>
  </w:style>
  <w:style w:type="character" w:customStyle="1" w:styleId="Domylnaczcionkaakapitu1">
    <w:name w:val="Domyślna czcionka akapitu1"/>
    <w:rsid w:val="00C50316"/>
  </w:style>
  <w:style w:type="character" w:styleId="Numerstrony">
    <w:name w:val="page number"/>
    <w:basedOn w:val="Domylnaczcionkaakapitu1"/>
    <w:rsid w:val="00C50316"/>
  </w:style>
  <w:style w:type="character" w:customStyle="1" w:styleId="Znakinumeracji">
    <w:name w:val="Znaki numeracji"/>
    <w:rsid w:val="00C50316"/>
  </w:style>
  <w:style w:type="character" w:customStyle="1" w:styleId="Symbolewypunktowania">
    <w:name w:val="Symbole wypunktowania"/>
    <w:rsid w:val="00C50316"/>
    <w:rPr>
      <w:rFonts w:ascii="OpenSymbol" w:eastAsia="OpenSymbol" w:hAnsi="OpenSymbol" w:cs="OpenSymbol"/>
    </w:rPr>
  </w:style>
  <w:style w:type="paragraph" w:customStyle="1" w:styleId="Nagwek10">
    <w:name w:val="Nagłówek1"/>
    <w:basedOn w:val="Normalny"/>
    <w:next w:val="Tekstpodstawowy"/>
    <w:rsid w:val="00C50316"/>
    <w:pPr>
      <w:keepNext/>
      <w:spacing w:before="240" w:after="120"/>
    </w:pPr>
    <w:rPr>
      <w:rFonts w:ascii="Arial" w:eastAsia="Microsoft YaHei" w:hAnsi="Arial" w:cs="Mangal"/>
      <w:sz w:val="28"/>
      <w:szCs w:val="28"/>
    </w:rPr>
  </w:style>
  <w:style w:type="paragraph" w:styleId="Tekstpodstawowy">
    <w:name w:val="Body Text"/>
    <w:basedOn w:val="Normalny"/>
    <w:rsid w:val="00C50316"/>
    <w:rPr>
      <w:sz w:val="28"/>
    </w:rPr>
  </w:style>
  <w:style w:type="paragraph" w:styleId="Lista">
    <w:name w:val="List"/>
    <w:basedOn w:val="Tekstpodstawowy"/>
    <w:rsid w:val="00C50316"/>
    <w:rPr>
      <w:rFonts w:cs="Mangal"/>
    </w:rPr>
  </w:style>
  <w:style w:type="paragraph" w:customStyle="1" w:styleId="Podpis1">
    <w:name w:val="Podpis1"/>
    <w:basedOn w:val="Normalny"/>
    <w:rsid w:val="00C50316"/>
    <w:pPr>
      <w:suppressLineNumbers/>
      <w:spacing w:before="120" w:after="120"/>
    </w:pPr>
    <w:rPr>
      <w:rFonts w:cs="Mangal"/>
      <w:i/>
      <w:iCs/>
    </w:rPr>
  </w:style>
  <w:style w:type="paragraph" w:customStyle="1" w:styleId="Indeks">
    <w:name w:val="Indeks"/>
    <w:basedOn w:val="Normalny"/>
    <w:rsid w:val="00C50316"/>
    <w:pPr>
      <w:suppressLineNumbers/>
    </w:pPr>
    <w:rPr>
      <w:rFonts w:cs="Mangal"/>
    </w:rPr>
  </w:style>
  <w:style w:type="paragraph" w:customStyle="1" w:styleId="Tekstpodstawowy31">
    <w:name w:val="Tekst podstawowy 31"/>
    <w:basedOn w:val="Normalny"/>
    <w:rsid w:val="00C50316"/>
    <w:pPr>
      <w:spacing w:after="120"/>
    </w:pPr>
    <w:rPr>
      <w:sz w:val="16"/>
      <w:szCs w:val="16"/>
    </w:rPr>
  </w:style>
  <w:style w:type="paragraph" w:customStyle="1" w:styleId="Tekstpodstawowywcity21">
    <w:name w:val="Tekst podstawowy wcięty 21"/>
    <w:basedOn w:val="Normalny"/>
    <w:rsid w:val="00C50316"/>
    <w:pPr>
      <w:spacing w:after="120" w:line="480" w:lineRule="auto"/>
      <w:ind w:left="283"/>
    </w:pPr>
  </w:style>
  <w:style w:type="paragraph" w:customStyle="1" w:styleId="Standardowy1">
    <w:name w:val="Standardowy1"/>
    <w:rsid w:val="00C50316"/>
    <w:pPr>
      <w:suppressAutoHyphens/>
      <w:overflowPunct w:val="0"/>
      <w:autoSpaceDE w:val="0"/>
    </w:pPr>
    <w:rPr>
      <w:sz w:val="24"/>
      <w:lang w:eastAsia="ar-SA"/>
    </w:rPr>
  </w:style>
  <w:style w:type="paragraph" w:styleId="Stopka">
    <w:name w:val="footer"/>
    <w:basedOn w:val="Normalny"/>
    <w:link w:val="StopkaZnak"/>
    <w:uiPriority w:val="99"/>
    <w:rsid w:val="00C50316"/>
    <w:pPr>
      <w:tabs>
        <w:tab w:val="center" w:pos="4536"/>
        <w:tab w:val="right" w:pos="9072"/>
      </w:tabs>
    </w:pPr>
  </w:style>
  <w:style w:type="paragraph" w:customStyle="1" w:styleId="Tekstpodstawowy21">
    <w:name w:val="Tekst podstawowy 21"/>
    <w:basedOn w:val="Normalny"/>
    <w:rsid w:val="00C50316"/>
    <w:pPr>
      <w:spacing w:after="120" w:line="480" w:lineRule="auto"/>
    </w:pPr>
  </w:style>
  <w:style w:type="paragraph" w:styleId="Tekstpodstawowywcity">
    <w:name w:val="Body Text Indent"/>
    <w:basedOn w:val="Normalny"/>
    <w:rsid w:val="00C50316"/>
    <w:pPr>
      <w:spacing w:after="120"/>
      <w:ind w:left="283"/>
    </w:pPr>
  </w:style>
  <w:style w:type="paragraph" w:customStyle="1" w:styleId="Default">
    <w:name w:val="Default"/>
    <w:rsid w:val="00C50316"/>
    <w:pPr>
      <w:suppressAutoHyphens/>
      <w:autoSpaceDE w:val="0"/>
    </w:pPr>
    <w:rPr>
      <w:rFonts w:ascii="Calibri" w:hAnsi="Calibri" w:cs="Calibri"/>
      <w:color w:val="000000"/>
      <w:sz w:val="24"/>
      <w:szCs w:val="24"/>
      <w:lang w:eastAsia="ar-SA"/>
    </w:rPr>
  </w:style>
  <w:style w:type="paragraph" w:customStyle="1" w:styleId="Akapitzlist1">
    <w:name w:val="Akapit z listą1"/>
    <w:basedOn w:val="Normalny"/>
    <w:rsid w:val="00C50316"/>
    <w:pPr>
      <w:spacing w:after="200" w:line="276" w:lineRule="auto"/>
      <w:ind w:left="720"/>
    </w:pPr>
    <w:rPr>
      <w:rFonts w:ascii="Calibri" w:hAnsi="Calibri" w:cs="Calibri"/>
      <w:sz w:val="22"/>
      <w:szCs w:val="22"/>
    </w:rPr>
  </w:style>
  <w:style w:type="paragraph" w:styleId="Plandokumentu">
    <w:name w:val="Document Map"/>
    <w:basedOn w:val="Normalny"/>
    <w:rsid w:val="00C50316"/>
    <w:pPr>
      <w:shd w:val="clear" w:color="auto" w:fill="000080"/>
    </w:pPr>
    <w:rPr>
      <w:rFonts w:ascii="Tahoma" w:hAnsi="Tahoma" w:cs="Tahoma"/>
      <w:sz w:val="20"/>
      <w:szCs w:val="20"/>
    </w:rPr>
  </w:style>
  <w:style w:type="paragraph" w:customStyle="1" w:styleId="Zawartotabeli">
    <w:name w:val="Zawartość tabeli"/>
    <w:basedOn w:val="Normalny"/>
    <w:rsid w:val="00C50316"/>
    <w:pPr>
      <w:suppressLineNumbers/>
    </w:pPr>
  </w:style>
  <w:style w:type="paragraph" w:customStyle="1" w:styleId="Nagwektabeli">
    <w:name w:val="Nagłówek tabeli"/>
    <w:basedOn w:val="Zawartotabeli"/>
    <w:rsid w:val="00C50316"/>
    <w:pPr>
      <w:jc w:val="center"/>
    </w:pPr>
    <w:rPr>
      <w:b/>
      <w:bCs/>
    </w:rPr>
  </w:style>
  <w:style w:type="paragraph" w:customStyle="1" w:styleId="Zawartoramki">
    <w:name w:val="Zawartość ramki"/>
    <w:basedOn w:val="Tekstpodstawowy"/>
    <w:rsid w:val="00C50316"/>
  </w:style>
  <w:style w:type="paragraph" w:styleId="Nagwek">
    <w:name w:val="header"/>
    <w:basedOn w:val="Normalny"/>
    <w:rsid w:val="00C50316"/>
    <w:pPr>
      <w:suppressLineNumbers/>
      <w:tabs>
        <w:tab w:val="center" w:pos="4819"/>
        <w:tab w:val="right" w:pos="9638"/>
      </w:tabs>
    </w:pPr>
  </w:style>
  <w:style w:type="paragraph" w:customStyle="1" w:styleId="Plandokumentu1">
    <w:name w:val="Plan dokumentu1"/>
    <w:basedOn w:val="Normalny"/>
    <w:semiHidden/>
    <w:rsid w:val="006224C3"/>
    <w:pPr>
      <w:shd w:val="clear" w:color="auto" w:fill="000080"/>
    </w:pPr>
    <w:rPr>
      <w:rFonts w:ascii="Tahoma" w:hAnsi="Tahoma" w:cs="Tahoma"/>
      <w:sz w:val="20"/>
      <w:szCs w:val="20"/>
    </w:rPr>
  </w:style>
  <w:style w:type="paragraph" w:styleId="Akapitzlist">
    <w:name w:val="List Paragraph"/>
    <w:basedOn w:val="Normalny"/>
    <w:uiPriority w:val="34"/>
    <w:qFormat/>
    <w:rsid w:val="00EA59E2"/>
    <w:pPr>
      <w:autoSpaceDN w:val="0"/>
      <w:spacing w:after="200" w:line="276" w:lineRule="auto"/>
      <w:ind w:left="720"/>
      <w:textAlignment w:val="baseline"/>
    </w:pPr>
    <w:rPr>
      <w:rFonts w:ascii="Calibri" w:eastAsia="Calibri" w:hAnsi="Calibri"/>
      <w:sz w:val="22"/>
      <w:szCs w:val="22"/>
      <w:lang w:eastAsia="en-US"/>
    </w:rPr>
  </w:style>
  <w:style w:type="character" w:customStyle="1" w:styleId="StopkaZnak">
    <w:name w:val="Stopka Znak"/>
    <w:link w:val="Stopka"/>
    <w:uiPriority w:val="99"/>
    <w:rsid w:val="00223EF7"/>
    <w:rPr>
      <w:sz w:val="24"/>
      <w:szCs w:val="24"/>
      <w:lang w:eastAsia="ar-SA"/>
    </w:rPr>
  </w:style>
  <w:style w:type="paragraph" w:styleId="Tekstdymka">
    <w:name w:val="Balloon Text"/>
    <w:basedOn w:val="Normalny"/>
    <w:link w:val="TekstdymkaZnak"/>
    <w:uiPriority w:val="99"/>
    <w:semiHidden/>
    <w:unhideWhenUsed/>
    <w:rsid w:val="00223EF7"/>
    <w:rPr>
      <w:rFonts w:ascii="Tahoma" w:hAnsi="Tahoma" w:cs="Tahoma"/>
      <w:sz w:val="16"/>
      <w:szCs w:val="16"/>
    </w:rPr>
  </w:style>
  <w:style w:type="character" w:customStyle="1" w:styleId="TekstdymkaZnak">
    <w:name w:val="Tekst dymka Znak"/>
    <w:link w:val="Tekstdymka"/>
    <w:uiPriority w:val="99"/>
    <w:semiHidden/>
    <w:rsid w:val="00223EF7"/>
    <w:rPr>
      <w:rFonts w:ascii="Tahoma" w:hAnsi="Tahoma" w:cs="Tahoma"/>
      <w:sz w:val="16"/>
      <w:szCs w:val="16"/>
      <w:lang w:eastAsia="ar-SA"/>
    </w:rPr>
  </w:style>
  <w:style w:type="character" w:customStyle="1" w:styleId="Nagwek5Znak">
    <w:name w:val="Nagłówek 5 Znak"/>
    <w:basedOn w:val="Domylnaczcionkaakapitu"/>
    <w:link w:val="Nagwek5"/>
    <w:uiPriority w:val="9"/>
    <w:semiHidden/>
    <w:rsid w:val="00575AEB"/>
    <w:rPr>
      <w:rFonts w:asciiTheme="majorHAnsi" w:eastAsiaTheme="majorEastAsia" w:hAnsiTheme="majorHAnsi" w:cstheme="majorBidi"/>
      <w:color w:val="2F5496" w:themeColor="accent1" w:themeShade="BF"/>
      <w:sz w:val="24"/>
      <w:szCs w:val="24"/>
      <w:lang w:eastAsia="ar-SA"/>
    </w:rPr>
  </w:style>
  <w:style w:type="paragraph" w:customStyle="1" w:styleId="has-medium-font-size">
    <w:name w:val="has-medium-font-size"/>
    <w:basedOn w:val="Normalny"/>
    <w:rsid w:val="000402B9"/>
    <w:pPr>
      <w:suppressAutoHyphens w:val="0"/>
      <w:spacing w:before="100" w:beforeAutospacing="1" w:after="100" w:afterAutospacing="1"/>
    </w:pPr>
    <w:rPr>
      <w:lang w:eastAsia="pl-PL"/>
    </w:rPr>
  </w:style>
  <w:style w:type="character" w:styleId="Uwydatnienie">
    <w:name w:val="Emphasis"/>
    <w:basedOn w:val="Domylnaczcionkaakapitu"/>
    <w:uiPriority w:val="20"/>
    <w:qFormat/>
    <w:rsid w:val="000402B9"/>
    <w:rPr>
      <w:i/>
      <w:iCs/>
    </w:rPr>
  </w:style>
  <w:style w:type="character" w:styleId="Pogrubienie">
    <w:name w:val="Strong"/>
    <w:basedOn w:val="Domylnaczcionkaakapitu"/>
    <w:uiPriority w:val="22"/>
    <w:qFormat/>
    <w:rsid w:val="000402B9"/>
    <w:rPr>
      <w:b/>
      <w:bCs/>
    </w:rPr>
  </w:style>
  <w:style w:type="character" w:customStyle="1" w:styleId="normaltextrun">
    <w:name w:val="normaltextrun"/>
    <w:basedOn w:val="Domylnaczcionkaakapitu"/>
    <w:rsid w:val="00EB194E"/>
  </w:style>
  <w:style w:type="character" w:customStyle="1" w:styleId="eop">
    <w:name w:val="eop"/>
    <w:basedOn w:val="Domylnaczcionkaakapitu"/>
    <w:rsid w:val="00EB194E"/>
  </w:style>
  <w:style w:type="character" w:styleId="Hipercze">
    <w:name w:val="Hyperlink"/>
    <w:basedOn w:val="Domylnaczcionkaakapitu"/>
    <w:uiPriority w:val="99"/>
    <w:unhideWhenUsed/>
    <w:rsid w:val="00E43B58"/>
    <w:rPr>
      <w:color w:val="0000FF"/>
      <w:u w:val="single"/>
    </w:rPr>
  </w:style>
</w:styles>
</file>

<file path=word/webSettings.xml><?xml version="1.0" encoding="utf-8"?>
<w:webSettings xmlns:r="http://schemas.openxmlformats.org/officeDocument/2006/relationships" xmlns:w="http://schemas.openxmlformats.org/wordprocessingml/2006/main">
  <w:divs>
    <w:div w:id="189999964">
      <w:bodyDiv w:val="1"/>
      <w:marLeft w:val="0"/>
      <w:marRight w:val="0"/>
      <w:marTop w:val="0"/>
      <w:marBottom w:val="0"/>
      <w:divBdr>
        <w:top w:val="none" w:sz="0" w:space="0" w:color="auto"/>
        <w:left w:val="none" w:sz="0" w:space="0" w:color="auto"/>
        <w:bottom w:val="none" w:sz="0" w:space="0" w:color="auto"/>
        <w:right w:val="none" w:sz="0" w:space="0" w:color="auto"/>
      </w:divBdr>
    </w:div>
    <w:div w:id="549806638">
      <w:bodyDiv w:val="1"/>
      <w:marLeft w:val="0"/>
      <w:marRight w:val="0"/>
      <w:marTop w:val="0"/>
      <w:marBottom w:val="0"/>
      <w:divBdr>
        <w:top w:val="none" w:sz="0" w:space="0" w:color="auto"/>
        <w:left w:val="none" w:sz="0" w:space="0" w:color="auto"/>
        <w:bottom w:val="none" w:sz="0" w:space="0" w:color="auto"/>
        <w:right w:val="none" w:sz="0" w:space="0" w:color="auto"/>
      </w:divBdr>
    </w:div>
    <w:div w:id="890846782">
      <w:bodyDiv w:val="1"/>
      <w:marLeft w:val="0"/>
      <w:marRight w:val="0"/>
      <w:marTop w:val="0"/>
      <w:marBottom w:val="0"/>
      <w:divBdr>
        <w:top w:val="none" w:sz="0" w:space="0" w:color="auto"/>
        <w:left w:val="none" w:sz="0" w:space="0" w:color="auto"/>
        <w:bottom w:val="none" w:sz="0" w:space="0" w:color="auto"/>
        <w:right w:val="none" w:sz="0" w:space="0" w:color="auto"/>
      </w:divBdr>
    </w:div>
    <w:div w:id="1379479156">
      <w:bodyDiv w:val="1"/>
      <w:marLeft w:val="0"/>
      <w:marRight w:val="0"/>
      <w:marTop w:val="0"/>
      <w:marBottom w:val="0"/>
      <w:divBdr>
        <w:top w:val="none" w:sz="0" w:space="0" w:color="auto"/>
        <w:left w:val="none" w:sz="0" w:space="0" w:color="auto"/>
        <w:bottom w:val="none" w:sz="0" w:space="0" w:color="auto"/>
        <w:right w:val="none" w:sz="0" w:space="0" w:color="auto"/>
      </w:divBdr>
    </w:div>
    <w:div w:id="1398476807">
      <w:bodyDiv w:val="1"/>
      <w:marLeft w:val="0"/>
      <w:marRight w:val="0"/>
      <w:marTop w:val="0"/>
      <w:marBottom w:val="0"/>
      <w:divBdr>
        <w:top w:val="none" w:sz="0" w:space="0" w:color="auto"/>
        <w:left w:val="none" w:sz="0" w:space="0" w:color="auto"/>
        <w:bottom w:val="none" w:sz="0" w:space="0" w:color="auto"/>
        <w:right w:val="none" w:sz="0" w:space="0" w:color="auto"/>
      </w:divBdr>
    </w:div>
    <w:div w:id="1544832575">
      <w:bodyDiv w:val="1"/>
      <w:marLeft w:val="0"/>
      <w:marRight w:val="0"/>
      <w:marTop w:val="0"/>
      <w:marBottom w:val="0"/>
      <w:divBdr>
        <w:top w:val="none" w:sz="0" w:space="0" w:color="auto"/>
        <w:left w:val="none" w:sz="0" w:space="0" w:color="auto"/>
        <w:bottom w:val="none" w:sz="0" w:space="0" w:color="auto"/>
        <w:right w:val="none" w:sz="0" w:space="0" w:color="auto"/>
      </w:divBdr>
      <w:divsChild>
        <w:div w:id="376513674">
          <w:marLeft w:val="0"/>
          <w:marRight w:val="0"/>
          <w:marTop w:val="0"/>
          <w:marBottom w:val="0"/>
          <w:divBdr>
            <w:top w:val="none" w:sz="0" w:space="0" w:color="auto"/>
            <w:left w:val="none" w:sz="0" w:space="0" w:color="auto"/>
            <w:bottom w:val="none" w:sz="0" w:space="0" w:color="auto"/>
            <w:right w:val="none" w:sz="0" w:space="0" w:color="auto"/>
          </w:divBdr>
        </w:div>
        <w:div w:id="809324276">
          <w:marLeft w:val="0"/>
          <w:marRight w:val="0"/>
          <w:marTop w:val="0"/>
          <w:marBottom w:val="0"/>
          <w:divBdr>
            <w:top w:val="none" w:sz="0" w:space="0" w:color="auto"/>
            <w:left w:val="none" w:sz="0" w:space="0" w:color="auto"/>
            <w:bottom w:val="none" w:sz="0" w:space="0" w:color="auto"/>
            <w:right w:val="none" w:sz="0" w:space="0" w:color="auto"/>
          </w:divBdr>
        </w:div>
      </w:divsChild>
    </w:div>
    <w:div w:id="1855606531">
      <w:bodyDiv w:val="1"/>
      <w:marLeft w:val="0"/>
      <w:marRight w:val="0"/>
      <w:marTop w:val="0"/>
      <w:marBottom w:val="0"/>
      <w:divBdr>
        <w:top w:val="none" w:sz="0" w:space="0" w:color="auto"/>
        <w:left w:val="none" w:sz="0" w:space="0" w:color="auto"/>
        <w:bottom w:val="none" w:sz="0" w:space="0" w:color="auto"/>
        <w:right w:val="none" w:sz="0" w:space="0" w:color="auto"/>
      </w:divBdr>
      <w:divsChild>
        <w:div w:id="32731639">
          <w:marLeft w:val="0"/>
          <w:marRight w:val="0"/>
          <w:marTop w:val="0"/>
          <w:marBottom w:val="0"/>
          <w:divBdr>
            <w:top w:val="none" w:sz="0" w:space="0" w:color="auto"/>
            <w:left w:val="none" w:sz="0" w:space="0" w:color="auto"/>
            <w:bottom w:val="none" w:sz="0" w:space="0" w:color="auto"/>
            <w:right w:val="none" w:sz="0" w:space="0" w:color="auto"/>
          </w:divBdr>
        </w:div>
        <w:div w:id="433746277">
          <w:marLeft w:val="0"/>
          <w:marRight w:val="0"/>
          <w:marTop w:val="0"/>
          <w:marBottom w:val="0"/>
          <w:divBdr>
            <w:top w:val="none" w:sz="0" w:space="0" w:color="auto"/>
            <w:left w:val="none" w:sz="0" w:space="0" w:color="auto"/>
            <w:bottom w:val="none" w:sz="0" w:space="0" w:color="auto"/>
            <w:right w:val="none" w:sz="0" w:space="0" w:color="auto"/>
          </w:divBdr>
        </w:div>
        <w:div w:id="447773271">
          <w:marLeft w:val="0"/>
          <w:marRight w:val="0"/>
          <w:marTop w:val="0"/>
          <w:marBottom w:val="0"/>
          <w:divBdr>
            <w:top w:val="none" w:sz="0" w:space="0" w:color="auto"/>
            <w:left w:val="none" w:sz="0" w:space="0" w:color="auto"/>
            <w:bottom w:val="none" w:sz="0" w:space="0" w:color="auto"/>
            <w:right w:val="none" w:sz="0" w:space="0" w:color="auto"/>
          </w:divBdr>
        </w:div>
        <w:div w:id="500314830">
          <w:marLeft w:val="0"/>
          <w:marRight w:val="0"/>
          <w:marTop w:val="0"/>
          <w:marBottom w:val="0"/>
          <w:divBdr>
            <w:top w:val="none" w:sz="0" w:space="0" w:color="auto"/>
            <w:left w:val="none" w:sz="0" w:space="0" w:color="auto"/>
            <w:bottom w:val="none" w:sz="0" w:space="0" w:color="auto"/>
            <w:right w:val="none" w:sz="0" w:space="0" w:color="auto"/>
          </w:divBdr>
        </w:div>
        <w:div w:id="504511820">
          <w:marLeft w:val="0"/>
          <w:marRight w:val="0"/>
          <w:marTop w:val="0"/>
          <w:marBottom w:val="0"/>
          <w:divBdr>
            <w:top w:val="none" w:sz="0" w:space="0" w:color="auto"/>
            <w:left w:val="none" w:sz="0" w:space="0" w:color="auto"/>
            <w:bottom w:val="none" w:sz="0" w:space="0" w:color="auto"/>
            <w:right w:val="none" w:sz="0" w:space="0" w:color="auto"/>
          </w:divBdr>
        </w:div>
        <w:div w:id="786854048">
          <w:marLeft w:val="0"/>
          <w:marRight w:val="0"/>
          <w:marTop w:val="0"/>
          <w:marBottom w:val="0"/>
          <w:divBdr>
            <w:top w:val="none" w:sz="0" w:space="0" w:color="auto"/>
            <w:left w:val="none" w:sz="0" w:space="0" w:color="auto"/>
            <w:bottom w:val="none" w:sz="0" w:space="0" w:color="auto"/>
            <w:right w:val="none" w:sz="0" w:space="0" w:color="auto"/>
          </w:divBdr>
        </w:div>
        <w:div w:id="1114137063">
          <w:marLeft w:val="0"/>
          <w:marRight w:val="0"/>
          <w:marTop w:val="0"/>
          <w:marBottom w:val="0"/>
          <w:divBdr>
            <w:top w:val="none" w:sz="0" w:space="0" w:color="auto"/>
            <w:left w:val="none" w:sz="0" w:space="0" w:color="auto"/>
            <w:bottom w:val="none" w:sz="0" w:space="0" w:color="auto"/>
            <w:right w:val="none" w:sz="0" w:space="0" w:color="auto"/>
          </w:divBdr>
        </w:div>
        <w:div w:id="1269503020">
          <w:marLeft w:val="0"/>
          <w:marRight w:val="0"/>
          <w:marTop w:val="0"/>
          <w:marBottom w:val="0"/>
          <w:divBdr>
            <w:top w:val="none" w:sz="0" w:space="0" w:color="auto"/>
            <w:left w:val="none" w:sz="0" w:space="0" w:color="auto"/>
            <w:bottom w:val="none" w:sz="0" w:space="0" w:color="auto"/>
            <w:right w:val="none" w:sz="0" w:space="0" w:color="auto"/>
          </w:divBdr>
        </w:div>
        <w:div w:id="1456951488">
          <w:marLeft w:val="0"/>
          <w:marRight w:val="0"/>
          <w:marTop w:val="0"/>
          <w:marBottom w:val="0"/>
          <w:divBdr>
            <w:top w:val="none" w:sz="0" w:space="0" w:color="auto"/>
            <w:left w:val="none" w:sz="0" w:space="0" w:color="auto"/>
            <w:bottom w:val="none" w:sz="0" w:space="0" w:color="auto"/>
            <w:right w:val="none" w:sz="0" w:space="0" w:color="auto"/>
          </w:divBdr>
        </w:div>
        <w:div w:id="1470435333">
          <w:marLeft w:val="0"/>
          <w:marRight w:val="0"/>
          <w:marTop w:val="0"/>
          <w:marBottom w:val="0"/>
          <w:divBdr>
            <w:top w:val="none" w:sz="0" w:space="0" w:color="auto"/>
            <w:left w:val="none" w:sz="0" w:space="0" w:color="auto"/>
            <w:bottom w:val="none" w:sz="0" w:space="0" w:color="auto"/>
            <w:right w:val="none" w:sz="0" w:space="0" w:color="auto"/>
          </w:divBdr>
        </w:div>
        <w:div w:id="1659115038">
          <w:marLeft w:val="0"/>
          <w:marRight w:val="0"/>
          <w:marTop w:val="0"/>
          <w:marBottom w:val="0"/>
          <w:divBdr>
            <w:top w:val="none" w:sz="0" w:space="0" w:color="auto"/>
            <w:left w:val="none" w:sz="0" w:space="0" w:color="auto"/>
            <w:bottom w:val="none" w:sz="0" w:space="0" w:color="auto"/>
            <w:right w:val="none" w:sz="0" w:space="0" w:color="auto"/>
          </w:divBdr>
        </w:div>
        <w:div w:id="1680307888">
          <w:marLeft w:val="0"/>
          <w:marRight w:val="0"/>
          <w:marTop w:val="0"/>
          <w:marBottom w:val="0"/>
          <w:divBdr>
            <w:top w:val="none" w:sz="0" w:space="0" w:color="auto"/>
            <w:left w:val="none" w:sz="0" w:space="0" w:color="auto"/>
            <w:bottom w:val="none" w:sz="0" w:space="0" w:color="auto"/>
            <w:right w:val="none" w:sz="0" w:space="0" w:color="auto"/>
          </w:divBdr>
        </w:div>
        <w:div w:id="1787961172">
          <w:marLeft w:val="0"/>
          <w:marRight w:val="0"/>
          <w:marTop w:val="0"/>
          <w:marBottom w:val="0"/>
          <w:divBdr>
            <w:top w:val="none" w:sz="0" w:space="0" w:color="auto"/>
            <w:left w:val="none" w:sz="0" w:space="0" w:color="auto"/>
            <w:bottom w:val="none" w:sz="0" w:space="0" w:color="auto"/>
            <w:right w:val="none" w:sz="0" w:space="0" w:color="auto"/>
          </w:divBdr>
        </w:div>
        <w:div w:id="1905480957">
          <w:marLeft w:val="0"/>
          <w:marRight w:val="0"/>
          <w:marTop w:val="0"/>
          <w:marBottom w:val="0"/>
          <w:divBdr>
            <w:top w:val="none" w:sz="0" w:space="0" w:color="auto"/>
            <w:left w:val="none" w:sz="0" w:space="0" w:color="auto"/>
            <w:bottom w:val="none" w:sz="0" w:space="0" w:color="auto"/>
            <w:right w:val="none" w:sz="0" w:space="0" w:color="auto"/>
          </w:divBdr>
        </w:div>
        <w:div w:id="1993177596">
          <w:marLeft w:val="0"/>
          <w:marRight w:val="0"/>
          <w:marTop w:val="0"/>
          <w:marBottom w:val="0"/>
          <w:divBdr>
            <w:top w:val="none" w:sz="0" w:space="0" w:color="auto"/>
            <w:left w:val="none" w:sz="0" w:space="0" w:color="auto"/>
            <w:bottom w:val="none" w:sz="0" w:space="0" w:color="auto"/>
            <w:right w:val="none" w:sz="0" w:space="0" w:color="auto"/>
          </w:divBdr>
        </w:div>
      </w:divsChild>
    </w:div>
    <w:div w:id="2010326480">
      <w:bodyDiv w:val="1"/>
      <w:marLeft w:val="0"/>
      <w:marRight w:val="0"/>
      <w:marTop w:val="0"/>
      <w:marBottom w:val="0"/>
      <w:divBdr>
        <w:top w:val="none" w:sz="0" w:space="0" w:color="auto"/>
        <w:left w:val="none" w:sz="0" w:space="0" w:color="auto"/>
        <w:bottom w:val="none" w:sz="0" w:space="0" w:color="auto"/>
        <w:right w:val="none" w:sz="0" w:space="0" w:color="auto"/>
      </w:divBdr>
    </w:div>
    <w:div w:id="2069182136">
      <w:bodyDiv w:val="1"/>
      <w:marLeft w:val="0"/>
      <w:marRight w:val="0"/>
      <w:marTop w:val="0"/>
      <w:marBottom w:val="0"/>
      <w:divBdr>
        <w:top w:val="none" w:sz="0" w:space="0" w:color="auto"/>
        <w:left w:val="none" w:sz="0" w:space="0" w:color="auto"/>
        <w:bottom w:val="none" w:sz="0" w:space="0" w:color="auto"/>
        <w:right w:val="none" w:sz="0" w:space="0" w:color="auto"/>
      </w:divBdr>
    </w:div>
    <w:div w:id="2077047917">
      <w:bodyDiv w:val="1"/>
      <w:marLeft w:val="0"/>
      <w:marRight w:val="0"/>
      <w:marTop w:val="0"/>
      <w:marBottom w:val="0"/>
      <w:divBdr>
        <w:top w:val="none" w:sz="0" w:space="0" w:color="auto"/>
        <w:left w:val="none" w:sz="0" w:space="0" w:color="auto"/>
        <w:bottom w:val="none" w:sz="0" w:space="0" w:color="auto"/>
        <w:right w:val="none" w:sz="0" w:space="0" w:color="auto"/>
      </w:divBdr>
    </w:div>
    <w:div w:id="2082677897">
      <w:bodyDiv w:val="1"/>
      <w:marLeft w:val="0"/>
      <w:marRight w:val="0"/>
      <w:marTop w:val="0"/>
      <w:marBottom w:val="0"/>
      <w:divBdr>
        <w:top w:val="none" w:sz="0" w:space="0" w:color="auto"/>
        <w:left w:val="none" w:sz="0" w:space="0" w:color="auto"/>
        <w:bottom w:val="none" w:sz="0" w:space="0" w:color="auto"/>
        <w:right w:val="none" w:sz="0" w:space="0" w:color="auto"/>
      </w:divBdr>
      <w:divsChild>
        <w:div w:id="34156848">
          <w:marLeft w:val="0"/>
          <w:marRight w:val="0"/>
          <w:marTop w:val="0"/>
          <w:marBottom w:val="0"/>
          <w:divBdr>
            <w:top w:val="none" w:sz="0" w:space="0" w:color="auto"/>
            <w:left w:val="none" w:sz="0" w:space="0" w:color="auto"/>
            <w:bottom w:val="none" w:sz="0" w:space="0" w:color="auto"/>
            <w:right w:val="none" w:sz="0" w:space="0" w:color="auto"/>
          </w:divBdr>
        </w:div>
        <w:div w:id="52504540">
          <w:marLeft w:val="0"/>
          <w:marRight w:val="0"/>
          <w:marTop w:val="0"/>
          <w:marBottom w:val="0"/>
          <w:divBdr>
            <w:top w:val="none" w:sz="0" w:space="0" w:color="auto"/>
            <w:left w:val="none" w:sz="0" w:space="0" w:color="auto"/>
            <w:bottom w:val="none" w:sz="0" w:space="0" w:color="auto"/>
            <w:right w:val="none" w:sz="0" w:space="0" w:color="auto"/>
          </w:divBdr>
        </w:div>
        <w:div w:id="56250905">
          <w:marLeft w:val="0"/>
          <w:marRight w:val="0"/>
          <w:marTop w:val="0"/>
          <w:marBottom w:val="0"/>
          <w:divBdr>
            <w:top w:val="none" w:sz="0" w:space="0" w:color="auto"/>
            <w:left w:val="none" w:sz="0" w:space="0" w:color="auto"/>
            <w:bottom w:val="none" w:sz="0" w:space="0" w:color="auto"/>
            <w:right w:val="none" w:sz="0" w:space="0" w:color="auto"/>
          </w:divBdr>
        </w:div>
        <w:div w:id="267589511">
          <w:marLeft w:val="0"/>
          <w:marRight w:val="0"/>
          <w:marTop w:val="0"/>
          <w:marBottom w:val="0"/>
          <w:divBdr>
            <w:top w:val="none" w:sz="0" w:space="0" w:color="auto"/>
            <w:left w:val="none" w:sz="0" w:space="0" w:color="auto"/>
            <w:bottom w:val="none" w:sz="0" w:space="0" w:color="auto"/>
            <w:right w:val="none" w:sz="0" w:space="0" w:color="auto"/>
          </w:divBdr>
        </w:div>
        <w:div w:id="334502851">
          <w:marLeft w:val="0"/>
          <w:marRight w:val="0"/>
          <w:marTop w:val="0"/>
          <w:marBottom w:val="0"/>
          <w:divBdr>
            <w:top w:val="none" w:sz="0" w:space="0" w:color="auto"/>
            <w:left w:val="none" w:sz="0" w:space="0" w:color="auto"/>
            <w:bottom w:val="none" w:sz="0" w:space="0" w:color="auto"/>
            <w:right w:val="none" w:sz="0" w:space="0" w:color="auto"/>
          </w:divBdr>
        </w:div>
        <w:div w:id="359430966">
          <w:marLeft w:val="0"/>
          <w:marRight w:val="0"/>
          <w:marTop w:val="0"/>
          <w:marBottom w:val="0"/>
          <w:divBdr>
            <w:top w:val="none" w:sz="0" w:space="0" w:color="auto"/>
            <w:left w:val="none" w:sz="0" w:space="0" w:color="auto"/>
            <w:bottom w:val="none" w:sz="0" w:space="0" w:color="auto"/>
            <w:right w:val="none" w:sz="0" w:space="0" w:color="auto"/>
          </w:divBdr>
        </w:div>
        <w:div w:id="519469498">
          <w:marLeft w:val="0"/>
          <w:marRight w:val="0"/>
          <w:marTop w:val="0"/>
          <w:marBottom w:val="0"/>
          <w:divBdr>
            <w:top w:val="none" w:sz="0" w:space="0" w:color="auto"/>
            <w:left w:val="none" w:sz="0" w:space="0" w:color="auto"/>
            <w:bottom w:val="none" w:sz="0" w:space="0" w:color="auto"/>
            <w:right w:val="none" w:sz="0" w:space="0" w:color="auto"/>
          </w:divBdr>
        </w:div>
        <w:div w:id="594167669">
          <w:marLeft w:val="0"/>
          <w:marRight w:val="0"/>
          <w:marTop w:val="0"/>
          <w:marBottom w:val="0"/>
          <w:divBdr>
            <w:top w:val="none" w:sz="0" w:space="0" w:color="auto"/>
            <w:left w:val="none" w:sz="0" w:space="0" w:color="auto"/>
            <w:bottom w:val="none" w:sz="0" w:space="0" w:color="auto"/>
            <w:right w:val="none" w:sz="0" w:space="0" w:color="auto"/>
          </w:divBdr>
        </w:div>
        <w:div w:id="614990386">
          <w:marLeft w:val="0"/>
          <w:marRight w:val="0"/>
          <w:marTop w:val="0"/>
          <w:marBottom w:val="0"/>
          <w:divBdr>
            <w:top w:val="none" w:sz="0" w:space="0" w:color="auto"/>
            <w:left w:val="none" w:sz="0" w:space="0" w:color="auto"/>
            <w:bottom w:val="none" w:sz="0" w:space="0" w:color="auto"/>
            <w:right w:val="none" w:sz="0" w:space="0" w:color="auto"/>
          </w:divBdr>
        </w:div>
        <w:div w:id="633411891">
          <w:marLeft w:val="0"/>
          <w:marRight w:val="0"/>
          <w:marTop w:val="0"/>
          <w:marBottom w:val="0"/>
          <w:divBdr>
            <w:top w:val="none" w:sz="0" w:space="0" w:color="auto"/>
            <w:left w:val="none" w:sz="0" w:space="0" w:color="auto"/>
            <w:bottom w:val="none" w:sz="0" w:space="0" w:color="auto"/>
            <w:right w:val="none" w:sz="0" w:space="0" w:color="auto"/>
          </w:divBdr>
        </w:div>
        <w:div w:id="760028730">
          <w:marLeft w:val="0"/>
          <w:marRight w:val="0"/>
          <w:marTop w:val="0"/>
          <w:marBottom w:val="0"/>
          <w:divBdr>
            <w:top w:val="none" w:sz="0" w:space="0" w:color="auto"/>
            <w:left w:val="none" w:sz="0" w:space="0" w:color="auto"/>
            <w:bottom w:val="none" w:sz="0" w:space="0" w:color="auto"/>
            <w:right w:val="none" w:sz="0" w:space="0" w:color="auto"/>
          </w:divBdr>
        </w:div>
        <w:div w:id="786041911">
          <w:marLeft w:val="0"/>
          <w:marRight w:val="0"/>
          <w:marTop w:val="0"/>
          <w:marBottom w:val="0"/>
          <w:divBdr>
            <w:top w:val="none" w:sz="0" w:space="0" w:color="auto"/>
            <w:left w:val="none" w:sz="0" w:space="0" w:color="auto"/>
            <w:bottom w:val="none" w:sz="0" w:space="0" w:color="auto"/>
            <w:right w:val="none" w:sz="0" w:space="0" w:color="auto"/>
          </w:divBdr>
        </w:div>
        <w:div w:id="788665717">
          <w:marLeft w:val="0"/>
          <w:marRight w:val="0"/>
          <w:marTop w:val="0"/>
          <w:marBottom w:val="0"/>
          <w:divBdr>
            <w:top w:val="none" w:sz="0" w:space="0" w:color="auto"/>
            <w:left w:val="none" w:sz="0" w:space="0" w:color="auto"/>
            <w:bottom w:val="none" w:sz="0" w:space="0" w:color="auto"/>
            <w:right w:val="none" w:sz="0" w:space="0" w:color="auto"/>
          </w:divBdr>
        </w:div>
        <w:div w:id="793863421">
          <w:marLeft w:val="0"/>
          <w:marRight w:val="0"/>
          <w:marTop w:val="0"/>
          <w:marBottom w:val="0"/>
          <w:divBdr>
            <w:top w:val="none" w:sz="0" w:space="0" w:color="auto"/>
            <w:left w:val="none" w:sz="0" w:space="0" w:color="auto"/>
            <w:bottom w:val="none" w:sz="0" w:space="0" w:color="auto"/>
            <w:right w:val="none" w:sz="0" w:space="0" w:color="auto"/>
          </w:divBdr>
        </w:div>
        <w:div w:id="856584262">
          <w:marLeft w:val="0"/>
          <w:marRight w:val="0"/>
          <w:marTop w:val="0"/>
          <w:marBottom w:val="0"/>
          <w:divBdr>
            <w:top w:val="none" w:sz="0" w:space="0" w:color="auto"/>
            <w:left w:val="none" w:sz="0" w:space="0" w:color="auto"/>
            <w:bottom w:val="none" w:sz="0" w:space="0" w:color="auto"/>
            <w:right w:val="none" w:sz="0" w:space="0" w:color="auto"/>
          </w:divBdr>
        </w:div>
        <w:div w:id="874122063">
          <w:marLeft w:val="0"/>
          <w:marRight w:val="0"/>
          <w:marTop w:val="0"/>
          <w:marBottom w:val="0"/>
          <w:divBdr>
            <w:top w:val="none" w:sz="0" w:space="0" w:color="auto"/>
            <w:left w:val="none" w:sz="0" w:space="0" w:color="auto"/>
            <w:bottom w:val="none" w:sz="0" w:space="0" w:color="auto"/>
            <w:right w:val="none" w:sz="0" w:space="0" w:color="auto"/>
          </w:divBdr>
        </w:div>
        <w:div w:id="905412480">
          <w:marLeft w:val="0"/>
          <w:marRight w:val="0"/>
          <w:marTop w:val="0"/>
          <w:marBottom w:val="0"/>
          <w:divBdr>
            <w:top w:val="none" w:sz="0" w:space="0" w:color="auto"/>
            <w:left w:val="none" w:sz="0" w:space="0" w:color="auto"/>
            <w:bottom w:val="none" w:sz="0" w:space="0" w:color="auto"/>
            <w:right w:val="none" w:sz="0" w:space="0" w:color="auto"/>
          </w:divBdr>
        </w:div>
        <w:div w:id="907617235">
          <w:marLeft w:val="0"/>
          <w:marRight w:val="0"/>
          <w:marTop w:val="0"/>
          <w:marBottom w:val="0"/>
          <w:divBdr>
            <w:top w:val="none" w:sz="0" w:space="0" w:color="auto"/>
            <w:left w:val="none" w:sz="0" w:space="0" w:color="auto"/>
            <w:bottom w:val="none" w:sz="0" w:space="0" w:color="auto"/>
            <w:right w:val="none" w:sz="0" w:space="0" w:color="auto"/>
          </w:divBdr>
        </w:div>
        <w:div w:id="921722670">
          <w:marLeft w:val="0"/>
          <w:marRight w:val="0"/>
          <w:marTop w:val="0"/>
          <w:marBottom w:val="0"/>
          <w:divBdr>
            <w:top w:val="none" w:sz="0" w:space="0" w:color="auto"/>
            <w:left w:val="none" w:sz="0" w:space="0" w:color="auto"/>
            <w:bottom w:val="none" w:sz="0" w:space="0" w:color="auto"/>
            <w:right w:val="none" w:sz="0" w:space="0" w:color="auto"/>
          </w:divBdr>
        </w:div>
        <w:div w:id="928662393">
          <w:marLeft w:val="0"/>
          <w:marRight w:val="0"/>
          <w:marTop w:val="0"/>
          <w:marBottom w:val="0"/>
          <w:divBdr>
            <w:top w:val="none" w:sz="0" w:space="0" w:color="auto"/>
            <w:left w:val="none" w:sz="0" w:space="0" w:color="auto"/>
            <w:bottom w:val="none" w:sz="0" w:space="0" w:color="auto"/>
            <w:right w:val="none" w:sz="0" w:space="0" w:color="auto"/>
          </w:divBdr>
        </w:div>
        <w:div w:id="954141886">
          <w:marLeft w:val="0"/>
          <w:marRight w:val="0"/>
          <w:marTop w:val="0"/>
          <w:marBottom w:val="0"/>
          <w:divBdr>
            <w:top w:val="none" w:sz="0" w:space="0" w:color="auto"/>
            <w:left w:val="none" w:sz="0" w:space="0" w:color="auto"/>
            <w:bottom w:val="none" w:sz="0" w:space="0" w:color="auto"/>
            <w:right w:val="none" w:sz="0" w:space="0" w:color="auto"/>
          </w:divBdr>
        </w:div>
        <w:div w:id="1376657525">
          <w:marLeft w:val="0"/>
          <w:marRight w:val="0"/>
          <w:marTop w:val="0"/>
          <w:marBottom w:val="0"/>
          <w:divBdr>
            <w:top w:val="none" w:sz="0" w:space="0" w:color="auto"/>
            <w:left w:val="none" w:sz="0" w:space="0" w:color="auto"/>
            <w:bottom w:val="none" w:sz="0" w:space="0" w:color="auto"/>
            <w:right w:val="none" w:sz="0" w:space="0" w:color="auto"/>
          </w:divBdr>
        </w:div>
        <w:div w:id="1411462956">
          <w:marLeft w:val="0"/>
          <w:marRight w:val="0"/>
          <w:marTop w:val="0"/>
          <w:marBottom w:val="0"/>
          <w:divBdr>
            <w:top w:val="none" w:sz="0" w:space="0" w:color="auto"/>
            <w:left w:val="none" w:sz="0" w:space="0" w:color="auto"/>
            <w:bottom w:val="none" w:sz="0" w:space="0" w:color="auto"/>
            <w:right w:val="none" w:sz="0" w:space="0" w:color="auto"/>
          </w:divBdr>
        </w:div>
        <w:div w:id="1423531207">
          <w:marLeft w:val="0"/>
          <w:marRight w:val="0"/>
          <w:marTop w:val="0"/>
          <w:marBottom w:val="0"/>
          <w:divBdr>
            <w:top w:val="none" w:sz="0" w:space="0" w:color="auto"/>
            <w:left w:val="none" w:sz="0" w:space="0" w:color="auto"/>
            <w:bottom w:val="none" w:sz="0" w:space="0" w:color="auto"/>
            <w:right w:val="none" w:sz="0" w:space="0" w:color="auto"/>
          </w:divBdr>
        </w:div>
        <w:div w:id="1476724577">
          <w:marLeft w:val="0"/>
          <w:marRight w:val="0"/>
          <w:marTop w:val="0"/>
          <w:marBottom w:val="0"/>
          <w:divBdr>
            <w:top w:val="none" w:sz="0" w:space="0" w:color="auto"/>
            <w:left w:val="none" w:sz="0" w:space="0" w:color="auto"/>
            <w:bottom w:val="none" w:sz="0" w:space="0" w:color="auto"/>
            <w:right w:val="none" w:sz="0" w:space="0" w:color="auto"/>
          </w:divBdr>
        </w:div>
        <w:div w:id="1492285741">
          <w:marLeft w:val="0"/>
          <w:marRight w:val="0"/>
          <w:marTop w:val="0"/>
          <w:marBottom w:val="0"/>
          <w:divBdr>
            <w:top w:val="none" w:sz="0" w:space="0" w:color="auto"/>
            <w:left w:val="none" w:sz="0" w:space="0" w:color="auto"/>
            <w:bottom w:val="none" w:sz="0" w:space="0" w:color="auto"/>
            <w:right w:val="none" w:sz="0" w:space="0" w:color="auto"/>
          </w:divBdr>
        </w:div>
        <w:div w:id="1568416736">
          <w:marLeft w:val="0"/>
          <w:marRight w:val="0"/>
          <w:marTop w:val="0"/>
          <w:marBottom w:val="0"/>
          <w:divBdr>
            <w:top w:val="none" w:sz="0" w:space="0" w:color="auto"/>
            <w:left w:val="none" w:sz="0" w:space="0" w:color="auto"/>
            <w:bottom w:val="none" w:sz="0" w:space="0" w:color="auto"/>
            <w:right w:val="none" w:sz="0" w:space="0" w:color="auto"/>
          </w:divBdr>
        </w:div>
        <w:div w:id="1586916506">
          <w:marLeft w:val="0"/>
          <w:marRight w:val="0"/>
          <w:marTop w:val="0"/>
          <w:marBottom w:val="0"/>
          <w:divBdr>
            <w:top w:val="none" w:sz="0" w:space="0" w:color="auto"/>
            <w:left w:val="none" w:sz="0" w:space="0" w:color="auto"/>
            <w:bottom w:val="none" w:sz="0" w:space="0" w:color="auto"/>
            <w:right w:val="none" w:sz="0" w:space="0" w:color="auto"/>
          </w:divBdr>
        </w:div>
        <w:div w:id="1666519142">
          <w:marLeft w:val="0"/>
          <w:marRight w:val="0"/>
          <w:marTop w:val="0"/>
          <w:marBottom w:val="0"/>
          <w:divBdr>
            <w:top w:val="none" w:sz="0" w:space="0" w:color="auto"/>
            <w:left w:val="none" w:sz="0" w:space="0" w:color="auto"/>
            <w:bottom w:val="none" w:sz="0" w:space="0" w:color="auto"/>
            <w:right w:val="none" w:sz="0" w:space="0" w:color="auto"/>
          </w:divBdr>
        </w:div>
        <w:div w:id="1783498137">
          <w:marLeft w:val="0"/>
          <w:marRight w:val="0"/>
          <w:marTop w:val="0"/>
          <w:marBottom w:val="0"/>
          <w:divBdr>
            <w:top w:val="none" w:sz="0" w:space="0" w:color="auto"/>
            <w:left w:val="none" w:sz="0" w:space="0" w:color="auto"/>
            <w:bottom w:val="none" w:sz="0" w:space="0" w:color="auto"/>
            <w:right w:val="none" w:sz="0" w:space="0" w:color="auto"/>
          </w:divBdr>
        </w:div>
        <w:div w:id="1811631342">
          <w:marLeft w:val="0"/>
          <w:marRight w:val="0"/>
          <w:marTop w:val="0"/>
          <w:marBottom w:val="0"/>
          <w:divBdr>
            <w:top w:val="none" w:sz="0" w:space="0" w:color="auto"/>
            <w:left w:val="none" w:sz="0" w:space="0" w:color="auto"/>
            <w:bottom w:val="none" w:sz="0" w:space="0" w:color="auto"/>
            <w:right w:val="none" w:sz="0" w:space="0" w:color="auto"/>
          </w:divBdr>
        </w:div>
        <w:div w:id="1830944827">
          <w:marLeft w:val="0"/>
          <w:marRight w:val="0"/>
          <w:marTop w:val="0"/>
          <w:marBottom w:val="0"/>
          <w:divBdr>
            <w:top w:val="none" w:sz="0" w:space="0" w:color="auto"/>
            <w:left w:val="none" w:sz="0" w:space="0" w:color="auto"/>
            <w:bottom w:val="none" w:sz="0" w:space="0" w:color="auto"/>
            <w:right w:val="none" w:sz="0" w:space="0" w:color="auto"/>
          </w:divBdr>
        </w:div>
        <w:div w:id="1944339442">
          <w:marLeft w:val="0"/>
          <w:marRight w:val="0"/>
          <w:marTop w:val="0"/>
          <w:marBottom w:val="0"/>
          <w:divBdr>
            <w:top w:val="none" w:sz="0" w:space="0" w:color="auto"/>
            <w:left w:val="none" w:sz="0" w:space="0" w:color="auto"/>
            <w:bottom w:val="none" w:sz="0" w:space="0" w:color="auto"/>
            <w:right w:val="none" w:sz="0" w:space="0" w:color="auto"/>
          </w:divBdr>
        </w:div>
        <w:div w:id="1955405634">
          <w:marLeft w:val="0"/>
          <w:marRight w:val="0"/>
          <w:marTop w:val="0"/>
          <w:marBottom w:val="0"/>
          <w:divBdr>
            <w:top w:val="none" w:sz="0" w:space="0" w:color="auto"/>
            <w:left w:val="none" w:sz="0" w:space="0" w:color="auto"/>
            <w:bottom w:val="none" w:sz="0" w:space="0" w:color="auto"/>
            <w:right w:val="none" w:sz="0" w:space="0" w:color="auto"/>
          </w:divBdr>
        </w:div>
        <w:div w:id="2115788565">
          <w:marLeft w:val="0"/>
          <w:marRight w:val="0"/>
          <w:marTop w:val="0"/>
          <w:marBottom w:val="0"/>
          <w:divBdr>
            <w:top w:val="none" w:sz="0" w:space="0" w:color="auto"/>
            <w:left w:val="none" w:sz="0" w:space="0" w:color="auto"/>
            <w:bottom w:val="none" w:sz="0" w:space="0" w:color="auto"/>
            <w:right w:val="none" w:sz="0" w:space="0" w:color="auto"/>
          </w:divBdr>
        </w:div>
        <w:div w:id="2127775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odreczni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BC48E-C489-45CE-B24D-862A85BF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88</Pages>
  <Words>25648</Words>
  <Characters>153891</Characters>
  <Application>Microsoft Office Word</Application>
  <DocSecurity>0</DocSecurity>
  <Lines>1282</Lines>
  <Paragraphs>358</Paragraphs>
  <ScaleCrop>false</ScaleCrop>
  <HeadingPairs>
    <vt:vector size="2" baseType="variant">
      <vt:variant>
        <vt:lpstr>Tytuł</vt:lpstr>
      </vt:variant>
      <vt:variant>
        <vt:i4>1</vt:i4>
      </vt:variant>
    </vt:vector>
  </HeadingPairs>
  <TitlesOfParts>
    <vt:vector size="1" baseType="lpstr">
      <vt:lpstr>ROZDZIAŁ  I</vt:lpstr>
    </vt:vector>
  </TitlesOfParts>
  <Company/>
  <LinksUpToDate>false</LinksUpToDate>
  <CharactersWithSpaces>179181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dc:title>
  <dc:subject/>
  <dc:creator>ZSZ Nr2</dc:creator>
  <cp:keywords/>
  <cp:lastModifiedBy>ZSCKR</cp:lastModifiedBy>
  <cp:revision>3</cp:revision>
  <cp:lastPrinted>2020-10-05T18:15:00Z</cp:lastPrinted>
  <dcterms:created xsi:type="dcterms:W3CDTF">2022-08-31T21:08:00Z</dcterms:created>
  <dcterms:modified xsi:type="dcterms:W3CDTF">2022-09-13T11:11:00Z</dcterms:modified>
</cp:coreProperties>
</file>