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E6A7" w14:textId="345E611A" w:rsidR="00000040" w:rsidRPr="00BC05D8" w:rsidRDefault="00000040" w:rsidP="00000040">
      <w:pPr>
        <w:spacing w:before="120" w:after="0" w:line="240" w:lineRule="auto"/>
        <w:ind w:left="0" w:firstLine="0"/>
        <w:jc w:val="right"/>
        <w:rPr>
          <w:rFonts w:asciiTheme="minorHAnsi" w:hAnsiTheme="minorHAnsi" w:cstheme="minorHAnsi"/>
          <w:b/>
          <w:sz w:val="20"/>
          <w:szCs w:val="20"/>
        </w:rPr>
      </w:pPr>
      <w:r w:rsidRPr="00BC05D8">
        <w:rPr>
          <w:rFonts w:asciiTheme="minorHAnsi" w:hAnsiTheme="minorHAnsi" w:cstheme="minorHAnsi"/>
          <w:b/>
          <w:sz w:val="20"/>
          <w:szCs w:val="20"/>
        </w:rPr>
        <w:t>Załącznik nr 1 do SWZ</w:t>
      </w:r>
    </w:p>
    <w:tbl>
      <w:tblPr>
        <w:tblStyle w:val="Tabela-Siatka"/>
        <w:tblW w:w="0" w:type="auto"/>
        <w:tblLook w:val="04A0" w:firstRow="1" w:lastRow="0" w:firstColumn="1" w:lastColumn="0" w:noHBand="0" w:noVBand="1"/>
      </w:tblPr>
      <w:tblGrid>
        <w:gridCol w:w="4957"/>
        <w:gridCol w:w="4101"/>
      </w:tblGrid>
      <w:tr w:rsidR="00000040" w:rsidRPr="00BC05D8" w14:paraId="070B7D0A" w14:textId="77777777" w:rsidTr="005D567B">
        <w:tc>
          <w:tcPr>
            <w:tcW w:w="9058" w:type="dxa"/>
            <w:gridSpan w:val="2"/>
            <w:shd w:val="clear" w:color="auto" w:fill="F2F2F2" w:themeFill="background1" w:themeFillShade="F2"/>
          </w:tcPr>
          <w:p w14:paraId="5EE51008" w14:textId="2C91C8FB" w:rsidR="00000040" w:rsidRPr="00BC05D8" w:rsidRDefault="00000040" w:rsidP="005D567B">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OFERTA WYKONAWCY</w:t>
            </w:r>
          </w:p>
          <w:p w14:paraId="2FB82C54" w14:textId="78B84B4B" w:rsidR="005E2CCF" w:rsidRPr="00BC05D8" w:rsidRDefault="00000040" w:rsidP="00E07BA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w:t>
            </w:r>
            <w:r w:rsidR="00E07BA4" w:rsidRPr="00BC05D8">
              <w:rPr>
                <w:rFonts w:asciiTheme="minorHAnsi" w:hAnsiTheme="minorHAnsi" w:cstheme="minorHAnsi"/>
                <w:sz w:val="20"/>
                <w:szCs w:val="20"/>
              </w:rPr>
              <w:t>Prawo zamówień publicznych (</w:t>
            </w:r>
            <w:r w:rsidR="00A970B1" w:rsidRPr="00BC05D8">
              <w:rPr>
                <w:rFonts w:asciiTheme="minorHAnsi" w:hAnsiTheme="minorHAnsi" w:cstheme="minorHAnsi"/>
                <w:sz w:val="20"/>
                <w:szCs w:val="20"/>
              </w:rPr>
              <w:t xml:space="preserve">tj. </w:t>
            </w:r>
            <w:r w:rsidR="00E07BA4"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w:t>
            </w:r>
            <w:r w:rsidR="00E07BA4" w:rsidRPr="00BC05D8">
              <w:rPr>
                <w:rFonts w:asciiTheme="minorHAnsi" w:hAnsiTheme="minorHAnsi" w:cstheme="minorHAnsi"/>
                <w:sz w:val="20"/>
                <w:szCs w:val="20"/>
              </w:rPr>
              <w:t xml:space="preserve"> poz. </w:t>
            </w:r>
            <w:r w:rsidR="00A970B1" w:rsidRPr="00BC05D8">
              <w:rPr>
                <w:rFonts w:asciiTheme="minorHAnsi" w:hAnsiTheme="minorHAnsi" w:cstheme="minorHAnsi"/>
                <w:sz w:val="20"/>
                <w:szCs w:val="20"/>
              </w:rPr>
              <w:t>1129</w:t>
            </w:r>
            <w:r w:rsidR="00E07BA4"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w:t>
            </w:r>
            <w:proofErr w:type="spellStart"/>
            <w:r w:rsidR="001313A2" w:rsidRPr="00BC05D8">
              <w:rPr>
                <w:rFonts w:asciiTheme="minorHAnsi" w:hAnsiTheme="minorHAnsi"/>
                <w:color w:val="auto"/>
                <w:sz w:val="20"/>
                <w:szCs w:val="20"/>
              </w:rPr>
              <w:t>późn</w:t>
            </w:r>
            <w:proofErr w:type="spellEnd"/>
            <w:r w:rsidR="001313A2" w:rsidRPr="00BC05D8">
              <w:rPr>
                <w:rFonts w:asciiTheme="minorHAnsi" w:hAnsiTheme="minorHAnsi"/>
                <w:color w:val="auto"/>
                <w:sz w:val="20"/>
                <w:szCs w:val="20"/>
              </w:rPr>
              <w:t xml:space="preserve">. zm. </w:t>
            </w:r>
            <w:r w:rsidR="00E07BA4" w:rsidRPr="00BC05D8">
              <w:rPr>
                <w:rFonts w:asciiTheme="minorHAnsi" w:hAnsiTheme="minorHAnsi" w:cstheme="minorHAnsi"/>
                <w:sz w:val="20"/>
                <w:szCs w:val="20"/>
              </w:rPr>
              <w:t xml:space="preserve">- ustawa </w:t>
            </w:r>
            <w:proofErr w:type="spellStart"/>
            <w:r w:rsidR="00E07BA4" w:rsidRPr="00BC05D8">
              <w:rPr>
                <w:rFonts w:asciiTheme="minorHAnsi" w:hAnsiTheme="minorHAnsi" w:cstheme="minorHAnsi"/>
                <w:sz w:val="20"/>
                <w:szCs w:val="20"/>
              </w:rPr>
              <w:t>Pzp</w:t>
            </w:r>
            <w:proofErr w:type="spellEnd"/>
            <w:r w:rsidR="00E07BA4" w:rsidRPr="00BC05D8">
              <w:rPr>
                <w:rFonts w:asciiTheme="minorHAnsi" w:hAnsiTheme="minorHAnsi" w:cstheme="minorHAnsi"/>
                <w:sz w:val="20"/>
                <w:szCs w:val="20"/>
              </w:rPr>
              <w:t>)</w:t>
            </w:r>
            <w:r w:rsidRPr="00BC05D8">
              <w:rPr>
                <w:rFonts w:asciiTheme="minorHAnsi" w:hAnsiTheme="minorHAnsi" w:cstheme="minorHAnsi"/>
                <w:sz w:val="20"/>
                <w:szCs w:val="20"/>
              </w:rPr>
              <w:t xml:space="preserve">, na </w:t>
            </w:r>
            <w:r w:rsidR="00111DF4"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17508503" w14:textId="3D7DFD1D" w:rsidR="00000040" w:rsidRPr="00BC05D8" w:rsidRDefault="00000040" w:rsidP="00E07BA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Nr/znak nadany sprawie przez Zamawiającego: </w:t>
            </w:r>
            <w:r w:rsidR="0049235F" w:rsidRPr="00BC05D8">
              <w:rPr>
                <w:rFonts w:asciiTheme="minorHAnsi" w:hAnsiTheme="minorHAnsi" w:cstheme="minorHAnsi"/>
                <w:sz w:val="20"/>
                <w:szCs w:val="20"/>
              </w:rPr>
              <w:t xml:space="preserve"> 1/</w:t>
            </w:r>
            <w:r w:rsidR="005E2CCF"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r w:rsidRPr="00BC05D8">
              <w:rPr>
                <w:rFonts w:asciiTheme="minorHAnsi" w:hAnsiTheme="minorHAnsi" w:cstheme="minorHAnsi"/>
                <w:sz w:val="20"/>
                <w:szCs w:val="20"/>
              </w:rPr>
              <w:t xml:space="preserve"> </w:t>
            </w:r>
          </w:p>
        </w:tc>
      </w:tr>
      <w:tr w:rsidR="00000040" w:rsidRPr="00BC05D8" w14:paraId="097F366B" w14:textId="77777777" w:rsidTr="005D567B">
        <w:tc>
          <w:tcPr>
            <w:tcW w:w="9058" w:type="dxa"/>
            <w:gridSpan w:val="2"/>
          </w:tcPr>
          <w:p w14:paraId="5EC89DE8" w14:textId="77777777" w:rsidR="00000040" w:rsidRPr="00BC05D8" w:rsidRDefault="00000040" w:rsidP="005D567B">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0BB61C83" w14:textId="63A01E0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7DDAEF13"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3449AD04" w14:textId="2FFBF4D7" w:rsidR="00000040" w:rsidRPr="00BC05D8" w:rsidRDefault="00111DF4" w:rsidP="00111DF4">
            <w:pPr>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000040" w:rsidRPr="00BC05D8" w14:paraId="68FC2D88" w14:textId="77777777" w:rsidTr="005D567B">
        <w:tc>
          <w:tcPr>
            <w:tcW w:w="9058" w:type="dxa"/>
            <w:gridSpan w:val="2"/>
          </w:tcPr>
          <w:p w14:paraId="705750AE" w14:textId="66DF7869" w:rsidR="00000040" w:rsidRPr="00BC05D8" w:rsidRDefault="00000040" w:rsidP="005D567B">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Wykonawca / Wykonawcy wspólnie ubiegający się o udzielenie zamówienia:</w:t>
            </w:r>
          </w:p>
          <w:p w14:paraId="60BF0AAF" w14:textId="06BF3C36" w:rsidR="00000040" w:rsidRPr="00BC05D8" w:rsidRDefault="00000040"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E07BA4" w:rsidRPr="00BC05D8">
              <w:rPr>
                <w:rFonts w:asciiTheme="minorHAnsi" w:hAnsiTheme="minorHAnsi" w:cstheme="minorHAnsi"/>
                <w:sz w:val="20"/>
                <w:szCs w:val="20"/>
              </w:rPr>
              <w:t>]</w:t>
            </w:r>
          </w:p>
          <w:p w14:paraId="1C09D5EF" w14:textId="7FF92581" w:rsidR="00000040" w:rsidRPr="00BC05D8" w:rsidRDefault="00E07BA4"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000040" w:rsidRPr="00BC05D8">
              <w:rPr>
                <w:rFonts w:asciiTheme="minorHAnsi" w:hAnsiTheme="minorHAnsi" w:cstheme="minorHAnsi"/>
                <w:sz w:val="20"/>
                <w:szCs w:val="20"/>
              </w:rPr>
              <w:t>….........................................................................................................................................................................]</w:t>
            </w:r>
          </w:p>
          <w:p w14:paraId="4060FD0D" w14:textId="6459860F" w:rsidR="00000040" w:rsidRPr="00BC05D8" w:rsidRDefault="00000040" w:rsidP="005D567B">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 xml:space="preserve">(pełna nazwa/firma, adres, NIP/PESEL, </w:t>
            </w:r>
            <w:r w:rsidR="00E07BA4" w:rsidRPr="00BC05D8">
              <w:rPr>
                <w:rFonts w:asciiTheme="minorHAnsi" w:hAnsiTheme="minorHAnsi" w:cstheme="minorHAnsi"/>
                <w:i/>
                <w:sz w:val="18"/>
                <w:szCs w:val="18"/>
              </w:rPr>
              <w:t xml:space="preserve">REGON, </w:t>
            </w:r>
            <w:r w:rsidRPr="00BC05D8">
              <w:rPr>
                <w:rFonts w:asciiTheme="minorHAnsi" w:hAnsiTheme="minorHAnsi" w:cstheme="minorHAnsi"/>
                <w:i/>
                <w:sz w:val="18"/>
                <w:szCs w:val="18"/>
              </w:rPr>
              <w:t>KRS/</w:t>
            </w:r>
            <w:proofErr w:type="spellStart"/>
            <w:r w:rsidRPr="00BC05D8">
              <w:rPr>
                <w:rFonts w:asciiTheme="minorHAnsi" w:hAnsiTheme="minorHAnsi" w:cstheme="minorHAnsi"/>
                <w:i/>
                <w:sz w:val="18"/>
                <w:szCs w:val="18"/>
              </w:rPr>
              <w:t>CEiDG</w:t>
            </w:r>
            <w:proofErr w:type="spellEnd"/>
            <w:r w:rsidRPr="00BC05D8">
              <w:rPr>
                <w:rFonts w:asciiTheme="minorHAnsi" w:hAnsiTheme="minorHAnsi" w:cstheme="minorHAnsi"/>
                <w:i/>
                <w:sz w:val="18"/>
                <w:szCs w:val="18"/>
              </w:rPr>
              <w:t>)</w:t>
            </w:r>
          </w:p>
          <w:p w14:paraId="63D8C3A5" w14:textId="77777777" w:rsidR="00000040" w:rsidRPr="00BC05D8" w:rsidRDefault="00000040"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0DD68EAD" w14:textId="1DE574D1" w:rsidR="00000040" w:rsidRPr="00BC05D8" w:rsidRDefault="00000040"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E07BA4" w:rsidRPr="00BC05D8">
              <w:rPr>
                <w:rFonts w:asciiTheme="minorHAnsi" w:hAnsiTheme="minorHAnsi" w:cstheme="minorHAnsi"/>
                <w:sz w:val="20"/>
                <w:szCs w:val="20"/>
              </w:rPr>
              <w:t>.</w:t>
            </w:r>
            <w:r w:rsidRPr="00BC05D8">
              <w:rPr>
                <w:rFonts w:asciiTheme="minorHAnsi" w:hAnsiTheme="minorHAnsi" w:cstheme="minorHAnsi"/>
                <w:sz w:val="20"/>
                <w:szCs w:val="20"/>
              </w:rPr>
              <w:t>...]</w:t>
            </w:r>
          </w:p>
          <w:p w14:paraId="7872B7A1" w14:textId="77777777" w:rsidR="00000040" w:rsidRPr="00BC05D8" w:rsidRDefault="00000040" w:rsidP="005D567B">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(imię, nazwisko, stanowisko/podstawa reprezentacji)</w:t>
            </w:r>
          </w:p>
          <w:p w14:paraId="0B7BAFAD" w14:textId="01E480F8" w:rsidR="00E07BA4" w:rsidRPr="00BC05D8" w:rsidRDefault="00E07BA4" w:rsidP="00E07BA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Adres do korespondencji:</w:t>
            </w:r>
          </w:p>
          <w:p w14:paraId="363448D1" w14:textId="19E9155E" w:rsidR="00E07BA4" w:rsidRPr="00BC05D8" w:rsidRDefault="00E07BA4" w:rsidP="00E07BA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3F111FA3" w14:textId="77777777" w:rsidR="00667693" w:rsidRPr="00BC05D8" w:rsidRDefault="00E07BA4" w:rsidP="00E07BA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tel.: ………………………………., </w:t>
            </w:r>
          </w:p>
          <w:p w14:paraId="24864E27" w14:textId="17E4C974" w:rsidR="00691576" w:rsidRPr="00BC05D8" w:rsidRDefault="00667693" w:rsidP="00E07BA4">
            <w:pPr>
              <w:spacing w:before="120"/>
              <w:ind w:left="0" w:firstLine="0"/>
              <w:rPr>
                <w:rFonts w:asciiTheme="minorHAnsi" w:hAnsiTheme="minorHAnsi" w:cstheme="minorHAnsi"/>
                <w:sz w:val="20"/>
                <w:szCs w:val="20"/>
              </w:rPr>
            </w:pPr>
            <w:r w:rsidRPr="00BC05D8">
              <w:rPr>
                <w:rFonts w:asciiTheme="minorHAnsi" w:hAnsiTheme="minorHAnsi" w:cstheme="minorHAnsi"/>
                <w:b/>
                <w:bCs/>
                <w:sz w:val="20"/>
                <w:szCs w:val="20"/>
              </w:rPr>
              <w:t xml:space="preserve">adres skrzynki </w:t>
            </w:r>
            <w:r w:rsidR="00E07BA4" w:rsidRPr="00BC05D8">
              <w:rPr>
                <w:rFonts w:asciiTheme="minorHAnsi" w:hAnsiTheme="minorHAnsi" w:cstheme="minorHAnsi"/>
                <w:b/>
                <w:bCs/>
                <w:sz w:val="20"/>
                <w:szCs w:val="20"/>
              </w:rPr>
              <w:t>e-mail: …………………………</w:t>
            </w:r>
            <w:r w:rsidR="00691576" w:rsidRPr="00BC05D8">
              <w:rPr>
                <w:rFonts w:asciiTheme="minorHAnsi" w:hAnsiTheme="minorHAnsi" w:cstheme="minorHAnsi"/>
                <w:b/>
                <w:bCs/>
                <w:sz w:val="20"/>
                <w:szCs w:val="20"/>
              </w:rPr>
              <w:t>……………….</w:t>
            </w:r>
            <w:r w:rsidR="00E07BA4" w:rsidRPr="00BC05D8">
              <w:rPr>
                <w:rFonts w:asciiTheme="minorHAnsi" w:hAnsiTheme="minorHAnsi" w:cstheme="minorHAnsi"/>
                <w:b/>
                <w:bCs/>
                <w:sz w:val="20"/>
                <w:szCs w:val="20"/>
              </w:rPr>
              <w:t>…………</w:t>
            </w:r>
            <w:r w:rsidR="00E07BA4" w:rsidRPr="00BC05D8">
              <w:rPr>
                <w:rFonts w:asciiTheme="minorHAnsi" w:hAnsiTheme="minorHAnsi" w:cstheme="minorHAnsi"/>
                <w:sz w:val="20"/>
                <w:szCs w:val="20"/>
              </w:rPr>
              <w:t xml:space="preserve"> </w:t>
            </w:r>
          </w:p>
          <w:p w14:paraId="7B2C2E61" w14:textId="4E4F7F8A" w:rsidR="00E07BA4" w:rsidRPr="00BC05D8" w:rsidRDefault="00691576" w:rsidP="00E07BA4">
            <w:pPr>
              <w:spacing w:before="120"/>
              <w:ind w:left="0" w:firstLine="0"/>
              <w:rPr>
                <w:rFonts w:asciiTheme="minorHAnsi" w:hAnsiTheme="minorHAnsi" w:cstheme="minorHAnsi"/>
                <w:sz w:val="20"/>
                <w:szCs w:val="20"/>
                <w:lang w:val="en-US"/>
              </w:rPr>
            </w:pPr>
            <w:proofErr w:type="spellStart"/>
            <w:r w:rsidRPr="00BC05D8">
              <w:rPr>
                <w:rFonts w:asciiTheme="minorHAnsi" w:hAnsiTheme="minorHAnsi" w:cstheme="minorHAnsi"/>
                <w:b/>
                <w:bCs/>
                <w:sz w:val="20"/>
                <w:szCs w:val="20"/>
                <w:lang w:val="en-US"/>
              </w:rPr>
              <w:t>adres</w:t>
            </w:r>
            <w:proofErr w:type="spellEnd"/>
            <w:r w:rsidRPr="00BC05D8">
              <w:rPr>
                <w:rFonts w:asciiTheme="minorHAnsi" w:hAnsiTheme="minorHAnsi" w:cstheme="minorHAnsi"/>
                <w:b/>
                <w:bCs/>
                <w:sz w:val="20"/>
                <w:szCs w:val="20"/>
                <w:lang w:val="en-US"/>
              </w:rPr>
              <w:t xml:space="preserve"> </w:t>
            </w:r>
            <w:proofErr w:type="spellStart"/>
            <w:r w:rsidRPr="00BC05D8">
              <w:rPr>
                <w:rFonts w:asciiTheme="minorHAnsi" w:hAnsiTheme="minorHAnsi" w:cstheme="minorHAnsi"/>
                <w:b/>
                <w:bCs/>
                <w:sz w:val="20"/>
                <w:szCs w:val="20"/>
                <w:lang w:val="en-US"/>
              </w:rPr>
              <w:t>skrzynki</w:t>
            </w:r>
            <w:proofErr w:type="spellEnd"/>
            <w:r w:rsidRPr="00BC05D8">
              <w:rPr>
                <w:rFonts w:asciiTheme="minorHAnsi" w:hAnsiTheme="minorHAnsi" w:cstheme="minorHAnsi"/>
                <w:b/>
                <w:bCs/>
                <w:sz w:val="20"/>
                <w:szCs w:val="20"/>
                <w:lang w:val="en-US"/>
              </w:rPr>
              <w:t xml:space="preserve"> </w:t>
            </w:r>
            <w:proofErr w:type="spellStart"/>
            <w:r w:rsidRPr="00BC05D8">
              <w:rPr>
                <w:rFonts w:asciiTheme="minorHAnsi" w:hAnsiTheme="minorHAnsi" w:cstheme="minorHAnsi"/>
                <w:b/>
                <w:bCs/>
                <w:sz w:val="20"/>
                <w:szCs w:val="20"/>
                <w:lang w:val="en-US"/>
              </w:rPr>
              <w:t>ePUAP</w:t>
            </w:r>
            <w:proofErr w:type="spellEnd"/>
            <w:r w:rsidRPr="00BC05D8">
              <w:rPr>
                <w:rFonts w:asciiTheme="minorHAnsi" w:hAnsiTheme="minorHAnsi" w:cstheme="minorHAnsi"/>
                <w:b/>
                <w:bCs/>
                <w:sz w:val="20"/>
                <w:szCs w:val="20"/>
                <w:lang w:val="en-US"/>
              </w:rPr>
              <w:t>:  : ………………………………………………………………………..…………..</w:t>
            </w:r>
          </w:p>
        </w:tc>
      </w:tr>
      <w:tr w:rsidR="00000040" w:rsidRPr="00BC05D8" w14:paraId="154AEDBB" w14:textId="77777777" w:rsidTr="005D567B">
        <w:tc>
          <w:tcPr>
            <w:tcW w:w="9058" w:type="dxa"/>
            <w:gridSpan w:val="2"/>
            <w:shd w:val="clear" w:color="auto" w:fill="F2F2F2" w:themeFill="background1" w:themeFillShade="F2"/>
          </w:tcPr>
          <w:p w14:paraId="2D6BA2A2" w14:textId="31E4B3E8" w:rsidR="00000040" w:rsidRPr="00BC05D8" w:rsidRDefault="00000040" w:rsidP="00000040">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rPr>
              <w:t xml:space="preserve">Nawiązując do ogłoszonego w Biuletynie Zamówień Publicznych postępowania prowadzonego </w:t>
            </w:r>
            <w:r w:rsidRPr="00BC05D8">
              <w:rPr>
                <w:rFonts w:asciiTheme="minorHAnsi" w:hAnsiTheme="minorHAnsi" w:cstheme="minorHAnsi"/>
                <w:b/>
                <w:sz w:val="20"/>
                <w:szCs w:val="20"/>
              </w:rPr>
              <w:t>w trybie podstawowym</w:t>
            </w:r>
            <w:r w:rsidRPr="00BC05D8">
              <w:rPr>
                <w:rFonts w:asciiTheme="minorHAnsi" w:hAnsiTheme="minorHAnsi" w:cstheme="minorHAnsi"/>
                <w:sz w:val="20"/>
                <w:szCs w:val="20"/>
              </w:rPr>
              <w:t xml:space="preserve">, bez negocjacji, o którym mowa w art. 275 pkt 1 ustawy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 na</w:t>
            </w:r>
            <w:r w:rsidRPr="00BC05D8">
              <w:rPr>
                <w:rFonts w:asciiTheme="minorHAnsi" w:hAnsiTheme="minorHAnsi" w:cstheme="minorHAnsi"/>
                <w:b/>
                <w:sz w:val="20"/>
                <w:szCs w:val="20"/>
              </w:rPr>
              <w:t xml:space="preserve"> </w:t>
            </w:r>
            <w:r w:rsidR="00487DC1"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składamy niniejszą ofertę:</w:t>
            </w:r>
          </w:p>
        </w:tc>
      </w:tr>
      <w:tr w:rsidR="00000040" w:rsidRPr="00BC05D8" w14:paraId="0C12D00F" w14:textId="77777777" w:rsidTr="005D567B">
        <w:tc>
          <w:tcPr>
            <w:tcW w:w="9058" w:type="dxa"/>
            <w:gridSpan w:val="2"/>
          </w:tcPr>
          <w:p w14:paraId="7956A55D" w14:textId="3832037D" w:rsidR="00000040" w:rsidRPr="00BC05D8" w:rsidRDefault="00931D6D" w:rsidP="000E0A59">
            <w:pPr>
              <w:pStyle w:val="Akapitzlist"/>
              <w:spacing w:before="120"/>
              <w:ind w:left="596" w:hanging="567"/>
              <w:jc w:val="both"/>
              <w:rPr>
                <w:rFonts w:asciiTheme="minorHAnsi" w:hAnsiTheme="minorHAnsi" w:cstheme="minorHAnsi"/>
                <w:sz w:val="20"/>
                <w:szCs w:val="20"/>
              </w:rPr>
            </w:pPr>
            <w:r w:rsidRPr="00BC05D8">
              <w:rPr>
                <w:rFonts w:asciiTheme="minorHAnsi" w:hAnsiTheme="minorHAnsi" w:cstheme="minorHAnsi"/>
                <w:sz w:val="20"/>
                <w:szCs w:val="20"/>
              </w:rPr>
              <w:t>1.</w:t>
            </w:r>
            <w:r w:rsidRPr="00BC05D8">
              <w:rPr>
                <w:rFonts w:asciiTheme="minorHAnsi" w:hAnsiTheme="minorHAnsi" w:cstheme="minorHAnsi"/>
                <w:sz w:val="20"/>
                <w:szCs w:val="20"/>
              </w:rPr>
              <w:tab/>
            </w:r>
            <w:r w:rsidR="00000040" w:rsidRPr="00BC05D8">
              <w:rPr>
                <w:rFonts w:asciiTheme="minorHAnsi" w:hAnsiTheme="minorHAnsi" w:cstheme="minorHAnsi"/>
                <w:sz w:val="20"/>
                <w:szCs w:val="20"/>
              </w:rPr>
              <w:t>Oferujemy wykonanie całości opisanego w Specyfikacji Warunków Zamówienia (SWZ) przedmiotu zamówienia, zgodnie z wymaganiami określonymi przez Zamawiającego, za łączną kwotę ryczałtową stanowiącą wynagrodzenie za wykonanie przedmiotu umowy wynoszącą …………………… zł</w:t>
            </w:r>
            <w:r w:rsidR="00D16D27" w:rsidRPr="00BC05D8">
              <w:rPr>
                <w:rFonts w:asciiTheme="minorHAnsi" w:hAnsiTheme="minorHAnsi" w:cstheme="minorHAnsi"/>
                <w:sz w:val="20"/>
                <w:szCs w:val="20"/>
              </w:rPr>
              <w:t xml:space="preserve"> netto (bez VAT) </w:t>
            </w:r>
            <w:r w:rsidR="00000040" w:rsidRPr="00BC05D8">
              <w:rPr>
                <w:rFonts w:asciiTheme="minorHAnsi" w:hAnsiTheme="minorHAnsi" w:cstheme="minorHAnsi"/>
                <w:sz w:val="20"/>
                <w:szCs w:val="20"/>
              </w:rPr>
              <w:t>(słownie złotych: ……………….....</w:t>
            </w:r>
            <w:r w:rsidR="00D16D27" w:rsidRPr="00BC05D8">
              <w:rPr>
                <w:rFonts w:asciiTheme="minorHAnsi" w:hAnsiTheme="minorHAnsi" w:cstheme="minorHAnsi"/>
                <w:sz w:val="20"/>
                <w:szCs w:val="20"/>
              </w:rPr>
              <w:t>......</w:t>
            </w:r>
            <w:r w:rsidR="00000040" w:rsidRPr="00BC05D8">
              <w:rPr>
                <w:rFonts w:asciiTheme="minorHAnsi" w:hAnsiTheme="minorHAnsi" w:cstheme="minorHAnsi"/>
                <w:sz w:val="20"/>
                <w:szCs w:val="20"/>
              </w:rPr>
              <w:t>............), plus należny podatek VAT</w:t>
            </w:r>
            <w:r w:rsidR="00E26A08" w:rsidRPr="00BC05D8">
              <w:rPr>
                <w:rFonts w:asciiTheme="minorHAnsi" w:hAnsiTheme="minorHAnsi" w:cstheme="minorHAnsi"/>
                <w:sz w:val="20"/>
                <w:szCs w:val="20"/>
              </w:rPr>
              <w:t xml:space="preserve"> ….%</w:t>
            </w:r>
            <w:r w:rsidR="00000040" w:rsidRPr="00BC05D8">
              <w:rPr>
                <w:rFonts w:asciiTheme="minorHAnsi" w:hAnsiTheme="minorHAnsi" w:cstheme="minorHAnsi"/>
                <w:sz w:val="20"/>
                <w:szCs w:val="20"/>
              </w:rPr>
              <w:t xml:space="preserve"> w kwocie …</w:t>
            </w:r>
            <w:r w:rsidR="00D16D27" w:rsidRPr="00BC05D8">
              <w:rPr>
                <w:rFonts w:asciiTheme="minorHAnsi" w:hAnsiTheme="minorHAnsi" w:cstheme="minorHAnsi"/>
                <w:sz w:val="20"/>
                <w:szCs w:val="20"/>
              </w:rPr>
              <w:t>……..</w:t>
            </w:r>
            <w:r w:rsidR="00000040" w:rsidRPr="00BC05D8">
              <w:rPr>
                <w:rFonts w:asciiTheme="minorHAnsi" w:hAnsiTheme="minorHAnsi" w:cstheme="minorHAnsi"/>
                <w:sz w:val="20"/>
                <w:szCs w:val="20"/>
              </w:rPr>
              <w:t>…… zł (słownie złotych: ………………</w:t>
            </w:r>
            <w:r w:rsidR="00D16D27" w:rsidRPr="00BC05D8">
              <w:rPr>
                <w:rFonts w:asciiTheme="minorHAnsi" w:hAnsiTheme="minorHAnsi" w:cstheme="minorHAnsi"/>
                <w:sz w:val="20"/>
                <w:szCs w:val="20"/>
              </w:rPr>
              <w:t>…..</w:t>
            </w:r>
            <w:r w:rsidR="00000040" w:rsidRPr="00BC05D8">
              <w:rPr>
                <w:rFonts w:asciiTheme="minorHAnsi" w:hAnsiTheme="minorHAnsi" w:cstheme="minorHAnsi"/>
                <w:sz w:val="20"/>
                <w:szCs w:val="20"/>
              </w:rPr>
              <w:t>...............), co daje kwotę brutto (z VAT) ……</w:t>
            </w:r>
            <w:r w:rsidR="00D16D27" w:rsidRPr="00BC05D8">
              <w:rPr>
                <w:rFonts w:asciiTheme="minorHAnsi" w:hAnsiTheme="minorHAnsi" w:cstheme="minorHAnsi"/>
                <w:sz w:val="20"/>
                <w:szCs w:val="20"/>
              </w:rPr>
              <w:t>…….</w:t>
            </w:r>
            <w:r w:rsidR="00000040" w:rsidRPr="00BC05D8">
              <w:rPr>
                <w:rFonts w:asciiTheme="minorHAnsi" w:hAnsiTheme="minorHAnsi" w:cstheme="minorHAnsi"/>
                <w:sz w:val="20"/>
                <w:szCs w:val="20"/>
              </w:rPr>
              <w:t>………. zł (słownie złotych: ………………..).</w:t>
            </w:r>
          </w:p>
        </w:tc>
      </w:tr>
      <w:tr w:rsidR="001B361C" w:rsidRPr="00BC05D8" w14:paraId="301E9052" w14:textId="77777777" w:rsidTr="005D567B">
        <w:tc>
          <w:tcPr>
            <w:tcW w:w="9058" w:type="dxa"/>
            <w:gridSpan w:val="2"/>
          </w:tcPr>
          <w:p w14:paraId="5258B4D7" w14:textId="2CF79AD1" w:rsidR="001B361C" w:rsidRPr="00BC05D8" w:rsidRDefault="00931D6D" w:rsidP="00931D6D">
            <w:pPr>
              <w:pStyle w:val="Akapitzlist"/>
              <w:spacing w:before="120"/>
              <w:ind w:left="596" w:hanging="567"/>
              <w:jc w:val="both"/>
              <w:rPr>
                <w:rFonts w:asciiTheme="minorHAnsi" w:hAnsiTheme="minorHAnsi" w:cstheme="minorHAnsi"/>
                <w:sz w:val="20"/>
                <w:szCs w:val="20"/>
              </w:rPr>
            </w:pPr>
            <w:r w:rsidRPr="00BC05D8">
              <w:rPr>
                <w:rFonts w:asciiTheme="minorHAnsi" w:hAnsiTheme="minorHAnsi" w:cstheme="minorHAnsi"/>
                <w:sz w:val="20"/>
                <w:szCs w:val="20"/>
              </w:rPr>
              <w:t xml:space="preserve">2. </w:t>
            </w:r>
            <w:r w:rsidRPr="00BC05D8">
              <w:rPr>
                <w:rFonts w:asciiTheme="minorHAnsi" w:hAnsiTheme="minorHAnsi" w:cstheme="minorHAnsi"/>
                <w:sz w:val="20"/>
                <w:szCs w:val="20"/>
              </w:rPr>
              <w:tab/>
            </w:r>
            <w:r w:rsidR="001B361C" w:rsidRPr="00BC05D8">
              <w:rPr>
                <w:rFonts w:asciiTheme="minorHAnsi" w:hAnsiTheme="minorHAnsi" w:cstheme="minorHAnsi"/>
                <w:sz w:val="20"/>
                <w:szCs w:val="20"/>
              </w:rPr>
              <w:t>Oświadczamy, że wynagrodzenie za całość przedmiotu zamówienia, o którym mowa w pkt 1, uwzględnia wszystkie wymagania opisane w SWZ oraz obejmuje wszystkie koszty, jakie w przypadku wyboru niniejszej oferty poniesie Zamawiający z tytułu należytej oraz zgodnej z obowiązującymi przepisami realizacji przedmiotu zamówienia, a także odpowiada rzeczywistym kosztom wykonania zamówienia wynikającym z umowy.</w:t>
            </w:r>
          </w:p>
        </w:tc>
      </w:tr>
      <w:tr w:rsidR="001B361C" w:rsidRPr="00BC05D8" w14:paraId="30F692D3" w14:textId="77777777" w:rsidTr="005D567B">
        <w:tc>
          <w:tcPr>
            <w:tcW w:w="9058" w:type="dxa"/>
            <w:gridSpan w:val="2"/>
          </w:tcPr>
          <w:p w14:paraId="7FFD3C13" w14:textId="63544706" w:rsidR="001B361C" w:rsidRPr="00BC05D8" w:rsidRDefault="00931D6D" w:rsidP="000E0A59">
            <w:pPr>
              <w:pStyle w:val="Akapitzlist"/>
              <w:spacing w:before="120"/>
              <w:ind w:left="596" w:hanging="596"/>
              <w:jc w:val="both"/>
              <w:rPr>
                <w:rFonts w:asciiTheme="minorHAnsi" w:hAnsiTheme="minorHAnsi" w:cstheme="minorHAnsi"/>
                <w:sz w:val="20"/>
                <w:szCs w:val="20"/>
              </w:rPr>
            </w:pPr>
            <w:r w:rsidRPr="00BC05D8">
              <w:rPr>
                <w:rFonts w:asciiTheme="minorHAnsi" w:hAnsiTheme="minorHAnsi" w:cstheme="minorHAnsi"/>
                <w:sz w:val="20"/>
                <w:szCs w:val="20"/>
              </w:rPr>
              <w:t xml:space="preserve">3. </w:t>
            </w:r>
            <w:r w:rsidRPr="00BC05D8">
              <w:rPr>
                <w:rFonts w:asciiTheme="minorHAnsi" w:hAnsiTheme="minorHAnsi" w:cstheme="minorHAnsi"/>
                <w:sz w:val="20"/>
                <w:szCs w:val="20"/>
              </w:rPr>
              <w:tab/>
            </w:r>
            <w:r w:rsidR="001B361C" w:rsidRPr="00BC05D8">
              <w:rPr>
                <w:rFonts w:asciiTheme="minorHAnsi" w:hAnsiTheme="minorHAnsi" w:cstheme="minorHAnsi"/>
                <w:sz w:val="20"/>
                <w:szCs w:val="20"/>
              </w:rPr>
              <w:t>Wynagrodzenie, o którym mowa w ust. 1, za wykonanie przedmiotu zamówienia nie będzie zmieniane w toku realizacji umowy i nie będzie podlegało waloryzacji, z wyjątkiem okoliczności przewidzianych w</w:t>
            </w:r>
            <w:r w:rsidR="000E0A59" w:rsidRPr="00BC05D8">
              <w:rPr>
                <w:rFonts w:asciiTheme="minorHAnsi" w:hAnsiTheme="minorHAnsi" w:cstheme="minorHAnsi"/>
                <w:sz w:val="20"/>
                <w:szCs w:val="20"/>
              </w:rPr>
              <w:t> </w:t>
            </w:r>
            <w:r w:rsidR="001B361C" w:rsidRPr="00BC05D8">
              <w:rPr>
                <w:rFonts w:asciiTheme="minorHAnsi" w:hAnsiTheme="minorHAnsi" w:cstheme="minorHAnsi"/>
                <w:sz w:val="20"/>
                <w:szCs w:val="20"/>
              </w:rPr>
              <w:t xml:space="preserve">treści </w:t>
            </w:r>
            <w:r w:rsidR="00487DC1" w:rsidRPr="00BC05D8">
              <w:rPr>
                <w:rFonts w:asciiTheme="minorHAnsi" w:hAnsiTheme="minorHAnsi" w:cstheme="minorHAnsi"/>
                <w:sz w:val="20"/>
                <w:szCs w:val="20"/>
              </w:rPr>
              <w:t xml:space="preserve">Postanowień </w:t>
            </w:r>
            <w:r w:rsidR="001B361C" w:rsidRPr="00BC05D8">
              <w:rPr>
                <w:rFonts w:asciiTheme="minorHAnsi" w:hAnsiTheme="minorHAnsi" w:cstheme="minorHAnsi"/>
                <w:sz w:val="20"/>
                <w:szCs w:val="20"/>
              </w:rPr>
              <w:t>umowy.</w:t>
            </w:r>
          </w:p>
        </w:tc>
      </w:tr>
      <w:tr w:rsidR="005D567B" w:rsidRPr="00BC05D8" w14:paraId="2605AC40" w14:textId="77777777" w:rsidTr="005D567B">
        <w:tc>
          <w:tcPr>
            <w:tcW w:w="9058" w:type="dxa"/>
            <w:gridSpan w:val="2"/>
          </w:tcPr>
          <w:p w14:paraId="224963A7" w14:textId="0658F0E0" w:rsidR="005D567B" w:rsidRPr="00BC05D8" w:rsidRDefault="005840F9" w:rsidP="000D014E">
            <w:pPr>
              <w:spacing w:before="120" w:after="0" w:line="266" w:lineRule="auto"/>
              <w:ind w:left="595" w:hanging="595"/>
              <w:rPr>
                <w:rFonts w:asciiTheme="minorHAnsi" w:hAnsiTheme="minorHAnsi" w:cstheme="minorHAnsi"/>
                <w:sz w:val="20"/>
                <w:szCs w:val="20"/>
              </w:rPr>
            </w:pPr>
            <w:r w:rsidRPr="00BC05D8">
              <w:rPr>
                <w:rFonts w:asciiTheme="minorHAnsi" w:hAnsiTheme="minorHAnsi" w:cstheme="minorHAnsi"/>
                <w:sz w:val="20"/>
                <w:szCs w:val="20"/>
              </w:rPr>
              <w:t>5</w:t>
            </w:r>
            <w:r w:rsidR="005D567B" w:rsidRPr="00BC05D8">
              <w:rPr>
                <w:rFonts w:asciiTheme="minorHAnsi" w:hAnsiTheme="minorHAnsi" w:cstheme="minorHAnsi"/>
                <w:sz w:val="20"/>
                <w:szCs w:val="20"/>
              </w:rPr>
              <w:t xml:space="preserve">. </w:t>
            </w:r>
            <w:r w:rsidR="005D567B" w:rsidRPr="00BC05D8">
              <w:rPr>
                <w:rFonts w:asciiTheme="minorHAnsi" w:hAnsiTheme="minorHAnsi" w:cstheme="minorHAnsi"/>
                <w:sz w:val="20"/>
                <w:szCs w:val="20"/>
              </w:rPr>
              <w:tab/>
              <w:t>Oświadczamy, że udzielimy gwarancji obejmującej całość przedmiotu zamówienia (na dostarczone materiały i urządzenia, wykonane montaże i roboty budowlane</w:t>
            </w:r>
            <w:r w:rsidR="00A11915" w:rsidRPr="00BC05D8">
              <w:rPr>
                <w:rFonts w:asciiTheme="minorHAnsi" w:hAnsiTheme="minorHAnsi" w:cstheme="minorHAnsi"/>
                <w:sz w:val="20"/>
                <w:szCs w:val="20"/>
              </w:rPr>
              <w:t xml:space="preserve">, z wyłączeniem gwarancji producenta </w:t>
            </w:r>
            <w:r w:rsidR="00A11915" w:rsidRPr="00BC05D8">
              <w:rPr>
                <w:rFonts w:asciiTheme="minorHAnsi" w:hAnsiTheme="minorHAnsi" w:cstheme="minorHAnsi"/>
                <w:sz w:val="20"/>
                <w:szCs w:val="20"/>
              </w:rPr>
              <w:lastRenderedPageBreak/>
              <w:t xml:space="preserve">panelu fotowoltaicznego, która jest wymagana </w:t>
            </w:r>
            <w:r w:rsidR="00A0080D" w:rsidRPr="00BC05D8">
              <w:rPr>
                <w:rFonts w:asciiTheme="minorHAnsi" w:hAnsiTheme="minorHAnsi" w:cstheme="minorHAnsi"/>
                <w:sz w:val="20"/>
                <w:szCs w:val="20"/>
              </w:rPr>
              <w:t xml:space="preserve">na </w:t>
            </w:r>
            <w:r w:rsidR="00A11915" w:rsidRPr="00BC05D8">
              <w:rPr>
                <w:rFonts w:asciiTheme="minorHAnsi" w:hAnsiTheme="minorHAnsi" w:cstheme="minorHAnsi"/>
                <w:sz w:val="20"/>
                <w:szCs w:val="20"/>
              </w:rPr>
              <w:t>minimum 10 lat</w:t>
            </w:r>
            <w:r w:rsidR="005D567B" w:rsidRPr="00BC05D8">
              <w:rPr>
                <w:rFonts w:asciiTheme="minorHAnsi" w:hAnsiTheme="minorHAnsi" w:cstheme="minorHAnsi"/>
                <w:sz w:val="20"/>
                <w:szCs w:val="20"/>
              </w:rPr>
              <w:t xml:space="preserve">) na okres nie krótszy niż 60 miesięcy, licząc od dnia podpisania protokołu odbioru końcowego wykonania przedmiotu zamówienia tj. na okres: </w:t>
            </w:r>
          </w:p>
          <w:p w14:paraId="6C61B473" w14:textId="393860A0" w:rsidR="00A11915" w:rsidRPr="00BC05D8" w:rsidRDefault="00A11915" w:rsidP="000D014E">
            <w:pPr>
              <w:spacing w:before="60" w:line="266" w:lineRule="auto"/>
              <w:ind w:left="595" w:hanging="595"/>
              <w:rPr>
                <w:rFonts w:asciiTheme="minorHAnsi" w:hAnsiTheme="minorHAnsi" w:cstheme="minorHAnsi"/>
                <w:sz w:val="20"/>
                <w:szCs w:val="20"/>
              </w:rPr>
            </w:pPr>
            <w:r w:rsidRPr="00BC05D8">
              <w:rPr>
                <w:rFonts w:asciiTheme="minorHAnsi" w:hAnsiTheme="minorHAnsi" w:cstheme="minorHAnsi"/>
                <w:sz w:val="20"/>
                <w:szCs w:val="20"/>
              </w:rPr>
              <w:tab/>
            </w:r>
            <w:r w:rsidRPr="00BC05D8">
              <w:rPr>
                <w:rFonts w:asciiTheme="minorHAnsi" w:hAnsiTheme="minorHAnsi" w:cstheme="minorHAnsi"/>
                <w:sz w:val="40"/>
                <w:szCs w:val="40"/>
              </w:rPr>
              <w:t>□</w:t>
            </w:r>
            <w:r w:rsidRPr="00BC05D8">
              <w:rPr>
                <w:rFonts w:asciiTheme="minorHAnsi" w:hAnsiTheme="minorHAnsi" w:cstheme="minorHAnsi"/>
                <w:sz w:val="20"/>
                <w:szCs w:val="20"/>
              </w:rPr>
              <w:tab/>
              <w:t>60 miesięcy</w:t>
            </w:r>
            <w:r w:rsidRPr="00BC05D8">
              <w:rPr>
                <w:rFonts w:asciiTheme="minorHAnsi" w:hAnsiTheme="minorHAnsi" w:cstheme="minorHAnsi"/>
                <w:sz w:val="20"/>
                <w:szCs w:val="20"/>
              </w:rPr>
              <w:tab/>
            </w:r>
            <w:r w:rsidRPr="00BC05D8">
              <w:rPr>
                <w:rFonts w:asciiTheme="minorHAnsi" w:hAnsiTheme="minorHAnsi" w:cstheme="minorHAnsi"/>
                <w:sz w:val="20"/>
                <w:szCs w:val="20"/>
              </w:rPr>
              <w:tab/>
            </w:r>
            <w:r w:rsidRPr="00BC05D8">
              <w:rPr>
                <w:rFonts w:asciiTheme="minorHAnsi" w:hAnsiTheme="minorHAnsi" w:cstheme="minorHAnsi"/>
                <w:sz w:val="20"/>
                <w:szCs w:val="20"/>
              </w:rPr>
              <w:tab/>
            </w:r>
            <w:r w:rsidRPr="00BC05D8">
              <w:rPr>
                <w:rFonts w:asciiTheme="minorHAnsi" w:hAnsiTheme="minorHAnsi" w:cstheme="minorHAnsi"/>
                <w:sz w:val="20"/>
                <w:szCs w:val="20"/>
              </w:rPr>
              <w:tab/>
            </w:r>
            <w:r w:rsidR="000D014E" w:rsidRPr="00BC05D8">
              <w:rPr>
                <w:rFonts w:asciiTheme="minorHAnsi" w:hAnsiTheme="minorHAnsi" w:cstheme="minorHAnsi"/>
                <w:sz w:val="40"/>
                <w:szCs w:val="40"/>
              </w:rPr>
              <w:t>□</w:t>
            </w:r>
            <w:r w:rsidRPr="00BC05D8">
              <w:rPr>
                <w:rFonts w:asciiTheme="minorHAnsi" w:hAnsiTheme="minorHAnsi" w:cstheme="minorHAnsi"/>
                <w:sz w:val="20"/>
                <w:szCs w:val="20"/>
              </w:rPr>
              <w:tab/>
              <w:t>72 miesiące</w:t>
            </w:r>
            <w:r w:rsidRPr="00BC05D8">
              <w:rPr>
                <w:rFonts w:asciiTheme="minorHAnsi" w:hAnsiTheme="minorHAnsi" w:cstheme="minorHAnsi"/>
                <w:sz w:val="20"/>
                <w:szCs w:val="20"/>
              </w:rPr>
              <w:tab/>
            </w:r>
            <w:r w:rsidRPr="00BC05D8">
              <w:rPr>
                <w:rFonts w:asciiTheme="minorHAnsi" w:hAnsiTheme="minorHAnsi" w:cstheme="minorHAnsi"/>
                <w:sz w:val="20"/>
                <w:szCs w:val="20"/>
              </w:rPr>
              <w:tab/>
            </w:r>
            <w:r w:rsidRPr="00BC05D8">
              <w:rPr>
                <w:rFonts w:asciiTheme="minorHAnsi" w:hAnsiTheme="minorHAnsi" w:cstheme="minorHAnsi"/>
                <w:sz w:val="20"/>
                <w:szCs w:val="20"/>
              </w:rPr>
              <w:tab/>
            </w:r>
            <w:r w:rsidRPr="00BC05D8">
              <w:rPr>
                <w:rFonts w:asciiTheme="minorHAnsi" w:hAnsiTheme="minorHAnsi" w:cstheme="minorHAnsi"/>
                <w:sz w:val="20"/>
                <w:szCs w:val="20"/>
              </w:rPr>
              <w:tab/>
            </w:r>
            <w:r w:rsidR="000D014E" w:rsidRPr="00BC05D8">
              <w:rPr>
                <w:rFonts w:asciiTheme="minorHAnsi" w:hAnsiTheme="minorHAnsi" w:cstheme="minorHAnsi"/>
                <w:sz w:val="40"/>
                <w:szCs w:val="40"/>
              </w:rPr>
              <w:t>□</w:t>
            </w:r>
            <w:r w:rsidRPr="00BC05D8">
              <w:rPr>
                <w:rFonts w:asciiTheme="minorHAnsi" w:hAnsiTheme="minorHAnsi" w:cstheme="minorHAnsi"/>
                <w:sz w:val="20"/>
                <w:szCs w:val="20"/>
              </w:rPr>
              <w:tab/>
              <w:t>84 miesiące</w:t>
            </w:r>
          </w:p>
          <w:p w14:paraId="3273F834" w14:textId="6810C571" w:rsidR="00A11915" w:rsidRPr="00BC05D8" w:rsidRDefault="000D014E" w:rsidP="000D014E">
            <w:pPr>
              <w:spacing w:after="0" w:line="240" w:lineRule="auto"/>
              <w:ind w:left="595" w:firstLine="6"/>
              <w:rPr>
                <w:rFonts w:asciiTheme="minorHAnsi" w:hAnsiTheme="minorHAnsi" w:cstheme="minorHAnsi"/>
                <w:sz w:val="20"/>
                <w:szCs w:val="20"/>
              </w:rPr>
            </w:pPr>
            <w:r w:rsidRPr="00BC05D8">
              <w:rPr>
                <w:rFonts w:asciiTheme="minorHAnsi" w:hAnsiTheme="minorHAnsi" w:cstheme="minorHAnsi"/>
                <w:i/>
                <w:sz w:val="20"/>
                <w:szCs w:val="20"/>
              </w:rPr>
              <w:t>(Oferowany okres gwarancji powinien wynosić 60 lub 72 lub 84 miesiące – zaznaczyć oferowany okres gwarancji)</w:t>
            </w:r>
          </w:p>
        </w:tc>
      </w:tr>
      <w:tr w:rsidR="005840F9" w:rsidRPr="00BC05D8" w14:paraId="5EB2D167" w14:textId="77777777" w:rsidTr="00536A10">
        <w:tc>
          <w:tcPr>
            <w:tcW w:w="9058" w:type="dxa"/>
            <w:gridSpan w:val="2"/>
          </w:tcPr>
          <w:p w14:paraId="68F01DC4" w14:textId="3335AADD" w:rsidR="005840F9" w:rsidRPr="00BC05D8" w:rsidRDefault="005840F9" w:rsidP="00536A10">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lastRenderedPageBreak/>
              <w:t>6.</w:t>
            </w:r>
            <w:r w:rsidRPr="00BC05D8">
              <w:rPr>
                <w:rFonts w:asciiTheme="minorHAnsi" w:hAnsiTheme="minorHAnsi" w:cstheme="minorHAnsi"/>
                <w:sz w:val="20"/>
                <w:szCs w:val="20"/>
              </w:rPr>
              <w:tab/>
              <w:t>Oświadczamy, że ponosimy odpowiedzialność z tytułu rękojmi za wady fizyczne i prawne wykonanych robót budowlanych powstałe w wyniku błędów obejmujących wykonanie przedmiotu zamówienia, na zasadach określonych w Kodeksie cywilnym.</w:t>
            </w:r>
          </w:p>
        </w:tc>
      </w:tr>
      <w:tr w:rsidR="00000040" w:rsidRPr="00BC05D8" w14:paraId="6CF51718" w14:textId="77777777" w:rsidTr="005D567B">
        <w:tc>
          <w:tcPr>
            <w:tcW w:w="9058" w:type="dxa"/>
            <w:gridSpan w:val="2"/>
          </w:tcPr>
          <w:p w14:paraId="6D9AF6A5" w14:textId="52392E45" w:rsidR="00000040" w:rsidRPr="00BC05D8" w:rsidRDefault="005D567B" w:rsidP="00A93C43">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7</w:t>
            </w:r>
            <w:r w:rsidR="009745EC" w:rsidRPr="00BC05D8">
              <w:rPr>
                <w:rFonts w:asciiTheme="minorHAnsi" w:hAnsiTheme="minorHAnsi" w:cstheme="minorHAnsi"/>
                <w:sz w:val="20"/>
                <w:szCs w:val="20"/>
              </w:rPr>
              <w:t>.</w:t>
            </w:r>
            <w:r w:rsidR="009745EC" w:rsidRPr="00BC05D8">
              <w:rPr>
                <w:rFonts w:asciiTheme="minorHAnsi" w:hAnsiTheme="minorHAnsi" w:cstheme="minorHAnsi"/>
                <w:sz w:val="20"/>
                <w:szCs w:val="20"/>
              </w:rPr>
              <w:tab/>
              <w:t xml:space="preserve">Oświadczamy, że akceptujemy termin wykonania całości przedmiotu zamówienia i zrealizujemy zamówienie </w:t>
            </w:r>
            <w:r w:rsidR="009C73FF" w:rsidRPr="00BC05D8">
              <w:rPr>
                <w:rFonts w:asciiTheme="minorHAnsi" w:hAnsiTheme="minorHAnsi" w:cstheme="minorHAnsi"/>
                <w:sz w:val="20"/>
                <w:szCs w:val="20"/>
              </w:rPr>
              <w:t xml:space="preserve">w terminie </w:t>
            </w:r>
            <w:r w:rsidR="00487DC1" w:rsidRPr="00BC05D8">
              <w:rPr>
                <w:rFonts w:asciiTheme="minorHAnsi" w:hAnsiTheme="minorHAnsi" w:cstheme="minorHAnsi"/>
                <w:sz w:val="20"/>
                <w:szCs w:val="20"/>
              </w:rPr>
              <w:t xml:space="preserve">do </w:t>
            </w:r>
            <w:r w:rsidR="00612A49" w:rsidRPr="00BC05D8">
              <w:rPr>
                <w:rFonts w:asciiTheme="minorHAnsi" w:hAnsiTheme="minorHAnsi" w:cstheme="minorHAnsi"/>
                <w:sz w:val="20"/>
                <w:szCs w:val="20"/>
              </w:rPr>
              <w:t>5</w:t>
            </w:r>
            <w:r w:rsidR="003F0BDB" w:rsidRPr="00BC05D8">
              <w:rPr>
                <w:rFonts w:asciiTheme="minorHAnsi" w:hAnsiTheme="minorHAnsi" w:cstheme="minorHAnsi"/>
                <w:sz w:val="20"/>
                <w:szCs w:val="20"/>
              </w:rPr>
              <w:t xml:space="preserve"> </w:t>
            </w:r>
            <w:r w:rsidR="007E7F75" w:rsidRPr="00BC05D8">
              <w:rPr>
                <w:rFonts w:asciiTheme="minorHAnsi" w:hAnsiTheme="minorHAnsi" w:cstheme="minorHAnsi"/>
                <w:sz w:val="20"/>
                <w:szCs w:val="20"/>
              </w:rPr>
              <w:t>miesięcy</w:t>
            </w:r>
            <w:r w:rsidR="009C73FF" w:rsidRPr="00BC05D8">
              <w:rPr>
                <w:rFonts w:asciiTheme="minorHAnsi" w:hAnsiTheme="minorHAnsi" w:cstheme="minorHAnsi"/>
                <w:sz w:val="20"/>
                <w:szCs w:val="20"/>
              </w:rPr>
              <w:t xml:space="preserve"> od daty zawarcia umowy, ale nie dłużej niż do dnia </w:t>
            </w:r>
            <w:r w:rsidR="00612A49" w:rsidRPr="00BC05D8">
              <w:rPr>
                <w:rFonts w:asciiTheme="minorHAnsi" w:hAnsiTheme="minorHAnsi" w:cstheme="minorHAnsi"/>
                <w:b/>
                <w:bCs/>
                <w:sz w:val="20"/>
                <w:szCs w:val="20"/>
              </w:rPr>
              <w:t>29 lipca</w:t>
            </w:r>
            <w:r w:rsidR="007E7F75" w:rsidRPr="00BC05D8">
              <w:rPr>
                <w:rFonts w:asciiTheme="minorHAnsi" w:hAnsiTheme="minorHAnsi" w:cstheme="minorHAnsi"/>
                <w:b/>
                <w:bCs/>
                <w:sz w:val="20"/>
                <w:szCs w:val="20"/>
              </w:rPr>
              <w:t xml:space="preserve"> 2022</w:t>
            </w:r>
            <w:r w:rsidR="009C73FF" w:rsidRPr="00BC05D8">
              <w:rPr>
                <w:rFonts w:asciiTheme="minorHAnsi" w:hAnsiTheme="minorHAnsi" w:cstheme="minorHAnsi"/>
                <w:sz w:val="20"/>
                <w:szCs w:val="20"/>
              </w:rPr>
              <w:t xml:space="preserve">. </w:t>
            </w:r>
            <w:r w:rsidR="009C73FF" w:rsidRPr="00BC05D8">
              <w:rPr>
                <w:rFonts w:asciiTheme="minorHAnsi" w:hAnsiTheme="minorHAnsi" w:cstheme="minorHAnsi"/>
                <w:i/>
                <w:iCs/>
                <w:sz w:val="20"/>
                <w:szCs w:val="20"/>
              </w:rPr>
              <w:t xml:space="preserve">(Wykonanie zamówienia w terminie nie dłuższym niż do dnia </w:t>
            </w:r>
            <w:r w:rsidR="00612A49" w:rsidRPr="00BC05D8">
              <w:rPr>
                <w:rFonts w:asciiTheme="minorHAnsi" w:hAnsiTheme="minorHAnsi" w:cstheme="minorHAnsi"/>
                <w:i/>
                <w:iCs/>
                <w:sz w:val="20"/>
                <w:szCs w:val="20"/>
              </w:rPr>
              <w:t>29 lipca</w:t>
            </w:r>
            <w:r w:rsidR="007E7F75" w:rsidRPr="00BC05D8">
              <w:rPr>
                <w:rFonts w:asciiTheme="minorHAnsi" w:hAnsiTheme="minorHAnsi" w:cstheme="minorHAnsi"/>
                <w:i/>
                <w:iCs/>
                <w:sz w:val="20"/>
                <w:szCs w:val="20"/>
              </w:rPr>
              <w:t xml:space="preserve"> </w:t>
            </w:r>
            <w:r w:rsidR="009C73FF" w:rsidRPr="00BC05D8">
              <w:rPr>
                <w:rFonts w:asciiTheme="minorHAnsi" w:hAnsiTheme="minorHAnsi" w:cstheme="minorHAnsi"/>
                <w:i/>
                <w:iCs/>
                <w:sz w:val="20"/>
                <w:szCs w:val="20"/>
              </w:rPr>
              <w:t>202</w:t>
            </w:r>
            <w:r w:rsidR="007E7F75" w:rsidRPr="00BC05D8">
              <w:rPr>
                <w:rFonts w:asciiTheme="minorHAnsi" w:hAnsiTheme="minorHAnsi" w:cstheme="minorHAnsi"/>
                <w:i/>
                <w:iCs/>
                <w:sz w:val="20"/>
                <w:szCs w:val="20"/>
              </w:rPr>
              <w:t>2</w:t>
            </w:r>
            <w:r w:rsidR="009C73FF" w:rsidRPr="00BC05D8">
              <w:rPr>
                <w:rFonts w:asciiTheme="minorHAnsi" w:hAnsiTheme="minorHAnsi" w:cstheme="minorHAnsi"/>
                <w:i/>
                <w:iCs/>
                <w:sz w:val="20"/>
                <w:szCs w:val="20"/>
              </w:rPr>
              <w:t xml:space="preserve"> jest podyktowane potrzebą rozliczenia kwoty dofinansowania w terminie zgodnym z umową.)</w:t>
            </w:r>
          </w:p>
        </w:tc>
      </w:tr>
      <w:tr w:rsidR="009745EC" w:rsidRPr="00BC05D8" w14:paraId="19BCD30D" w14:textId="77777777" w:rsidTr="005D567B">
        <w:tc>
          <w:tcPr>
            <w:tcW w:w="9058" w:type="dxa"/>
            <w:gridSpan w:val="2"/>
          </w:tcPr>
          <w:p w14:paraId="50C1112D" w14:textId="31AB796E" w:rsidR="009745EC" w:rsidRPr="00BC05D8" w:rsidRDefault="005D567B" w:rsidP="0029694F">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8</w:t>
            </w:r>
            <w:r w:rsidR="009745EC" w:rsidRPr="00BC05D8">
              <w:rPr>
                <w:rFonts w:asciiTheme="minorHAnsi" w:hAnsiTheme="minorHAnsi" w:cstheme="minorHAnsi"/>
                <w:sz w:val="20"/>
                <w:szCs w:val="20"/>
              </w:rPr>
              <w:t>.</w:t>
            </w:r>
            <w:r w:rsidR="009745EC" w:rsidRPr="00BC05D8">
              <w:rPr>
                <w:rFonts w:asciiTheme="minorHAnsi" w:hAnsiTheme="minorHAnsi" w:cstheme="minorHAnsi"/>
                <w:sz w:val="20"/>
                <w:szCs w:val="20"/>
              </w:rPr>
              <w:tab/>
              <w:t xml:space="preserve">Oświadczamy, że zapoznaliśmy się z wymaganiami Zamawiającego, dotyczącymi przedmiotu zamówienia zamieszczonymi w SWZ, w szczególności w załącznikach obejmujących </w:t>
            </w:r>
            <w:r w:rsidR="008D65AF" w:rsidRPr="00BC05D8">
              <w:rPr>
                <w:rFonts w:asciiTheme="minorHAnsi" w:hAnsiTheme="minorHAnsi" w:cstheme="minorHAnsi"/>
                <w:sz w:val="20"/>
                <w:szCs w:val="20"/>
              </w:rPr>
              <w:t>Dokumentację projektową</w:t>
            </w:r>
            <w:r w:rsidR="009745EC" w:rsidRPr="00BC05D8">
              <w:rPr>
                <w:rFonts w:asciiTheme="minorHAnsi" w:hAnsiTheme="minorHAnsi" w:cstheme="minorHAnsi"/>
                <w:sz w:val="20"/>
                <w:szCs w:val="20"/>
              </w:rPr>
              <w:t xml:space="preserve"> oraz Postanowienia Umowy i nie wnosimy do nich żadnych zastrzeżeń.</w:t>
            </w:r>
          </w:p>
        </w:tc>
      </w:tr>
      <w:tr w:rsidR="009745EC" w:rsidRPr="00BC05D8" w14:paraId="52CB656D" w14:textId="77777777" w:rsidTr="005D567B">
        <w:tc>
          <w:tcPr>
            <w:tcW w:w="9058" w:type="dxa"/>
            <w:gridSpan w:val="2"/>
          </w:tcPr>
          <w:p w14:paraId="622F7C96" w14:textId="53F332F7" w:rsidR="009745EC" w:rsidRPr="00BC05D8" w:rsidRDefault="005D567B" w:rsidP="00A93C43">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9</w:t>
            </w:r>
            <w:r w:rsidR="009745EC" w:rsidRPr="00BC05D8">
              <w:rPr>
                <w:rFonts w:asciiTheme="minorHAnsi" w:hAnsiTheme="minorHAnsi" w:cstheme="minorHAnsi"/>
                <w:sz w:val="20"/>
                <w:szCs w:val="20"/>
              </w:rPr>
              <w:t>.</w:t>
            </w:r>
            <w:r w:rsidR="009745EC" w:rsidRPr="00BC05D8">
              <w:rPr>
                <w:rFonts w:asciiTheme="minorHAnsi" w:hAnsiTheme="minorHAnsi" w:cstheme="minorHAnsi"/>
                <w:sz w:val="20"/>
                <w:szCs w:val="20"/>
              </w:rPr>
              <w:tab/>
              <w:t xml:space="preserve">Oświadczamy, że uważamy się za związanych niniejszą ofertą </w:t>
            </w:r>
            <w:r w:rsidR="00A93C43" w:rsidRPr="00BC05D8">
              <w:rPr>
                <w:rFonts w:asciiTheme="minorHAnsi" w:hAnsiTheme="minorHAnsi" w:cstheme="minorHAnsi"/>
                <w:sz w:val="20"/>
                <w:szCs w:val="20"/>
              </w:rPr>
              <w:t xml:space="preserve">do dnia </w:t>
            </w:r>
            <w:r w:rsidR="00612A49" w:rsidRPr="00BC05D8">
              <w:rPr>
                <w:rFonts w:asciiTheme="minorHAnsi" w:hAnsiTheme="minorHAnsi" w:cstheme="minorHAnsi"/>
                <w:b/>
                <w:bCs/>
                <w:sz w:val="20"/>
                <w:szCs w:val="20"/>
              </w:rPr>
              <w:t>2</w:t>
            </w:r>
            <w:r w:rsidR="00175475" w:rsidRPr="00BC05D8">
              <w:rPr>
                <w:rFonts w:asciiTheme="minorHAnsi" w:hAnsiTheme="minorHAnsi" w:cstheme="minorHAnsi"/>
                <w:b/>
                <w:bCs/>
                <w:sz w:val="20"/>
                <w:szCs w:val="20"/>
              </w:rPr>
              <w:t>3</w:t>
            </w:r>
            <w:r w:rsidR="007E7F75" w:rsidRPr="00BC05D8">
              <w:rPr>
                <w:rFonts w:asciiTheme="minorHAnsi" w:hAnsiTheme="minorHAnsi" w:cstheme="minorHAnsi"/>
                <w:b/>
                <w:bCs/>
                <w:sz w:val="20"/>
                <w:szCs w:val="20"/>
              </w:rPr>
              <w:t xml:space="preserve"> marca 2022</w:t>
            </w:r>
            <w:r w:rsidR="00A93C43" w:rsidRPr="00BC05D8">
              <w:rPr>
                <w:rFonts w:asciiTheme="minorHAnsi" w:hAnsiTheme="minorHAnsi" w:cstheme="minorHAnsi"/>
                <w:sz w:val="20"/>
                <w:szCs w:val="20"/>
              </w:rPr>
              <w:t xml:space="preserve"> (</w:t>
            </w:r>
            <w:r w:rsidR="009745EC" w:rsidRPr="00BC05D8">
              <w:rPr>
                <w:rFonts w:asciiTheme="minorHAnsi" w:hAnsiTheme="minorHAnsi" w:cstheme="minorHAnsi"/>
                <w:sz w:val="20"/>
                <w:szCs w:val="20"/>
              </w:rPr>
              <w:t>30 dni od upływu terminu składania ofert</w:t>
            </w:r>
            <w:r w:rsidR="00A93C43" w:rsidRPr="00BC05D8">
              <w:rPr>
                <w:rFonts w:asciiTheme="minorHAnsi" w:hAnsiTheme="minorHAnsi" w:cstheme="minorHAnsi"/>
                <w:sz w:val="20"/>
                <w:szCs w:val="20"/>
              </w:rPr>
              <w:t>).</w:t>
            </w:r>
            <w:r w:rsidR="009745EC" w:rsidRPr="00BC05D8">
              <w:rPr>
                <w:rFonts w:asciiTheme="minorHAnsi" w:hAnsiTheme="minorHAnsi" w:cstheme="minorHAnsi"/>
                <w:sz w:val="20"/>
                <w:szCs w:val="20"/>
              </w:rPr>
              <w:t xml:space="preserve"> </w:t>
            </w:r>
          </w:p>
        </w:tc>
      </w:tr>
      <w:tr w:rsidR="009745EC" w:rsidRPr="00BC05D8" w14:paraId="0C643419" w14:textId="77777777" w:rsidTr="005D567B">
        <w:tc>
          <w:tcPr>
            <w:tcW w:w="9058" w:type="dxa"/>
            <w:gridSpan w:val="2"/>
          </w:tcPr>
          <w:p w14:paraId="59CF9A6D" w14:textId="7F0D07FC" w:rsidR="009745EC" w:rsidRPr="00BC05D8" w:rsidRDefault="005D567B" w:rsidP="00A93C43">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10</w:t>
            </w:r>
            <w:r w:rsidR="009745EC" w:rsidRPr="00BC05D8">
              <w:rPr>
                <w:rFonts w:asciiTheme="minorHAnsi" w:hAnsiTheme="minorHAnsi" w:cstheme="minorHAnsi"/>
                <w:sz w:val="20"/>
                <w:szCs w:val="20"/>
              </w:rPr>
              <w:t>.</w:t>
            </w:r>
            <w:r w:rsidR="009745EC" w:rsidRPr="00BC05D8">
              <w:rPr>
                <w:rFonts w:asciiTheme="minorHAnsi" w:hAnsiTheme="minorHAnsi" w:cstheme="minorHAnsi"/>
                <w:sz w:val="20"/>
                <w:szCs w:val="20"/>
              </w:rPr>
              <w:tab/>
              <w:t>Oświadczamy, że zrealizujemy zamówienie zgodnie z SWZ i zawartymi w niej Postanowieniami Umowy.</w:t>
            </w:r>
          </w:p>
        </w:tc>
      </w:tr>
      <w:tr w:rsidR="00A11915" w:rsidRPr="00BC05D8" w14:paraId="335F86E6" w14:textId="77777777" w:rsidTr="005D567B">
        <w:tc>
          <w:tcPr>
            <w:tcW w:w="9058" w:type="dxa"/>
            <w:gridSpan w:val="2"/>
          </w:tcPr>
          <w:p w14:paraId="74EFECE2" w14:textId="044B2D84" w:rsidR="00A11915" w:rsidRPr="00BC05D8" w:rsidRDefault="00A11915" w:rsidP="00A93C43">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 xml:space="preserve">11. </w:t>
            </w:r>
            <w:r w:rsidRPr="00BC05D8">
              <w:rPr>
                <w:rFonts w:asciiTheme="minorHAnsi" w:hAnsiTheme="minorHAnsi" w:cstheme="minorHAnsi"/>
                <w:sz w:val="20"/>
                <w:szCs w:val="20"/>
              </w:rPr>
              <w:tab/>
              <w:t>Oświadczamy, że panele fotowoltaiczne, które dostarczymy na miejsce montażu będą miały datę produkcji nie wcześniejszą niż 1 rok wstecz od daty dostawy.</w:t>
            </w:r>
          </w:p>
        </w:tc>
      </w:tr>
      <w:tr w:rsidR="009745EC" w:rsidRPr="00BC05D8" w14:paraId="4A94A23C" w14:textId="77777777" w:rsidTr="005D567B">
        <w:tc>
          <w:tcPr>
            <w:tcW w:w="9058" w:type="dxa"/>
            <w:gridSpan w:val="2"/>
          </w:tcPr>
          <w:p w14:paraId="4F58E237" w14:textId="72D79D56" w:rsidR="00A93C43" w:rsidRPr="00BC05D8" w:rsidRDefault="005D567B" w:rsidP="00A93C43">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1</w:t>
            </w:r>
            <w:r w:rsidR="00A11915" w:rsidRPr="00BC05D8">
              <w:rPr>
                <w:rFonts w:asciiTheme="minorHAnsi" w:hAnsiTheme="minorHAnsi" w:cstheme="minorHAnsi"/>
                <w:sz w:val="20"/>
                <w:szCs w:val="20"/>
              </w:rPr>
              <w:t>2</w:t>
            </w:r>
            <w:r w:rsidR="00A93C43" w:rsidRPr="00BC05D8">
              <w:rPr>
                <w:rFonts w:asciiTheme="minorHAnsi" w:hAnsiTheme="minorHAnsi" w:cstheme="minorHAnsi"/>
                <w:sz w:val="20"/>
                <w:szCs w:val="20"/>
              </w:rPr>
              <w:t>.</w:t>
            </w:r>
            <w:r w:rsidR="00A93C43" w:rsidRPr="00BC05D8">
              <w:rPr>
                <w:rFonts w:asciiTheme="minorHAnsi" w:hAnsiTheme="minorHAnsi" w:cstheme="minorHAnsi"/>
                <w:sz w:val="20"/>
                <w:szCs w:val="20"/>
              </w:rPr>
              <w:tab/>
              <w:t>Wadium w kwocie …………</w:t>
            </w:r>
            <w:r w:rsidR="005840F9" w:rsidRPr="00BC05D8">
              <w:rPr>
                <w:rFonts w:asciiTheme="minorHAnsi" w:hAnsiTheme="minorHAnsi" w:cstheme="minorHAnsi"/>
                <w:sz w:val="20"/>
                <w:szCs w:val="20"/>
              </w:rPr>
              <w:t>……..</w:t>
            </w:r>
            <w:r w:rsidR="00A93C43" w:rsidRPr="00BC05D8">
              <w:rPr>
                <w:rFonts w:asciiTheme="minorHAnsi" w:hAnsiTheme="minorHAnsi" w:cstheme="minorHAnsi"/>
                <w:sz w:val="20"/>
                <w:szCs w:val="20"/>
              </w:rPr>
              <w:t xml:space="preserve">… zł zostało przez nas wniesione w </w:t>
            </w:r>
            <w:r w:rsidR="00D10ADF" w:rsidRPr="00BC05D8">
              <w:rPr>
                <w:rFonts w:asciiTheme="minorHAnsi" w:hAnsiTheme="minorHAnsi" w:cstheme="minorHAnsi"/>
                <w:sz w:val="20"/>
                <w:szCs w:val="20"/>
              </w:rPr>
              <w:t xml:space="preserve">następującej </w:t>
            </w:r>
            <w:r w:rsidR="00A93C43" w:rsidRPr="00BC05D8">
              <w:rPr>
                <w:rFonts w:asciiTheme="minorHAnsi" w:hAnsiTheme="minorHAnsi" w:cstheme="minorHAnsi"/>
                <w:sz w:val="20"/>
                <w:szCs w:val="20"/>
              </w:rPr>
              <w:t>formie</w:t>
            </w:r>
            <w:r w:rsidR="00D10ADF" w:rsidRPr="00BC05D8">
              <w:rPr>
                <w:rFonts w:asciiTheme="minorHAnsi" w:hAnsiTheme="minorHAnsi" w:cstheme="minorHAnsi"/>
                <w:sz w:val="20"/>
                <w:szCs w:val="20"/>
              </w:rPr>
              <w:t>/formach</w:t>
            </w:r>
            <w:r w:rsidR="00A93C43" w:rsidRPr="00BC05D8">
              <w:rPr>
                <w:rFonts w:asciiTheme="minorHAnsi" w:hAnsiTheme="minorHAnsi" w:cstheme="minorHAnsi"/>
                <w:sz w:val="20"/>
                <w:szCs w:val="20"/>
              </w:rPr>
              <w:t>:</w:t>
            </w:r>
          </w:p>
          <w:p w14:paraId="18B09D70" w14:textId="6012B4FD" w:rsidR="009745EC" w:rsidRPr="00BC05D8" w:rsidRDefault="00A93C43" w:rsidP="00D10ADF">
            <w:pPr>
              <w:spacing w:before="120"/>
              <w:ind w:left="596" w:firstLine="0"/>
              <w:rPr>
                <w:rFonts w:asciiTheme="minorHAnsi" w:hAnsiTheme="minorHAnsi" w:cstheme="minorHAnsi"/>
                <w:sz w:val="20"/>
                <w:szCs w:val="20"/>
              </w:rPr>
            </w:pPr>
            <w:r w:rsidRPr="00BC05D8">
              <w:rPr>
                <w:rFonts w:asciiTheme="minorHAnsi" w:hAnsiTheme="minorHAnsi" w:cstheme="minorHAnsi"/>
                <w:sz w:val="20"/>
                <w:szCs w:val="20"/>
              </w:rPr>
              <w:t>...........................................................................</w:t>
            </w:r>
            <w:r w:rsidR="00D10ADF" w:rsidRPr="00BC05D8">
              <w:rPr>
                <w:rFonts w:asciiTheme="minorHAnsi" w:hAnsiTheme="minorHAnsi" w:cstheme="minorHAnsi"/>
                <w:sz w:val="20"/>
                <w:szCs w:val="20"/>
              </w:rPr>
              <w:t>.......................................................................................</w:t>
            </w:r>
          </w:p>
        </w:tc>
      </w:tr>
      <w:tr w:rsidR="00A93C43" w:rsidRPr="00BC05D8" w14:paraId="2F176074" w14:textId="77777777" w:rsidTr="005D567B">
        <w:tc>
          <w:tcPr>
            <w:tcW w:w="9058" w:type="dxa"/>
            <w:gridSpan w:val="2"/>
          </w:tcPr>
          <w:p w14:paraId="440DE572" w14:textId="0F15F9E8" w:rsidR="002D01C2" w:rsidRPr="00BC05D8" w:rsidRDefault="002D01C2" w:rsidP="002D01C2">
            <w:pPr>
              <w:spacing w:before="120"/>
              <w:ind w:left="596" w:hanging="567"/>
              <w:rPr>
                <w:rFonts w:asciiTheme="minorHAnsi" w:hAnsiTheme="minorHAnsi" w:cstheme="minorHAnsi"/>
                <w:sz w:val="20"/>
                <w:szCs w:val="20"/>
              </w:rPr>
            </w:pPr>
            <w:r w:rsidRPr="00BC05D8">
              <w:rPr>
                <w:rFonts w:asciiTheme="minorHAnsi" w:hAnsiTheme="minorHAnsi" w:cstheme="minorHAnsi"/>
                <w:sz w:val="20"/>
                <w:szCs w:val="20"/>
              </w:rPr>
              <w:t>13.</w:t>
            </w:r>
            <w:r w:rsidRPr="00BC05D8">
              <w:rPr>
                <w:rFonts w:asciiTheme="minorHAnsi" w:hAnsiTheme="minorHAnsi" w:cstheme="minorHAnsi"/>
                <w:sz w:val="20"/>
                <w:szCs w:val="20"/>
              </w:rPr>
              <w:tab/>
              <w:t>Wadium wniesione w pieniądzu należy zwrócić na nr rachunku bankowego:</w:t>
            </w:r>
          </w:p>
          <w:p w14:paraId="64281649" w14:textId="26078741" w:rsidR="002D01C2" w:rsidRPr="00BC05D8" w:rsidRDefault="002D01C2" w:rsidP="002D01C2">
            <w:pPr>
              <w:spacing w:before="120"/>
              <w:ind w:left="596" w:firstLine="5"/>
              <w:rPr>
                <w:rFonts w:asciiTheme="minorHAnsi" w:hAnsiTheme="minorHAnsi" w:cstheme="minorHAnsi"/>
                <w:sz w:val="20"/>
                <w:szCs w:val="20"/>
              </w:rPr>
            </w:pPr>
            <w:r w:rsidRPr="00BC05D8">
              <w:rPr>
                <w:rFonts w:asciiTheme="minorHAnsi" w:hAnsiTheme="minorHAnsi" w:cstheme="minorHAnsi"/>
                <w:sz w:val="20"/>
                <w:szCs w:val="20"/>
              </w:rPr>
              <w:t>................................................................................................................................................................</w:t>
            </w:r>
          </w:p>
          <w:p w14:paraId="281B018E" w14:textId="31DCD062" w:rsidR="00A93C43" w:rsidRPr="00BC05D8" w:rsidRDefault="002D01C2" w:rsidP="002D01C2">
            <w:pPr>
              <w:spacing w:before="120"/>
              <w:ind w:left="596" w:firstLine="0"/>
              <w:rPr>
                <w:rFonts w:asciiTheme="minorHAnsi" w:hAnsiTheme="minorHAnsi" w:cstheme="minorHAnsi"/>
                <w:sz w:val="20"/>
                <w:szCs w:val="20"/>
              </w:rPr>
            </w:pPr>
            <w:r w:rsidRPr="00BC05D8">
              <w:rPr>
                <w:rFonts w:asciiTheme="minorHAnsi" w:hAnsiTheme="minorHAnsi" w:cstheme="minorHAnsi"/>
                <w:sz w:val="20"/>
                <w:szCs w:val="20"/>
              </w:rPr>
              <w:t>Oświadczenie o zwolnieniu wadium w formie innej niż w pieniądzu należy złożyć na adres e mail gwaranta lub poręczyciela: .....................................................................................................................</w:t>
            </w:r>
          </w:p>
        </w:tc>
      </w:tr>
      <w:tr w:rsidR="00A93C43" w:rsidRPr="00BC05D8" w14:paraId="0A7D5589" w14:textId="77777777" w:rsidTr="005D567B">
        <w:tc>
          <w:tcPr>
            <w:tcW w:w="9058" w:type="dxa"/>
            <w:gridSpan w:val="2"/>
          </w:tcPr>
          <w:p w14:paraId="081AE2D9" w14:textId="416593BB" w:rsidR="00A93C43" w:rsidRPr="00BC05D8" w:rsidRDefault="00A93C43" w:rsidP="005D567B">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1</w:t>
            </w:r>
            <w:r w:rsidR="00A11915" w:rsidRPr="00BC05D8">
              <w:rPr>
                <w:rFonts w:asciiTheme="minorHAnsi" w:hAnsiTheme="minorHAnsi" w:cstheme="minorHAnsi"/>
                <w:sz w:val="20"/>
                <w:szCs w:val="20"/>
              </w:rPr>
              <w:t>4</w:t>
            </w:r>
            <w:r w:rsidRPr="00BC05D8">
              <w:rPr>
                <w:rFonts w:asciiTheme="minorHAnsi" w:hAnsiTheme="minorHAnsi" w:cstheme="minorHAnsi"/>
                <w:sz w:val="20"/>
                <w:szCs w:val="20"/>
              </w:rPr>
              <w:t>.</w:t>
            </w:r>
            <w:r w:rsidRPr="00BC05D8">
              <w:rPr>
                <w:rFonts w:asciiTheme="minorHAnsi" w:hAnsiTheme="minorHAnsi" w:cstheme="minorHAnsi"/>
                <w:sz w:val="20"/>
                <w:szCs w:val="20"/>
              </w:rPr>
              <w:tab/>
              <w:t>Oświadczamy, że informacje i dokumenty zawarte w Oferc</w:t>
            </w:r>
            <w:r w:rsidR="00A2557F" w:rsidRPr="00BC05D8">
              <w:rPr>
                <w:rFonts w:asciiTheme="minorHAnsi" w:hAnsiTheme="minorHAnsi" w:cstheme="minorHAnsi"/>
                <w:sz w:val="20"/>
                <w:szCs w:val="20"/>
              </w:rPr>
              <w:t>ie na stronach od nr ......</w:t>
            </w:r>
            <w:r w:rsidR="005840F9" w:rsidRPr="00BC05D8">
              <w:rPr>
                <w:rFonts w:asciiTheme="minorHAnsi" w:hAnsiTheme="minorHAnsi" w:cstheme="minorHAnsi"/>
                <w:sz w:val="20"/>
                <w:szCs w:val="20"/>
              </w:rPr>
              <w:t>..</w:t>
            </w:r>
            <w:r w:rsidR="00A2557F" w:rsidRPr="00BC05D8">
              <w:rPr>
                <w:rFonts w:asciiTheme="minorHAnsi" w:hAnsiTheme="minorHAnsi" w:cstheme="minorHAnsi"/>
                <w:sz w:val="20"/>
                <w:szCs w:val="20"/>
              </w:rPr>
              <w:t xml:space="preserve">..... do nr </w:t>
            </w:r>
            <w:r w:rsidR="005840F9" w:rsidRPr="00BC05D8">
              <w:rPr>
                <w:rFonts w:asciiTheme="minorHAnsi" w:hAnsiTheme="minorHAnsi" w:cstheme="minorHAnsi"/>
                <w:sz w:val="20"/>
                <w:szCs w:val="20"/>
              </w:rPr>
              <w:t>….</w:t>
            </w:r>
            <w:r w:rsidR="00A2557F" w:rsidRPr="00BC05D8">
              <w:rPr>
                <w:rFonts w:asciiTheme="minorHAnsi" w:hAnsiTheme="minorHAnsi" w:cstheme="minorHAnsi"/>
                <w:sz w:val="20"/>
                <w:szCs w:val="20"/>
              </w:rPr>
              <w:t>........</w:t>
            </w:r>
            <w:r w:rsidRPr="00BC05D8">
              <w:rPr>
                <w:rFonts w:asciiTheme="minorHAnsi" w:hAnsiTheme="minorHAnsi" w:cstheme="minorHAnsi"/>
                <w:sz w:val="20"/>
                <w:szCs w:val="20"/>
              </w:rPr>
              <w:t>. / w załącznikach do oferty nr ……</w:t>
            </w:r>
            <w:r w:rsidR="005840F9" w:rsidRPr="00BC05D8">
              <w:rPr>
                <w:rFonts w:asciiTheme="minorHAnsi" w:hAnsiTheme="minorHAnsi" w:cstheme="minorHAnsi"/>
                <w:sz w:val="20"/>
                <w:szCs w:val="20"/>
              </w:rPr>
              <w:t>……</w:t>
            </w:r>
            <w:r w:rsidRPr="00BC05D8">
              <w:rPr>
                <w:rFonts w:asciiTheme="minorHAnsi" w:hAnsiTheme="minorHAnsi" w:cstheme="minorHAnsi"/>
                <w:sz w:val="20"/>
                <w:szCs w:val="20"/>
              </w:rPr>
              <w:t xml:space="preserve">… </w:t>
            </w:r>
            <w:r w:rsidRPr="00BC05D8">
              <w:rPr>
                <w:rFonts w:asciiTheme="minorHAnsi" w:hAnsiTheme="minorHAnsi" w:cstheme="minorHAnsi"/>
                <w:i/>
                <w:sz w:val="20"/>
                <w:szCs w:val="20"/>
              </w:rPr>
              <w:t>(odpowiednio określić, które informacje i dokumenty objęte są tajemnicą)</w:t>
            </w:r>
            <w:r w:rsidRPr="00BC05D8">
              <w:rPr>
                <w:rFonts w:asciiTheme="minorHAnsi" w:hAnsiTheme="minorHAnsi" w:cstheme="minorHAnsi"/>
                <w:sz w:val="20"/>
                <w:szCs w:val="20"/>
              </w:rPr>
              <w:t xml:space="preserve"> stanowią tajemnicę przedsiębiorstwa w rozumieniu przepisów o zwalczaniu nieuczciwej konkurencji i zastrzegamy, że nie mogą być one udostępniane. </w:t>
            </w:r>
            <w:r w:rsidR="00A2557F" w:rsidRPr="00BC05D8">
              <w:rPr>
                <w:rFonts w:asciiTheme="minorHAnsi" w:hAnsiTheme="minorHAnsi" w:cstheme="minorHAnsi"/>
                <w:sz w:val="20"/>
                <w:szCs w:val="20"/>
              </w:rPr>
              <w:t>W załączeniu przedstawiamy uzasadnienie zastrzeżenia dowodzące, że informacje te stanowią tajemnicę przedsiębiorstwa. Informacje i dokumenty zawarte na pozostałych stronach Oferty są jawne.</w:t>
            </w:r>
          </w:p>
        </w:tc>
      </w:tr>
      <w:tr w:rsidR="00A93C43" w:rsidRPr="00BC05D8" w14:paraId="1DA749BD" w14:textId="77777777" w:rsidTr="005D567B">
        <w:tc>
          <w:tcPr>
            <w:tcW w:w="9058" w:type="dxa"/>
            <w:gridSpan w:val="2"/>
          </w:tcPr>
          <w:p w14:paraId="743B2FD7" w14:textId="1D0E4748" w:rsidR="00A93C43" w:rsidRPr="00BC05D8" w:rsidRDefault="00925E5A" w:rsidP="005D567B">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1</w:t>
            </w:r>
            <w:r w:rsidR="00A11915" w:rsidRPr="00BC05D8">
              <w:rPr>
                <w:rFonts w:asciiTheme="minorHAnsi" w:hAnsiTheme="minorHAnsi" w:cstheme="minorHAnsi"/>
                <w:sz w:val="20"/>
                <w:szCs w:val="20"/>
              </w:rPr>
              <w:t>5</w:t>
            </w:r>
            <w:r w:rsidRPr="00BC05D8">
              <w:rPr>
                <w:rFonts w:asciiTheme="minorHAnsi" w:hAnsiTheme="minorHAnsi" w:cstheme="minorHAnsi"/>
                <w:sz w:val="20"/>
                <w:szCs w:val="20"/>
              </w:rPr>
              <w:t>.</w:t>
            </w:r>
            <w:r w:rsidRPr="00BC05D8">
              <w:rPr>
                <w:rFonts w:asciiTheme="minorHAnsi" w:hAnsiTheme="minorHAnsi" w:cstheme="minorHAnsi"/>
                <w:sz w:val="20"/>
                <w:szCs w:val="20"/>
              </w:rPr>
              <w:tab/>
              <w:t xml:space="preserve">Oświadczamy, że wypełniliśmy </w:t>
            </w:r>
            <w:bookmarkStart w:id="0" w:name="_Hlk71726732"/>
            <w:r w:rsidRPr="00BC05D8">
              <w:rPr>
                <w:rFonts w:asciiTheme="minorHAnsi" w:hAnsiTheme="minorHAnsi" w:cstheme="minorHAnsi"/>
                <w:sz w:val="20"/>
                <w:szCs w:val="20"/>
              </w:rPr>
              <w:t>obowiązki informacyjne przewidziane w art. 13 lub art. 14 RODO</w:t>
            </w:r>
            <w:r w:rsidRPr="00BC05D8">
              <w:rPr>
                <w:rFonts w:asciiTheme="minorHAnsi" w:hAnsiTheme="minorHAnsi" w:cstheme="minorHAnsi"/>
                <w:sz w:val="20"/>
                <w:szCs w:val="20"/>
                <w:vertAlign w:val="superscript"/>
              </w:rPr>
              <w:t>1</w:t>
            </w:r>
            <w:r w:rsidRPr="00BC05D8">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BC05D8">
              <w:rPr>
                <w:rFonts w:asciiTheme="minorHAnsi" w:hAnsiTheme="minorHAnsi" w:cstheme="minorHAnsi"/>
                <w:sz w:val="20"/>
                <w:szCs w:val="20"/>
                <w:vertAlign w:val="superscript"/>
              </w:rPr>
              <w:t>2</w:t>
            </w:r>
            <w:bookmarkEnd w:id="0"/>
            <w:r w:rsidRPr="00BC05D8">
              <w:rPr>
                <w:rFonts w:asciiTheme="minorHAnsi" w:hAnsiTheme="minorHAnsi" w:cstheme="minorHAnsi"/>
                <w:sz w:val="20"/>
                <w:szCs w:val="20"/>
              </w:rPr>
              <w:t>.</w:t>
            </w:r>
            <w:r w:rsidR="00CF05B3" w:rsidRPr="00BC05D8">
              <w:rPr>
                <w:rFonts w:asciiTheme="minorHAnsi" w:hAnsiTheme="minorHAnsi" w:cstheme="minorHAnsi"/>
                <w:sz w:val="20"/>
                <w:szCs w:val="20"/>
              </w:rPr>
              <w:t xml:space="preserve"> </w:t>
            </w:r>
          </w:p>
        </w:tc>
      </w:tr>
      <w:tr w:rsidR="00A93C43" w:rsidRPr="00BC05D8" w14:paraId="160BB31C" w14:textId="77777777" w:rsidTr="005D567B">
        <w:tc>
          <w:tcPr>
            <w:tcW w:w="9058" w:type="dxa"/>
            <w:gridSpan w:val="2"/>
          </w:tcPr>
          <w:p w14:paraId="1EAFB2B6" w14:textId="47D14C27" w:rsidR="00CF05B3" w:rsidRPr="00BC05D8" w:rsidRDefault="002E4BA5" w:rsidP="00CF05B3">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1</w:t>
            </w:r>
            <w:r w:rsidR="00A11915" w:rsidRPr="00BC05D8">
              <w:rPr>
                <w:rFonts w:asciiTheme="minorHAnsi" w:hAnsiTheme="minorHAnsi" w:cstheme="minorHAnsi"/>
                <w:sz w:val="20"/>
                <w:szCs w:val="20"/>
              </w:rPr>
              <w:t>6</w:t>
            </w:r>
            <w:r w:rsidRPr="00BC05D8">
              <w:rPr>
                <w:rFonts w:asciiTheme="minorHAnsi" w:hAnsiTheme="minorHAnsi" w:cstheme="minorHAnsi"/>
                <w:sz w:val="20"/>
                <w:szCs w:val="20"/>
              </w:rPr>
              <w:t>.</w:t>
            </w:r>
            <w:r w:rsidRPr="00BC05D8">
              <w:rPr>
                <w:rFonts w:asciiTheme="minorHAnsi" w:hAnsiTheme="minorHAnsi" w:cstheme="minorHAnsi"/>
                <w:sz w:val="20"/>
                <w:szCs w:val="20"/>
              </w:rPr>
              <w:tab/>
              <w:t xml:space="preserve">Składając niniejszą ofertę, zgodnie z art. 225 ust. 2 ustawy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 xml:space="preserve">, </w:t>
            </w:r>
            <w:r w:rsidR="00CF05B3" w:rsidRPr="00BC05D8">
              <w:rPr>
                <w:rFonts w:asciiTheme="minorHAnsi" w:hAnsiTheme="minorHAnsi" w:cstheme="minorHAnsi"/>
                <w:sz w:val="20"/>
                <w:szCs w:val="20"/>
              </w:rPr>
              <w:t xml:space="preserve">niniejszym </w:t>
            </w:r>
            <w:r w:rsidRPr="00BC05D8">
              <w:rPr>
                <w:rFonts w:asciiTheme="minorHAnsi" w:hAnsiTheme="minorHAnsi" w:cstheme="minorHAnsi"/>
                <w:sz w:val="20"/>
                <w:szCs w:val="20"/>
              </w:rPr>
              <w:t>informujemy,</w:t>
            </w:r>
            <w:r w:rsidR="00CF05B3" w:rsidRPr="00BC05D8">
              <w:rPr>
                <w:rFonts w:asciiTheme="minorHAnsi" w:hAnsiTheme="minorHAnsi" w:cstheme="minorHAnsi"/>
                <w:sz w:val="20"/>
                <w:szCs w:val="20"/>
              </w:rPr>
              <w:t xml:space="preserve"> że </w:t>
            </w:r>
            <w:r w:rsidRPr="00BC05D8">
              <w:rPr>
                <w:rFonts w:asciiTheme="minorHAnsi" w:hAnsiTheme="minorHAnsi" w:cstheme="minorHAnsi"/>
                <w:sz w:val="20"/>
                <w:szCs w:val="20"/>
              </w:rPr>
              <w:t>wybór naszej oferty</w:t>
            </w:r>
            <w:r w:rsidR="00CF05B3" w:rsidRPr="00BC05D8">
              <w:rPr>
                <w:rFonts w:asciiTheme="minorHAnsi" w:hAnsiTheme="minorHAnsi" w:cstheme="minorHAnsi"/>
                <w:sz w:val="20"/>
                <w:szCs w:val="20"/>
              </w:rPr>
              <w:t>:</w:t>
            </w:r>
          </w:p>
          <w:p w14:paraId="77AC66EB" w14:textId="2229EEED" w:rsidR="002E4BA5" w:rsidRPr="00BC05D8" w:rsidRDefault="00CF05B3" w:rsidP="00BC5691">
            <w:pPr>
              <w:spacing w:before="120"/>
              <w:ind w:left="880" w:hanging="284"/>
              <w:rPr>
                <w:rFonts w:asciiTheme="minorHAnsi" w:hAnsiTheme="minorHAnsi" w:cstheme="minorHAnsi"/>
                <w:sz w:val="20"/>
                <w:szCs w:val="20"/>
              </w:rPr>
            </w:pPr>
            <w:r w:rsidRPr="00BC05D8">
              <w:rPr>
                <w:rFonts w:asciiTheme="minorHAnsi" w:hAnsiTheme="minorHAnsi" w:cstheme="minorHAnsi"/>
                <w:sz w:val="20"/>
                <w:szCs w:val="20"/>
              </w:rPr>
              <w:t>1)</w:t>
            </w:r>
            <w:r w:rsidRPr="00BC05D8">
              <w:rPr>
                <w:rFonts w:asciiTheme="minorHAnsi" w:hAnsiTheme="minorHAnsi" w:cstheme="minorHAnsi"/>
                <w:sz w:val="20"/>
                <w:szCs w:val="20"/>
              </w:rPr>
              <w:tab/>
              <w:t xml:space="preserve">nie będzie </w:t>
            </w:r>
            <w:r w:rsidR="002E4BA5" w:rsidRPr="00BC05D8">
              <w:rPr>
                <w:rFonts w:asciiTheme="minorHAnsi" w:hAnsiTheme="minorHAnsi" w:cstheme="minorHAnsi"/>
                <w:sz w:val="20"/>
                <w:szCs w:val="20"/>
              </w:rPr>
              <w:t>prowadzić do powstania u Zamawiającego obowiązku podatkowego,</w:t>
            </w:r>
            <w:r w:rsidRPr="00BC05D8">
              <w:rPr>
                <w:rFonts w:asciiTheme="minorHAnsi" w:hAnsiTheme="minorHAnsi" w:cstheme="minorHAnsi"/>
                <w:sz w:val="20"/>
                <w:szCs w:val="20"/>
              </w:rPr>
              <w:t xml:space="preserve"> zgodnie z ustawą z dnia 11 marca 2004 r. o podatku od towarów i usług (Dz. U. z 20</w:t>
            </w:r>
            <w:r w:rsidR="003F35A5" w:rsidRPr="00BC05D8">
              <w:rPr>
                <w:rFonts w:asciiTheme="minorHAnsi" w:hAnsiTheme="minorHAnsi" w:cstheme="minorHAnsi"/>
                <w:sz w:val="20"/>
                <w:szCs w:val="20"/>
              </w:rPr>
              <w:t>21</w:t>
            </w:r>
            <w:r w:rsidRPr="00BC05D8">
              <w:rPr>
                <w:rFonts w:asciiTheme="minorHAnsi" w:hAnsiTheme="minorHAnsi" w:cstheme="minorHAnsi"/>
                <w:sz w:val="20"/>
                <w:szCs w:val="20"/>
              </w:rPr>
              <w:t xml:space="preserve"> r. poz. </w:t>
            </w:r>
            <w:r w:rsidR="003F35A5" w:rsidRPr="00BC05D8">
              <w:rPr>
                <w:rFonts w:asciiTheme="minorHAnsi" w:hAnsiTheme="minorHAnsi" w:cstheme="minorHAnsi"/>
                <w:sz w:val="20"/>
                <w:szCs w:val="20"/>
              </w:rPr>
              <w:t>685</w:t>
            </w:r>
            <w:r w:rsidRPr="00BC05D8">
              <w:rPr>
                <w:rFonts w:asciiTheme="minorHAnsi" w:hAnsiTheme="minorHAnsi" w:cstheme="minorHAnsi"/>
                <w:sz w:val="20"/>
                <w:szCs w:val="20"/>
              </w:rPr>
              <w:t xml:space="preserve">, z </w:t>
            </w:r>
            <w:proofErr w:type="spellStart"/>
            <w:r w:rsidRPr="00BC05D8">
              <w:rPr>
                <w:rFonts w:asciiTheme="minorHAnsi" w:hAnsiTheme="minorHAnsi" w:cstheme="minorHAnsi"/>
                <w:sz w:val="20"/>
                <w:szCs w:val="20"/>
              </w:rPr>
              <w:t>późn</w:t>
            </w:r>
            <w:proofErr w:type="spellEnd"/>
            <w:r w:rsidRPr="00BC05D8">
              <w:rPr>
                <w:rFonts w:asciiTheme="minorHAnsi" w:hAnsiTheme="minorHAnsi" w:cstheme="minorHAnsi"/>
                <w:sz w:val="20"/>
                <w:szCs w:val="20"/>
              </w:rPr>
              <w:t>. zm.)</w:t>
            </w:r>
            <w:r w:rsidR="002E4BA5" w:rsidRPr="00BC05D8">
              <w:rPr>
                <w:rFonts w:asciiTheme="minorHAnsi" w:hAnsiTheme="minorHAnsi" w:cstheme="minorHAnsi"/>
                <w:sz w:val="20"/>
                <w:szCs w:val="20"/>
              </w:rPr>
              <w:t>*</w:t>
            </w:r>
          </w:p>
          <w:p w14:paraId="7FAD6DFD" w14:textId="1596F0AD" w:rsidR="00A93C43" w:rsidRPr="00BC05D8" w:rsidRDefault="002E4BA5" w:rsidP="00BC5691">
            <w:pPr>
              <w:spacing w:before="120"/>
              <w:ind w:left="880" w:hanging="284"/>
              <w:rPr>
                <w:rFonts w:asciiTheme="minorHAnsi" w:hAnsiTheme="minorHAnsi" w:cstheme="minorHAnsi"/>
                <w:sz w:val="20"/>
                <w:szCs w:val="20"/>
              </w:rPr>
            </w:pPr>
            <w:r w:rsidRPr="00BC05D8">
              <w:rPr>
                <w:rFonts w:asciiTheme="minorHAnsi" w:hAnsiTheme="minorHAnsi" w:cstheme="minorHAnsi"/>
                <w:sz w:val="20"/>
                <w:szCs w:val="20"/>
              </w:rPr>
              <w:t>2)</w:t>
            </w:r>
            <w:r w:rsidRPr="00BC05D8">
              <w:rPr>
                <w:rFonts w:asciiTheme="minorHAnsi" w:hAnsiTheme="minorHAnsi" w:cstheme="minorHAnsi"/>
                <w:sz w:val="20"/>
                <w:szCs w:val="20"/>
              </w:rPr>
              <w:tab/>
              <w:t>będzie prowadzić do powstania u Zamawiającego obowiązku podatkowego</w:t>
            </w:r>
            <w:r w:rsidR="00CF05B3" w:rsidRPr="00BC05D8">
              <w:rPr>
                <w:rFonts w:asciiTheme="minorHAnsi" w:hAnsiTheme="minorHAnsi" w:cstheme="minorHAnsi"/>
                <w:sz w:val="20"/>
                <w:szCs w:val="20"/>
              </w:rPr>
              <w:t>,</w:t>
            </w:r>
            <w:r w:rsidRPr="00BC05D8">
              <w:rPr>
                <w:rFonts w:asciiTheme="minorHAnsi" w:hAnsiTheme="minorHAnsi" w:cstheme="minorHAnsi"/>
                <w:sz w:val="20"/>
                <w:szCs w:val="20"/>
              </w:rPr>
              <w:t xml:space="preserve"> w związku z dostawą towarów lub świadczeniem usług</w:t>
            </w:r>
            <w:r w:rsidR="00BC5691" w:rsidRPr="00BC05D8">
              <w:rPr>
                <w:rFonts w:asciiTheme="minorHAnsi" w:hAnsiTheme="minorHAnsi" w:cstheme="minorHAnsi"/>
                <w:sz w:val="20"/>
                <w:szCs w:val="20"/>
              </w:rPr>
              <w:t xml:space="preserve"> wymienionych poniżej, o podanej </w:t>
            </w:r>
            <w:r w:rsidR="00CF05B3" w:rsidRPr="00BC05D8">
              <w:rPr>
                <w:rFonts w:asciiTheme="minorHAnsi" w:hAnsiTheme="minorHAnsi" w:cstheme="minorHAnsi"/>
                <w:sz w:val="20"/>
                <w:szCs w:val="20"/>
              </w:rPr>
              <w:t>wartoś</w:t>
            </w:r>
            <w:r w:rsidR="00BC5691" w:rsidRPr="00BC05D8">
              <w:rPr>
                <w:rFonts w:asciiTheme="minorHAnsi" w:hAnsiTheme="minorHAnsi" w:cstheme="minorHAnsi"/>
                <w:sz w:val="20"/>
                <w:szCs w:val="20"/>
              </w:rPr>
              <w:t>ci</w:t>
            </w:r>
            <w:r w:rsidR="00CF05B3" w:rsidRPr="00BC05D8">
              <w:rPr>
                <w:rFonts w:asciiTheme="minorHAnsi" w:hAnsiTheme="minorHAnsi" w:cstheme="minorHAnsi"/>
                <w:sz w:val="20"/>
                <w:szCs w:val="20"/>
              </w:rPr>
              <w:t xml:space="preserve"> bez podatku </w:t>
            </w:r>
            <w:r w:rsidR="005F363A" w:rsidRPr="00BC05D8">
              <w:rPr>
                <w:rFonts w:asciiTheme="minorHAnsi" w:hAnsiTheme="minorHAnsi" w:cstheme="minorHAnsi"/>
                <w:sz w:val="20"/>
                <w:szCs w:val="20"/>
              </w:rPr>
              <w:t xml:space="preserve">od towarów i usług </w:t>
            </w:r>
            <w:r w:rsidR="00CF05B3" w:rsidRPr="00BC05D8">
              <w:rPr>
                <w:rFonts w:asciiTheme="minorHAnsi" w:hAnsiTheme="minorHAnsi" w:cstheme="minorHAnsi"/>
                <w:sz w:val="20"/>
                <w:szCs w:val="20"/>
              </w:rPr>
              <w:t>VAT</w:t>
            </w:r>
            <w:r w:rsidR="00BC5691" w:rsidRPr="00BC05D8">
              <w:rPr>
                <w:rFonts w:asciiTheme="minorHAnsi" w:hAnsiTheme="minorHAnsi" w:cstheme="minorHAnsi"/>
                <w:sz w:val="20"/>
                <w:szCs w:val="20"/>
              </w:rPr>
              <w:t xml:space="preserve"> oraz </w:t>
            </w:r>
            <w:r w:rsidR="00CF05B3" w:rsidRPr="00BC05D8">
              <w:rPr>
                <w:rFonts w:asciiTheme="minorHAnsi" w:hAnsiTheme="minorHAnsi" w:cstheme="minorHAnsi"/>
                <w:sz w:val="20"/>
                <w:szCs w:val="20"/>
              </w:rPr>
              <w:t>obowiązu</w:t>
            </w:r>
            <w:r w:rsidR="00BC5691" w:rsidRPr="00BC05D8">
              <w:rPr>
                <w:rFonts w:asciiTheme="minorHAnsi" w:hAnsiTheme="minorHAnsi" w:cstheme="minorHAnsi"/>
                <w:sz w:val="20"/>
                <w:szCs w:val="20"/>
              </w:rPr>
              <w:t xml:space="preserve">jącej, zgodnie z wiedzą Wykonawcy, </w:t>
            </w:r>
            <w:r w:rsidR="00CF05B3" w:rsidRPr="00BC05D8">
              <w:rPr>
                <w:rFonts w:asciiTheme="minorHAnsi" w:hAnsiTheme="minorHAnsi" w:cstheme="minorHAnsi"/>
                <w:sz w:val="20"/>
                <w:szCs w:val="20"/>
              </w:rPr>
              <w:t>staw</w:t>
            </w:r>
            <w:r w:rsidR="00BC5691" w:rsidRPr="00BC05D8">
              <w:rPr>
                <w:rFonts w:asciiTheme="minorHAnsi" w:hAnsiTheme="minorHAnsi" w:cstheme="minorHAnsi"/>
                <w:sz w:val="20"/>
                <w:szCs w:val="20"/>
              </w:rPr>
              <w:t>ce</w:t>
            </w:r>
            <w:r w:rsidR="00CF05B3" w:rsidRPr="00BC05D8">
              <w:rPr>
                <w:rFonts w:asciiTheme="minorHAnsi" w:hAnsiTheme="minorHAnsi" w:cstheme="minorHAnsi"/>
                <w:sz w:val="20"/>
                <w:szCs w:val="20"/>
              </w:rPr>
              <w:t xml:space="preserve"> podatku </w:t>
            </w:r>
            <w:r w:rsidR="005F363A" w:rsidRPr="00BC05D8">
              <w:rPr>
                <w:rFonts w:asciiTheme="minorHAnsi" w:hAnsiTheme="minorHAnsi" w:cstheme="minorHAnsi"/>
                <w:sz w:val="20"/>
                <w:szCs w:val="20"/>
              </w:rPr>
              <w:t>VAT:</w:t>
            </w:r>
            <w:r w:rsidRPr="00BC05D8">
              <w:rPr>
                <w:rFonts w:asciiTheme="minorHAnsi" w:hAnsiTheme="minorHAnsi" w:cstheme="minorHAnsi"/>
                <w:sz w:val="20"/>
                <w:szCs w:val="20"/>
              </w:rPr>
              <w:t>*</w:t>
            </w:r>
          </w:p>
          <w:p w14:paraId="32418157" w14:textId="4A225DFC" w:rsidR="00BC5691" w:rsidRPr="00BC05D8" w:rsidRDefault="00BC5691" w:rsidP="00BC5691">
            <w:pPr>
              <w:spacing w:before="120"/>
              <w:ind w:left="596" w:firstLine="0"/>
              <w:rPr>
                <w:rFonts w:asciiTheme="minorHAnsi" w:hAnsiTheme="minorHAnsi" w:cstheme="minorHAnsi"/>
                <w:sz w:val="20"/>
                <w:szCs w:val="20"/>
              </w:rPr>
            </w:pPr>
            <w:r w:rsidRPr="00BC05D8">
              <w:rPr>
                <w:rFonts w:asciiTheme="minorHAnsi" w:hAnsiTheme="minorHAnsi" w:cstheme="minorHAnsi"/>
                <w:sz w:val="20"/>
                <w:szCs w:val="20"/>
              </w:rPr>
              <w:lastRenderedPageBreak/>
              <w:t>…………………………………………..………, wartość netto ……………………………… zł, stawka podatku VAT …….%*</w:t>
            </w:r>
          </w:p>
        </w:tc>
      </w:tr>
      <w:tr w:rsidR="00A93C43" w:rsidRPr="00BC05D8" w14:paraId="45018A9F" w14:textId="77777777" w:rsidTr="005D567B">
        <w:tc>
          <w:tcPr>
            <w:tcW w:w="9058" w:type="dxa"/>
            <w:gridSpan w:val="2"/>
          </w:tcPr>
          <w:p w14:paraId="4DEAD531" w14:textId="43635A72" w:rsidR="00A93C43" w:rsidRPr="00BC05D8" w:rsidRDefault="005F363A" w:rsidP="005D567B">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lastRenderedPageBreak/>
              <w:t>1</w:t>
            </w:r>
            <w:r w:rsidR="00654C9E" w:rsidRPr="00BC05D8">
              <w:rPr>
                <w:rFonts w:asciiTheme="minorHAnsi" w:hAnsiTheme="minorHAnsi" w:cstheme="minorHAnsi"/>
                <w:sz w:val="20"/>
                <w:szCs w:val="20"/>
              </w:rPr>
              <w:t>7</w:t>
            </w:r>
            <w:r w:rsidRPr="00BC05D8">
              <w:rPr>
                <w:rFonts w:asciiTheme="minorHAnsi" w:hAnsiTheme="minorHAnsi" w:cstheme="minorHAnsi"/>
                <w:sz w:val="20"/>
                <w:szCs w:val="20"/>
              </w:rPr>
              <w:t>.</w:t>
            </w:r>
            <w:r w:rsidRPr="00BC05D8">
              <w:rPr>
                <w:rFonts w:asciiTheme="minorHAnsi" w:hAnsiTheme="minorHAnsi" w:cstheme="minorHAnsi"/>
                <w:sz w:val="20"/>
                <w:szCs w:val="20"/>
              </w:rPr>
              <w:tab/>
              <w:t>Oświadczamy, że zamierzamy powierzyć podwykonawcom następujące części zamówienia:</w:t>
            </w:r>
          </w:p>
        </w:tc>
      </w:tr>
      <w:tr w:rsidR="0029694F" w:rsidRPr="00BC05D8" w14:paraId="0BF6B562" w14:textId="63C88ED9" w:rsidTr="005F363A">
        <w:tc>
          <w:tcPr>
            <w:tcW w:w="4957" w:type="dxa"/>
            <w:shd w:val="clear" w:color="auto" w:fill="F2F2F2" w:themeFill="background1" w:themeFillShade="F2"/>
          </w:tcPr>
          <w:p w14:paraId="5670D61F" w14:textId="36551A53" w:rsidR="005F363A" w:rsidRPr="00BC05D8" w:rsidRDefault="005F363A" w:rsidP="005F363A">
            <w:pPr>
              <w:pStyle w:val="Akapitzlist"/>
              <w:ind w:left="0"/>
              <w:jc w:val="center"/>
              <w:rPr>
                <w:rFonts w:asciiTheme="minorHAnsi" w:hAnsiTheme="minorHAnsi"/>
                <w:b/>
                <w:sz w:val="20"/>
                <w:szCs w:val="20"/>
              </w:rPr>
            </w:pPr>
            <w:r w:rsidRPr="00BC05D8">
              <w:rPr>
                <w:rFonts w:asciiTheme="minorHAnsi" w:hAnsiTheme="minorHAnsi"/>
                <w:b/>
                <w:sz w:val="20"/>
                <w:szCs w:val="20"/>
              </w:rPr>
              <w:t>Część przedmiotu zamówienia</w:t>
            </w:r>
            <w:r w:rsidR="00654C9E" w:rsidRPr="00BC05D8">
              <w:rPr>
                <w:rFonts w:asciiTheme="minorHAnsi" w:hAnsiTheme="minorHAnsi"/>
                <w:b/>
                <w:sz w:val="20"/>
                <w:szCs w:val="20"/>
              </w:rPr>
              <w:t xml:space="preserve"> (opis zakresu prac)</w:t>
            </w:r>
            <w:r w:rsidRPr="00BC05D8">
              <w:rPr>
                <w:rFonts w:asciiTheme="minorHAnsi" w:hAnsiTheme="minorHAnsi"/>
                <w:b/>
                <w:sz w:val="20"/>
                <w:szCs w:val="20"/>
              </w:rPr>
              <w:t>, którą Wykonawca zamierza powierzyć podwykonawcom</w:t>
            </w:r>
          </w:p>
          <w:p w14:paraId="14FB68F8" w14:textId="41D3487D" w:rsidR="005F363A" w:rsidRPr="00BC05D8" w:rsidRDefault="005F363A" w:rsidP="005F363A">
            <w:pPr>
              <w:spacing w:after="0" w:line="240" w:lineRule="auto"/>
              <w:ind w:left="0" w:firstLine="0"/>
              <w:jc w:val="center"/>
              <w:rPr>
                <w:rFonts w:asciiTheme="minorHAnsi" w:hAnsiTheme="minorHAnsi" w:cstheme="minorHAnsi"/>
                <w:color w:val="auto"/>
                <w:sz w:val="20"/>
                <w:szCs w:val="20"/>
              </w:rPr>
            </w:pPr>
            <w:r w:rsidRPr="00BC05D8">
              <w:rPr>
                <w:rFonts w:asciiTheme="minorHAnsi" w:hAnsiTheme="minorHAnsi"/>
                <w:i/>
                <w:color w:val="auto"/>
                <w:sz w:val="20"/>
                <w:szCs w:val="20"/>
              </w:rPr>
              <w:t>(wypełnić bez względu na to czy podwykonawca jest już znany)</w:t>
            </w:r>
          </w:p>
        </w:tc>
        <w:tc>
          <w:tcPr>
            <w:tcW w:w="4101" w:type="dxa"/>
            <w:shd w:val="clear" w:color="auto" w:fill="F2F2F2" w:themeFill="background1" w:themeFillShade="F2"/>
          </w:tcPr>
          <w:p w14:paraId="6190CC75" w14:textId="5B3A7371" w:rsidR="005F363A" w:rsidRPr="00BC05D8" w:rsidRDefault="005F363A" w:rsidP="005F363A">
            <w:pPr>
              <w:pStyle w:val="Akapitzlist"/>
              <w:ind w:left="0"/>
              <w:jc w:val="center"/>
              <w:rPr>
                <w:rFonts w:asciiTheme="minorHAnsi" w:hAnsiTheme="minorHAnsi"/>
                <w:b/>
                <w:sz w:val="20"/>
                <w:szCs w:val="20"/>
              </w:rPr>
            </w:pPr>
            <w:r w:rsidRPr="00BC05D8">
              <w:rPr>
                <w:rFonts w:asciiTheme="minorHAnsi" w:hAnsiTheme="minorHAnsi"/>
                <w:b/>
                <w:sz w:val="20"/>
                <w:szCs w:val="20"/>
              </w:rPr>
              <w:t>Nazwa i adres podwykonawcy</w:t>
            </w:r>
          </w:p>
          <w:p w14:paraId="201D1857" w14:textId="0B0097AC" w:rsidR="005F363A" w:rsidRPr="00BC05D8" w:rsidRDefault="005F363A" w:rsidP="005F363A">
            <w:pPr>
              <w:spacing w:after="0" w:line="240" w:lineRule="auto"/>
              <w:ind w:left="0" w:firstLine="0"/>
              <w:jc w:val="center"/>
              <w:rPr>
                <w:rFonts w:asciiTheme="minorHAnsi" w:hAnsiTheme="minorHAnsi" w:cstheme="minorHAnsi"/>
                <w:color w:val="auto"/>
                <w:sz w:val="20"/>
                <w:szCs w:val="20"/>
              </w:rPr>
            </w:pPr>
            <w:r w:rsidRPr="00BC05D8">
              <w:rPr>
                <w:rFonts w:asciiTheme="minorHAnsi" w:hAnsiTheme="minorHAnsi"/>
                <w:i/>
                <w:color w:val="auto"/>
                <w:sz w:val="20"/>
                <w:szCs w:val="20"/>
              </w:rPr>
              <w:t>(podać jeśli podwykonawca jest już znany</w:t>
            </w:r>
            <w:r w:rsidRPr="00BC05D8">
              <w:rPr>
                <w:rFonts w:asciiTheme="minorHAnsi" w:hAnsiTheme="minorHAnsi"/>
                <w:color w:val="auto"/>
                <w:sz w:val="20"/>
                <w:szCs w:val="20"/>
              </w:rPr>
              <w:t>)</w:t>
            </w:r>
          </w:p>
        </w:tc>
      </w:tr>
      <w:tr w:rsidR="005F363A" w:rsidRPr="00BC05D8" w14:paraId="0945ED8F" w14:textId="72E52FC7" w:rsidTr="005F363A">
        <w:tc>
          <w:tcPr>
            <w:tcW w:w="4957" w:type="dxa"/>
          </w:tcPr>
          <w:p w14:paraId="01E6AB4A" w14:textId="77777777" w:rsidR="005F363A" w:rsidRPr="00BC05D8" w:rsidRDefault="005F363A" w:rsidP="005D567B">
            <w:pPr>
              <w:spacing w:before="120"/>
              <w:ind w:left="0" w:firstLine="0"/>
              <w:rPr>
                <w:rFonts w:asciiTheme="minorHAnsi" w:hAnsiTheme="minorHAnsi" w:cstheme="minorHAnsi"/>
                <w:sz w:val="20"/>
                <w:szCs w:val="20"/>
              </w:rPr>
            </w:pPr>
          </w:p>
        </w:tc>
        <w:tc>
          <w:tcPr>
            <w:tcW w:w="4101" w:type="dxa"/>
          </w:tcPr>
          <w:p w14:paraId="5D66D66F" w14:textId="77777777" w:rsidR="005F363A" w:rsidRPr="00BC05D8" w:rsidRDefault="005F363A" w:rsidP="005D567B">
            <w:pPr>
              <w:spacing w:before="120"/>
              <w:ind w:left="0" w:firstLine="0"/>
              <w:rPr>
                <w:rFonts w:asciiTheme="minorHAnsi" w:hAnsiTheme="minorHAnsi" w:cstheme="minorHAnsi"/>
                <w:sz w:val="20"/>
                <w:szCs w:val="20"/>
              </w:rPr>
            </w:pPr>
          </w:p>
        </w:tc>
      </w:tr>
      <w:tr w:rsidR="005D567B" w:rsidRPr="00BC05D8" w14:paraId="0D11566F" w14:textId="77777777" w:rsidTr="005F363A">
        <w:tc>
          <w:tcPr>
            <w:tcW w:w="4957" w:type="dxa"/>
          </w:tcPr>
          <w:p w14:paraId="14CA8D60" w14:textId="77777777" w:rsidR="005D567B" w:rsidRPr="00BC05D8" w:rsidRDefault="005D567B" w:rsidP="005D567B">
            <w:pPr>
              <w:spacing w:before="120"/>
              <w:ind w:left="0" w:firstLine="0"/>
              <w:rPr>
                <w:rFonts w:asciiTheme="minorHAnsi" w:hAnsiTheme="minorHAnsi" w:cstheme="minorHAnsi"/>
                <w:sz w:val="20"/>
                <w:szCs w:val="20"/>
              </w:rPr>
            </w:pPr>
          </w:p>
        </w:tc>
        <w:tc>
          <w:tcPr>
            <w:tcW w:w="4101" w:type="dxa"/>
          </w:tcPr>
          <w:p w14:paraId="399E683A" w14:textId="77777777" w:rsidR="005D567B" w:rsidRPr="00BC05D8" w:rsidRDefault="005D567B" w:rsidP="005D567B">
            <w:pPr>
              <w:spacing w:before="120"/>
              <w:ind w:left="0" w:firstLine="0"/>
              <w:rPr>
                <w:rFonts w:asciiTheme="minorHAnsi" w:hAnsiTheme="minorHAnsi" w:cstheme="minorHAnsi"/>
                <w:sz w:val="20"/>
                <w:szCs w:val="20"/>
              </w:rPr>
            </w:pPr>
          </w:p>
        </w:tc>
      </w:tr>
      <w:tr w:rsidR="005F363A" w:rsidRPr="00BC05D8" w14:paraId="4504F312" w14:textId="77777777" w:rsidTr="005F363A">
        <w:tc>
          <w:tcPr>
            <w:tcW w:w="4957" w:type="dxa"/>
          </w:tcPr>
          <w:p w14:paraId="34D4DE1E" w14:textId="77777777" w:rsidR="005F363A" w:rsidRPr="00BC05D8" w:rsidRDefault="005F363A" w:rsidP="005D567B">
            <w:pPr>
              <w:spacing w:before="120"/>
              <w:ind w:left="0" w:firstLine="0"/>
              <w:rPr>
                <w:rFonts w:asciiTheme="minorHAnsi" w:hAnsiTheme="minorHAnsi" w:cstheme="minorHAnsi"/>
                <w:sz w:val="20"/>
                <w:szCs w:val="20"/>
              </w:rPr>
            </w:pPr>
          </w:p>
        </w:tc>
        <w:tc>
          <w:tcPr>
            <w:tcW w:w="4101" w:type="dxa"/>
          </w:tcPr>
          <w:p w14:paraId="6559E722" w14:textId="77777777" w:rsidR="005F363A" w:rsidRPr="00BC05D8" w:rsidRDefault="005F363A" w:rsidP="005D567B">
            <w:pPr>
              <w:spacing w:before="120"/>
              <w:ind w:left="0" w:firstLine="0"/>
              <w:rPr>
                <w:rFonts w:asciiTheme="minorHAnsi" w:hAnsiTheme="minorHAnsi" w:cstheme="minorHAnsi"/>
                <w:sz w:val="20"/>
                <w:szCs w:val="20"/>
              </w:rPr>
            </w:pPr>
          </w:p>
        </w:tc>
      </w:tr>
      <w:tr w:rsidR="005F363A" w:rsidRPr="00BC05D8" w14:paraId="5A8250C3" w14:textId="77777777" w:rsidTr="005D567B">
        <w:tc>
          <w:tcPr>
            <w:tcW w:w="9058" w:type="dxa"/>
            <w:gridSpan w:val="2"/>
            <w:shd w:val="clear" w:color="auto" w:fill="F2F2F2" w:themeFill="background1" w:themeFillShade="F2"/>
          </w:tcPr>
          <w:p w14:paraId="62D32D6B" w14:textId="267760BC" w:rsidR="005F363A" w:rsidRPr="00BC05D8" w:rsidRDefault="005F363A" w:rsidP="005214D1">
            <w:pPr>
              <w:spacing w:before="120"/>
              <w:ind w:left="596" w:hanging="567"/>
              <w:rPr>
                <w:rFonts w:asciiTheme="minorHAnsi" w:hAnsiTheme="minorHAnsi" w:cstheme="minorHAnsi"/>
                <w:sz w:val="20"/>
                <w:szCs w:val="20"/>
              </w:rPr>
            </w:pPr>
          </w:p>
        </w:tc>
      </w:tr>
      <w:tr w:rsidR="005D567B" w:rsidRPr="00BC05D8" w14:paraId="19C5B549" w14:textId="77777777" w:rsidTr="005D567B">
        <w:tc>
          <w:tcPr>
            <w:tcW w:w="9058" w:type="dxa"/>
            <w:gridSpan w:val="2"/>
          </w:tcPr>
          <w:p w14:paraId="118E43A4" w14:textId="55919EEE" w:rsidR="005D567B" w:rsidRPr="00BC05D8" w:rsidRDefault="005D567B" w:rsidP="005D567B">
            <w:pPr>
              <w:spacing w:before="120"/>
              <w:ind w:left="596" w:hanging="567"/>
              <w:rPr>
                <w:rFonts w:asciiTheme="minorHAnsi" w:hAnsiTheme="minorHAnsi" w:cstheme="minorHAnsi"/>
                <w:sz w:val="20"/>
                <w:szCs w:val="20"/>
              </w:rPr>
            </w:pPr>
            <w:r w:rsidRPr="00BC05D8">
              <w:rPr>
                <w:rFonts w:asciiTheme="minorHAnsi" w:hAnsiTheme="minorHAnsi" w:cstheme="minorHAnsi"/>
                <w:sz w:val="20"/>
                <w:szCs w:val="20"/>
              </w:rPr>
              <w:t>1</w:t>
            </w:r>
            <w:r w:rsidR="00654C9E" w:rsidRPr="00BC05D8">
              <w:rPr>
                <w:rFonts w:asciiTheme="minorHAnsi" w:hAnsiTheme="minorHAnsi" w:cstheme="minorHAnsi"/>
                <w:sz w:val="20"/>
                <w:szCs w:val="20"/>
              </w:rPr>
              <w:t>8</w:t>
            </w:r>
            <w:r w:rsidRPr="00BC05D8">
              <w:rPr>
                <w:rFonts w:asciiTheme="minorHAnsi" w:hAnsiTheme="minorHAnsi" w:cstheme="minorHAnsi"/>
                <w:sz w:val="20"/>
                <w:szCs w:val="20"/>
              </w:rPr>
              <w:t>.</w:t>
            </w:r>
            <w:r w:rsidRPr="00BC05D8">
              <w:rPr>
                <w:rFonts w:asciiTheme="minorHAnsi" w:hAnsiTheme="minorHAnsi" w:cstheme="minorHAnsi"/>
                <w:sz w:val="20"/>
                <w:szCs w:val="20"/>
              </w:rPr>
              <w:tab/>
              <w:t>Akceptujemy proponowany przez Zamawiającego projekt Postanowień Umowy, który zobowiązujemy się podpisać w miejscu i terminie wskazanym przez Zamawiającego w przypadku wyboru naszej Oferty, jako najkorzystniejszej i przyznania nam zamówienia.</w:t>
            </w:r>
          </w:p>
        </w:tc>
      </w:tr>
      <w:tr w:rsidR="005F363A" w:rsidRPr="00BC05D8" w14:paraId="7A63A86B" w14:textId="77777777" w:rsidTr="005D567B">
        <w:tc>
          <w:tcPr>
            <w:tcW w:w="9058" w:type="dxa"/>
            <w:gridSpan w:val="2"/>
          </w:tcPr>
          <w:p w14:paraId="0FBA5536" w14:textId="413094F5" w:rsidR="005F363A" w:rsidRPr="00BC05D8" w:rsidRDefault="00992E65" w:rsidP="005D567B">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1</w:t>
            </w:r>
            <w:r w:rsidR="00654C9E" w:rsidRPr="00BC05D8">
              <w:rPr>
                <w:rFonts w:asciiTheme="minorHAnsi" w:hAnsiTheme="minorHAnsi" w:cstheme="minorHAnsi"/>
                <w:sz w:val="20"/>
                <w:szCs w:val="20"/>
              </w:rPr>
              <w:t>9</w:t>
            </w:r>
            <w:r w:rsidRPr="00BC05D8">
              <w:rPr>
                <w:rFonts w:asciiTheme="minorHAnsi" w:hAnsiTheme="minorHAnsi" w:cstheme="minorHAnsi"/>
                <w:sz w:val="20"/>
                <w:szCs w:val="20"/>
              </w:rPr>
              <w:t>.</w:t>
            </w:r>
            <w:r w:rsidRPr="00BC05D8">
              <w:rPr>
                <w:rFonts w:asciiTheme="minorHAnsi" w:hAnsiTheme="minorHAnsi" w:cstheme="minorHAnsi"/>
                <w:sz w:val="20"/>
                <w:szCs w:val="20"/>
              </w:rPr>
              <w:tab/>
              <w:t xml:space="preserve">W przypadku wybrania naszej Oferty, przed podpisaniem umowy wniesiemy zabezpieczenie należytego wykonania umowy w wysokości </w:t>
            </w:r>
            <w:r w:rsidR="00487DC1" w:rsidRPr="00BC05D8">
              <w:rPr>
                <w:rFonts w:asciiTheme="minorHAnsi" w:hAnsiTheme="minorHAnsi" w:cstheme="minorHAnsi"/>
                <w:sz w:val="20"/>
                <w:szCs w:val="20"/>
              </w:rPr>
              <w:t>3</w:t>
            </w:r>
            <w:r w:rsidRPr="00BC05D8">
              <w:rPr>
                <w:rFonts w:asciiTheme="minorHAnsi" w:hAnsiTheme="minorHAnsi" w:cstheme="minorHAnsi"/>
                <w:sz w:val="20"/>
                <w:szCs w:val="20"/>
              </w:rPr>
              <w:t>% całkowitej ceny Oferty brutto, o której mowa w pkt 1.</w:t>
            </w:r>
          </w:p>
        </w:tc>
      </w:tr>
      <w:tr w:rsidR="005D567B" w:rsidRPr="00BC05D8" w14:paraId="7D6D1B76" w14:textId="77777777" w:rsidTr="005D567B">
        <w:tc>
          <w:tcPr>
            <w:tcW w:w="9058" w:type="dxa"/>
            <w:gridSpan w:val="2"/>
          </w:tcPr>
          <w:p w14:paraId="24FC4844" w14:textId="4331534C" w:rsidR="005D567B" w:rsidRPr="00BC05D8" w:rsidRDefault="00654C9E" w:rsidP="005D567B">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20</w:t>
            </w:r>
            <w:r w:rsidR="005D567B" w:rsidRPr="00BC05D8">
              <w:rPr>
                <w:rFonts w:asciiTheme="minorHAnsi" w:hAnsiTheme="minorHAnsi" w:cstheme="minorHAnsi"/>
                <w:sz w:val="20"/>
                <w:szCs w:val="20"/>
              </w:rPr>
              <w:t>.</w:t>
            </w:r>
            <w:r w:rsidR="005D567B" w:rsidRPr="00BC05D8">
              <w:rPr>
                <w:rFonts w:asciiTheme="minorHAnsi" w:hAnsiTheme="minorHAnsi" w:cstheme="minorHAnsi"/>
                <w:sz w:val="20"/>
                <w:szCs w:val="20"/>
              </w:rPr>
              <w:tab/>
              <w:t xml:space="preserve">Osobą upoważnioną do kontaktów z Zamawiającym w zakresie złożonej Oferty oraz ewentualnej realizacji umowy jest: ……………………………………………., </w:t>
            </w:r>
            <w:proofErr w:type="spellStart"/>
            <w:r w:rsidR="005D567B" w:rsidRPr="00BC05D8">
              <w:rPr>
                <w:rFonts w:asciiTheme="minorHAnsi" w:hAnsiTheme="minorHAnsi" w:cstheme="minorHAnsi"/>
                <w:sz w:val="20"/>
                <w:szCs w:val="20"/>
              </w:rPr>
              <w:t>tel</w:t>
            </w:r>
            <w:proofErr w:type="spellEnd"/>
            <w:r w:rsidR="005D567B" w:rsidRPr="00BC05D8">
              <w:rPr>
                <w:rFonts w:asciiTheme="minorHAnsi" w:hAnsiTheme="minorHAnsi" w:cstheme="minorHAnsi"/>
                <w:sz w:val="20"/>
                <w:szCs w:val="20"/>
              </w:rPr>
              <w:t>: …..............……, e mail: ………………..…….…….</w:t>
            </w:r>
          </w:p>
        </w:tc>
      </w:tr>
      <w:tr w:rsidR="005F363A" w:rsidRPr="00BC05D8" w14:paraId="37249F22" w14:textId="77777777" w:rsidTr="005D567B">
        <w:tc>
          <w:tcPr>
            <w:tcW w:w="9058" w:type="dxa"/>
            <w:gridSpan w:val="2"/>
          </w:tcPr>
          <w:p w14:paraId="744013B0" w14:textId="56557395" w:rsidR="00992E65" w:rsidRPr="00BC05D8" w:rsidRDefault="00992E65" w:rsidP="005214D1">
            <w:pPr>
              <w:spacing w:before="120"/>
              <w:ind w:left="596" w:hanging="596"/>
              <w:rPr>
                <w:rFonts w:asciiTheme="minorHAnsi" w:hAnsiTheme="minorHAnsi" w:cstheme="minorHAnsi"/>
                <w:sz w:val="20"/>
                <w:szCs w:val="20"/>
              </w:rPr>
            </w:pPr>
            <w:r w:rsidRPr="00BC05D8">
              <w:rPr>
                <w:rFonts w:asciiTheme="minorHAnsi" w:hAnsiTheme="minorHAnsi" w:cstheme="minorHAnsi"/>
                <w:sz w:val="20"/>
                <w:szCs w:val="20"/>
              </w:rPr>
              <w:t>2</w:t>
            </w:r>
            <w:r w:rsidR="00654C9E" w:rsidRPr="00BC05D8">
              <w:rPr>
                <w:rFonts w:asciiTheme="minorHAnsi" w:hAnsiTheme="minorHAnsi" w:cstheme="minorHAnsi"/>
                <w:sz w:val="20"/>
                <w:szCs w:val="20"/>
              </w:rPr>
              <w:t>1</w:t>
            </w:r>
            <w:r w:rsidRPr="00BC05D8">
              <w:rPr>
                <w:rFonts w:asciiTheme="minorHAnsi" w:hAnsiTheme="minorHAnsi" w:cstheme="minorHAnsi"/>
                <w:sz w:val="20"/>
                <w:szCs w:val="20"/>
              </w:rPr>
              <w:t>.</w:t>
            </w:r>
            <w:r w:rsidRPr="00BC05D8">
              <w:rPr>
                <w:rFonts w:asciiTheme="minorHAnsi" w:hAnsiTheme="minorHAnsi" w:cstheme="minorHAnsi"/>
                <w:sz w:val="20"/>
                <w:szCs w:val="20"/>
              </w:rPr>
              <w:tab/>
              <w:t xml:space="preserve">Załącznikami do niniejszej Oferty są: </w:t>
            </w:r>
          </w:p>
          <w:p w14:paraId="59402CB0" w14:textId="52A865BC" w:rsidR="00992E65" w:rsidRPr="00BC05D8" w:rsidRDefault="005214D1" w:rsidP="005214D1">
            <w:pPr>
              <w:spacing w:before="120"/>
              <w:ind w:left="880" w:hanging="284"/>
              <w:rPr>
                <w:rFonts w:asciiTheme="minorHAnsi" w:hAnsiTheme="minorHAnsi" w:cstheme="minorHAnsi"/>
                <w:sz w:val="20"/>
                <w:szCs w:val="20"/>
              </w:rPr>
            </w:pPr>
            <w:r w:rsidRPr="00BC05D8">
              <w:rPr>
                <w:rFonts w:asciiTheme="minorHAnsi" w:hAnsiTheme="minorHAnsi" w:cstheme="minorHAnsi"/>
                <w:sz w:val="20"/>
                <w:szCs w:val="20"/>
              </w:rPr>
              <w:t>1</w:t>
            </w:r>
            <w:r w:rsidR="00992E65" w:rsidRPr="00BC05D8">
              <w:rPr>
                <w:rFonts w:asciiTheme="minorHAnsi" w:hAnsiTheme="minorHAnsi" w:cstheme="minorHAnsi"/>
                <w:sz w:val="20"/>
                <w:szCs w:val="20"/>
              </w:rPr>
              <w:t>)</w:t>
            </w:r>
            <w:r w:rsidR="00992E65" w:rsidRPr="00BC05D8">
              <w:rPr>
                <w:rFonts w:asciiTheme="minorHAnsi" w:hAnsiTheme="minorHAnsi" w:cstheme="minorHAnsi"/>
                <w:sz w:val="20"/>
                <w:szCs w:val="20"/>
              </w:rPr>
              <w:tab/>
              <w:t>Oświadczenie</w:t>
            </w:r>
            <w:r w:rsidR="00B51D7E" w:rsidRPr="00BC05D8">
              <w:rPr>
                <w:rFonts w:asciiTheme="minorHAnsi" w:hAnsiTheme="minorHAnsi" w:cstheme="minorHAnsi"/>
                <w:sz w:val="20"/>
                <w:szCs w:val="20"/>
              </w:rPr>
              <w:t xml:space="preserve"> o niepodleganiu wykluczeniu i spełnieniu warunków udziału w postępowaniu;</w:t>
            </w:r>
            <w:r w:rsidR="0029694F" w:rsidRPr="00BC05D8">
              <w:rPr>
                <w:rFonts w:asciiTheme="minorHAnsi" w:hAnsiTheme="minorHAnsi" w:cstheme="minorHAnsi"/>
                <w:sz w:val="20"/>
                <w:szCs w:val="20"/>
              </w:rPr>
              <w:t>*</w:t>
            </w:r>
          </w:p>
          <w:p w14:paraId="0DFF4F8E" w14:textId="5F6C1AB6" w:rsidR="00992E65" w:rsidRPr="00BC05D8" w:rsidRDefault="005214D1" w:rsidP="005214D1">
            <w:pPr>
              <w:spacing w:before="120"/>
              <w:ind w:left="880" w:hanging="284"/>
              <w:rPr>
                <w:rFonts w:asciiTheme="minorHAnsi" w:hAnsiTheme="minorHAnsi" w:cstheme="minorHAnsi"/>
                <w:sz w:val="20"/>
                <w:szCs w:val="20"/>
              </w:rPr>
            </w:pPr>
            <w:r w:rsidRPr="00BC05D8">
              <w:rPr>
                <w:rFonts w:asciiTheme="minorHAnsi" w:hAnsiTheme="minorHAnsi" w:cstheme="minorHAnsi"/>
                <w:sz w:val="20"/>
                <w:szCs w:val="20"/>
              </w:rPr>
              <w:t>2</w:t>
            </w:r>
            <w:r w:rsidR="00992E65" w:rsidRPr="00BC05D8">
              <w:rPr>
                <w:rFonts w:asciiTheme="minorHAnsi" w:hAnsiTheme="minorHAnsi" w:cstheme="minorHAnsi"/>
                <w:sz w:val="20"/>
                <w:szCs w:val="20"/>
              </w:rPr>
              <w:t>)</w:t>
            </w:r>
            <w:r w:rsidR="00992E65" w:rsidRPr="00BC05D8">
              <w:rPr>
                <w:rFonts w:asciiTheme="minorHAnsi" w:hAnsiTheme="minorHAnsi" w:cstheme="minorHAnsi"/>
                <w:sz w:val="20"/>
                <w:szCs w:val="20"/>
              </w:rPr>
              <w:tab/>
            </w:r>
            <w:r w:rsidR="00B51D7E" w:rsidRPr="00BC05D8">
              <w:rPr>
                <w:rFonts w:asciiTheme="minorHAnsi" w:hAnsiTheme="minorHAnsi" w:cstheme="minorHAnsi"/>
                <w:sz w:val="20"/>
                <w:szCs w:val="20"/>
              </w:rPr>
              <w:t>……………………………………………………………………………………………………………………………………………..</w:t>
            </w:r>
            <w:r w:rsidR="00992E65" w:rsidRPr="00BC05D8">
              <w:rPr>
                <w:rFonts w:asciiTheme="minorHAnsi" w:hAnsiTheme="minorHAnsi" w:cstheme="minorHAnsi"/>
                <w:sz w:val="20"/>
                <w:szCs w:val="20"/>
              </w:rPr>
              <w:t>;</w:t>
            </w:r>
          </w:p>
          <w:p w14:paraId="323F080D" w14:textId="2B0BAA50" w:rsidR="005F363A" w:rsidRPr="00BC05D8" w:rsidRDefault="005214D1" w:rsidP="005214D1">
            <w:pPr>
              <w:spacing w:before="120"/>
              <w:ind w:left="880" w:hanging="284"/>
              <w:rPr>
                <w:rFonts w:asciiTheme="minorHAnsi" w:hAnsiTheme="minorHAnsi" w:cstheme="minorHAnsi"/>
                <w:sz w:val="20"/>
                <w:szCs w:val="20"/>
              </w:rPr>
            </w:pPr>
            <w:r w:rsidRPr="00BC05D8">
              <w:rPr>
                <w:rFonts w:asciiTheme="minorHAnsi" w:hAnsiTheme="minorHAnsi" w:cstheme="minorHAnsi"/>
                <w:sz w:val="20"/>
                <w:szCs w:val="20"/>
              </w:rPr>
              <w:t>3</w:t>
            </w:r>
            <w:r w:rsidR="00992E65" w:rsidRPr="00BC05D8">
              <w:rPr>
                <w:rFonts w:asciiTheme="minorHAnsi" w:hAnsiTheme="minorHAnsi" w:cstheme="minorHAnsi"/>
                <w:sz w:val="20"/>
                <w:szCs w:val="20"/>
              </w:rPr>
              <w:t>)</w:t>
            </w:r>
            <w:r w:rsidR="00992E65" w:rsidRPr="00BC05D8">
              <w:rPr>
                <w:rFonts w:asciiTheme="minorHAnsi" w:hAnsiTheme="minorHAnsi" w:cstheme="minorHAnsi"/>
                <w:sz w:val="20"/>
                <w:szCs w:val="20"/>
              </w:rPr>
              <w:tab/>
              <w:t>…………….……………………………………</w:t>
            </w:r>
            <w:r w:rsidRPr="00BC05D8">
              <w:rPr>
                <w:rFonts w:asciiTheme="minorHAnsi" w:hAnsiTheme="minorHAnsi" w:cstheme="minorHAnsi"/>
                <w:sz w:val="20"/>
                <w:szCs w:val="20"/>
              </w:rPr>
              <w:t>………………………………………………………</w:t>
            </w:r>
            <w:r w:rsidR="00B51D7E" w:rsidRPr="00BC05D8">
              <w:rPr>
                <w:rFonts w:asciiTheme="minorHAnsi" w:hAnsiTheme="minorHAnsi" w:cstheme="minorHAnsi"/>
                <w:sz w:val="20"/>
                <w:szCs w:val="20"/>
              </w:rPr>
              <w:t>……………………………</w:t>
            </w:r>
            <w:r w:rsidRPr="00BC05D8">
              <w:rPr>
                <w:rFonts w:asciiTheme="minorHAnsi" w:hAnsiTheme="minorHAnsi" w:cstheme="minorHAnsi"/>
                <w:sz w:val="20"/>
                <w:szCs w:val="20"/>
              </w:rPr>
              <w:t>…….</w:t>
            </w:r>
          </w:p>
        </w:tc>
      </w:tr>
      <w:tr w:rsidR="00992E65" w:rsidRPr="00BC05D8" w14:paraId="67B8DC77" w14:textId="77777777" w:rsidTr="005D567B">
        <w:tc>
          <w:tcPr>
            <w:tcW w:w="9058" w:type="dxa"/>
            <w:gridSpan w:val="2"/>
          </w:tcPr>
          <w:p w14:paraId="46D1550E" w14:textId="77777777" w:rsidR="00992E65" w:rsidRPr="00BC05D8" w:rsidRDefault="00992E65" w:rsidP="005D567B">
            <w:pPr>
              <w:spacing w:before="120"/>
              <w:ind w:left="0" w:firstLine="0"/>
              <w:rPr>
                <w:rFonts w:asciiTheme="minorHAnsi" w:hAnsiTheme="minorHAnsi" w:cstheme="minorHAnsi"/>
                <w:sz w:val="20"/>
                <w:szCs w:val="20"/>
              </w:rPr>
            </w:pPr>
          </w:p>
        </w:tc>
      </w:tr>
      <w:tr w:rsidR="00B51D7E" w:rsidRPr="00BC05D8" w14:paraId="3A45E926" w14:textId="77777777" w:rsidTr="005D567B">
        <w:tc>
          <w:tcPr>
            <w:tcW w:w="9058" w:type="dxa"/>
            <w:gridSpan w:val="2"/>
            <w:shd w:val="clear" w:color="auto" w:fill="F2F2F2" w:themeFill="background1" w:themeFillShade="F2"/>
          </w:tcPr>
          <w:p w14:paraId="6D4CE6FA" w14:textId="77777777" w:rsidR="00B51D7E" w:rsidRPr="00BC05D8" w:rsidRDefault="00B51D7E" w:rsidP="005D567B">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B51D7E" w:rsidRPr="00BC05D8" w14:paraId="67AEED20" w14:textId="77777777" w:rsidTr="005D567B">
        <w:tc>
          <w:tcPr>
            <w:tcW w:w="9058" w:type="dxa"/>
            <w:gridSpan w:val="2"/>
          </w:tcPr>
          <w:p w14:paraId="270E390A" w14:textId="77777777" w:rsidR="00B51D7E" w:rsidRPr="00BC05D8" w:rsidRDefault="00B51D7E"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B51D7E" w:rsidRPr="00BC05D8" w14:paraId="74D72D88" w14:textId="77777777" w:rsidTr="005D567B">
        <w:tc>
          <w:tcPr>
            <w:tcW w:w="9058" w:type="dxa"/>
            <w:gridSpan w:val="2"/>
            <w:shd w:val="clear" w:color="auto" w:fill="auto"/>
          </w:tcPr>
          <w:p w14:paraId="3CCBE32E" w14:textId="77777777" w:rsidR="00B51D7E" w:rsidRPr="00BC05D8" w:rsidRDefault="00B51D7E"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B51D7E" w:rsidRPr="00BC05D8" w14:paraId="131B6F5C" w14:textId="77777777" w:rsidTr="005D567B">
        <w:tc>
          <w:tcPr>
            <w:tcW w:w="9058" w:type="dxa"/>
            <w:gridSpan w:val="2"/>
            <w:shd w:val="clear" w:color="auto" w:fill="F2F2F2" w:themeFill="background1" w:themeFillShade="F2"/>
          </w:tcPr>
          <w:p w14:paraId="7DFAA1BB" w14:textId="77777777" w:rsidR="00B51D7E" w:rsidRPr="00BC05D8" w:rsidRDefault="00B51D7E" w:rsidP="005D567B">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B51D7E" w:rsidRPr="00BC05D8" w14:paraId="73C20716" w14:textId="77777777" w:rsidTr="005D567B">
        <w:tc>
          <w:tcPr>
            <w:tcW w:w="9058" w:type="dxa"/>
            <w:gridSpan w:val="2"/>
          </w:tcPr>
          <w:p w14:paraId="1E8BC99B" w14:textId="77777777" w:rsidR="00B51D7E" w:rsidRPr="00BC05D8" w:rsidRDefault="00B51D7E" w:rsidP="005D567B">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B51D7E" w:rsidRPr="00BC05D8" w14:paraId="36DBAA23" w14:textId="77777777" w:rsidTr="005D567B">
        <w:tc>
          <w:tcPr>
            <w:tcW w:w="9058" w:type="dxa"/>
            <w:gridSpan w:val="2"/>
          </w:tcPr>
          <w:p w14:paraId="7596D7A4" w14:textId="63F86DCA" w:rsidR="00B51D7E" w:rsidRPr="00BC05D8" w:rsidRDefault="00B51D7E" w:rsidP="00B51D7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 części dotyczącej podmiotu składającego oświadczenie proszę odpowiednio dostosować w zależności od tego czy ofertę składa Wykonawca, czy Wykonawcy wspólnie ubiegający się o udzielenie zamówienia.</w:t>
            </w:r>
          </w:p>
        </w:tc>
      </w:tr>
      <w:tr w:rsidR="00B51D7E" w:rsidRPr="00BC05D8" w14:paraId="3287AA8E" w14:textId="77777777" w:rsidTr="005D567B">
        <w:tc>
          <w:tcPr>
            <w:tcW w:w="9058" w:type="dxa"/>
            <w:gridSpan w:val="2"/>
          </w:tcPr>
          <w:p w14:paraId="241AC86C" w14:textId="4D652CD5" w:rsidR="00B51D7E" w:rsidRPr="00BC05D8" w:rsidRDefault="00B51D7E" w:rsidP="00B51D7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niniejszej oferty, w szczególności wymogi co do jej podpisania i złożenia, zostały szczegółowo opisane w SWZ.</w:t>
            </w:r>
          </w:p>
        </w:tc>
      </w:tr>
      <w:tr w:rsidR="00B51D7E" w:rsidRPr="00BC05D8" w14:paraId="47D210F6" w14:textId="77777777" w:rsidTr="005D567B">
        <w:tc>
          <w:tcPr>
            <w:tcW w:w="9058" w:type="dxa"/>
            <w:gridSpan w:val="2"/>
            <w:shd w:val="clear" w:color="auto" w:fill="F2F2F2" w:themeFill="background1" w:themeFillShade="F2"/>
          </w:tcPr>
          <w:p w14:paraId="29C475AA" w14:textId="77777777" w:rsidR="00B51D7E" w:rsidRPr="00BC05D8" w:rsidRDefault="00B51D7E" w:rsidP="005D567B">
            <w:pPr>
              <w:spacing w:before="120" w:after="0" w:line="240" w:lineRule="auto"/>
              <w:ind w:left="0" w:firstLine="0"/>
              <w:rPr>
                <w:rFonts w:asciiTheme="minorHAnsi" w:hAnsiTheme="minorHAnsi"/>
                <w:i/>
                <w:sz w:val="18"/>
                <w:szCs w:val="18"/>
              </w:rPr>
            </w:pPr>
            <w:r w:rsidRPr="00BC05D8">
              <w:rPr>
                <w:rFonts w:asciiTheme="minorHAnsi" w:hAnsiTheme="minorHAnsi"/>
                <w:i/>
                <w:sz w:val="18"/>
                <w:szCs w:val="18"/>
                <w:vertAlign w:val="superscript"/>
              </w:rPr>
              <w:t>1</w:t>
            </w:r>
            <w:r w:rsidRPr="00BC05D8">
              <w:rPr>
                <w:rFonts w:asciiTheme="minorHAnsi" w:hAnsiTheme="minorHAnsi"/>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C05D8">
              <w:rPr>
                <w:rFonts w:asciiTheme="minorHAnsi" w:hAnsiTheme="minorHAnsi"/>
                <w:i/>
                <w:sz w:val="18"/>
                <w:szCs w:val="18"/>
              </w:rPr>
              <w:t>Dz.Urz</w:t>
            </w:r>
            <w:proofErr w:type="spellEnd"/>
            <w:r w:rsidRPr="00BC05D8">
              <w:rPr>
                <w:rFonts w:asciiTheme="minorHAnsi" w:hAnsiTheme="minorHAnsi"/>
                <w:i/>
                <w:sz w:val="18"/>
                <w:szCs w:val="18"/>
              </w:rPr>
              <w:t>. UE L 119 z 04.05.2016, str. 1)</w:t>
            </w:r>
          </w:p>
          <w:p w14:paraId="70E2CCA7" w14:textId="77777777" w:rsidR="00B51D7E" w:rsidRPr="00BC05D8" w:rsidRDefault="00B51D7E" w:rsidP="005D567B">
            <w:pPr>
              <w:spacing w:before="120" w:after="0" w:line="240" w:lineRule="auto"/>
              <w:ind w:left="0" w:firstLine="0"/>
              <w:rPr>
                <w:rFonts w:asciiTheme="minorHAnsi" w:hAnsiTheme="minorHAnsi" w:cstheme="minorHAnsi"/>
                <w:sz w:val="20"/>
                <w:szCs w:val="20"/>
              </w:rPr>
            </w:pPr>
            <w:r w:rsidRPr="00BC05D8">
              <w:rPr>
                <w:rFonts w:asciiTheme="minorHAnsi" w:hAnsiTheme="minorHAnsi"/>
                <w:i/>
                <w:sz w:val="18"/>
                <w:szCs w:val="18"/>
                <w:vertAlign w:val="superscript"/>
              </w:rPr>
              <w:t>2</w:t>
            </w:r>
            <w:r w:rsidRPr="00BC05D8">
              <w:rPr>
                <w:rFonts w:asciiTheme="minorHAnsi" w:hAnsiTheme="minorHAnsi"/>
                <w:i/>
                <w:sz w:val="18"/>
                <w:szCs w:val="18"/>
              </w:rPr>
              <w:t xml:space="preserve"> </w:t>
            </w:r>
            <w:bookmarkStart w:id="1" w:name="_Hlk71726761"/>
            <w:r w:rsidRPr="00BC05D8">
              <w:rPr>
                <w:rFonts w:asciiTheme="minorHAnsi" w:hAnsiTheme="minorHAnsi"/>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w:t>
            </w:r>
            <w:bookmarkEnd w:id="1"/>
            <w:r w:rsidRPr="00BC05D8">
              <w:rPr>
                <w:rFonts w:asciiTheme="minorHAnsi" w:hAnsiTheme="minorHAnsi"/>
                <w:i/>
                <w:sz w:val="18"/>
                <w:szCs w:val="18"/>
              </w:rPr>
              <w:t xml:space="preserve"> (usunięcie treści oświadczenia np. przez jego wykreślenie)</w:t>
            </w:r>
          </w:p>
        </w:tc>
      </w:tr>
    </w:tbl>
    <w:p w14:paraId="1527085B" w14:textId="77777777" w:rsidR="00FF3FDA" w:rsidRPr="00BC05D8" w:rsidRDefault="00FF3FDA" w:rsidP="00296222">
      <w:pPr>
        <w:spacing w:before="120" w:after="0" w:line="240" w:lineRule="auto"/>
        <w:ind w:left="0" w:firstLine="0"/>
        <w:jc w:val="left"/>
        <w:rPr>
          <w:rFonts w:asciiTheme="minorHAnsi" w:hAnsiTheme="minorHAnsi"/>
          <w:b/>
          <w:sz w:val="22"/>
        </w:rPr>
      </w:pPr>
      <w:r w:rsidRPr="00BC05D8">
        <w:rPr>
          <w:rFonts w:asciiTheme="minorHAnsi" w:hAnsiTheme="minorHAnsi"/>
          <w:b/>
          <w:sz w:val="22"/>
        </w:rPr>
        <w:br w:type="page"/>
      </w:r>
    </w:p>
    <w:p w14:paraId="1EE76CA2" w14:textId="77777777" w:rsidR="00D1727C" w:rsidRPr="00BC05D8" w:rsidRDefault="00D1727C" w:rsidP="00D1727C">
      <w:pPr>
        <w:spacing w:before="120" w:after="0" w:line="240" w:lineRule="auto"/>
        <w:ind w:left="0" w:firstLine="0"/>
        <w:jc w:val="right"/>
        <w:rPr>
          <w:rFonts w:asciiTheme="minorHAnsi" w:hAnsiTheme="minorHAnsi" w:cstheme="minorHAnsi"/>
          <w:b/>
          <w:sz w:val="20"/>
          <w:szCs w:val="20"/>
        </w:rPr>
      </w:pPr>
      <w:r w:rsidRPr="00BC05D8">
        <w:rPr>
          <w:rFonts w:asciiTheme="minorHAnsi" w:hAnsiTheme="minorHAnsi" w:cstheme="minorHAnsi"/>
          <w:b/>
          <w:sz w:val="20"/>
          <w:szCs w:val="20"/>
        </w:rPr>
        <w:lastRenderedPageBreak/>
        <w:t>Załącznik nr 2 do SWZ</w:t>
      </w:r>
    </w:p>
    <w:p w14:paraId="2F3F5786" w14:textId="77777777" w:rsidR="00D1727C" w:rsidRPr="00BC05D8" w:rsidRDefault="00D1727C" w:rsidP="00D1727C">
      <w:pPr>
        <w:spacing w:before="120" w:after="0" w:line="240" w:lineRule="auto"/>
        <w:ind w:left="0" w:firstLine="0"/>
        <w:jc w:val="righ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58"/>
      </w:tblGrid>
      <w:tr w:rsidR="00D1727C" w:rsidRPr="00BC05D8" w14:paraId="4BB01AF3" w14:textId="77777777" w:rsidTr="008012D1">
        <w:tc>
          <w:tcPr>
            <w:tcW w:w="9058" w:type="dxa"/>
            <w:shd w:val="clear" w:color="auto" w:fill="F2F2F2" w:themeFill="background1" w:themeFillShade="F2"/>
          </w:tcPr>
          <w:p w14:paraId="2C0D6CE6" w14:textId="6FEFD7A2" w:rsidR="00D1727C" w:rsidRPr="00BC05D8" w:rsidRDefault="00E24E62"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OŚWIADCZENIE</w:t>
            </w:r>
          </w:p>
          <w:p w14:paraId="1A177665"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 NIEPODLEGANIU WYKLUCZENIU I SPEŁNIANIU WARUNKÓW UDZIAŁU W POSTĘPOWANIU</w:t>
            </w:r>
          </w:p>
          <w:p w14:paraId="1125B512"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składane na podstawie art. 125 ust. 1 ustawy Prawo zamówień publicznych </w:t>
            </w:r>
          </w:p>
          <w:p w14:paraId="6EA025BD" w14:textId="7EC49ED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w:t>
            </w:r>
            <w:r w:rsidR="00A970B1" w:rsidRPr="00BC05D8">
              <w:rPr>
                <w:rFonts w:asciiTheme="minorHAnsi" w:hAnsiTheme="minorHAnsi" w:cstheme="minorHAnsi"/>
                <w:sz w:val="20"/>
                <w:szCs w:val="20"/>
              </w:rPr>
              <w:t xml:space="preserve">tj. </w:t>
            </w:r>
            <w:r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 poz. 1129</w:t>
            </w:r>
            <w:r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w:t>
            </w:r>
            <w:proofErr w:type="spellStart"/>
            <w:r w:rsidR="001313A2" w:rsidRPr="00BC05D8">
              <w:rPr>
                <w:rFonts w:asciiTheme="minorHAnsi" w:hAnsiTheme="minorHAnsi"/>
                <w:color w:val="auto"/>
                <w:sz w:val="20"/>
                <w:szCs w:val="20"/>
              </w:rPr>
              <w:t>późn</w:t>
            </w:r>
            <w:proofErr w:type="spellEnd"/>
            <w:r w:rsidR="001313A2" w:rsidRPr="00BC05D8">
              <w:rPr>
                <w:rFonts w:asciiTheme="minorHAnsi" w:hAnsiTheme="minorHAnsi"/>
                <w:color w:val="auto"/>
                <w:sz w:val="20"/>
                <w:szCs w:val="20"/>
              </w:rPr>
              <w:t xml:space="preserve">. zm. </w:t>
            </w:r>
            <w:r w:rsidRPr="00BC05D8">
              <w:rPr>
                <w:rFonts w:asciiTheme="minorHAnsi" w:hAnsiTheme="minorHAnsi" w:cstheme="minorHAnsi"/>
                <w:sz w:val="20"/>
                <w:szCs w:val="20"/>
              </w:rPr>
              <w:t xml:space="preserve">- ustawa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w:t>
            </w:r>
          </w:p>
          <w:p w14:paraId="7D1065A0" w14:textId="77777777"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 xml:space="preserve">,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10D4B854" w14:textId="71A77E01" w:rsidR="00D1727C"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Nr/znak nadany sprawie przez Zamawiającego: </w:t>
            </w:r>
            <w:r w:rsidR="0049235F" w:rsidRPr="00BC05D8">
              <w:rPr>
                <w:rFonts w:asciiTheme="minorHAnsi" w:hAnsiTheme="minorHAnsi" w:cstheme="minorHAnsi"/>
                <w:sz w:val="20"/>
                <w:szCs w:val="20"/>
              </w:rPr>
              <w:t xml:space="preserve"> 1/202</w:t>
            </w:r>
            <w:r w:rsidR="00475CA9" w:rsidRPr="00BC05D8">
              <w:rPr>
                <w:rFonts w:asciiTheme="minorHAnsi" w:hAnsiTheme="minorHAnsi" w:cstheme="minorHAnsi"/>
                <w:sz w:val="20"/>
                <w:szCs w:val="20"/>
              </w:rPr>
              <w:t>2</w:t>
            </w:r>
          </w:p>
        </w:tc>
      </w:tr>
      <w:tr w:rsidR="00111DF4" w:rsidRPr="00BC05D8" w14:paraId="4B7963F3" w14:textId="77777777" w:rsidTr="008012D1">
        <w:tc>
          <w:tcPr>
            <w:tcW w:w="9058" w:type="dxa"/>
          </w:tcPr>
          <w:p w14:paraId="2DDB0C2E"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476F178D"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0BE76A12"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687E2C61" w14:textId="47DCF2F4" w:rsidR="00111DF4" w:rsidRPr="00BC05D8" w:rsidRDefault="00111DF4" w:rsidP="00111DF4">
            <w:pPr>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D1727C" w:rsidRPr="00BC05D8" w14:paraId="690D601F" w14:textId="77777777" w:rsidTr="008012D1">
        <w:tc>
          <w:tcPr>
            <w:tcW w:w="9058" w:type="dxa"/>
          </w:tcPr>
          <w:p w14:paraId="0AFC2B89" w14:textId="42F62910" w:rsidR="00D1727C" w:rsidRPr="00BC05D8" w:rsidRDefault="002937EA" w:rsidP="00D1727C">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Wykonawca / Wykonawca wspólnie ubiegający się / podmiot udostępniający zasoby:</w:t>
            </w:r>
            <w:r w:rsidR="00222CA7" w:rsidRPr="00BC05D8">
              <w:rPr>
                <w:rFonts w:asciiTheme="minorHAnsi" w:hAnsiTheme="minorHAnsi" w:cstheme="minorHAnsi"/>
                <w:sz w:val="20"/>
                <w:szCs w:val="20"/>
              </w:rPr>
              <w:t>*</w:t>
            </w:r>
          </w:p>
          <w:p w14:paraId="071EDA79" w14:textId="73B00ED1"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31D6D" w:rsidRPr="00BC05D8">
              <w:rPr>
                <w:rFonts w:asciiTheme="minorHAnsi" w:hAnsiTheme="minorHAnsi" w:cstheme="minorHAnsi"/>
                <w:sz w:val="20"/>
                <w:szCs w:val="20"/>
              </w:rPr>
              <w:t>]</w:t>
            </w:r>
          </w:p>
          <w:p w14:paraId="45B0142C" w14:textId="4E789C4A" w:rsidR="00D1727C" w:rsidRPr="00BC05D8" w:rsidRDefault="00931D6D"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D1727C" w:rsidRPr="00BC05D8">
              <w:rPr>
                <w:rFonts w:asciiTheme="minorHAnsi" w:hAnsiTheme="minorHAnsi" w:cstheme="minorHAnsi"/>
                <w:sz w:val="20"/>
                <w:szCs w:val="20"/>
              </w:rPr>
              <w:t>...........................................................................................................................................................................]</w:t>
            </w:r>
          </w:p>
          <w:p w14:paraId="0F02A904" w14:textId="4C645E2B" w:rsidR="00D1727C" w:rsidRPr="00BC05D8" w:rsidRDefault="00D1727C" w:rsidP="00D1727C">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w:t>
            </w:r>
            <w:proofErr w:type="spellStart"/>
            <w:r w:rsidRPr="00BC05D8">
              <w:rPr>
                <w:rFonts w:asciiTheme="minorHAnsi" w:hAnsiTheme="minorHAnsi" w:cstheme="minorHAnsi"/>
                <w:i/>
                <w:sz w:val="18"/>
                <w:szCs w:val="18"/>
              </w:rPr>
              <w:t>CEiDG</w:t>
            </w:r>
            <w:proofErr w:type="spellEnd"/>
            <w:r w:rsidRPr="00BC05D8">
              <w:rPr>
                <w:rFonts w:asciiTheme="minorHAnsi" w:hAnsiTheme="minorHAnsi" w:cstheme="minorHAnsi"/>
                <w:i/>
                <w:sz w:val="18"/>
                <w:szCs w:val="18"/>
              </w:rPr>
              <w:t>)</w:t>
            </w:r>
          </w:p>
          <w:p w14:paraId="741AA770"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3D965B3D"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77288899" w14:textId="1DDC640D" w:rsidR="00261428" w:rsidRPr="00BC05D8" w:rsidRDefault="00D1727C" w:rsidP="00423ED8">
            <w:pPr>
              <w:spacing w:before="120"/>
              <w:ind w:left="0" w:firstLine="0"/>
              <w:jc w:val="center"/>
              <w:rPr>
                <w:rFonts w:asciiTheme="minorHAnsi" w:hAnsiTheme="minorHAnsi" w:cstheme="minorHAnsi"/>
                <w:sz w:val="20"/>
                <w:szCs w:val="20"/>
              </w:rPr>
            </w:pPr>
            <w:r w:rsidRPr="00BC05D8">
              <w:rPr>
                <w:rFonts w:asciiTheme="minorHAnsi" w:hAnsiTheme="minorHAnsi" w:cstheme="minorHAnsi"/>
                <w:i/>
                <w:sz w:val="18"/>
                <w:szCs w:val="18"/>
              </w:rPr>
              <w:t>(imię, nazwisko, stanowisko/podstawa reprezentacji)</w:t>
            </w:r>
          </w:p>
        </w:tc>
      </w:tr>
      <w:tr w:rsidR="00423ED8" w:rsidRPr="00BC05D8" w14:paraId="0358E42E" w14:textId="77777777" w:rsidTr="00423ED8">
        <w:tc>
          <w:tcPr>
            <w:tcW w:w="9058" w:type="dxa"/>
            <w:shd w:val="clear" w:color="auto" w:fill="F2F2F2" w:themeFill="background1" w:themeFillShade="F2"/>
          </w:tcPr>
          <w:p w14:paraId="5C31F38A" w14:textId="1E898C69" w:rsidR="00423ED8" w:rsidRPr="00BC05D8" w:rsidRDefault="00423ED8" w:rsidP="00D1727C">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Uczestnicząc w Postępowaniu składam niniejsze oświadczenie, stanowiące dowód potwierdzający brak podstaw wykluczenia i spełnianie warunków udziału w postępowaniu, tymczasowo zastępujące wymagane przez Zamawiającego podmiotowe środki dowodowe</w:t>
            </w:r>
            <w:r w:rsidRPr="00BC05D8">
              <w:rPr>
                <w:rFonts w:asciiTheme="minorHAnsi" w:hAnsiTheme="minorHAnsi" w:cstheme="minorHAnsi"/>
                <w:sz w:val="20"/>
                <w:szCs w:val="20"/>
              </w:rPr>
              <w:t>.</w:t>
            </w:r>
          </w:p>
        </w:tc>
      </w:tr>
      <w:tr w:rsidR="00D1727C" w:rsidRPr="00BC05D8" w14:paraId="22D69119" w14:textId="77777777" w:rsidTr="008012D1">
        <w:tc>
          <w:tcPr>
            <w:tcW w:w="9058" w:type="dxa"/>
          </w:tcPr>
          <w:p w14:paraId="412D7FEB" w14:textId="750BCB81"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Wykonawca </w:t>
            </w:r>
            <w:r w:rsidR="000D6213" w:rsidRPr="00BC05D8">
              <w:rPr>
                <w:rFonts w:asciiTheme="minorHAnsi" w:hAnsiTheme="minorHAnsi" w:cstheme="minorHAnsi"/>
                <w:sz w:val="20"/>
                <w:szCs w:val="20"/>
              </w:rPr>
              <w:t xml:space="preserve">składający oświadczenie </w:t>
            </w:r>
            <w:r w:rsidRPr="00BC05D8">
              <w:rPr>
                <w:rFonts w:asciiTheme="minorHAnsi" w:hAnsiTheme="minorHAnsi" w:cstheme="minorHAnsi"/>
                <w:sz w:val="20"/>
                <w:szCs w:val="20"/>
              </w:rPr>
              <w:t>w Postępowaniu uczestniczy jako:</w:t>
            </w:r>
          </w:p>
          <w:p w14:paraId="0991417A"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 wykonawca samodzielnie ubiegający się o udzielenie zamówienia</w:t>
            </w:r>
          </w:p>
          <w:p w14:paraId="24899666"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 wykonawca ubiegający się o udzielenie zamówienia wspólnie z innymi Wykonawcami</w:t>
            </w:r>
          </w:p>
          <w:p w14:paraId="4F12E48B" w14:textId="4F7A055B" w:rsidR="00D1727C" w:rsidRPr="00BC05D8" w:rsidRDefault="00D1727C" w:rsidP="000D6213">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   ] podmiot udostępniający zasoby </w:t>
            </w:r>
          </w:p>
        </w:tc>
      </w:tr>
      <w:tr w:rsidR="00992E65" w:rsidRPr="00BC05D8" w14:paraId="6201A0CB" w14:textId="77777777" w:rsidTr="008012D1">
        <w:tc>
          <w:tcPr>
            <w:tcW w:w="9058" w:type="dxa"/>
          </w:tcPr>
          <w:p w14:paraId="424116C5" w14:textId="185F8C38" w:rsidR="00992E65" w:rsidRPr="00BC05D8" w:rsidRDefault="00992E65" w:rsidP="00992E65">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mikro, małym lub średnim przedsiębiorstwem, zgodnie z definicjami zawartymi w zaleceniu Komisji 2003/361/WE (</w:t>
            </w:r>
            <w:proofErr w:type="spellStart"/>
            <w:r w:rsidRPr="00BC05D8">
              <w:rPr>
                <w:rFonts w:asciiTheme="minorHAnsi" w:hAnsiTheme="minorHAnsi" w:cstheme="minorHAnsi"/>
                <w:sz w:val="20"/>
                <w:szCs w:val="20"/>
              </w:rPr>
              <w:t>DzUUE</w:t>
            </w:r>
            <w:proofErr w:type="spellEnd"/>
            <w:r w:rsidRPr="00BC05D8">
              <w:rPr>
                <w:rFonts w:asciiTheme="minorHAnsi" w:hAnsiTheme="minorHAnsi" w:cstheme="minorHAnsi"/>
                <w:sz w:val="20"/>
                <w:szCs w:val="20"/>
              </w:rPr>
              <w:t xml:space="preserve"> L 124 z 20.5.2003, s.36)?</w:t>
            </w:r>
          </w:p>
          <w:p w14:paraId="115E196A" w14:textId="34B5A7DB" w:rsidR="00992E65" w:rsidRPr="00BC05D8" w:rsidRDefault="002B7FB7" w:rsidP="00992E65">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bCs/>
                <w:sz w:val="20"/>
                <w:szCs w:val="20"/>
              </w:rPr>
              <w:t>MIKRO</w:t>
            </w:r>
            <w:r w:rsidRPr="00BC05D8">
              <w:rPr>
                <w:rFonts w:asciiTheme="minorHAnsi" w:hAnsiTheme="minorHAnsi" w:cstheme="minorHAnsi"/>
                <w:sz w:val="20"/>
                <w:szCs w:val="20"/>
              </w:rPr>
              <w:t xml:space="preserve">          [   ] </w:t>
            </w:r>
            <w:r w:rsidRPr="00BC05D8">
              <w:rPr>
                <w:rFonts w:asciiTheme="minorHAnsi" w:hAnsiTheme="minorHAnsi" w:cstheme="minorHAnsi"/>
                <w:b/>
                <w:bCs/>
                <w:sz w:val="20"/>
                <w:szCs w:val="20"/>
              </w:rPr>
              <w:t>MAŁE</w:t>
            </w:r>
            <w:r w:rsidRPr="00BC05D8">
              <w:rPr>
                <w:rFonts w:asciiTheme="minorHAnsi" w:hAnsiTheme="minorHAnsi" w:cstheme="minorHAnsi"/>
                <w:sz w:val="20"/>
                <w:szCs w:val="20"/>
              </w:rPr>
              <w:t xml:space="preserve">          [   ] </w:t>
            </w:r>
            <w:r w:rsidRPr="00BC05D8">
              <w:rPr>
                <w:rFonts w:asciiTheme="minorHAnsi" w:hAnsiTheme="minorHAnsi" w:cstheme="minorHAnsi"/>
                <w:b/>
                <w:bCs/>
                <w:sz w:val="20"/>
                <w:szCs w:val="20"/>
              </w:rPr>
              <w:t>ŚREDNIE</w:t>
            </w:r>
            <w:r w:rsidRPr="00BC05D8">
              <w:rPr>
                <w:rFonts w:asciiTheme="minorHAnsi" w:hAnsiTheme="minorHAnsi" w:cstheme="minorHAnsi"/>
                <w:sz w:val="20"/>
                <w:szCs w:val="20"/>
              </w:rPr>
              <w:t xml:space="preserve">          [   ] </w:t>
            </w:r>
            <w:r w:rsidRPr="00BC05D8">
              <w:rPr>
                <w:rFonts w:asciiTheme="minorHAnsi" w:hAnsiTheme="minorHAnsi" w:cstheme="minorHAnsi"/>
                <w:b/>
                <w:bCs/>
                <w:sz w:val="20"/>
                <w:szCs w:val="20"/>
              </w:rPr>
              <w:t>ŻADNE Z POWYŻSZYCH</w:t>
            </w:r>
            <w:r w:rsidRPr="00BC05D8">
              <w:rPr>
                <w:rFonts w:asciiTheme="minorHAnsi" w:hAnsiTheme="minorHAnsi" w:cstheme="minorHAnsi"/>
                <w:sz w:val="20"/>
                <w:szCs w:val="20"/>
              </w:rPr>
              <w:t xml:space="preserve"> </w:t>
            </w:r>
          </w:p>
        </w:tc>
      </w:tr>
      <w:tr w:rsidR="00D1727C" w:rsidRPr="00BC05D8" w14:paraId="56D3DCDB" w14:textId="77777777" w:rsidTr="008012D1">
        <w:tc>
          <w:tcPr>
            <w:tcW w:w="9058" w:type="dxa"/>
            <w:shd w:val="clear" w:color="auto" w:fill="F2F2F2" w:themeFill="background1" w:themeFillShade="F2"/>
          </w:tcPr>
          <w:p w14:paraId="1C893570" w14:textId="77777777" w:rsidR="00D1727C" w:rsidRPr="00BC05D8" w:rsidRDefault="00D1727C" w:rsidP="00D1727C">
            <w:pPr>
              <w:spacing w:before="120"/>
              <w:ind w:left="0" w:firstLine="0"/>
              <w:rPr>
                <w:rFonts w:asciiTheme="minorHAnsi" w:hAnsiTheme="minorHAnsi" w:cstheme="minorHAnsi"/>
                <w:sz w:val="20"/>
                <w:szCs w:val="20"/>
              </w:rPr>
            </w:pPr>
          </w:p>
        </w:tc>
      </w:tr>
      <w:tr w:rsidR="00D1727C" w:rsidRPr="00BC05D8" w14:paraId="1BD45A2F" w14:textId="77777777" w:rsidTr="008012D1">
        <w:tc>
          <w:tcPr>
            <w:tcW w:w="9058" w:type="dxa"/>
          </w:tcPr>
          <w:p w14:paraId="18CCAF3A"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bierze udział w Postępowaniu o udzielenie zamówienia wspólnie z innymi wykonawcami?</w:t>
            </w:r>
          </w:p>
          <w:p w14:paraId="7F6B0C99"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48CF4331" w14:textId="68117F73"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Jeżeli TAK, to proszę wskazać rolę Wykonawcy w grupie (np. lider) oraz </w:t>
            </w:r>
            <w:r w:rsidR="00BD1B99" w:rsidRPr="00BC05D8">
              <w:rPr>
                <w:rFonts w:asciiTheme="minorHAnsi" w:hAnsiTheme="minorHAnsi" w:cstheme="minorHAnsi"/>
                <w:sz w:val="20"/>
                <w:szCs w:val="20"/>
              </w:rPr>
              <w:t xml:space="preserve">podać </w:t>
            </w:r>
            <w:r w:rsidRPr="00BC05D8">
              <w:rPr>
                <w:rFonts w:asciiTheme="minorHAnsi" w:hAnsiTheme="minorHAnsi" w:cstheme="minorHAnsi"/>
                <w:sz w:val="20"/>
                <w:szCs w:val="20"/>
              </w:rPr>
              <w:t>nazwy pozostałych wykonawców wspólnie ubiegających się o udzielenie zamówienia.</w:t>
            </w:r>
          </w:p>
          <w:p w14:paraId="52518125"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tc>
      </w:tr>
      <w:tr w:rsidR="00D1727C" w:rsidRPr="00BC05D8" w14:paraId="0DE790D2" w14:textId="77777777" w:rsidTr="008012D1">
        <w:tc>
          <w:tcPr>
            <w:tcW w:w="9058" w:type="dxa"/>
          </w:tcPr>
          <w:p w14:paraId="3C948C93"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polega na zasobach innych podmiotów?</w:t>
            </w:r>
          </w:p>
          <w:p w14:paraId="29E1B287"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lastRenderedPageBreak/>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528AB7B0"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proszę podać nazwy tych podmiotów.</w:t>
            </w:r>
          </w:p>
          <w:p w14:paraId="2EB5C231"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tc>
      </w:tr>
      <w:tr w:rsidR="00D1727C" w:rsidRPr="00BC05D8" w14:paraId="6D58BB53" w14:textId="77777777" w:rsidTr="008012D1">
        <w:tc>
          <w:tcPr>
            <w:tcW w:w="9058" w:type="dxa"/>
          </w:tcPr>
          <w:p w14:paraId="07AB728D"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zamierza zlecić podwykonawcom, którzy nie udostępniają zasobów wykonanie jakiejkolwiek części zamówienia?</w:t>
            </w:r>
          </w:p>
          <w:p w14:paraId="57564FC8"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253F8D37"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proszę podać nazwy podwykonawców, o ile są już znani.</w:t>
            </w:r>
          </w:p>
          <w:p w14:paraId="12193D7E"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tc>
      </w:tr>
      <w:tr w:rsidR="00D1727C" w:rsidRPr="00BC05D8" w14:paraId="19FD0B77" w14:textId="77777777" w:rsidTr="008012D1">
        <w:tc>
          <w:tcPr>
            <w:tcW w:w="9058" w:type="dxa"/>
            <w:shd w:val="clear" w:color="auto" w:fill="F2F2F2" w:themeFill="background1" w:themeFillShade="F2"/>
          </w:tcPr>
          <w:p w14:paraId="001753F8" w14:textId="15D7F1F2"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Proszę pamiętać o obowiązku przedstawienia odrębnych oświadczeń o niepodleganiu wykluczeniu i spełnianiu warunków udziału w postępowaniu przez pozostałe podmioty, zgodnie z wymogami SWZ.</w:t>
            </w:r>
          </w:p>
        </w:tc>
      </w:tr>
      <w:tr w:rsidR="00D1727C" w:rsidRPr="00BC05D8" w14:paraId="6E19091A" w14:textId="77777777" w:rsidTr="008012D1">
        <w:tc>
          <w:tcPr>
            <w:tcW w:w="9058" w:type="dxa"/>
          </w:tcPr>
          <w:p w14:paraId="1BAD9AD1" w14:textId="77777777" w:rsidR="00D1727C" w:rsidRPr="00BC05D8" w:rsidRDefault="00D1727C" w:rsidP="00D1727C">
            <w:pPr>
              <w:spacing w:before="120"/>
              <w:ind w:left="0" w:firstLine="0"/>
              <w:rPr>
                <w:rFonts w:asciiTheme="minorHAnsi" w:hAnsiTheme="minorHAnsi" w:cstheme="minorHAnsi"/>
                <w:b/>
                <w:sz w:val="20"/>
                <w:szCs w:val="20"/>
              </w:rPr>
            </w:pPr>
          </w:p>
        </w:tc>
      </w:tr>
      <w:tr w:rsidR="00D1727C" w:rsidRPr="00BC05D8" w14:paraId="13695886" w14:textId="77777777" w:rsidTr="008012D1">
        <w:tc>
          <w:tcPr>
            <w:tcW w:w="9058" w:type="dxa"/>
            <w:shd w:val="clear" w:color="auto" w:fill="F2F2F2" w:themeFill="background1" w:themeFillShade="F2"/>
          </w:tcPr>
          <w:p w14:paraId="517F1584"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 xml:space="preserve">OŚWIADCZENIA DOTYCZĄCE PRZESŁANEK WYKLUCZENIA Z POSTĘPOWANIA </w:t>
            </w:r>
          </w:p>
        </w:tc>
      </w:tr>
      <w:tr w:rsidR="00D1727C" w:rsidRPr="00BC05D8" w14:paraId="6467B8E7" w14:textId="77777777" w:rsidTr="008012D1">
        <w:tc>
          <w:tcPr>
            <w:tcW w:w="9058" w:type="dxa"/>
          </w:tcPr>
          <w:p w14:paraId="4B75D1EA"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 xml:space="preserve">Art. 108 ust. 1 lub 2 ustawy </w:t>
            </w:r>
            <w:proofErr w:type="spellStart"/>
            <w:r w:rsidRPr="00BC05D8">
              <w:rPr>
                <w:rFonts w:asciiTheme="minorHAnsi" w:hAnsiTheme="minorHAnsi" w:cstheme="minorHAnsi"/>
                <w:b/>
                <w:sz w:val="20"/>
                <w:szCs w:val="20"/>
              </w:rPr>
              <w:t>Pzp</w:t>
            </w:r>
            <w:proofErr w:type="spellEnd"/>
          </w:p>
          <w:p w14:paraId="0202D18F"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będący osobą fizyczną lub jakakolwiek osoba będąca urzędującym członkiem jego organu zarządzającego lub nadzorczego, wspólnikiem spółki w spółce jawnej lub partnerskiej albo komplementariuszem w spółce komandytowej lub komandytowo-akcyjnej lub prokurentem została prawomocnie skazana za przestępstwo:</w:t>
            </w:r>
          </w:p>
          <w:p w14:paraId="412DFC5E"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a) udziału w zorganizowanej grupie przestępczej albo związku mającym na celu popełnienie przestępstwa lub przestępstwa skarbowego, o którym mowa w art. 258 Kodeksu karnego,</w:t>
            </w:r>
          </w:p>
          <w:p w14:paraId="1C377C71"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b) handlu ludźmi, o którym mowa w art. 189a Kodeksu karnego,</w:t>
            </w:r>
          </w:p>
          <w:p w14:paraId="17ADC0D0"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 o którym mowa w art. 228–230a, art. 250a Kodeksu karnego lub w art. 46 lub art. 48 ustawy z dnia 25 czerwca 2010 r. o sporcie,</w:t>
            </w:r>
          </w:p>
          <w:p w14:paraId="7FCAA328"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BE22D32"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e) o charakterze terrorystycznym, o którym mowa w art. 115 § 20 Kodeksu karnego, lub mające na celu popełnienie tego przestępstwa,</w:t>
            </w:r>
          </w:p>
          <w:p w14:paraId="4EEC8DC9" w14:textId="50CF4B46"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w:t>
            </w:r>
            <w:r w:rsidR="00A970B1" w:rsidRPr="00BC05D8">
              <w:rPr>
                <w:rFonts w:asciiTheme="minorHAnsi" w:hAnsiTheme="minorHAnsi" w:cstheme="minorHAnsi"/>
                <w:sz w:val="20"/>
                <w:szCs w:val="20"/>
              </w:rPr>
              <w:t xml:space="preserve">2012 </w:t>
            </w:r>
            <w:r w:rsidRPr="00BC05D8">
              <w:rPr>
                <w:rFonts w:asciiTheme="minorHAnsi" w:hAnsiTheme="minorHAnsi" w:cstheme="minorHAnsi"/>
                <w:sz w:val="20"/>
                <w:szCs w:val="20"/>
              </w:rPr>
              <w:t>poz. 769</w:t>
            </w:r>
            <w:r w:rsidR="00A970B1" w:rsidRPr="00BC05D8">
              <w:rPr>
                <w:rFonts w:asciiTheme="minorHAnsi" w:hAnsiTheme="minorHAnsi" w:cstheme="minorHAnsi"/>
                <w:sz w:val="20"/>
                <w:szCs w:val="20"/>
              </w:rPr>
              <w:t xml:space="preserve"> oraz 2020 poz. 2023</w:t>
            </w:r>
            <w:r w:rsidRPr="00BC05D8">
              <w:rPr>
                <w:rFonts w:asciiTheme="minorHAnsi" w:hAnsiTheme="minorHAnsi" w:cstheme="minorHAnsi"/>
                <w:sz w:val="20"/>
                <w:szCs w:val="20"/>
              </w:rPr>
              <w:t>),</w:t>
            </w:r>
          </w:p>
          <w:p w14:paraId="640841D1"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D1DB0D"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h) o którym mowa w art. 9 ust. 1 i 3 lub art. 10 ustawy z dnia 15 czerwca 2012 r. o skutkach powierzania wykonywania pracy cudzoziemcom przebywającym wbrew przepisom na terytorium Rzeczypospolitej Polskiej</w:t>
            </w:r>
          </w:p>
          <w:p w14:paraId="2CCD3952"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lub za odpowiedni czyn zabroniony określony w przepisach prawa obcego?</w:t>
            </w:r>
          </w:p>
          <w:p w14:paraId="581CD016"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2E4540CA" w14:textId="77777777" w:rsidTr="008012D1">
        <w:tc>
          <w:tcPr>
            <w:tcW w:w="9058" w:type="dxa"/>
          </w:tcPr>
          <w:p w14:paraId="7A2D58BF"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 xml:space="preserve">Art. 108 ust. 1 pkt 3) ustawy </w:t>
            </w:r>
            <w:proofErr w:type="spellStart"/>
            <w:r w:rsidRPr="00BC05D8">
              <w:rPr>
                <w:rFonts w:asciiTheme="minorHAnsi" w:hAnsiTheme="minorHAnsi" w:cstheme="minorHAnsi"/>
                <w:b/>
                <w:sz w:val="20"/>
                <w:szCs w:val="20"/>
              </w:rPr>
              <w:t>Pzp</w:t>
            </w:r>
            <w:proofErr w:type="spellEnd"/>
          </w:p>
          <w:p w14:paraId="38B287A1"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lastRenderedPageBreak/>
              <w:t>Czy Wykonawca jest podmiotem, wobec którego wydano prawomocny wyrok sądu lub ostateczną decyzję administracyjną o zaleganiu z uiszczeniem podatków, opłat lub składek na ubezpieczenie społeczne lub zdrowotne?</w:t>
            </w:r>
          </w:p>
          <w:p w14:paraId="340A093A"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0010B277"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czy Wykonawca przed upływem terminu składania ofert dokonał płatności należnych podatków, opłat lub składek na ubezpieczenie społeczne lub zdrowotne wraz z odsetkami lub grzywnami lub zawarł wiążące porozumienie w sprawie spłaty tych należności?</w:t>
            </w:r>
          </w:p>
          <w:p w14:paraId="1B9B4225"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6BD7AE33" w14:textId="77777777" w:rsidTr="008012D1">
        <w:tc>
          <w:tcPr>
            <w:tcW w:w="9058" w:type="dxa"/>
          </w:tcPr>
          <w:p w14:paraId="31D3411A"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 xml:space="preserve">Art. 108 ust. 1 pkt 4) ustawy </w:t>
            </w:r>
            <w:proofErr w:type="spellStart"/>
            <w:r w:rsidRPr="00BC05D8">
              <w:rPr>
                <w:rFonts w:asciiTheme="minorHAnsi" w:hAnsiTheme="minorHAnsi" w:cstheme="minorHAnsi"/>
                <w:b/>
                <w:sz w:val="20"/>
                <w:szCs w:val="20"/>
              </w:rPr>
              <w:t>Pzp</w:t>
            </w:r>
            <w:proofErr w:type="spellEnd"/>
          </w:p>
          <w:p w14:paraId="1075535F"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wobec którego prawomocnie orzeczono zakaz ubiegania się o zamówienia publiczne?</w:t>
            </w:r>
          </w:p>
          <w:p w14:paraId="000C1D96"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23E388EC" w14:textId="77777777" w:rsidTr="008012D1">
        <w:tc>
          <w:tcPr>
            <w:tcW w:w="9058" w:type="dxa"/>
          </w:tcPr>
          <w:p w14:paraId="4C42C8E6"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 xml:space="preserve">Art. 108 ust. 1 pkt 5) ustawy </w:t>
            </w:r>
            <w:proofErr w:type="spellStart"/>
            <w:r w:rsidRPr="00BC05D8">
              <w:rPr>
                <w:rFonts w:asciiTheme="minorHAnsi" w:hAnsiTheme="minorHAnsi" w:cstheme="minorHAnsi"/>
                <w:b/>
                <w:sz w:val="20"/>
                <w:szCs w:val="20"/>
              </w:rPr>
              <w:t>Pzp</w:t>
            </w:r>
            <w:proofErr w:type="spellEnd"/>
          </w:p>
          <w:p w14:paraId="3921F619" w14:textId="1C66F861"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który zawarł z innymi wykonawcami porozumienie mające na celu zakłócenie konkurencji, w szczególności czy należąc do tej samej grupy kapitałowej w rozumieniu ustawy z dnia 16 lutego 2007 r. o ochronie konkurencji i konsumentów, Wykonawca oraz inni wykonawcy złożyli w Postępowaniu odrębne oferty?</w:t>
            </w:r>
          </w:p>
          <w:p w14:paraId="66EAEF0D"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5DE1BAFC"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czy Wykonawca oraz inni wykonawcy, którzy złożyli w Postępowaniu odrębne oferty wykażą, że przygotowali te oferty niezależnie od siebie?</w:t>
            </w:r>
          </w:p>
          <w:p w14:paraId="37CF39A7"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09F2F00F" w14:textId="77777777" w:rsidTr="008012D1">
        <w:tc>
          <w:tcPr>
            <w:tcW w:w="9058" w:type="dxa"/>
          </w:tcPr>
          <w:p w14:paraId="6B08839F"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 xml:space="preserve">Art. 108 ust. 1 pkt 6) ustawy </w:t>
            </w:r>
            <w:proofErr w:type="spellStart"/>
            <w:r w:rsidRPr="00BC05D8">
              <w:rPr>
                <w:rFonts w:asciiTheme="minorHAnsi" w:hAnsiTheme="minorHAnsi" w:cstheme="minorHAnsi"/>
                <w:b/>
                <w:sz w:val="20"/>
                <w:szCs w:val="20"/>
              </w:rPr>
              <w:t>Pzp</w:t>
            </w:r>
            <w:proofErr w:type="spellEnd"/>
          </w:p>
          <w:p w14:paraId="40AE6C50"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lub podmiot, który należy z wykonawcą do tej samej grupy kapitałowej w rozumieniu ustawy z dnia 16 lutego 2007 r. o ochronie konkurencji i konsumentów , doradzał lub w inny sposób był zaangażowany w przygotowanie Postępowania?</w:t>
            </w:r>
          </w:p>
          <w:p w14:paraId="7E7E1525"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45FE35B6" w14:textId="4CFE2C4A"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czy doszło do zakłócenia konkurencji wynikającego z wcześniejszego zaangażowania tego Wykonawcy lub podmiotu, który należy z wykonawcą do tej samej grupy kapitałowej w rozumieniu ustawy z dnia 16 lutego 2007 r. o ochronie konkurencji i konsumentów?</w:t>
            </w:r>
          </w:p>
          <w:p w14:paraId="445F57F7"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18BE7833"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czy spowodowane tym zakłócenie konkurencji może być wyeliminowane w inny sposób niż przez wykluczenie Wykonawcy z udziału w postępowaniu o udzielenie zamówienia?</w:t>
            </w:r>
          </w:p>
          <w:p w14:paraId="5E15EB5B"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52814B54" w14:textId="77777777" w:rsidTr="008012D1">
        <w:tc>
          <w:tcPr>
            <w:tcW w:w="9058" w:type="dxa"/>
          </w:tcPr>
          <w:p w14:paraId="47F01570"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 xml:space="preserve">Art. 109 ust. 1 pkt 1) ustawy </w:t>
            </w:r>
            <w:proofErr w:type="spellStart"/>
            <w:r w:rsidRPr="00BC05D8">
              <w:rPr>
                <w:rFonts w:asciiTheme="minorHAnsi" w:hAnsiTheme="minorHAnsi" w:cstheme="minorHAnsi"/>
                <w:b/>
                <w:sz w:val="20"/>
                <w:szCs w:val="20"/>
              </w:rPr>
              <w:t>Pzp</w:t>
            </w:r>
            <w:proofErr w:type="spellEnd"/>
          </w:p>
          <w:p w14:paraId="6073470C"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Czy Wykonawca jest podmiotem, który naruszył obowiązki dotyczące płatności podatków, opłat lub składek na ubezpieczenia społeczne lub zdrowotne, z wyjątkiem przypadku, o którym mowa w art. 108 ust. 1 pkt 3 ustawy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 xml:space="preserve">? </w:t>
            </w:r>
          </w:p>
          <w:p w14:paraId="41797DA3"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6CD5ADBB"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czy Wykonawca przed upływem terminu składania ofert dokonał płatności należnych podatków, opłat lub składek na ubezpieczenia społeczne lub zdrowotne wraz z odsetkami lub grzywnami lub zawarł wiążące porozumienie w sprawie spłaty tych należności?</w:t>
            </w:r>
          </w:p>
          <w:p w14:paraId="5C76BEC4"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sz w:val="20"/>
                <w:szCs w:val="20"/>
              </w:rPr>
              <w:lastRenderedPageBreak/>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2A202C32" w14:textId="77777777" w:rsidTr="008012D1">
        <w:tc>
          <w:tcPr>
            <w:tcW w:w="9058" w:type="dxa"/>
          </w:tcPr>
          <w:p w14:paraId="4533C575"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 xml:space="preserve">Art. 109 ust. 1 pkt 4) ustawy </w:t>
            </w:r>
            <w:proofErr w:type="spellStart"/>
            <w:r w:rsidRPr="00BC05D8">
              <w:rPr>
                <w:rFonts w:asciiTheme="minorHAnsi" w:hAnsiTheme="minorHAnsi" w:cstheme="minorHAnsi"/>
                <w:b/>
                <w:sz w:val="20"/>
                <w:szCs w:val="20"/>
              </w:rPr>
              <w:t>Pzp</w:t>
            </w:r>
            <w:proofErr w:type="spellEnd"/>
            <w:r w:rsidRPr="00BC05D8">
              <w:rPr>
                <w:rFonts w:asciiTheme="minorHAnsi" w:hAnsiTheme="minorHAnsi" w:cstheme="minorHAnsi"/>
                <w:b/>
                <w:sz w:val="20"/>
                <w:szCs w:val="20"/>
              </w:rPr>
              <w:t xml:space="preserve"> </w:t>
            </w:r>
          </w:p>
          <w:p w14:paraId="6E2B0194"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2E87013" w14:textId="51CAFC2A" w:rsidR="00D1727C" w:rsidRPr="00BC05D8" w:rsidRDefault="00D1727C" w:rsidP="00261428">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784BE59E" w14:textId="77777777" w:rsidTr="008012D1">
        <w:tc>
          <w:tcPr>
            <w:tcW w:w="9058" w:type="dxa"/>
          </w:tcPr>
          <w:p w14:paraId="2F4C42D9"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 xml:space="preserve">Art. 109 ust. 1 pkt 5) ustawy </w:t>
            </w:r>
            <w:proofErr w:type="spellStart"/>
            <w:r w:rsidRPr="00BC05D8">
              <w:rPr>
                <w:rFonts w:asciiTheme="minorHAnsi" w:hAnsiTheme="minorHAnsi" w:cstheme="minorHAnsi"/>
                <w:b/>
                <w:sz w:val="20"/>
                <w:szCs w:val="20"/>
              </w:rPr>
              <w:t>Pzp</w:t>
            </w:r>
            <w:proofErr w:type="spellEnd"/>
            <w:r w:rsidRPr="00BC05D8">
              <w:rPr>
                <w:rFonts w:asciiTheme="minorHAnsi" w:hAnsiTheme="minorHAnsi" w:cstheme="minorHAnsi"/>
                <w:b/>
                <w:sz w:val="20"/>
                <w:szCs w:val="20"/>
              </w:rPr>
              <w:t xml:space="preserve"> </w:t>
            </w:r>
          </w:p>
          <w:p w14:paraId="1BAD50A8"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który w sposób zawiniony poważnie naruszył obowiązki zawodowe, co podważa jego uczciwość, w szczególności czy w wyniku zamierzonego działania lub rażącego niedbalstwa Wykonawca nie wykonał lub nienależycie wykonał zamówienie?</w:t>
            </w:r>
          </w:p>
          <w:p w14:paraId="62FBFDFE"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55C28A68" w14:textId="77777777" w:rsidTr="008012D1">
        <w:tc>
          <w:tcPr>
            <w:tcW w:w="9058" w:type="dxa"/>
          </w:tcPr>
          <w:p w14:paraId="12B4D144"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 xml:space="preserve">Art. 109 ust. 1 pkt 7) ustawy </w:t>
            </w:r>
            <w:proofErr w:type="spellStart"/>
            <w:r w:rsidRPr="00BC05D8">
              <w:rPr>
                <w:rFonts w:asciiTheme="minorHAnsi" w:hAnsiTheme="minorHAnsi" w:cstheme="minorHAnsi"/>
                <w:b/>
                <w:sz w:val="20"/>
                <w:szCs w:val="20"/>
              </w:rPr>
              <w:t>Pzp</w:t>
            </w:r>
            <w:proofErr w:type="spellEnd"/>
          </w:p>
          <w:p w14:paraId="3DCCE2B6"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22451E"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77F2CA15" w14:textId="77777777" w:rsidTr="008012D1">
        <w:tc>
          <w:tcPr>
            <w:tcW w:w="9058" w:type="dxa"/>
          </w:tcPr>
          <w:p w14:paraId="23449106"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 xml:space="preserve">Art. 109 ust. 1 pkt 8) ustawy </w:t>
            </w:r>
            <w:proofErr w:type="spellStart"/>
            <w:r w:rsidRPr="00BC05D8">
              <w:rPr>
                <w:rFonts w:asciiTheme="minorHAnsi" w:hAnsiTheme="minorHAnsi" w:cstheme="minorHAnsi"/>
                <w:b/>
                <w:sz w:val="20"/>
                <w:szCs w:val="20"/>
              </w:rPr>
              <w:t>Pzp</w:t>
            </w:r>
            <w:proofErr w:type="spellEnd"/>
          </w:p>
          <w:p w14:paraId="187C5379"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9AF696"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43C9331B" w14:textId="77777777" w:rsidTr="008012D1">
        <w:tc>
          <w:tcPr>
            <w:tcW w:w="9058" w:type="dxa"/>
          </w:tcPr>
          <w:p w14:paraId="383F6F8E"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 xml:space="preserve">Art. 109 ust. 1 pkt 9) ustawy </w:t>
            </w:r>
            <w:proofErr w:type="spellStart"/>
            <w:r w:rsidRPr="00BC05D8">
              <w:rPr>
                <w:rFonts w:asciiTheme="minorHAnsi" w:hAnsiTheme="minorHAnsi" w:cstheme="minorHAnsi"/>
                <w:b/>
                <w:sz w:val="20"/>
                <w:szCs w:val="20"/>
              </w:rPr>
              <w:t>Pzp</w:t>
            </w:r>
            <w:proofErr w:type="spellEnd"/>
          </w:p>
          <w:p w14:paraId="74A77206"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który bezprawnie wpływał lub próbował wpływać na czynności zamawiającego lub próbował pozyskać lub pozyskał informacje poufne, mogące dać mu przewagę w postępowaniu o udzielenie zamówienia?</w:t>
            </w:r>
          </w:p>
          <w:p w14:paraId="56CE4F68"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2210A0B0" w14:textId="77777777" w:rsidTr="008012D1">
        <w:tc>
          <w:tcPr>
            <w:tcW w:w="9058" w:type="dxa"/>
          </w:tcPr>
          <w:p w14:paraId="18BA62FC" w14:textId="77777777" w:rsidR="00D1727C" w:rsidRPr="00BC05D8" w:rsidRDefault="00D1727C" w:rsidP="00D1727C">
            <w:pPr>
              <w:spacing w:before="120"/>
              <w:ind w:left="0" w:firstLine="0"/>
              <w:rPr>
                <w:rFonts w:asciiTheme="minorHAnsi" w:hAnsiTheme="minorHAnsi" w:cstheme="minorHAnsi"/>
                <w:b/>
                <w:sz w:val="20"/>
                <w:szCs w:val="20"/>
              </w:rPr>
            </w:pPr>
            <w:r w:rsidRPr="00BC05D8">
              <w:rPr>
                <w:rFonts w:asciiTheme="minorHAnsi" w:hAnsiTheme="minorHAnsi" w:cstheme="minorHAnsi"/>
                <w:b/>
                <w:sz w:val="20"/>
                <w:szCs w:val="20"/>
              </w:rPr>
              <w:t xml:space="preserve">Art. 109 ust. 1 pkt 10) ustawy </w:t>
            </w:r>
            <w:proofErr w:type="spellStart"/>
            <w:r w:rsidRPr="00BC05D8">
              <w:rPr>
                <w:rFonts w:asciiTheme="minorHAnsi" w:hAnsiTheme="minorHAnsi" w:cstheme="minorHAnsi"/>
                <w:b/>
                <w:sz w:val="20"/>
                <w:szCs w:val="20"/>
              </w:rPr>
              <w:t>Pzp</w:t>
            </w:r>
            <w:proofErr w:type="spellEnd"/>
          </w:p>
          <w:p w14:paraId="41741EA9"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jest podmiotem, który w wyniku lekkomyślności lub niedbalstwa przedstawił informacje wprowadzające w błąd, co mogło mieć istotny wpływ na decyzje podejmowane przez zamawiającego w postępowaniu o udzielenie zamówienia?</w:t>
            </w:r>
          </w:p>
          <w:p w14:paraId="1EC90D51"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tc>
      </w:tr>
      <w:tr w:rsidR="00D1727C" w:rsidRPr="00BC05D8" w14:paraId="4E21C6CB" w14:textId="77777777" w:rsidTr="008012D1">
        <w:tc>
          <w:tcPr>
            <w:tcW w:w="9058" w:type="dxa"/>
          </w:tcPr>
          <w:p w14:paraId="72F1459E"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 przypadku zaistnienia jakiejkolwiek z podstaw wykluczenia mających zastosowanie w Postępowaniu, o których mowa w art. 108 ust. 1 pkt 1, 2 i 5 lub art. 109 ust. 1 pkt 4, 5 i 7‒10, Wykonawca przedsięwziął środki w celu wykazania swojej rzetelności (samooczyszczenie)?</w:t>
            </w:r>
          </w:p>
          <w:p w14:paraId="2D08BBC1"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sz w:val="20"/>
                <w:szCs w:val="20"/>
              </w:rPr>
              <w:t xml:space="preserve">[   ] </w:t>
            </w:r>
            <w:r w:rsidRPr="00BC05D8">
              <w:rPr>
                <w:rFonts w:asciiTheme="minorHAnsi" w:hAnsiTheme="minorHAnsi" w:cstheme="minorHAnsi"/>
                <w:b/>
                <w:sz w:val="20"/>
                <w:szCs w:val="20"/>
              </w:rPr>
              <w:t>TAK</w:t>
            </w:r>
            <w:r w:rsidRPr="00BC05D8">
              <w:rPr>
                <w:rFonts w:asciiTheme="minorHAnsi" w:hAnsiTheme="minorHAnsi" w:cstheme="minorHAnsi"/>
                <w:sz w:val="20"/>
                <w:szCs w:val="20"/>
              </w:rPr>
              <w:t xml:space="preserve">   [   ] </w:t>
            </w:r>
            <w:r w:rsidRPr="00BC05D8">
              <w:rPr>
                <w:rFonts w:asciiTheme="minorHAnsi" w:hAnsiTheme="minorHAnsi" w:cstheme="minorHAnsi"/>
                <w:b/>
                <w:sz w:val="20"/>
                <w:szCs w:val="20"/>
              </w:rPr>
              <w:t>NIE</w:t>
            </w:r>
          </w:p>
          <w:p w14:paraId="4317B09B"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Jeżeli TAK, to proszę opisać przedsięwzięte środki.</w:t>
            </w:r>
          </w:p>
          <w:p w14:paraId="0B21DE0E"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lastRenderedPageBreak/>
              <w:t>[…………………………………………………………………………………………………………...............................................................]</w:t>
            </w:r>
          </w:p>
          <w:p w14:paraId="029B2C3D" w14:textId="77777777" w:rsidR="008012D1" w:rsidRPr="00BC05D8" w:rsidRDefault="008012D1"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1E950E4C" w14:textId="77777777" w:rsidR="008012D1" w:rsidRPr="00BC05D8" w:rsidRDefault="008012D1"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7EDF0DCF" w14:textId="575242F7" w:rsidR="008012D1" w:rsidRPr="00BC05D8" w:rsidRDefault="008012D1"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tc>
      </w:tr>
      <w:tr w:rsidR="00AE4B71" w:rsidRPr="00BC05D8" w14:paraId="4D004613" w14:textId="77777777" w:rsidTr="008012D1">
        <w:tc>
          <w:tcPr>
            <w:tcW w:w="9058" w:type="dxa"/>
          </w:tcPr>
          <w:p w14:paraId="66685E8D" w14:textId="77777777" w:rsidR="00AE4B71" w:rsidRPr="00BC05D8" w:rsidRDefault="00AE4B71" w:rsidP="00D1727C">
            <w:pPr>
              <w:spacing w:before="120"/>
              <w:ind w:left="0" w:firstLine="0"/>
              <w:rPr>
                <w:rFonts w:asciiTheme="minorHAnsi" w:hAnsiTheme="minorHAnsi" w:cstheme="minorHAnsi"/>
                <w:sz w:val="20"/>
                <w:szCs w:val="20"/>
              </w:rPr>
            </w:pPr>
          </w:p>
        </w:tc>
      </w:tr>
      <w:tr w:rsidR="00D1727C" w:rsidRPr="00BC05D8" w14:paraId="0F86C6C9" w14:textId="77777777" w:rsidTr="008012D1">
        <w:tc>
          <w:tcPr>
            <w:tcW w:w="9058" w:type="dxa"/>
            <w:shd w:val="clear" w:color="auto" w:fill="F2F2F2" w:themeFill="background1" w:themeFillShade="F2"/>
          </w:tcPr>
          <w:p w14:paraId="5C24EC36"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OŚWIADCZENIA DOTYCZĄCE SPEŁNIANIA WARUNKÓW UDZIAŁU W POSTĘPOWANIU</w:t>
            </w:r>
          </w:p>
        </w:tc>
      </w:tr>
      <w:tr w:rsidR="00D1727C" w:rsidRPr="00BC05D8" w14:paraId="40E4EDC8" w14:textId="77777777" w:rsidTr="008012D1">
        <w:tc>
          <w:tcPr>
            <w:tcW w:w="9058" w:type="dxa"/>
            <w:shd w:val="clear" w:color="auto" w:fill="F2F2F2" w:themeFill="background1" w:themeFillShade="F2"/>
          </w:tcPr>
          <w:p w14:paraId="4084C777"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SYTUACJA FINANSOWA LUB EKONOMICZNA</w:t>
            </w:r>
          </w:p>
        </w:tc>
      </w:tr>
      <w:tr w:rsidR="00D1727C" w:rsidRPr="00BC05D8" w14:paraId="41B5D303" w14:textId="77777777" w:rsidTr="008012D1">
        <w:tc>
          <w:tcPr>
            <w:tcW w:w="9058" w:type="dxa"/>
          </w:tcPr>
          <w:p w14:paraId="2982EB6C" w14:textId="6A1E5F95"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Czy Wykonawca spełnia warunek dotyczący posiadania zdolności kredytowej lub środków finansowych – określony w rozdziale V ust. 2</w:t>
            </w:r>
            <w:r w:rsidR="00A032B8" w:rsidRPr="00BC05D8">
              <w:rPr>
                <w:rFonts w:asciiTheme="minorHAnsi" w:hAnsiTheme="minorHAnsi" w:cstheme="minorHAnsi"/>
                <w:sz w:val="20"/>
                <w:szCs w:val="20"/>
              </w:rPr>
              <w:t>.1.</w:t>
            </w:r>
            <w:r w:rsidRPr="00BC05D8">
              <w:rPr>
                <w:rFonts w:asciiTheme="minorHAnsi" w:hAnsiTheme="minorHAnsi" w:cstheme="minorHAnsi"/>
                <w:sz w:val="20"/>
                <w:szCs w:val="20"/>
              </w:rPr>
              <w:t xml:space="preserve"> SWZ?</w:t>
            </w:r>
          </w:p>
          <w:p w14:paraId="1E8E58F1"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 TAK   [   ] NIE</w:t>
            </w:r>
          </w:p>
          <w:p w14:paraId="7817BCE0" w14:textId="18E2C248" w:rsidR="00D1727C" w:rsidRPr="00BC05D8" w:rsidRDefault="00D1727C" w:rsidP="00D1727C">
            <w:pPr>
              <w:spacing w:before="120"/>
              <w:ind w:left="0" w:firstLine="0"/>
              <w:rPr>
                <w:rFonts w:asciiTheme="minorHAnsi" w:hAnsiTheme="minorHAnsi" w:cstheme="minorHAnsi"/>
                <w:sz w:val="20"/>
                <w:szCs w:val="20"/>
              </w:rPr>
            </w:pPr>
          </w:p>
        </w:tc>
      </w:tr>
      <w:tr w:rsidR="00D1727C" w:rsidRPr="00BC05D8" w14:paraId="2ADF373D" w14:textId="77777777" w:rsidTr="008012D1">
        <w:tc>
          <w:tcPr>
            <w:tcW w:w="9058" w:type="dxa"/>
            <w:shd w:val="clear" w:color="auto" w:fill="F2F2F2" w:themeFill="background1" w:themeFillShade="F2"/>
          </w:tcPr>
          <w:p w14:paraId="776CFAD2"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ZDOLNOŚĆ TECHNICZNA LUB ZAWODOWA</w:t>
            </w:r>
          </w:p>
        </w:tc>
      </w:tr>
      <w:tr w:rsidR="00D1727C" w:rsidRPr="00BC05D8" w14:paraId="0704F771" w14:textId="77777777" w:rsidTr="008012D1">
        <w:tc>
          <w:tcPr>
            <w:tcW w:w="9058" w:type="dxa"/>
          </w:tcPr>
          <w:p w14:paraId="5056D6D5" w14:textId="66051226"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Czy Wykonawca spełnia warunek dotyczący posiadania doświadczenia polegającego na </w:t>
            </w:r>
            <w:r w:rsidR="00E136CA" w:rsidRPr="00BC05D8">
              <w:rPr>
                <w:rFonts w:asciiTheme="minorHAnsi" w:hAnsiTheme="minorHAnsi" w:cstheme="minorHAnsi"/>
                <w:sz w:val="20"/>
                <w:szCs w:val="20"/>
              </w:rPr>
              <w:t xml:space="preserve">wykonaniu robót budowlanych </w:t>
            </w:r>
            <w:r w:rsidRPr="00BC05D8">
              <w:rPr>
                <w:rFonts w:asciiTheme="minorHAnsi" w:hAnsiTheme="minorHAnsi" w:cstheme="minorHAnsi"/>
                <w:sz w:val="20"/>
                <w:szCs w:val="20"/>
              </w:rPr>
              <w:t xml:space="preserve"> – określony w rozdziale V ust. 3.1. pkt 1 SWZ?</w:t>
            </w:r>
          </w:p>
          <w:p w14:paraId="2E7C81A5"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 TAK   [   ] NIE</w:t>
            </w:r>
          </w:p>
          <w:p w14:paraId="35793C24" w14:textId="207CF3A8" w:rsidR="00D1727C" w:rsidRPr="00BC05D8" w:rsidRDefault="00D1727C" w:rsidP="00D1727C">
            <w:pPr>
              <w:spacing w:before="120"/>
              <w:ind w:left="0" w:firstLine="0"/>
              <w:rPr>
                <w:rFonts w:asciiTheme="minorHAnsi" w:hAnsiTheme="minorHAnsi" w:cstheme="minorHAnsi"/>
                <w:sz w:val="20"/>
                <w:szCs w:val="20"/>
              </w:rPr>
            </w:pPr>
          </w:p>
        </w:tc>
      </w:tr>
      <w:tr w:rsidR="00D1727C" w:rsidRPr="00BC05D8" w14:paraId="1FE9B0E4" w14:textId="77777777" w:rsidTr="008012D1">
        <w:tc>
          <w:tcPr>
            <w:tcW w:w="9058" w:type="dxa"/>
          </w:tcPr>
          <w:p w14:paraId="64954CAA" w14:textId="3B70F8BF"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Czy Wykonawca spełnia warunek dotyczący posiadania doświadczenia polegającego na wykonaniu </w:t>
            </w:r>
            <w:r w:rsidR="00E136CA" w:rsidRPr="00BC05D8">
              <w:rPr>
                <w:rFonts w:asciiTheme="minorHAnsi" w:hAnsiTheme="minorHAnsi" w:cstheme="minorHAnsi"/>
                <w:sz w:val="20"/>
                <w:szCs w:val="20"/>
              </w:rPr>
              <w:t>dostawy z montażem</w:t>
            </w:r>
            <w:r w:rsidRPr="00BC05D8">
              <w:rPr>
                <w:rFonts w:asciiTheme="minorHAnsi" w:hAnsiTheme="minorHAnsi" w:cstheme="minorHAnsi"/>
                <w:sz w:val="20"/>
                <w:szCs w:val="20"/>
              </w:rPr>
              <w:t xml:space="preserve"> – określony w rozdziale V ust. 3.1. pkt 2 SWZ?</w:t>
            </w:r>
          </w:p>
          <w:p w14:paraId="4EAB12D0"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 TAK   [   ] NIE</w:t>
            </w:r>
          </w:p>
          <w:p w14:paraId="025C099E" w14:textId="4D12D0A9" w:rsidR="00D1727C" w:rsidRPr="00BC05D8" w:rsidRDefault="00D1727C" w:rsidP="00D1727C">
            <w:pPr>
              <w:spacing w:before="120"/>
              <w:ind w:left="0" w:firstLine="0"/>
              <w:jc w:val="center"/>
              <w:rPr>
                <w:rFonts w:asciiTheme="minorHAnsi" w:hAnsiTheme="minorHAnsi" w:cstheme="minorHAnsi"/>
                <w:b/>
                <w:sz w:val="20"/>
                <w:szCs w:val="20"/>
              </w:rPr>
            </w:pPr>
          </w:p>
        </w:tc>
      </w:tr>
      <w:tr w:rsidR="00D1727C" w:rsidRPr="00BC05D8" w14:paraId="23F79EE1" w14:textId="77777777" w:rsidTr="008012D1">
        <w:tc>
          <w:tcPr>
            <w:tcW w:w="9058" w:type="dxa"/>
          </w:tcPr>
          <w:p w14:paraId="6333E109" w14:textId="70A0B0E0"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Czy Wykonawca spełnia warunek dotyczący </w:t>
            </w:r>
            <w:r w:rsidR="003B2495" w:rsidRPr="00BC05D8">
              <w:rPr>
                <w:rFonts w:asciiTheme="minorHAnsi" w:hAnsiTheme="minorHAnsi" w:cstheme="minorHAnsi"/>
                <w:sz w:val="20"/>
                <w:szCs w:val="20"/>
              </w:rPr>
              <w:t xml:space="preserve">dysponowania </w:t>
            </w:r>
            <w:r w:rsidRPr="00BC05D8">
              <w:rPr>
                <w:rFonts w:asciiTheme="minorHAnsi" w:hAnsiTheme="minorHAnsi" w:cstheme="minorHAnsi"/>
                <w:sz w:val="20"/>
                <w:szCs w:val="20"/>
              </w:rPr>
              <w:t>osobami zdolnymi do wykonania zamówienia – określony w rozdziale V ust. 3.2. SWZ?</w:t>
            </w:r>
          </w:p>
          <w:p w14:paraId="584D0EAE"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 TAK   [   ] NIE</w:t>
            </w:r>
          </w:p>
          <w:p w14:paraId="689E823F" w14:textId="5456E535" w:rsidR="00D1727C" w:rsidRPr="00BC05D8" w:rsidRDefault="00D1727C" w:rsidP="00D1727C">
            <w:pPr>
              <w:spacing w:before="120"/>
              <w:ind w:left="0" w:firstLine="0"/>
              <w:rPr>
                <w:rFonts w:asciiTheme="minorHAnsi" w:hAnsiTheme="minorHAnsi" w:cstheme="minorHAnsi"/>
                <w:sz w:val="20"/>
                <w:szCs w:val="20"/>
              </w:rPr>
            </w:pPr>
          </w:p>
        </w:tc>
      </w:tr>
      <w:tr w:rsidR="00D1727C" w:rsidRPr="00BC05D8" w14:paraId="4EED70C1" w14:textId="77777777" w:rsidTr="008012D1">
        <w:tc>
          <w:tcPr>
            <w:tcW w:w="9058" w:type="dxa"/>
            <w:shd w:val="clear" w:color="auto" w:fill="F2F2F2" w:themeFill="background1" w:themeFillShade="F2"/>
          </w:tcPr>
          <w:p w14:paraId="6D96D81B"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DOSTĘP DO BEZPŁATNYCH I OGÓLNODOSTĘPNYCH BAZ DANYCH</w:t>
            </w:r>
          </w:p>
        </w:tc>
      </w:tr>
      <w:tr w:rsidR="00D1727C" w:rsidRPr="00BC05D8" w14:paraId="495AB4B9" w14:textId="77777777" w:rsidTr="008012D1">
        <w:tc>
          <w:tcPr>
            <w:tcW w:w="9058" w:type="dxa"/>
          </w:tcPr>
          <w:p w14:paraId="060B7A27"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Wykonawca może wskazać w niniejszym oświadczeniu dane umożliwiające dostęp do podmiotowych środków dowodowych za pomocą bezpłatnych i ogólnodostępnych baz danych, w szczególności rejestrów publicznych w rozumieniu ustawy z dnia 17 lutego 2005 r. o informatyzacji działalności podmiotów realizujących zadania publiczne - Zamawiający nie będzie wzywać Wykonawcy do złożenia podmiotowych środków dowodowych, jeżeli będzie mógł je uzyskać samodzielnie.</w:t>
            </w:r>
          </w:p>
          <w:p w14:paraId="0159DC13"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Proszę podać niezbędne informacje.</w:t>
            </w:r>
          </w:p>
          <w:p w14:paraId="6F5C7754" w14:textId="4E752514" w:rsidR="00261428" w:rsidRPr="00BC05D8" w:rsidRDefault="00D1727C" w:rsidP="00AE4B71">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tc>
      </w:tr>
      <w:tr w:rsidR="00D1727C" w:rsidRPr="00BC05D8" w14:paraId="5888A6BD" w14:textId="77777777" w:rsidTr="008012D1">
        <w:tc>
          <w:tcPr>
            <w:tcW w:w="9058" w:type="dxa"/>
          </w:tcPr>
          <w:p w14:paraId="37D3EF1B" w14:textId="77777777" w:rsidR="00AE4B71" w:rsidRPr="00BC05D8" w:rsidRDefault="00AE4B71" w:rsidP="00D1727C">
            <w:pPr>
              <w:spacing w:before="120"/>
              <w:ind w:left="0" w:firstLine="0"/>
              <w:rPr>
                <w:rFonts w:asciiTheme="minorHAnsi" w:hAnsiTheme="minorHAnsi" w:cstheme="minorHAnsi"/>
                <w:sz w:val="20"/>
                <w:szCs w:val="20"/>
              </w:rPr>
            </w:pPr>
          </w:p>
        </w:tc>
      </w:tr>
      <w:tr w:rsidR="00D1727C" w:rsidRPr="00BC05D8" w14:paraId="579D3957" w14:textId="77777777" w:rsidTr="008012D1">
        <w:tc>
          <w:tcPr>
            <w:tcW w:w="9058" w:type="dxa"/>
            <w:shd w:val="clear" w:color="auto" w:fill="F2F2F2" w:themeFill="background1" w:themeFillShade="F2"/>
          </w:tcPr>
          <w:p w14:paraId="0D7188E4" w14:textId="77777777" w:rsidR="00D1727C" w:rsidRPr="00BC05D8" w:rsidRDefault="00D1727C" w:rsidP="00D1727C">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D1727C" w:rsidRPr="00BC05D8" w14:paraId="31D4C708" w14:textId="77777777" w:rsidTr="008012D1">
        <w:tc>
          <w:tcPr>
            <w:tcW w:w="9058" w:type="dxa"/>
          </w:tcPr>
          <w:p w14:paraId="45ADA662"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D1727C" w:rsidRPr="00BC05D8" w14:paraId="35128B8B" w14:textId="77777777" w:rsidTr="008012D1">
        <w:tc>
          <w:tcPr>
            <w:tcW w:w="9058" w:type="dxa"/>
            <w:shd w:val="clear" w:color="auto" w:fill="auto"/>
          </w:tcPr>
          <w:p w14:paraId="4AE4580B" w14:textId="7777777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D1727C" w:rsidRPr="00BC05D8" w14:paraId="04CE6B25" w14:textId="77777777" w:rsidTr="008012D1">
        <w:tc>
          <w:tcPr>
            <w:tcW w:w="9058" w:type="dxa"/>
            <w:shd w:val="clear" w:color="auto" w:fill="F2F2F2" w:themeFill="background1" w:themeFillShade="F2"/>
          </w:tcPr>
          <w:p w14:paraId="23801C67" w14:textId="77777777" w:rsidR="00D1727C" w:rsidRPr="00BC05D8" w:rsidRDefault="00D1727C" w:rsidP="00D1727C">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lastRenderedPageBreak/>
              <w:t>UWAGI KOŃCOWE</w:t>
            </w:r>
          </w:p>
        </w:tc>
      </w:tr>
      <w:tr w:rsidR="00D1727C" w:rsidRPr="00BC05D8" w14:paraId="279C8075" w14:textId="77777777" w:rsidTr="008012D1">
        <w:tc>
          <w:tcPr>
            <w:tcW w:w="9058" w:type="dxa"/>
          </w:tcPr>
          <w:p w14:paraId="7DF1281B" w14:textId="3F4D291B" w:rsidR="00D1727C" w:rsidRPr="00BC05D8" w:rsidRDefault="00222CA7" w:rsidP="00222CA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t>
            </w:r>
            <w:r w:rsidR="00D1727C" w:rsidRPr="00BC05D8">
              <w:rPr>
                <w:rFonts w:asciiTheme="minorHAnsi" w:hAnsiTheme="minorHAnsi" w:cstheme="minorHAnsi"/>
                <w:sz w:val="20"/>
                <w:szCs w:val="20"/>
              </w:rPr>
              <w:t>wypełnić każdą część oświadczenia – poprzez zaznaczenie właściwej odpowiedzi lub jej udzielenie - jeśli jakaś część oświadczeni</w:t>
            </w:r>
            <w:r w:rsidR="00AE0F72" w:rsidRPr="00BC05D8">
              <w:rPr>
                <w:rFonts w:asciiTheme="minorHAnsi" w:hAnsiTheme="minorHAnsi" w:cstheme="minorHAnsi"/>
                <w:sz w:val="20"/>
                <w:szCs w:val="20"/>
              </w:rPr>
              <w:t>a</w:t>
            </w:r>
            <w:r w:rsidR="00D1727C" w:rsidRPr="00BC05D8">
              <w:rPr>
                <w:rFonts w:asciiTheme="minorHAnsi" w:hAnsiTheme="minorHAnsi" w:cstheme="minorHAnsi"/>
                <w:sz w:val="20"/>
                <w:szCs w:val="20"/>
              </w:rPr>
              <w:t xml:space="preserve"> nie dotyczy </w:t>
            </w:r>
            <w:r w:rsidRPr="00BC05D8">
              <w:rPr>
                <w:rFonts w:asciiTheme="minorHAnsi" w:hAnsiTheme="minorHAnsi" w:cstheme="minorHAnsi"/>
                <w:sz w:val="20"/>
                <w:szCs w:val="20"/>
              </w:rPr>
              <w:t>podmiotu składającego oświadczenie:</w:t>
            </w:r>
            <w:r w:rsidR="00D1727C" w:rsidRPr="00BC05D8">
              <w:rPr>
                <w:rFonts w:asciiTheme="minorHAnsi" w:hAnsiTheme="minorHAnsi" w:cstheme="minorHAnsi"/>
                <w:sz w:val="20"/>
                <w:szCs w:val="20"/>
              </w:rPr>
              <w:t xml:space="preserve"> proszę wpisać, że „nie dotyczy” </w:t>
            </w:r>
          </w:p>
        </w:tc>
      </w:tr>
      <w:tr w:rsidR="00222CA7" w:rsidRPr="00BC05D8" w14:paraId="661EB1D2" w14:textId="77777777" w:rsidTr="008012D1">
        <w:tc>
          <w:tcPr>
            <w:tcW w:w="9058" w:type="dxa"/>
          </w:tcPr>
          <w:p w14:paraId="16D78BE6" w14:textId="036B561F" w:rsidR="00222CA7" w:rsidRPr="00BC05D8" w:rsidRDefault="00222CA7" w:rsidP="00222CA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D1727C" w:rsidRPr="00BC05D8" w14:paraId="1883C483" w14:textId="77777777" w:rsidTr="008012D1">
        <w:tc>
          <w:tcPr>
            <w:tcW w:w="9058" w:type="dxa"/>
          </w:tcPr>
          <w:p w14:paraId="39F8CAAB" w14:textId="2D3B3357" w:rsidR="00D1727C" w:rsidRPr="00BC05D8" w:rsidRDefault="00D1727C" w:rsidP="00D1727C">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D1727C" w:rsidRPr="00BC05D8" w14:paraId="05336740" w14:textId="77777777" w:rsidTr="008012D1">
        <w:tc>
          <w:tcPr>
            <w:tcW w:w="9058" w:type="dxa"/>
            <w:shd w:val="clear" w:color="auto" w:fill="auto"/>
          </w:tcPr>
          <w:p w14:paraId="12168685" w14:textId="77777777" w:rsidR="00D1727C" w:rsidRPr="00BC05D8" w:rsidRDefault="00D1727C" w:rsidP="00D1727C">
            <w:pPr>
              <w:spacing w:before="120"/>
              <w:ind w:left="0" w:firstLine="0"/>
              <w:rPr>
                <w:rFonts w:asciiTheme="minorHAnsi" w:hAnsiTheme="minorHAnsi" w:cstheme="minorHAnsi"/>
                <w:sz w:val="20"/>
                <w:szCs w:val="20"/>
              </w:rPr>
            </w:pPr>
          </w:p>
        </w:tc>
      </w:tr>
    </w:tbl>
    <w:p w14:paraId="200CA7F1" w14:textId="232BC541" w:rsidR="00261428" w:rsidRPr="00BC05D8" w:rsidRDefault="00261428" w:rsidP="00D1727C">
      <w:pPr>
        <w:spacing w:before="120" w:after="0" w:line="240" w:lineRule="auto"/>
        <w:ind w:left="0" w:firstLine="0"/>
        <w:rPr>
          <w:rFonts w:asciiTheme="minorHAnsi" w:hAnsiTheme="minorHAnsi" w:cstheme="minorHAnsi"/>
          <w:sz w:val="20"/>
          <w:szCs w:val="20"/>
        </w:rPr>
      </w:pPr>
    </w:p>
    <w:p w14:paraId="613B168B" w14:textId="77777777" w:rsidR="00261428" w:rsidRPr="00BC05D8" w:rsidRDefault="00261428">
      <w:pPr>
        <w:spacing w:after="160" w:line="259" w:lineRule="auto"/>
        <w:ind w:left="0" w:firstLine="0"/>
        <w:jc w:val="left"/>
        <w:rPr>
          <w:rFonts w:asciiTheme="minorHAnsi" w:hAnsiTheme="minorHAnsi" w:cstheme="minorHAnsi"/>
          <w:sz w:val="20"/>
          <w:szCs w:val="20"/>
        </w:rPr>
      </w:pPr>
      <w:r w:rsidRPr="00BC05D8">
        <w:rPr>
          <w:rFonts w:asciiTheme="minorHAnsi" w:hAnsiTheme="minorHAnsi" w:cstheme="minorHAnsi"/>
          <w:sz w:val="20"/>
          <w:szCs w:val="20"/>
        </w:rPr>
        <w:br w:type="page"/>
      </w:r>
    </w:p>
    <w:p w14:paraId="02DD4420" w14:textId="41C324D5" w:rsidR="00187FB7" w:rsidRPr="00BC05D8" w:rsidRDefault="00AE0F72" w:rsidP="00AE0F72">
      <w:pPr>
        <w:spacing w:before="120" w:after="0" w:line="240" w:lineRule="auto"/>
        <w:ind w:left="0" w:firstLine="0"/>
        <w:jc w:val="right"/>
        <w:rPr>
          <w:rFonts w:asciiTheme="minorHAnsi" w:hAnsiTheme="minorHAnsi"/>
          <w:b/>
          <w:sz w:val="22"/>
        </w:rPr>
      </w:pPr>
      <w:r w:rsidRPr="00BC05D8">
        <w:rPr>
          <w:rFonts w:asciiTheme="minorHAnsi" w:hAnsiTheme="minorHAnsi"/>
          <w:b/>
          <w:sz w:val="22"/>
        </w:rPr>
        <w:lastRenderedPageBreak/>
        <w:t xml:space="preserve">Załącznik nr </w:t>
      </w:r>
      <w:r w:rsidR="00E84985" w:rsidRPr="00BC05D8">
        <w:rPr>
          <w:rFonts w:asciiTheme="minorHAnsi" w:hAnsiTheme="minorHAnsi"/>
          <w:b/>
          <w:sz w:val="22"/>
        </w:rPr>
        <w:t>3</w:t>
      </w:r>
      <w:r w:rsidRPr="00BC05D8">
        <w:rPr>
          <w:rFonts w:asciiTheme="minorHAnsi" w:hAnsiTheme="minorHAnsi"/>
          <w:b/>
          <w:sz w:val="22"/>
        </w:rPr>
        <w:t xml:space="preserve"> do SWZ</w:t>
      </w:r>
    </w:p>
    <w:p w14:paraId="7D8B3D4A" w14:textId="77777777" w:rsidR="00187FB7" w:rsidRPr="00BC05D8" w:rsidRDefault="00187FB7" w:rsidP="001838E4">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187FB7" w:rsidRPr="00BC05D8" w14:paraId="31948292" w14:textId="77777777" w:rsidTr="00AE0F72">
        <w:tc>
          <w:tcPr>
            <w:tcW w:w="9058" w:type="dxa"/>
            <w:shd w:val="clear" w:color="auto" w:fill="F2F2F2" w:themeFill="background1" w:themeFillShade="F2"/>
          </w:tcPr>
          <w:p w14:paraId="4CAC2C88" w14:textId="3CA196A6" w:rsidR="00E92804" w:rsidRPr="00BC05D8" w:rsidRDefault="00E92804" w:rsidP="00E92804">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OŚWIADCZENIE</w:t>
            </w:r>
          </w:p>
          <w:p w14:paraId="04353839" w14:textId="1E1D22DE" w:rsidR="00A517A9" w:rsidRPr="00BC05D8" w:rsidRDefault="009665F9" w:rsidP="00A517A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KTÓRE ROBOTY BUDOWLANE, DOSTAWY LUB USŁUGI WYKONAJĄ POSZCZEGÓLNI WYKONAWCY</w:t>
            </w:r>
          </w:p>
          <w:p w14:paraId="08BA9BE2" w14:textId="581C1218" w:rsidR="00A517A9" w:rsidRPr="00BC05D8" w:rsidRDefault="00A517A9" w:rsidP="00A517A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składane na podstawie art. 1</w:t>
            </w:r>
            <w:r w:rsidR="009665F9" w:rsidRPr="00BC05D8">
              <w:rPr>
                <w:rFonts w:asciiTheme="minorHAnsi" w:hAnsiTheme="minorHAnsi" w:cstheme="minorHAnsi"/>
                <w:sz w:val="20"/>
                <w:szCs w:val="20"/>
              </w:rPr>
              <w:t>17</w:t>
            </w:r>
            <w:r w:rsidRPr="00BC05D8">
              <w:rPr>
                <w:rFonts w:asciiTheme="minorHAnsi" w:hAnsiTheme="minorHAnsi" w:cstheme="minorHAnsi"/>
                <w:sz w:val="20"/>
                <w:szCs w:val="20"/>
              </w:rPr>
              <w:t xml:space="preserve"> ust. </w:t>
            </w:r>
            <w:r w:rsidR="009665F9" w:rsidRPr="00BC05D8">
              <w:rPr>
                <w:rFonts w:asciiTheme="minorHAnsi" w:hAnsiTheme="minorHAnsi" w:cstheme="minorHAnsi"/>
                <w:sz w:val="20"/>
                <w:szCs w:val="20"/>
              </w:rPr>
              <w:t>4</w:t>
            </w:r>
            <w:r w:rsidR="00E84985" w:rsidRPr="00BC05D8">
              <w:rPr>
                <w:rFonts w:asciiTheme="minorHAnsi" w:hAnsiTheme="minorHAnsi" w:cstheme="minorHAnsi"/>
                <w:sz w:val="20"/>
                <w:szCs w:val="20"/>
              </w:rPr>
              <w:t xml:space="preserve"> </w:t>
            </w:r>
            <w:r w:rsidRPr="00BC05D8">
              <w:rPr>
                <w:rFonts w:asciiTheme="minorHAnsi" w:hAnsiTheme="minorHAnsi" w:cstheme="minorHAnsi"/>
                <w:sz w:val="20"/>
                <w:szCs w:val="20"/>
              </w:rPr>
              <w:t xml:space="preserve">ustawy Prawo zamówień publicznych </w:t>
            </w:r>
          </w:p>
          <w:p w14:paraId="496544B6" w14:textId="580E97DD" w:rsidR="00187FB7" w:rsidRPr="00BC05D8" w:rsidRDefault="00A517A9" w:rsidP="00A517A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w:t>
            </w:r>
            <w:r w:rsidR="00A970B1" w:rsidRPr="00BC05D8">
              <w:rPr>
                <w:rFonts w:asciiTheme="minorHAnsi" w:hAnsiTheme="minorHAnsi" w:cstheme="minorHAnsi"/>
                <w:sz w:val="20"/>
                <w:szCs w:val="20"/>
              </w:rPr>
              <w:t xml:space="preserve">tj. </w:t>
            </w:r>
            <w:r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 poz. 1129</w:t>
            </w:r>
            <w:r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w:t>
            </w:r>
            <w:proofErr w:type="spellStart"/>
            <w:r w:rsidR="001313A2" w:rsidRPr="00BC05D8">
              <w:rPr>
                <w:rFonts w:asciiTheme="minorHAnsi" w:hAnsiTheme="minorHAnsi"/>
                <w:color w:val="auto"/>
                <w:sz w:val="20"/>
                <w:szCs w:val="20"/>
              </w:rPr>
              <w:t>późn</w:t>
            </w:r>
            <w:proofErr w:type="spellEnd"/>
            <w:r w:rsidR="001313A2" w:rsidRPr="00BC05D8">
              <w:rPr>
                <w:rFonts w:asciiTheme="minorHAnsi" w:hAnsiTheme="minorHAnsi"/>
                <w:color w:val="auto"/>
                <w:sz w:val="20"/>
                <w:szCs w:val="20"/>
              </w:rPr>
              <w:t xml:space="preserve">. zm. </w:t>
            </w:r>
            <w:r w:rsidRPr="00BC05D8">
              <w:rPr>
                <w:rFonts w:asciiTheme="minorHAnsi" w:hAnsiTheme="minorHAnsi" w:cstheme="minorHAnsi"/>
                <w:sz w:val="20"/>
                <w:szCs w:val="20"/>
              </w:rPr>
              <w:t xml:space="preserve">- ustawa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w:t>
            </w:r>
          </w:p>
          <w:p w14:paraId="18ECECF5" w14:textId="77777777"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 xml:space="preserve">,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46C5E950" w14:textId="04069F74" w:rsidR="00187FB7" w:rsidRPr="00BC05D8" w:rsidRDefault="00111DF4" w:rsidP="00111DF4">
            <w:pPr>
              <w:spacing w:before="120" w:line="266" w:lineRule="auto"/>
              <w:ind w:left="0" w:firstLine="0"/>
              <w:rPr>
                <w:rFonts w:asciiTheme="minorHAnsi" w:hAnsiTheme="minorHAnsi" w:cstheme="minorHAnsi"/>
                <w:sz w:val="20"/>
                <w:szCs w:val="20"/>
                <w:u w:val="single"/>
              </w:rPr>
            </w:pPr>
            <w:r w:rsidRPr="00BC05D8">
              <w:rPr>
                <w:rFonts w:asciiTheme="minorHAnsi" w:hAnsiTheme="minorHAnsi" w:cstheme="minorHAnsi"/>
                <w:sz w:val="20"/>
                <w:szCs w:val="20"/>
              </w:rPr>
              <w:t xml:space="preserve">Nr/znak nadany sprawie przez Zamawiającego: </w:t>
            </w:r>
            <w:r w:rsidR="0049235F" w:rsidRPr="00BC05D8">
              <w:rPr>
                <w:rFonts w:asciiTheme="minorHAnsi" w:hAnsiTheme="minorHAnsi" w:cstheme="minorHAnsi"/>
                <w:sz w:val="20"/>
                <w:szCs w:val="20"/>
              </w:rPr>
              <w:t xml:space="preserve"> 1/</w:t>
            </w:r>
            <w:r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p>
        </w:tc>
      </w:tr>
      <w:tr w:rsidR="00111DF4" w:rsidRPr="00BC05D8" w14:paraId="616ADACA" w14:textId="77777777" w:rsidTr="00187FB7">
        <w:tc>
          <w:tcPr>
            <w:tcW w:w="9058" w:type="dxa"/>
          </w:tcPr>
          <w:p w14:paraId="07EEFD0C"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766E665C"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0459CFB0"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68D57EB5" w14:textId="04813496" w:rsidR="00111DF4" w:rsidRPr="00BC05D8" w:rsidRDefault="00111DF4" w:rsidP="00111DF4">
            <w:pPr>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187FB7" w:rsidRPr="00BC05D8" w14:paraId="158EC5A2" w14:textId="77777777" w:rsidTr="00187FB7">
        <w:tc>
          <w:tcPr>
            <w:tcW w:w="9058" w:type="dxa"/>
          </w:tcPr>
          <w:p w14:paraId="5B586CF2" w14:textId="0A0B3937" w:rsidR="00187FB7" w:rsidRPr="00BC05D8" w:rsidRDefault="00187FB7" w:rsidP="00187FB7">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w:t>
            </w:r>
            <w:r w:rsidR="009665F9" w:rsidRPr="00BC05D8">
              <w:rPr>
                <w:rFonts w:asciiTheme="minorHAnsi" w:hAnsiTheme="minorHAnsi" w:cstheme="minorHAnsi"/>
                <w:sz w:val="20"/>
                <w:szCs w:val="20"/>
                <w:u w:val="single"/>
              </w:rPr>
              <w:t>y wspólnie ubiegający się o udzielenie zamówienia</w:t>
            </w:r>
            <w:r w:rsidRPr="00BC05D8">
              <w:rPr>
                <w:rFonts w:asciiTheme="minorHAnsi" w:hAnsiTheme="minorHAnsi" w:cstheme="minorHAnsi"/>
                <w:sz w:val="20"/>
                <w:szCs w:val="20"/>
                <w:u w:val="single"/>
              </w:rPr>
              <w:t>:</w:t>
            </w:r>
          </w:p>
          <w:p w14:paraId="6A585987" w14:textId="041099A7" w:rsidR="00187FB7" w:rsidRPr="00BC05D8" w:rsidRDefault="00187FB7" w:rsidP="00187FB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31D6D" w:rsidRPr="00BC05D8">
              <w:rPr>
                <w:rFonts w:asciiTheme="minorHAnsi" w:hAnsiTheme="minorHAnsi" w:cstheme="minorHAnsi"/>
                <w:sz w:val="20"/>
                <w:szCs w:val="20"/>
              </w:rPr>
              <w:t>]</w:t>
            </w:r>
          </w:p>
          <w:p w14:paraId="5A6F732C" w14:textId="2C54399D" w:rsidR="00187FB7" w:rsidRPr="00BC05D8" w:rsidRDefault="00931D6D" w:rsidP="00187FB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187FB7" w:rsidRPr="00BC05D8">
              <w:rPr>
                <w:rFonts w:asciiTheme="minorHAnsi" w:hAnsiTheme="minorHAnsi" w:cstheme="minorHAnsi"/>
                <w:sz w:val="20"/>
                <w:szCs w:val="20"/>
              </w:rPr>
              <w:t>...........................................................................................................................................................................]</w:t>
            </w:r>
          </w:p>
          <w:p w14:paraId="00A244BE" w14:textId="77777777" w:rsidR="00187FB7" w:rsidRPr="00BC05D8" w:rsidRDefault="00187FB7" w:rsidP="00187FB7">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w:t>
            </w:r>
            <w:proofErr w:type="spellStart"/>
            <w:r w:rsidRPr="00BC05D8">
              <w:rPr>
                <w:rFonts w:asciiTheme="minorHAnsi" w:hAnsiTheme="minorHAnsi" w:cstheme="minorHAnsi"/>
                <w:i/>
                <w:sz w:val="18"/>
                <w:szCs w:val="18"/>
              </w:rPr>
              <w:t>CEiDG</w:t>
            </w:r>
            <w:proofErr w:type="spellEnd"/>
            <w:r w:rsidRPr="00BC05D8">
              <w:rPr>
                <w:rFonts w:asciiTheme="minorHAnsi" w:hAnsiTheme="minorHAnsi" w:cstheme="minorHAnsi"/>
                <w:i/>
                <w:sz w:val="18"/>
                <w:szCs w:val="18"/>
              </w:rPr>
              <w:t>)</w:t>
            </w:r>
          </w:p>
          <w:p w14:paraId="6C33D3C2" w14:textId="77777777" w:rsidR="00187FB7" w:rsidRPr="00BC05D8" w:rsidRDefault="00187FB7" w:rsidP="00187FB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1B4FB629" w14:textId="7F64C1E7" w:rsidR="00187FB7" w:rsidRPr="00BC05D8" w:rsidRDefault="00187FB7" w:rsidP="00187FB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8499C" w:rsidRPr="00BC05D8">
              <w:rPr>
                <w:rFonts w:asciiTheme="minorHAnsi" w:hAnsiTheme="minorHAnsi" w:cstheme="minorHAnsi"/>
                <w:sz w:val="20"/>
                <w:szCs w:val="20"/>
              </w:rPr>
              <w:t>.</w:t>
            </w:r>
            <w:r w:rsidRPr="00BC05D8">
              <w:rPr>
                <w:rFonts w:asciiTheme="minorHAnsi" w:hAnsiTheme="minorHAnsi" w:cstheme="minorHAnsi"/>
                <w:sz w:val="20"/>
                <w:szCs w:val="20"/>
              </w:rPr>
              <w:t>......]</w:t>
            </w:r>
          </w:p>
          <w:p w14:paraId="552207B6" w14:textId="6A6246A5" w:rsidR="00187FB7" w:rsidRPr="00BC05D8" w:rsidRDefault="00187FB7" w:rsidP="00423ED8">
            <w:pPr>
              <w:spacing w:before="120"/>
              <w:ind w:left="0" w:firstLine="0"/>
              <w:jc w:val="center"/>
              <w:rPr>
                <w:rFonts w:asciiTheme="minorHAnsi" w:hAnsiTheme="minorHAnsi" w:cstheme="minorHAnsi"/>
                <w:sz w:val="20"/>
                <w:szCs w:val="20"/>
              </w:rPr>
            </w:pPr>
            <w:r w:rsidRPr="00BC05D8">
              <w:rPr>
                <w:rFonts w:asciiTheme="minorHAnsi" w:hAnsiTheme="minorHAnsi" w:cstheme="minorHAnsi"/>
                <w:i/>
                <w:sz w:val="18"/>
                <w:szCs w:val="18"/>
              </w:rPr>
              <w:t>(imię, nazwisko, stanowisko/podstawa reprezentacji)</w:t>
            </w:r>
          </w:p>
        </w:tc>
      </w:tr>
      <w:tr w:rsidR="00423ED8" w:rsidRPr="00BC05D8" w14:paraId="01CB629C" w14:textId="77777777" w:rsidTr="00423ED8">
        <w:tc>
          <w:tcPr>
            <w:tcW w:w="9058" w:type="dxa"/>
            <w:shd w:val="clear" w:color="auto" w:fill="F2F2F2" w:themeFill="background1" w:themeFillShade="F2"/>
          </w:tcPr>
          <w:p w14:paraId="5C8552EE" w14:textId="742B12B1" w:rsidR="00423ED8" w:rsidRPr="00BC05D8" w:rsidRDefault="00423ED8" w:rsidP="00304004">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Uczestnicząc w Postępowaniu</w:t>
            </w:r>
            <w:r w:rsidR="00304004" w:rsidRPr="00BC05D8">
              <w:rPr>
                <w:rFonts w:asciiTheme="minorHAnsi" w:hAnsiTheme="minorHAnsi" w:cstheme="minorHAnsi"/>
                <w:b/>
                <w:sz w:val="20"/>
                <w:szCs w:val="20"/>
              </w:rPr>
              <w:t xml:space="preserve"> i mając świadomość, że w </w:t>
            </w:r>
            <w:r w:rsidR="00EE37BF" w:rsidRPr="00BC05D8">
              <w:rPr>
                <w:rFonts w:asciiTheme="minorHAnsi" w:hAnsiTheme="minorHAnsi" w:cstheme="minorHAnsi"/>
                <w:b/>
                <w:sz w:val="20"/>
                <w:szCs w:val="20"/>
              </w:rPr>
              <w:t xml:space="preserve">odniesieniu do warunków dotyczących wykształcenia, kwalifikacji zawodowych lub doświadczenia </w:t>
            </w:r>
            <w:r w:rsidR="00304004" w:rsidRPr="00BC05D8">
              <w:rPr>
                <w:rFonts w:asciiTheme="minorHAnsi" w:hAnsiTheme="minorHAnsi" w:cstheme="minorHAnsi"/>
                <w:b/>
                <w:sz w:val="20"/>
                <w:szCs w:val="20"/>
              </w:rPr>
              <w:t>W</w:t>
            </w:r>
            <w:r w:rsidR="00EE37BF" w:rsidRPr="00BC05D8">
              <w:rPr>
                <w:rFonts w:asciiTheme="minorHAnsi" w:hAnsiTheme="minorHAnsi" w:cstheme="minorHAnsi"/>
                <w:b/>
                <w:sz w:val="20"/>
                <w:szCs w:val="20"/>
              </w:rPr>
              <w:t xml:space="preserve">ykonawcy wspólnie ubiegający się o udzielenie zamówienia mogą polegać na zdolnościach tych z </w:t>
            </w:r>
            <w:r w:rsidR="00304004" w:rsidRPr="00BC05D8">
              <w:rPr>
                <w:rFonts w:asciiTheme="minorHAnsi" w:hAnsiTheme="minorHAnsi" w:cstheme="minorHAnsi"/>
                <w:b/>
                <w:sz w:val="20"/>
                <w:szCs w:val="20"/>
              </w:rPr>
              <w:t>W</w:t>
            </w:r>
            <w:r w:rsidR="00EE37BF" w:rsidRPr="00BC05D8">
              <w:rPr>
                <w:rFonts w:asciiTheme="minorHAnsi" w:hAnsiTheme="minorHAnsi" w:cstheme="minorHAnsi"/>
                <w:b/>
                <w:sz w:val="20"/>
                <w:szCs w:val="20"/>
              </w:rPr>
              <w:t xml:space="preserve">ykonawców, którzy wykonają roboty budowlane lub </w:t>
            </w:r>
            <w:r w:rsidR="006503D5" w:rsidRPr="00BC05D8">
              <w:rPr>
                <w:rFonts w:asciiTheme="minorHAnsi" w:hAnsiTheme="minorHAnsi" w:cstheme="minorHAnsi"/>
                <w:b/>
                <w:sz w:val="20"/>
                <w:szCs w:val="20"/>
              </w:rPr>
              <w:t>dostawy lub usługi</w:t>
            </w:r>
            <w:r w:rsidR="00EE37BF" w:rsidRPr="00BC05D8">
              <w:rPr>
                <w:rFonts w:asciiTheme="minorHAnsi" w:hAnsiTheme="minorHAnsi" w:cstheme="minorHAnsi"/>
                <w:b/>
                <w:sz w:val="20"/>
                <w:szCs w:val="20"/>
              </w:rPr>
              <w:t>, do realizacji których te</w:t>
            </w:r>
            <w:r w:rsidR="00304004" w:rsidRPr="00BC05D8">
              <w:rPr>
                <w:rFonts w:asciiTheme="minorHAnsi" w:hAnsiTheme="minorHAnsi" w:cstheme="minorHAnsi"/>
                <w:b/>
                <w:sz w:val="20"/>
                <w:szCs w:val="20"/>
              </w:rPr>
              <w:t xml:space="preserve"> </w:t>
            </w:r>
            <w:r w:rsidR="00EE37BF" w:rsidRPr="00BC05D8">
              <w:rPr>
                <w:rFonts w:asciiTheme="minorHAnsi" w:hAnsiTheme="minorHAnsi" w:cstheme="minorHAnsi"/>
                <w:b/>
                <w:sz w:val="20"/>
                <w:szCs w:val="20"/>
              </w:rPr>
              <w:t>zdolności są wymagane</w:t>
            </w:r>
            <w:r w:rsidR="00304004" w:rsidRPr="00BC05D8">
              <w:rPr>
                <w:rFonts w:asciiTheme="minorHAnsi" w:hAnsiTheme="minorHAnsi" w:cstheme="minorHAnsi"/>
                <w:b/>
                <w:sz w:val="20"/>
                <w:szCs w:val="20"/>
              </w:rPr>
              <w:t xml:space="preserve">, </w:t>
            </w:r>
            <w:r w:rsidRPr="00BC05D8">
              <w:rPr>
                <w:rFonts w:asciiTheme="minorHAnsi" w:hAnsiTheme="minorHAnsi" w:cstheme="minorHAnsi"/>
                <w:b/>
                <w:sz w:val="20"/>
                <w:szCs w:val="20"/>
              </w:rPr>
              <w:t>oświadczam</w:t>
            </w:r>
            <w:r w:rsidR="00304004" w:rsidRPr="00BC05D8">
              <w:rPr>
                <w:rFonts w:asciiTheme="minorHAnsi" w:hAnsiTheme="minorHAnsi" w:cstheme="minorHAnsi"/>
                <w:b/>
                <w:sz w:val="20"/>
                <w:szCs w:val="20"/>
              </w:rPr>
              <w:t>y</w:t>
            </w:r>
            <w:r w:rsidRPr="00BC05D8">
              <w:rPr>
                <w:rFonts w:asciiTheme="minorHAnsi" w:hAnsiTheme="minorHAnsi" w:cstheme="minorHAnsi"/>
                <w:b/>
                <w:sz w:val="20"/>
                <w:szCs w:val="20"/>
              </w:rPr>
              <w:t xml:space="preserve"> że:</w:t>
            </w:r>
          </w:p>
        </w:tc>
      </w:tr>
      <w:tr w:rsidR="00187FB7" w:rsidRPr="00BC05D8" w14:paraId="7B749164" w14:textId="77777777" w:rsidTr="00187FB7">
        <w:tc>
          <w:tcPr>
            <w:tcW w:w="9058" w:type="dxa"/>
          </w:tcPr>
          <w:p w14:paraId="4AB42176" w14:textId="76B83226" w:rsidR="00187FB7" w:rsidRPr="00BC05D8" w:rsidRDefault="00187FB7" w:rsidP="00D76882">
            <w:pPr>
              <w:spacing w:before="120" w:after="0" w:line="240" w:lineRule="auto"/>
              <w:ind w:left="0" w:firstLine="0"/>
              <w:rPr>
                <w:rFonts w:asciiTheme="minorHAnsi" w:hAnsiTheme="minorHAnsi"/>
                <w:sz w:val="20"/>
                <w:szCs w:val="20"/>
              </w:rPr>
            </w:pPr>
          </w:p>
        </w:tc>
      </w:tr>
      <w:tr w:rsidR="00187FB7" w:rsidRPr="00BC05D8" w14:paraId="7A9EDF81" w14:textId="77777777" w:rsidTr="00187FB7">
        <w:tc>
          <w:tcPr>
            <w:tcW w:w="9058" w:type="dxa"/>
          </w:tcPr>
          <w:p w14:paraId="1AC9F75B" w14:textId="31DA3224" w:rsidR="00D76882" w:rsidRPr="00BC05D8" w:rsidRDefault="00DA1E6C" w:rsidP="00D76882">
            <w:pPr>
              <w:spacing w:after="120" w:line="240" w:lineRule="auto"/>
              <w:ind w:left="0" w:firstLine="0"/>
              <w:rPr>
                <w:rFonts w:asciiTheme="minorHAnsi" w:hAnsiTheme="minorHAnsi"/>
                <w:sz w:val="20"/>
                <w:szCs w:val="20"/>
              </w:rPr>
            </w:pPr>
            <w:r w:rsidRPr="00BC05D8">
              <w:rPr>
                <w:rFonts w:asciiTheme="minorHAnsi" w:hAnsiTheme="minorHAnsi"/>
                <w:sz w:val="20"/>
                <w:szCs w:val="20"/>
              </w:rPr>
              <w:t>*</w:t>
            </w:r>
            <w:r w:rsidR="00D76882" w:rsidRPr="00BC05D8">
              <w:rPr>
                <w:rFonts w:asciiTheme="minorHAnsi" w:hAnsiTheme="minorHAnsi"/>
                <w:sz w:val="20"/>
                <w:szCs w:val="20"/>
              </w:rPr>
              <w:t>Warunek dotyczący doświadczenia</w:t>
            </w:r>
            <w:r w:rsidRPr="00BC05D8">
              <w:rPr>
                <w:rFonts w:asciiTheme="minorHAnsi" w:hAnsiTheme="minorHAnsi"/>
                <w:sz w:val="20"/>
                <w:szCs w:val="20"/>
              </w:rPr>
              <w:t xml:space="preserve">, </w:t>
            </w:r>
            <w:r w:rsidR="009A27BC" w:rsidRPr="00BC05D8">
              <w:rPr>
                <w:rFonts w:asciiTheme="minorHAnsi" w:hAnsiTheme="minorHAnsi"/>
                <w:sz w:val="20"/>
                <w:szCs w:val="20"/>
              </w:rPr>
              <w:t xml:space="preserve">szczegółowo opisany w rozdziale V </w:t>
            </w:r>
            <w:r w:rsidRPr="00BC05D8">
              <w:rPr>
                <w:rFonts w:asciiTheme="minorHAnsi" w:hAnsiTheme="minorHAnsi"/>
                <w:sz w:val="20"/>
                <w:szCs w:val="20"/>
              </w:rPr>
              <w:t>ust. 3.1. pkt 1</w:t>
            </w:r>
            <w:r w:rsidR="00D453F8" w:rsidRPr="00BC05D8">
              <w:rPr>
                <w:rFonts w:asciiTheme="minorHAnsi" w:hAnsiTheme="minorHAnsi"/>
                <w:sz w:val="20"/>
                <w:szCs w:val="20"/>
              </w:rPr>
              <w:t>)</w:t>
            </w:r>
            <w:r w:rsidRPr="00BC05D8">
              <w:rPr>
                <w:rFonts w:asciiTheme="minorHAnsi" w:hAnsiTheme="minorHAnsi"/>
                <w:sz w:val="20"/>
                <w:szCs w:val="20"/>
              </w:rPr>
              <w:t xml:space="preserve"> SWZ, </w:t>
            </w:r>
            <w:r w:rsidR="00487DC1" w:rsidRPr="00BC05D8">
              <w:rPr>
                <w:rFonts w:asciiTheme="minorHAnsi" w:hAnsiTheme="minorHAnsi"/>
                <w:sz w:val="20"/>
                <w:szCs w:val="20"/>
              </w:rPr>
              <w:t>polegający wykonaniu opisanych robót budowlanych, spełnia następujący spośród Wykonawców wspólnie ubiegających się o udzielenie zamówienia:</w:t>
            </w:r>
          </w:p>
          <w:p w14:paraId="63C881B4" w14:textId="12AEE39D" w:rsidR="00DD31E5" w:rsidRPr="00BC05D8" w:rsidRDefault="00DD31E5" w:rsidP="00187FB7">
            <w:pPr>
              <w:spacing w:after="12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1434BD41" w14:textId="38253CEE" w:rsidR="00DA1E6C" w:rsidRPr="00BC05D8" w:rsidRDefault="00DA1E6C" w:rsidP="00187FB7">
            <w:pPr>
              <w:spacing w:after="120" w:line="240" w:lineRule="auto"/>
              <w:ind w:left="0" w:firstLine="0"/>
              <w:rPr>
                <w:rFonts w:asciiTheme="minorHAnsi" w:hAnsiTheme="minorHAnsi"/>
                <w:sz w:val="20"/>
                <w:szCs w:val="20"/>
              </w:rPr>
            </w:pPr>
            <w:r w:rsidRPr="00BC05D8">
              <w:rPr>
                <w:rFonts w:asciiTheme="minorHAnsi" w:hAnsiTheme="minorHAnsi"/>
                <w:sz w:val="20"/>
                <w:szCs w:val="20"/>
              </w:rPr>
              <w:t xml:space="preserve">Wykonawca ten zrealizuje </w:t>
            </w:r>
            <w:r w:rsidR="006503D5" w:rsidRPr="00BC05D8">
              <w:rPr>
                <w:rFonts w:asciiTheme="minorHAnsi" w:hAnsiTheme="minorHAnsi"/>
                <w:sz w:val="20"/>
                <w:szCs w:val="20"/>
              </w:rPr>
              <w:t>roboty budowlane</w:t>
            </w:r>
            <w:r w:rsidRPr="00BC05D8">
              <w:rPr>
                <w:rFonts w:asciiTheme="minorHAnsi" w:hAnsiTheme="minorHAnsi"/>
                <w:sz w:val="20"/>
                <w:szCs w:val="20"/>
              </w:rPr>
              <w:t xml:space="preserve"> do realizacji, których te zdolności są wymagane, tj.:</w:t>
            </w:r>
          </w:p>
          <w:p w14:paraId="38B75DEB" w14:textId="464D1212" w:rsidR="00DD31E5" w:rsidRPr="00BC05D8" w:rsidRDefault="00DD31E5" w:rsidP="00187FB7">
            <w:pPr>
              <w:spacing w:after="12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48FBB015" w14:textId="178034DA" w:rsidR="00DD31E5" w:rsidRPr="00BC05D8" w:rsidRDefault="00DD31E5" w:rsidP="00187FB7">
            <w:pPr>
              <w:spacing w:after="12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DA1E6C" w:rsidRPr="00BC05D8" w14:paraId="40B6F52A" w14:textId="77777777" w:rsidTr="00187FB7">
        <w:tc>
          <w:tcPr>
            <w:tcW w:w="9058" w:type="dxa"/>
          </w:tcPr>
          <w:p w14:paraId="56045F8D" w14:textId="570DDBC5"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 xml:space="preserve">*Warunek dotyczący doświadczenia, </w:t>
            </w:r>
            <w:r w:rsidR="009A27BC" w:rsidRPr="00BC05D8">
              <w:rPr>
                <w:rFonts w:asciiTheme="minorHAnsi" w:hAnsiTheme="minorHAnsi"/>
                <w:sz w:val="20"/>
                <w:szCs w:val="20"/>
              </w:rPr>
              <w:t xml:space="preserve">szczegółowo opisany w rozdziale V </w:t>
            </w:r>
            <w:r w:rsidRPr="00BC05D8">
              <w:rPr>
                <w:rFonts w:asciiTheme="minorHAnsi" w:hAnsiTheme="minorHAnsi"/>
                <w:sz w:val="20"/>
                <w:szCs w:val="20"/>
              </w:rPr>
              <w:t>ust. 3.1. pkt 2</w:t>
            </w:r>
            <w:r w:rsidR="003C2600" w:rsidRPr="00BC05D8">
              <w:rPr>
                <w:rFonts w:asciiTheme="minorHAnsi" w:hAnsiTheme="minorHAnsi"/>
                <w:sz w:val="20"/>
                <w:szCs w:val="20"/>
              </w:rPr>
              <w:t>)</w:t>
            </w:r>
            <w:r w:rsidRPr="00BC05D8">
              <w:rPr>
                <w:rFonts w:asciiTheme="minorHAnsi" w:hAnsiTheme="minorHAnsi"/>
                <w:sz w:val="20"/>
                <w:szCs w:val="20"/>
              </w:rPr>
              <w:t xml:space="preserve"> SWZ, polegając</w:t>
            </w:r>
            <w:r w:rsidR="009A27BC" w:rsidRPr="00BC05D8">
              <w:rPr>
                <w:rFonts w:asciiTheme="minorHAnsi" w:hAnsiTheme="minorHAnsi"/>
                <w:sz w:val="20"/>
                <w:szCs w:val="20"/>
              </w:rPr>
              <w:t xml:space="preserve">y </w:t>
            </w:r>
            <w:r w:rsidRPr="00BC05D8">
              <w:rPr>
                <w:rFonts w:asciiTheme="minorHAnsi" w:hAnsiTheme="minorHAnsi"/>
                <w:sz w:val="20"/>
                <w:szCs w:val="20"/>
              </w:rPr>
              <w:t>wykonaniu</w:t>
            </w:r>
            <w:r w:rsidR="003C2600" w:rsidRPr="00BC05D8">
              <w:rPr>
                <w:rFonts w:asciiTheme="minorHAnsi" w:hAnsiTheme="minorHAnsi"/>
                <w:sz w:val="20"/>
                <w:szCs w:val="20"/>
              </w:rPr>
              <w:t xml:space="preserve"> opisan</w:t>
            </w:r>
            <w:r w:rsidR="00487DC1" w:rsidRPr="00BC05D8">
              <w:rPr>
                <w:rFonts w:asciiTheme="minorHAnsi" w:hAnsiTheme="minorHAnsi"/>
                <w:sz w:val="20"/>
                <w:szCs w:val="20"/>
              </w:rPr>
              <w:t>ej dostawy</w:t>
            </w:r>
            <w:r w:rsidRPr="00BC05D8">
              <w:rPr>
                <w:rFonts w:asciiTheme="minorHAnsi" w:hAnsiTheme="minorHAnsi"/>
                <w:sz w:val="20"/>
                <w:szCs w:val="20"/>
              </w:rPr>
              <w:t>, spełnia następujący spośród Wykonawców wspólnie ubiegających się o</w:t>
            </w:r>
            <w:r w:rsidR="009A27BC" w:rsidRPr="00BC05D8">
              <w:rPr>
                <w:rFonts w:asciiTheme="minorHAnsi" w:hAnsiTheme="minorHAnsi"/>
                <w:sz w:val="20"/>
                <w:szCs w:val="20"/>
              </w:rPr>
              <w:t> </w:t>
            </w:r>
            <w:r w:rsidRPr="00BC05D8">
              <w:rPr>
                <w:rFonts w:asciiTheme="minorHAnsi" w:hAnsiTheme="minorHAnsi"/>
                <w:sz w:val="20"/>
                <w:szCs w:val="20"/>
              </w:rPr>
              <w:t>udzielenie zamówienia:</w:t>
            </w:r>
          </w:p>
          <w:p w14:paraId="00D29837" w14:textId="77777777"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2A26305A" w14:textId="49B4FCB7"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 xml:space="preserve">Wykonawca ten zrealizuje </w:t>
            </w:r>
            <w:r w:rsidR="006503D5" w:rsidRPr="00BC05D8">
              <w:rPr>
                <w:rFonts w:asciiTheme="minorHAnsi" w:hAnsiTheme="minorHAnsi"/>
                <w:sz w:val="20"/>
                <w:szCs w:val="20"/>
              </w:rPr>
              <w:t xml:space="preserve">dostawy </w:t>
            </w:r>
            <w:r w:rsidRPr="00BC05D8">
              <w:rPr>
                <w:rFonts w:asciiTheme="minorHAnsi" w:hAnsiTheme="minorHAnsi"/>
                <w:sz w:val="20"/>
                <w:szCs w:val="20"/>
              </w:rPr>
              <w:t>do realizacji, których te zdolności są wymagane, tj.:</w:t>
            </w:r>
          </w:p>
          <w:p w14:paraId="1619B348" w14:textId="77777777"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4B316330" w14:textId="72FF942D"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tc>
      </w:tr>
      <w:tr w:rsidR="00187FB7" w:rsidRPr="00BC05D8" w14:paraId="27C9CDA1" w14:textId="77777777" w:rsidTr="00187FB7">
        <w:tc>
          <w:tcPr>
            <w:tcW w:w="9058" w:type="dxa"/>
          </w:tcPr>
          <w:p w14:paraId="4956C7F3" w14:textId="769E4321" w:rsidR="00DA1E6C" w:rsidRPr="00BC05D8" w:rsidRDefault="00DA1E6C" w:rsidP="009A27BC">
            <w:pPr>
              <w:spacing w:before="120" w:after="0" w:line="240" w:lineRule="auto"/>
              <w:ind w:left="0" w:firstLine="0"/>
              <w:rPr>
                <w:rFonts w:asciiTheme="minorHAnsi" w:hAnsiTheme="minorHAnsi"/>
                <w:sz w:val="20"/>
                <w:szCs w:val="20"/>
              </w:rPr>
            </w:pPr>
            <w:r w:rsidRPr="00BC05D8">
              <w:rPr>
                <w:rFonts w:asciiTheme="minorHAnsi" w:hAnsiTheme="minorHAnsi"/>
                <w:sz w:val="20"/>
                <w:szCs w:val="20"/>
              </w:rPr>
              <w:lastRenderedPageBreak/>
              <w:t>*</w:t>
            </w:r>
            <w:r w:rsidR="00D76882" w:rsidRPr="00BC05D8">
              <w:rPr>
                <w:rFonts w:asciiTheme="minorHAnsi" w:hAnsiTheme="minorHAnsi"/>
                <w:sz w:val="20"/>
                <w:szCs w:val="20"/>
              </w:rPr>
              <w:t>Warunek dotyczący potencjału kadrowego</w:t>
            </w:r>
            <w:r w:rsidRPr="00BC05D8">
              <w:rPr>
                <w:rFonts w:asciiTheme="minorHAnsi" w:hAnsiTheme="minorHAnsi"/>
                <w:sz w:val="20"/>
                <w:szCs w:val="20"/>
              </w:rPr>
              <w:t xml:space="preserve">, o którym mowa w </w:t>
            </w:r>
            <w:r w:rsidR="009A27BC" w:rsidRPr="00BC05D8">
              <w:rPr>
                <w:rFonts w:asciiTheme="minorHAnsi" w:hAnsiTheme="minorHAnsi"/>
                <w:sz w:val="20"/>
                <w:szCs w:val="20"/>
              </w:rPr>
              <w:t xml:space="preserve">rozdziale V </w:t>
            </w:r>
            <w:r w:rsidRPr="00BC05D8">
              <w:rPr>
                <w:rFonts w:asciiTheme="minorHAnsi" w:hAnsiTheme="minorHAnsi"/>
                <w:sz w:val="20"/>
                <w:szCs w:val="20"/>
              </w:rPr>
              <w:t xml:space="preserve">pkt 3.2. SWZ, </w:t>
            </w:r>
            <w:r w:rsidR="009A27BC" w:rsidRPr="00BC05D8">
              <w:rPr>
                <w:rFonts w:asciiTheme="minorHAnsi" w:hAnsiTheme="minorHAnsi"/>
                <w:sz w:val="20"/>
                <w:szCs w:val="20"/>
              </w:rPr>
              <w:t xml:space="preserve">polegający na </w:t>
            </w:r>
            <w:r w:rsidR="00D76882" w:rsidRPr="00BC05D8">
              <w:rPr>
                <w:rFonts w:asciiTheme="minorHAnsi" w:hAnsiTheme="minorHAnsi"/>
                <w:sz w:val="20"/>
                <w:szCs w:val="20"/>
              </w:rPr>
              <w:t>dyspon</w:t>
            </w:r>
            <w:r w:rsidR="009A27BC" w:rsidRPr="00BC05D8">
              <w:rPr>
                <w:rFonts w:asciiTheme="minorHAnsi" w:hAnsiTheme="minorHAnsi"/>
                <w:sz w:val="20"/>
                <w:szCs w:val="20"/>
              </w:rPr>
              <w:t xml:space="preserve">owaniu </w:t>
            </w:r>
            <w:r w:rsidR="00D76882" w:rsidRPr="00BC05D8">
              <w:rPr>
                <w:rFonts w:asciiTheme="minorHAnsi" w:hAnsiTheme="minorHAnsi"/>
                <w:sz w:val="20"/>
                <w:szCs w:val="20"/>
              </w:rPr>
              <w:t>osobami zdolnymi do wykonania zamówienia, które w trakcie jego realizacji będą pełnić opisane funkcje, posiadają</w:t>
            </w:r>
            <w:r w:rsidR="009A27BC" w:rsidRPr="00BC05D8">
              <w:rPr>
                <w:rFonts w:asciiTheme="minorHAnsi" w:hAnsiTheme="minorHAnsi"/>
                <w:sz w:val="20"/>
                <w:szCs w:val="20"/>
              </w:rPr>
              <w:t xml:space="preserve"> </w:t>
            </w:r>
            <w:r w:rsidR="003C2600" w:rsidRPr="00BC05D8">
              <w:rPr>
                <w:rFonts w:asciiTheme="minorHAnsi" w:hAnsiTheme="minorHAnsi"/>
                <w:sz w:val="20"/>
                <w:szCs w:val="20"/>
              </w:rPr>
              <w:t xml:space="preserve">opisane </w:t>
            </w:r>
            <w:r w:rsidR="00D76882" w:rsidRPr="00BC05D8">
              <w:rPr>
                <w:rFonts w:asciiTheme="minorHAnsi" w:hAnsiTheme="minorHAnsi"/>
                <w:sz w:val="20"/>
                <w:szCs w:val="20"/>
              </w:rPr>
              <w:t xml:space="preserve">uprawnienia budowlane do kierowania robotami budowlanymi we wskazanych specjalnościach oraz posiadają </w:t>
            </w:r>
            <w:r w:rsidR="003C2600" w:rsidRPr="00BC05D8">
              <w:rPr>
                <w:rFonts w:asciiTheme="minorHAnsi" w:hAnsiTheme="minorHAnsi"/>
                <w:sz w:val="20"/>
                <w:szCs w:val="20"/>
              </w:rPr>
              <w:t>wymagane</w:t>
            </w:r>
            <w:r w:rsidR="00D76882" w:rsidRPr="00BC05D8">
              <w:rPr>
                <w:rFonts w:asciiTheme="minorHAnsi" w:hAnsiTheme="minorHAnsi"/>
                <w:sz w:val="20"/>
                <w:szCs w:val="20"/>
              </w:rPr>
              <w:t xml:space="preserve"> doświadczenie</w:t>
            </w:r>
            <w:r w:rsidR="009A27BC" w:rsidRPr="00BC05D8">
              <w:rPr>
                <w:rFonts w:asciiTheme="minorHAnsi" w:hAnsiTheme="minorHAnsi"/>
                <w:sz w:val="20"/>
                <w:szCs w:val="20"/>
              </w:rPr>
              <w:t xml:space="preserve">, </w:t>
            </w:r>
            <w:r w:rsidRPr="00BC05D8">
              <w:rPr>
                <w:rFonts w:asciiTheme="minorHAnsi" w:hAnsiTheme="minorHAnsi"/>
                <w:sz w:val="20"/>
                <w:szCs w:val="20"/>
              </w:rPr>
              <w:t>spełnia</w:t>
            </w:r>
            <w:r w:rsidR="009A27BC" w:rsidRPr="00BC05D8">
              <w:rPr>
                <w:rFonts w:asciiTheme="minorHAnsi" w:hAnsiTheme="minorHAnsi"/>
                <w:sz w:val="20"/>
                <w:szCs w:val="20"/>
              </w:rPr>
              <w:t>/spełniają</w:t>
            </w:r>
            <w:r w:rsidRPr="00BC05D8">
              <w:rPr>
                <w:rFonts w:asciiTheme="minorHAnsi" w:hAnsiTheme="minorHAnsi"/>
                <w:sz w:val="20"/>
                <w:szCs w:val="20"/>
              </w:rPr>
              <w:t xml:space="preserve"> następujący spośród Wykonawców wspólnie ubiegających się o udzielenie zamówienia:</w:t>
            </w:r>
          </w:p>
          <w:p w14:paraId="21419770" w14:textId="77777777"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6C5B5536" w14:textId="099E927F"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Wykonawca ten zrealizuje roboty budowlane</w:t>
            </w:r>
            <w:r w:rsidR="006503D5" w:rsidRPr="00BC05D8">
              <w:rPr>
                <w:rFonts w:asciiTheme="minorHAnsi" w:hAnsiTheme="minorHAnsi"/>
                <w:sz w:val="20"/>
                <w:szCs w:val="20"/>
              </w:rPr>
              <w:t xml:space="preserve">, dostawy lub </w:t>
            </w:r>
            <w:r w:rsidRPr="00BC05D8">
              <w:rPr>
                <w:rFonts w:asciiTheme="minorHAnsi" w:hAnsiTheme="minorHAnsi"/>
                <w:sz w:val="20"/>
                <w:szCs w:val="20"/>
              </w:rPr>
              <w:t>usługi do realizacji, których te zdolności są wymagane, tj.:</w:t>
            </w:r>
          </w:p>
          <w:p w14:paraId="06E0FB4C" w14:textId="77777777" w:rsidR="00DA1E6C" w:rsidRPr="00BC05D8" w:rsidRDefault="00DA1E6C" w:rsidP="00DA1E6C">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355C0F75" w14:textId="00153DB3" w:rsidR="00DA1E6C" w:rsidRPr="00BC05D8" w:rsidRDefault="00DA1E6C" w:rsidP="00DA1E6C">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p>
        </w:tc>
      </w:tr>
      <w:tr w:rsidR="00DD31E5" w:rsidRPr="00BC05D8" w14:paraId="73B24FE2" w14:textId="77777777" w:rsidTr="00AE0F72">
        <w:tc>
          <w:tcPr>
            <w:tcW w:w="9058" w:type="dxa"/>
            <w:shd w:val="clear" w:color="auto" w:fill="F2F2F2" w:themeFill="background1" w:themeFillShade="F2"/>
          </w:tcPr>
          <w:p w14:paraId="1AEF919F" w14:textId="77777777" w:rsidR="00DD31E5" w:rsidRPr="00BC05D8" w:rsidRDefault="00DD31E5" w:rsidP="00AE0F72">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DD31E5" w:rsidRPr="00BC05D8" w14:paraId="5B523B7F" w14:textId="77777777" w:rsidTr="00AE0F72">
        <w:tc>
          <w:tcPr>
            <w:tcW w:w="9058" w:type="dxa"/>
          </w:tcPr>
          <w:p w14:paraId="1AAF8A1D" w14:textId="4D5C1706" w:rsidR="00DD31E5" w:rsidRPr="00BC05D8" w:rsidRDefault="00DD31E5" w:rsidP="00DD31E5">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DD31E5" w:rsidRPr="00BC05D8" w14:paraId="2212588D" w14:textId="77777777" w:rsidTr="00AE0F72">
        <w:tc>
          <w:tcPr>
            <w:tcW w:w="9058" w:type="dxa"/>
            <w:shd w:val="clear" w:color="auto" w:fill="auto"/>
          </w:tcPr>
          <w:p w14:paraId="7CC1637B" w14:textId="77777777" w:rsidR="00DD31E5" w:rsidRPr="00BC05D8" w:rsidRDefault="00DD31E5"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DD31E5" w:rsidRPr="00BC05D8" w14:paraId="71E9626F" w14:textId="77777777" w:rsidTr="00AE0F72">
        <w:tc>
          <w:tcPr>
            <w:tcW w:w="9058" w:type="dxa"/>
            <w:shd w:val="clear" w:color="auto" w:fill="F2F2F2" w:themeFill="background1" w:themeFillShade="F2"/>
          </w:tcPr>
          <w:p w14:paraId="34DBDE3C" w14:textId="77777777" w:rsidR="00DD31E5" w:rsidRPr="00BC05D8" w:rsidRDefault="00DD31E5" w:rsidP="00AE0F72">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162591" w:rsidRPr="00BC05D8" w14:paraId="2584842C" w14:textId="77777777" w:rsidTr="00AE0F72">
        <w:tc>
          <w:tcPr>
            <w:tcW w:w="9058" w:type="dxa"/>
          </w:tcPr>
          <w:p w14:paraId="244927B1" w14:textId="3D912ADE" w:rsidR="00162591" w:rsidRPr="00BC05D8" w:rsidRDefault="00162591" w:rsidP="00162591">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162591" w:rsidRPr="00BC05D8" w14:paraId="4A6AF072" w14:textId="77777777" w:rsidTr="00AE0F72">
        <w:tc>
          <w:tcPr>
            <w:tcW w:w="9058" w:type="dxa"/>
          </w:tcPr>
          <w:p w14:paraId="19E6E84F" w14:textId="3E052E93" w:rsidR="00162591" w:rsidRPr="00BC05D8" w:rsidRDefault="00162591" w:rsidP="00162591">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 części dotyczącej podmiotu składającego oświadczenie proszę odpowiednio dostosować w związku z tym, że oświadczenie składają Wykonawcy wspólnie ubiegający się o udzielenie zamówienia.</w:t>
            </w:r>
          </w:p>
        </w:tc>
      </w:tr>
      <w:tr w:rsidR="00DD31E5" w:rsidRPr="00BC05D8" w14:paraId="67957CB7" w14:textId="77777777" w:rsidTr="00AE0F72">
        <w:tc>
          <w:tcPr>
            <w:tcW w:w="9058" w:type="dxa"/>
          </w:tcPr>
          <w:p w14:paraId="7E0A2E0C" w14:textId="77777777" w:rsidR="00DD31E5" w:rsidRPr="00BC05D8" w:rsidRDefault="00DD31E5"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187FB7" w:rsidRPr="00BC05D8" w14:paraId="6F9EE16E" w14:textId="77777777" w:rsidTr="00187FB7">
        <w:tc>
          <w:tcPr>
            <w:tcW w:w="9058" w:type="dxa"/>
          </w:tcPr>
          <w:p w14:paraId="1C226C3B" w14:textId="77777777" w:rsidR="00187FB7" w:rsidRPr="00BC05D8" w:rsidRDefault="00187FB7" w:rsidP="001838E4">
            <w:pPr>
              <w:spacing w:before="120" w:after="0" w:line="240" w:lineRule="auto"/>
              <w:ind w:left="0" w:firstLine="0"/>
              <w:rPr>
                <w:rFonts w:asciiTheme="minorHAnsi" w:hAnsiTheme="minorHAnsi"/>
                <w:sz w:val="20"/>
                <w:szCs w:val="20"/>
                <w:u w:val="single"/>
              </w:rPr>
            </w:pPr>
          </w:p>
        </w:tc>
      </w:tr>
    </w:tbl>
    <w:p w14:paraId="272E6CAA" w14:textId="77777777" w:rsidR="001838E4" w:rsidRPr="00BC05D8" w:rsidRDefault="001838E4" w:rsidP="001838E4">
      <w:pPr>
        <w:spacing w:before="120" w:after="0" w:line="240" w:lineRule="auto"/>
        <w:ind w:left="0" w:firstLine="0"/>
        <w:rPr>
          <w:rFonts w:asciiTheme="minorHAnsi" w:hAnsiTheme="minorHAnsi"/>
          <w:sz w:val="22"/>
          <w:u w:val="single"/>
        </w:rPr>
      </w:pPr>
    </w:p>
    <w:p w14:paraId="4171727E" w14:textId="77777777" w:rsidR="001420C5" w:rsidRPr="00BC05D8" w:rsidRDefault="001420C5" w:rsidP="00296222">
      <w:pPr>
        <w:spacing w:before="120" w:after="0" w:line="240" w:lineRule="auto"/>
        <w:ind w:left="0" w:firstLine="0"/>
        <w:jc w:val="center"/>
        <w:rPr>
          <w:rFonts w:asciiTheme="minorHAnsi" w:hAnsiTheme="minorHAnsi"/>
          <w:i/>
          <w:sz w:val="22"/>
        </w:rPr>
      </w:pPr>
      <w:r w:rsidRPr="00BC05D8">
        <w:rPr>
          <w:rFonts w:asciiTheme="minorHAnsi" w:hAnsiTheme="minorHAnsi"/>
          <w:i/>
          <w:sz w:val="22"/>
        </w:rPr>
        <w:br w:type="page"/>
      </w:r>
    </w:p>
    <w:p w14:paraId="2EFACD89" w14:textId="0831C359" w:rsidR="00AE0F72" w:rsidRPr="00BC05D8" w:rsidRDefault="00AE0F72" w:rsidP="00AE0F72">
      <w:pPr>
        <w:spacing w:before="120" w:after="0" w:line="240" w:lineRule="auto"/>
        <w:ind w:left="0" w:firstLine="0"/>
        <w:jc w:val="right"/>
        <w:rPr>
          <w:rFonts w:asciiTheme="minorHAnsi" w:hAnsiTheme="minorHAnsi"/>
          <w:b/>
          <w:sz w:val="22"/>
        </w:rPr>
      </w:pPr>
      <w:r w:rsidRPr="00BC05D8">
        <w:rPr>
          <w:rFonts w:asciiTheme="minorHAnsi" w:hAnsiTheme="minorHAnsi"/>
          <w:b/>
          <w:sz w:val="22"/>
        </w:rPr>
        <w:lastRenderedPageBreak/>
        <w:t xml:space="preserve">Załącznik nr </w:t>
      </w:r>
      <w:r w:rsidR="00494D02" w:rsidRPr="00BC05D8">
        <w:rPr>
          <w:rFonts w:asciiTheme="minorHAnsi" w:hAnsiTheme="minorHAnsi"/>
          <w:b/>
          <w:sz w:val="22"/>
        </w:rPr>
        <w:t>4</w:t>
      </w:r>
      <w:r w:rsidRPr="00BC05D8">
        <w:rPr>
          <w:rFonts w:asciiTheme="minorHAnsi" w:hAnsiTheme="minorHAnsi"/>
          <w:b/>
          <w:sz w:val="22"/>
        </w:rPr>
        <w:t xml:space="preserve"> do SWZ</w:t>
      </w:r>
    </w:p>
    <w:p w14:paraId="66ABCFD1" w14:textId="77777777" w:rsidR="00AE0F72" w:rsidRPr="00BC05D8" w:rsidRDefault="00AE0F72" w:rsidP="00AE0F72">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AE0F72" w:rsidRPr="00BC05D8" w14:paraId="5FADFB46" w14:textId="77777777" w:rsidTr="00AE0F72">
        <w:tc>
          <w:tcPr>
            <w:tcW w:w="9058" w:type="dxa"/>
            <w:shd w:val="clear" w:color="auto" w:fill="F2F2F2" w:themeFill="background1" w:themeFillShade="F2"/>
          </w:tcPr>
          <w:p w14:paraId="76928833" w14:textId="77777777" w:rsidR="00494D02" w:rsidRPr="00BC05D8" w:rsidRDefault="00433BCB" w:rsidP="00AE0F72">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ZOBOWIĄZANIE PODMIOTU UDOSTĘPNIAJĄCEGO ZASOBY</w:t>
            </w:r>
          </w:p>
          <w:p w14:paraId="685076F7" w14:textId="3FEB6579" w:rsidR="00AE0F72" w:rsidRPr="00BC05D8" w:rsidRDefault="00433BCB" w:rsidP="00AE0F72">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DO ICH ODDANI</w:t>
            </w:r>
            <w:r w:rsidR="00E84985" w:rsidRPr="00BC05D8">
              <w:rPr>
                <w:rFonts w:asciiTheme="minorHAnsi" w:hAnsiTheme="minorHAnsi" w:cstheme="minorHAnsi"/>
                <w:b/>
                <w:sz w:val="20"/>
                <w:szCs w:val="20"/>
              </w:rPr>
              <w:t>A</w:t>
            </w:r>
            <w:r w:rsidRPr="00BC05D8">
              <w:rPr>
                <w:rFonts w:asciiTheme="minorHAnsi" w:hAnsiTheme="minorHAnsi" w:cstheme="minorHAnsi"/>
                <w:b/>
                <w:sz w:val="20"/>
                <w:szCs w:val="20"/>
              </w:rPr>
              <w:t xml:space="preserve"> </w:t>
            </w:r>
            <w:r w:rsidR="00494D02" w:rsidRPr="00BC05D8">
              <w:rPr>
                <w:rFonts w:asciiTheme="minorHAnsi" w:hAnsiTheme="minorHAnsi" w:cstheme="minorHAnsi"/>
                <w:b/>
                <w:sz w:val="20"/>
                <w:szCs w:val="20"/>
              </w:rPr>
              <w:t>WYKONAWCY</w:t>
            </w:r>
            <w:r w:rsidRPr="00BC05D8">
              <w:rPr>
                <w:rFonts w:asciiTheme="minorHAnsi" w:hAnsiTheme="minorHAnsi" w:cstheme="minorHAnsi"/>
                <w:b/>
                <w:sz w:val="20"/>
                <w:szCs w:val="20"/>
              </w:rPr>
              <w:t xml:space="preserve"> DO DYSPOZYCJI </w:t>
            </w:r>
            <w:r w:rsidR="00E84985" w:rsidRPr="00BC05D8">
              <w:rPr>
                <w:rFonts w:asciiTheme="minorHAnsi" w:hAnsiTheme="minorHAnsi" w:cstheme="minorHAnsi"/>
                <w:b/>
                <w:sz w:val="20"/>
                <w:szCs w:val="20"/>
              </w:rPr>
              <w:t>NA POTRZEBY REALIZACJI ZAMÓWIENIA</w:t>
            </w:r>
          </w:p>
          <w:p w14:paraId="236DA093" w14:textId="33A07C7C" w:rsidR="00A517A9" w:rsidRPr="00BC05D8" w:rsidRDefault="00A517A9" w:rsidP="00A517A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składane na podstawie art. 118 ust. 3 ustawy Prawo zamówień publicznych </w:t>
            </w:r>
          </w:p>
          <w:p w14:paraId="178244E7" w14:textId="42E4D991" w:rsidR="00AE0F72" w:rsidRPr="00BC05D8" w:rsidRDefault="00A517A9" w:rsidP="00AE0F72">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w:t>
            </w:r>
            <w:r w:rsidR="00A970B1" w:rsidRPr="00BC05D8">
              <w:rPr>
                <w:rFonts w:asciiTheme="minorHAnsi" w:hAnsiTheme="minorHAnsi" w:cstheme="minorHAnsi"/>
                <w:sz w:val="20"/>
                <w:szCs w:val="20"/>
              </w:rPr>
              <w:t xml:space="preserve">tj. </w:t>
            </w:r>
            <w:r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 poz. 1129</w:t>
            </w:r>
            <w:r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w:t>
            </w:r>
            <w:proofErr w:type="spellStart"/>
            <w:r w:rsidR="001313A2" w:rsidRPr="00BC05D8">
              <w:rPr>
                <w:rFonts w:asciiTheme="minorHAnsi" w:hAnsiTheme="minorHAnsi"/>
                <w:color w:val="auto"/>
                <w:sz w:val="20"/>
                <w:szCs w:val="20"/>
              </w:rPr>
              <w:t>późn</w:t>
            </w:r>
            <w:proofErr w:type="spellEnd"/>
            <w:r w:rsidR="001313A2" w:rsidRPr="00BC05D8">
              <w:rPr>
                <w:rFonts w:asciiTheme="minorHAnsi" w:hAnsiTheme="minorHAnsi"/>
                <w:color w:val="auto"/>
                <w:sz w:val="20"/>
                <w:szCs w:val="20"/>
              </w:rPr>
              <w:t xml:space="preserve">. zm. </w:t>
            </w:r>
            <w:r w:rsidRPr="00BC05D8">
              <w:rPr>
                <w:rFonts w:asciiTheme="minorHAnsi" w:hAnsiTheme="minorHAnsi" w:cstheme="minorHAnsi"/>
                <w:sz w:val="20"/>
                <w:szCs w:val="20"/>
              </w:rPr>
              <w:t xml:space="preserve">- ustawa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w:t>
            </w:r>
          </w:p>
          <w:p w14:paraId="12DB7D32" w14:textId="77777777"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 xml:space="preserve">,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7B9A0B3C" w14:textId="622866A6" w:rsidR="00AE0F72"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rPr>
              <w:t xml:space="preserve">Nr/znak nadany sprawie przez Zamawiającego: </w:t>
            </w:r>
            <w:r w:rsidR="0049235F" w:rsidRPr="00BC05D8">
              <w:rPr>
                <w:rFonts w:asciiTheme="minorHAnsi" w:hAnsiTheme="minorHAnsi" w:cstheme="minorHAnsi"/>
                <w:sz w:val="20"/>
                <w:szCs w:val="20"/>
              </w:rPr>
              <w:t xml:space="preserve"> 1/</w:t>
            </w:r>
            <w:r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p>
        </w:tc>
      </w:tr>
      <w:tr w:rsidR="00111DF4" w:rsidRPr="00BC05D8" w14:paraId="2C0B2B28" w14:textId="77777777" w:rsidTr="00AE0F72">
        <w:tc>
          <w:tcPr>
            <w:tcW w:w="9058" w:type="dxa"/>
          </w:tcPr>
          <w:p w14:paraId="49A41C1C"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37D74D71"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59C2B7C6"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45B78236" w14:textId="1E110AF6" w:rsidR="00111DF4" w:rsidRPr="00BC05D8" w:rsidRDefault="00111DF4" w:rsidP="00111DF4">
            <w:pPr>
              <w:spacing w:line="266"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AE0F72" w:rsidRPr="00BC05D8" w14:paraId="33011CAA" w14:textId="77777777" w:rsidTr="00AE0F72">
        <w:tc>
          <w:tcPr>
            <w:tcW w:w="9058" w:type="dxa"/>
          </w:tcPr>
          <w:p w14:paraId="438379B1" w14:textId="7584F7FE" w:rsidR="00AE0F72" w:rsidRPr="00BC05D8" w:rsidRDefault="00494D02" w:rsidP="00AE0F72">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Podmiot udostępniający zasoby</w:t>
            </w:r>
            <w:r w:rsidR="00AE0F72" w:rsidRPr="00BC05D8">
              <w:rPr>
                <w:rFonts w:asciiTheme="minorHAnsi" w:hAnsiTheme="minorHAnsi" w:cstheme="minorHAnsi"/>
                <w:sz w:val="20"/>
                <w:szCs w:val="20"/>
                <w:u w:val="single"/>
              </w:rPr>
              <w:t>:</w:t>
            </w:r>
          </w:p>
          <w:p w14:paraId="25E0652D" w14:textId="3632FAE7" w:rsidR="00AE0F72" w:rsidRPr="00BC05D8" w:rsidRDefault="00AE0F72"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31D6D" w:rsidRPr="00BC05D8">
              <w:rPr>
                <w:rFonts w:asciiTheme="minorHAnsi" w:hAnsiTheme="minorHAnsi" w:cstheme="minorHAnsi"/>
                <w:sz w:val="20"/>
                <w:szCs w:val="20"/>
              </w:rPr>
              <w:t>]</w:t>
            </w:r>
          </w:p>
          <w:p w14:paraId="2C963C13" w14:textId="3A32311C" w:rsidR="00AE0F72" w:rsidRPr="00BC05D8" w:rsidRDefault="00931D6D"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AE0F72" w:rsidRPr="00BC05D8">
              <w:rPr>
                <w:rFonts w:asciiTheme="minorHAnsi" w:hAnsiTheme="minorHAnsi" w:cstheme="minorHAnsi"/>
                <w:sz w:val="20"/>
                <w:szCs w:val="20"/>
              </w:rPr>
              <w:t>...........................................................................................................................................................................]</w:t>
            </w:r>
          </w:p>
          <w:p w14:paraId="1A8B7EBE" w14:textId="77777777" w:rsidR="00AE0F72" w:rsidRPr="00BC05D8" w:rsidRDefault="00AE0F72" w:rsidP="00AE0F72">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w:t>
            </w:r>
            <w:proofErr w:type="spellStart"/>
            <w:r w:rsidRPr="00BC05D8">
              <w:rPr>
                <w:rFonts w:asciiTheme="minorHAnsi" w:hAnsiTheme="minorHAnsi" w:cstheme="minorHAnsi"/>
                <w:i/>
                <w:sz w:val="18"/>
                <w:szCs w:val="18"/>
              </w:rPr>
              <w:t>CEiDG</w:t>
            </w:r>
            <w:proofErr w:type="spellEnd"/>
            <w:r w:rsidRPr="00BC05D8">
              <w:rPr>
                <w:rFonts w:asciiTheme="minorHAnsi" w:hAnsiTheme="minorHAnsi" w:cstheme="minorHAnsi"/>
                <w:i/>
                <w:sz w:val="18"/>
                <w:szCs w:val="18"/>
              </w:rPr>
              <w:t>)</w:t>
            </w:r>
          </w:p>
          <w:p w14:paraId="748A10B1" w14:textId="77777777" w:rsidR="00AE0F72" w:rsidRPr="00BC05D8" w:rsidRDefault="00AE0F72"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6FAF560D" w14:textId="4C631832" w:rsidR="00AE0F72" w:rsidRPr="00BC05D8" w:rsidRDefault="00AE0F72"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8499C" w:rsidRPr="00BC05D8">
              <w:rPr>
                <w:rFonts w:asciiTheme="minorHAnsi" w:hAnsiTheme="minorHAnsi" w:cstheme="minorHAnsi"/>
                <w:sz w:val="20"/>
                <w:szCs w:val="20"/>
              </w:rPr>
              <w:t>..</w:t>
            </w:r>
            <w:r w:rsidRPr="00BC05D8">
              <w:rPr>
                <w:rFonts w:asciiTheme="minorHAnsi" w:hAnsiTheme="minorHAnsi" w:cstheme="minorHAnsi"/>
                <w:sz w:val="20"/>
                <w:szCs w:val="20"/>
              </w:rPr>
              <w:t>..]</w:t>
            </w:r>
          </w:p>
          <w:p w14:paraId="72F819C2" w14:textId="48B0A107" w:rsidR="00AE0F72" w:rsidRPr="00BC05D8" w:rsidRDefault="00AE0F72" w:rsidP="00F05B46">
            <w:pPr>
              <w:spacing w:before="120"/>
              <w:ind w:left="0" w:firstLine="0"/>
              <w:jc w:val="center"/>
              <w:rPr>
                <w:rFonts w:asciiTheme="minorHAnsi" w:hAnsiTheme="minorHAnsi" w:cstheme="minorHAnsi"/>
                <w:sz w:val="20"/>
                <w:szCs w:val="20"/>
              </w:rPr>
            </w:pPr>
            <w:r w:rsidRPr="00BC05D8">
              <w:rPr>
                <w:rFonts w:asciiTheme="minorHAnsi" w:hAnsiTheme="minorHAnsi" w:cstheme="minorHAnsi"/>
                <w:i/>
                <w:sz w:val="18"/>
                <w:szCs w:val="18"/>
              </w:rPr>
              <w:t>(imię, nazwisko, stanowisko/podstawa reprezentacji)</w:t>
            </w:r>
          </w:p>
        </w:tc>
      </w:tr>
      <w:tr w:rsidR="00F05B46" w:rsidRPr="00BC05D8" w14:paraId="0CB3E221" w14:textId="77777777" w:rsidTr="00767101">
        <w:tc>
          <w:tcPr>
            <w:tcW w:w="9058" w:type="dxa"/>
            <w:shd w:val="clear" w:color="auto" w:fill="F2F2F2" w:themeFill="background1" w:themeFillShade="F2"/>
          </w:tcPr>
          <w:p w14:paraId="0D262DB3" w14:textId="7989CBD3" w:rsidR="00F05B46" w:rsidRPr="00BC05D8" w:rsidRDefault="00F05B46" w:rsidP="00F05B46">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Zobowiązuję się oddać do dyspozycji Wykonawcy na potrzeby realizacji zamówienia następujące zasoby:</w:t>
            </w:r>
          </w:p>
        </w:tc>
      </w:tr>
      <w:tr w:rsidR="00AE0F72" w:rsidRPr="00BC05D8" w14:paraId="6A6B5C90" w14:textId="77777777" w:rsidTr="00AE0F72">
        <w:tc>
          <w:tcPr>
            <w:tcW w:w="9058" w:type="dxa"/>
          </w:tcPr>
          <w:p w14:paraId="07C01DD1" w14:textId="33293772" w:rsidR="00AE0F72" w:rsidRPr="00BC05D8" w:rsidRDefault="00C12EBB" w:rsidP="00AE0F72">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Pr="00BC05D8">
              <w:rPr>
                <w:rFonts w:asciiTheme="minorHAnsi" w:hAnsiTheme="minorHAnsi"/>
                <w:b/>
                <w:sz w:val="20"/>
                <w:szCs w:val="20"/>
              </w:rPr>
              <w:t xml:space="preserve">w </w:t>
            </w:r>
            <w:r w:rsidR="00F05B46" w:rsidRPr="00BC05D8">
              <w:rPr>
                <w:rFonts w:asciiTheme="minorHAnsi" w:hAnsiTheme="minorHAnsi"/>
                <w:b/>
                <w:sz w:val="20"/>
                <w:szCs w:val="20"/>
              </w:rPr>
              <w:t xml:space="preserve">zakresie </w:t>
            </w:r>
            <w:r w:rsidRPr="00BC05D8">
              <w:rPr>
                <w:rFonts w:asciiTheme="minorHAnsi" w:hAnsiTheme="minorHAnsi"/>
                <w:b/>
                <w:sz w:val="20"/>
                <w:szCs w:val="20"/>
              </w:rPr>
              <w:t>sytuacji ekonomicznej lub finansowej:</w:t>
            </w:r>
          </w:p>
          <w:p w14:paraId="4CB582E5" w14:textId="072E9DC0" w:rsidR="00C12EBB" w:rsidRPr="00BC05D8" w:rsidRDefault="00C12EBB" w:rsidP="00327432">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C12EBB" w:rsidRPr="00BC05D8" w14:paraId="0F703317" w14:textId="77777777" w:rsidTr="00767101">
        <w:tc>
          <w:tcPr>
            <w:tcW w:w="9058" w:type="dxa"/>
            <w:shd w:val="clear" w:color="auto" w:fill="F2F2F2" w:themeFill="background1" w:themeFillShade="F2"/>
          </w:tcPr>
          <w:p w14:paraId="08787013" w14:textId="47FD9962" w:rsidR="00C12EBB" w:rsidRPr="00BC05D8" w:rsidRDefault="00767101" w:rsidP="00767101">
            <w:pPr>
              <w:spacing w:before="120" w:after="0" w:line="240" w:lineRule="auto"/>
              <w:ind w:left="0" w:firstLine="0"/>
              <w:rPr>
                <w:rFonts w:asciiTheme="minorHAnsi" w:hAnsiTheme="minorHAnsi"/>
                <w:b/>
                <w:sz w:val="20"/>
                <w:szCs w:val="20"/>
              </w:rPr>
            </w:pPr>
            <w:r w:rsidRPr="00BC05D8">
              <w:rPr>
                <w:rFonts w:asciiTheme="minorHAnsi" w:hAnsiTheme="minorHAnsi"/>
                <w:b/>
                <w:sz w:val="20"/>
                <w:szCs w:val="20"/>
              </w:rPr>
              <w:t>G</w:t>
            </w:r>
            <w:r w:rsidR="00F05B46" w:rsidRPr="00BC05D8">
              <w:rPr>
                <w:rFonts w:asciiTheme="minorHAnsi" w:hAnsiTheme="minorHAnsi"/>
                <w:b/>
                <w:sz w:val="20"/>
                <w:szCs w:val="20"/>
              </w:rPr>
              <w:t>warant</w:t>
            </w:r>
            <w:r w:rsidRPr="00BC05D8">
              <w:rPr>
                <w:rFonts w:asciiTheme="minorHAnsi" w:hAnsiTheme="minorHAnsi"/>
                <w:b/>
                <w:sz w:val="20"/>
                <w:szCs w:val="20"/>
              </w:rPr>
              <w:t xml:space="preserve">uję </w:t>
            </w:r>
            <w:r w:rsidR="00C12EBB" w:rsidRPr="00BC05D8">
              <w:rPr>
                <w:rFonts w:asciiTheme="minorHAnsi" w:hAnsiTheme="minorHAnsi"/>
                <w:b/>
                <w:sz w:val="20"/>
                <w:szCs w:val="20"/>
              </w:rPr>
              <w:t xml:space="preserve">rzeczywisty dostęp Wykonawcy do </w:t>
            </w:r>
            <w:r w:rsidR="00F05B46" w:rsidRPr="00BC05D8">
              <w:rPr>
                <w:rFonts w:asciiTheme="minorHAnsi" w:hAnsiTheme="minorHAnsi"/>
                <w:b/>
                <w:sz w:val="20"/>
                <w:szCs w:val="20"/>
              </w:rPr>
              <w:t xml:space="preserve">powyższych </w:t>
            </w:r>
            <w:r w:rsidR="00C12EBB" w:rsidRPr="00BC05D8">
              <w:rPr>
                <w:rFonts w:asciiTheme="minorHAnsi" w:hAnsiTheme="minorHAnsi"/>
                <w:b/>
                <w:sz w:val="20"/>
                <w:szCs w:val="20"/>
              </w:rPr>
              <w:t>zasobów</w:t>
            </w:r>
            <w:r w:rsidRPr="00BC05D8">
              <w:rPr>
                <w:rFonts w:asciiTheme="minorHAnsi" w:hAnsiTheme="minorHAnsi"/>
                <w:b/>
                <w:sz w:val="20"/>
                <w:szCs w:val="20"/>
              </w:rPr>
              <w:t xml:space="preserve"> oraz informuję, że</w:t>
            </w:r>
            <w:r w:rsidR="00C12EBB" w:rsidRPr="00BC05D8">
              <w:rPr>
                <w:rFonts w:asciiTheme="minorHAnsi" w:hAnsiTheme="minorHAnsi"/>
                <w:b/>
                <w:sz w:val="20"/>
                <w:szCs w:val="20"/>
              </w:rPr>
              <w:t>:</w:t>
            </w:r>
          </w:p>
        </w:tc>
      </w:tr>
      <w:tr w:rsidR="00C12EBB" w:rsidRPr="00BC05D8" w14:paraId="39438107" w14:textId="77777777" w:rsidTr="00AE0F72">
        <w:tc>
          <w:tcPr>
            <w:tcW w:w="9058" w:type="dxa"/>
          </w:tcPr>
          <w:p w14:paraId="0765B7F9" w14:textId="665D5CD9" w:rsidR="00C12EBB" w:rsidRPr="00BC05D8" w:rsidRDefault="00C12EBB" w:rsidP="00C12EBB">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1)</w:t>
            </w:r>
            <w:r w:rsidR="00F05B46" w:rsidRPr="00BC05D8">
              <w:rPr>
                <w:rFonts w:asciiTheme="minorHAnsi" w:hAnsiTheme="minorHAnsi"/>
                <w:sz w:val="20"/>
                <w:szCs w:val="20"/>
              </w:rPr>
              <w:t> </w:t>
            </w:r>
            <w:r w:rsidRPr="00BC05D8">
              <w:rPr>
                <w:rFonts w:asciiTheme="minorHAnsi" w:hAnsiTheme="minorHAnsi"/>
                <w:sz w:val="20"/>
                <w:szCs w:val="20"/>
              </w:rPr>
              <w:t xml:space="preserve">zakres dostępnych </w:t>
            </w:r>
            <w:r w:rsidR="00F05B46" w:rsidRPr="00BC05D8">
              <w:rPr>
                <w:rFonts w:asciiTheme="minorHAnsi" w:hAnsiTheme="minorHAnsi"/>
                <w:sz w:val="20"/>
                <w:szCs w:val="20"/>
              </w:rPr>
              <w:t>W</w:t>
            </w:r>
            <w:r w:rsidRPr="00BC05D8">
              <w:rPr>
                <w:rFonts w:asciiTheme="minorHAnsi" w:hAnsiTheme="minorHAnsi"/>
                <w:sz w:val="20"/>
                <w:szCs w:val="20"/>
              </w:rPr>
              <w:t xml:space="preserve">ykonawcy </w:t>
            </w:r>
            <w:r w:rsidR="00767101" w:rsidRPr="00BC05D8">
              <w:rPr>
                <w:rFonts w:asciiTheme="minorHAnsi" w:hAnsiTheme="minorHAnsi"/>
                <w:sz w:val="20"/>
                <w:szCs w:val="20"/>
              </w:rPr>
              <w:t xml:space="preserve">zasobów udostępnionych przeze mnie, </w:t>
            </w:r>
            <w:r w:rsidR="00F05B46" w:rsidRPr="00BC05D8">
              <w:rPr>
                <w:rFonts w:asciiTheme="minorHAnsi" w:hAnsiTheme="minorHAnsi"/>
                <w:sz w:val="20"/>
                <w:szCs w:val="20"/>
              </w:rPr>
              <w:t>będzie następujący:</w:t>
            </w:r>
          </w:p>
          <w:p w14:paraId="1CEDDA89" w14:textId="22668932"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6BE574A9" w14:textId="52AA10B7"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4C88DAED" w14:textId="6150163E" w:rsidR="00C12EBB"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F05B46" w:rsidRPr="00BC05D8" w14:paraId="75BC50B9" w14:textId="77777777" w:rsidTr="00AE0F72">
        <w:tc>
          <w:tcPr>
            <w:tcW w:w="9058" w:type="dxa"/>
          </w:tcPr>
          <w:p w14:paraId="47C2DEEC" w14:textId="49871CB6"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 xml:space="preserve">2) sposób i okres udostępnienia </w:t>
            </w:r>
            <w:r w:rsidR="00767101" w:rsidRPr="00BC05D8">
              <w:rPr>
                <w:rFonts w:asciiTheme="minorHAnsi" w:hAnsiTheme="minorHAnsi"/>
                <w:sz w:val="20"/>
                <w:szCs w:val="20"/>
              </w:rPr>
              <w:t>Wykonawcy i</w:t>
            </w:r>
            <w:r w:rsidRPr="00BC05D8">
              <w:rPr>
                <w:rFonts w:asciiTheme="minorHAnsi" w:hAnsiTheme="minorHAnsi"/>
                <w:sz w:val="20"/>
                <w:szCs w:val="20"/>
              </w:rPr>
              <w:t xml:space="preserve"> wykorzystania przez </w:t>
            </w:r>
            <w:r w:rsidR="00767101" w:rsidRPr="00BC05D8">
              <w:rPr>
                <w:rFonts w:asciiTheme="minorHAnsi" w:hAnsiTheme="minorHAnsi"/>
                <w:sz w:val="20"/>
                <w:szCs w:val="20"/>
              </w:rPr>
              <w:t xml:space="preserve">niego </w:t>
            </w:r>
            <w:r w:rsidRPr="00BC05D8">
              <w:rPr>
                <w:rFonts w:asciiTheme="minorHAnsi" w:hAnsiTheme="minorHAnsi"/>
                <w:sz w:val="20"/>
                <w:szCs w:val="20"/>
              </w:rPr>
              <w:t xml:space="preserve">udostępnionych </w:t>
            </w:r>
            <w:r w:rsidR="00767101" w:rsidRPr="00BC05D8">
              <w:rPr>
                <w:rFonts w:asciiTheme="minorHAnsi" w:hAnsiTheme="minorHAnsi"/>
                <w:sz w:val="20"/>
                <w:szCs w:val="20"/>
              </w:rPr>
              <w:t xml:space="preserve">przeze mnie </w:t>
            </w:r>
            <w:r w:rsidRPr="00BC05D8">
              <w:rPr>
                <w:rFonts w:asciiTheme="minorHAnsi" w:hAnsiTheme="minorHAnsi"/>
                <w:sz w:val="20"/>
                <w:szCs w:val="20"/>
              </w:rPr>
              <w:t>zasobów przy wykonywaniu zamówienia</w:t>
            </w:r>
            <w:r w:rsidR="00767101" w:rsidRPr="00BC05D8">
              <w:rPr>
                <w:rFonts w:asciiTheme="minorHAnsi" w:hAnsiTheme="minorHAnsi"/>
                <w:sz w:val="20"/>
                <w:szCs w:val="20"/>
              </w:rPr>
              <w:t>, będzie następujący</w:t>
            </w:r>
            <w:r w:rsidRPr="00BC05D8">
              <w:rPr>
                <w:rFonts w:asciiTheme="minorHAnsi" w:hAnsiTheme="minorHAnsi"/>
                <w:sz w:val="20"/>
                <w:szCs w:val="20"/>
              </w:rPr>
              <w:t>:</w:t>
            </w:r>
          </w:p>
          <w:p w14:paraId="2DB7174D" w14:textId="58723997"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6405B4D8" w14:textId="3118335E"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121CCB9F" w14:textId="08776B01"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C12EBB" w:rsidRPr="00BC05D8" w14:paraId="0986585B" w14:textId="77777777" w:rsidTr="00AE0F72">
        <w:tc>
          <w:tcPr>
            <w:tcW w:w="9058" w:type="dxa"/>
          </w:tcPr>
          <w:p w14:paraId="1626CAB3" w14:textId="6850AE46" w:rsidR="00F05B46" w:rsidRPr="00BC05D8" w:rsidRDefault="00C12EBB"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3)</w:t>
            </w:r>
            <w:r w:rsidR="00F05B46" w:rsidRPr="00BC05D8">
              <w:rPr>
                <w:rFonts w:asciiTheme="minorHAnsi" w:hAnsiTheme="minorHAnsi"/>
                <w:sz w:val="20"/>
                <w:szCs w:val="20"/>
              </w:rPr>
              <w:t> </w:t>
            </w:r>
            <w:r w:rsidR="00767101" w:rsidRPr="00BC05D8">
              <w:rPr>
                <w:rFonts w:asciiTheme="minorHAnsi" w:hAnsiTheme="minorHAnsi"/>
                <w:sz w:val="20"/>
                <w:szCs w:val="20"/>
              </w:rPr>
              <w:t>z</w:t>
            </w:r>
            <w:r w:rsidRPr="00BC05D8">
              <w:rPr>
                <w:rFonts w:asciiTheme="minorHAnsi" w:hAnsiTheme="minorHAnsi"/>
                <w:sz w:val="20"/>
                <w:szCs w:val="20"/>
              </w:rPr>
              <w:t>akres</w:t>
            </w:r>
            <w:r w:rsidR="00767101" w:rsidRPr="00BC05D8">
              <w:rPr>
                <w:rFonts w:asciiTheme="minorHAnsi" w:hAnsiTheme="minorHAnsi"/>
                <w:sz w:val="20"/>
                <w:szCs w:val="20"/>
              </w:rPr>
              <w:t xml:space="preserve"> mojego udziału przy realizacji zamówienia , będzie następujący:</w:t>
            </w:r>
            <w:r w:rsidRPr="00BC05D8">
              <w:rPr>
                <w:rFonts w:asciiTheme="minorHAnsi" w:hAnsiTheme="minorHAnsi"/>
                <w:sz w:val="20"/>
                <w:szCs w:val="20"/>
              </w:rPr>
              <w:cr/>
            </w:r>
            <w:r w:rsidR="00F05B46" w:rsidRPr="00BC05D8">
              <w:rPr>
                <w:rFonts w:asciiTheme="minorHAnsi" w:hAnsiTheme="minorHAnsi"/>
                <w:sz w:val="20"/>
                <w:szCs w:val="20"/>
              </w:rPr>
              <w:t>[……………………………………………………………………………………………………………………………………………….....</w:t>
            </w:r>
            <w:r w:rsidR="0098499C" w:rsidRPr="00BC05D8">
              <w:rPr>
                <w:rFonts w:asciiTheme="minorHAnsi" w:hAnsiTheme="minorHAnsi"/>
                <w:sz w:val="20"/>
                <w:szCs w:val="20"/>
              </w:rPr>
              <w:t>................</w:t>
            </w:r>
            <w:r w:rsidR="00F05B46" w:rsidRPr="00BC05D8">
              <w:rPr>
                <w:rFonts w:asciiTheme="minorHAnsi" w:hAnsiTheme="minorHAnsi"/>
                <w:sz w:val="20"/>
                <w:szCs w:val="20"/>
              </w:rPr>
              <w:t>....]</w:t>
            </w:r>
          </w:p>
          <w:p w14:paraId="693AE26F" w14:textId="7A3A9402"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58CB4797" w14:textId="344D161A" w:rsidR="00F05B46" w:rsidRPr="00BC05D8" w:rsidRDefault="00F05B46" w:rsidP="00F05B4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AE0F72" w:rsidRPr="00BC05D8" w14:paraId="7F46D4FB" w14:textId="77777777" w:rsidTr="00AE0F72">
        <w:tc>
          <w:tcPr>
            <w:tcW w:w="9058" w:type="dxa"/>
          </w:tcPr>
          <w:p w14:paraId="6CA7FA67" w14:textId="091CA924" w:rsidR="00AE0F72" w:rsidRPr="00BC05D8" w:rsidRDefault="00C12EBB" w:rsidP="00AE0F72">
            <w:pPr>
              <w:spacing w:after="120" w:line="240" w:lineRule="auto"/>
              <w:ind w:left="0" w:firstLine="0"/>
              <w:rPr>
                <w:rFonts w:asciiTheme="minorHAnsi" w:hAnsiTheme="minorHAnsi"/>
                <w:sz w:val="20"/>
                <w:szCs w:val="20"/>
              </w:rPr>
            </w:pPr>
            <w:r w:rsidRPr="00BC05D8">
              <w:rPr>
                <w:rFonts w:asciiTheme="minorHAnsi" w:hAnsiTheme="minorHAnsi"/>
                <w:sz w:val="20"/>
                <w:szCs w:val="20"/>
              </w:rPr>
              <w:t>*</w:t>
            </w:r>
            <w:r w:rsidRPr="00BC05D8">
              <w:rPr>
                <w:rFonts w:asciiTheme="minorHAnsi" w:hAnsiTheme="minorHAnsi"/>
                <w:b/>
                <w:sz w:val="20"/>
                <w:szCs w:val="20"/>
              </w:rPr>
              <w:t xml:space="preserve">w </w:t>
            </w:r>
            <w:r w:rsidR="00F05B46" w:rsidRPr="00BC05D8">
              <w:rPr>
                <w:rFonts w:asciiTheme="minorHAnsi" w:hAnsiTheme="minorHAnsi"/>
                <w:b/>
                <w:sz w:val="20"/>
                <w:szCs w:val="20"/>
              </w:rPr>
              <w:t xml:space="preserve">zakresie </w:t>
            </w:r>
            <w:r w:rsidRPr="00BC05D8">
              <w:rPr>
                <w:rFonts w:asciiTheme="minorHAnsi" w:hAnsiTheme="minorHAnsi"/>
                <w:b/>
                <w:sz w:val="20"/>
                <w:szCs w:val="20"/>
              </w:rPr>
              <w:t>zdolności technicznej lub zawodowej:</w:t>
            </w:r>
          </w:p>
          <w:p w14:paraId="2FA8F189" w14:textId="10A41E3E" w:rsidR="00C12EBB" w:rsidRPr="00BC05D8" w:rsidRDefault="00C12EBB" w:rsidP="00327432">
            <w:pPr>
              <w:spacing w:after="120" w:line="240" w:lineRule="auto"/>
              <w:ind w:left="0" w:firstLine="0"/>
              <w:rPr>
                <w:rFonts w:asciiTheme="minorHAnsi" w:hAnsiTheme="minorHAnsi"/>
                <w:sz w:val="20"/>
                <w:szCs w:val="20"/>
              </w:rPr>
            </w:pPr>
            <w:r w:rsidRPr="00BC05D8">
              <w:rPr>
                <w:rFonts w:asciiTheme="minorHAnsi" w:hAnsiTheme="minorHAnsi"/>
                <w:sz w:val="20"/>
                <w:szCs w:val="20"/>
              </w:rPr>
              <w:lastRenderedPageBreak/>
              <w:t>[……………………………………………………………………………………………………………………………………………….......</w:t>
            </w:r>
            <w:r w:rsidR="0098499C" w:rsidRPr="00BC05D8">
              <w:rPr>
                <w:rFonts w:asciiTheme="minorHAnsi" w:hAnsiTheme="minorHAnsi"/>
                <w:sz w:val="20"/>
                <w:szCs w:val="20"/>
              </w:rPr>
              <w:t>................</w:t>
            </w:r>
            <w:r w:rsidRPr="00BC05D8">
              <w:rPr>
                <w:rFonts w:asciiTheme="minorHAnsi" w:hAnsiTheme="minorHAnsi"/>
                <w:sz w:val="20"/>
                <w:szCs w:val="20"/>
              </w:rPr>
              <w:t>..]</w:t>
            </w:r>
          </w:p>
        </w:tc>
      </w:tr>
      <w:tr w:rsidR="00327432" w:rsidRPr="00BC05D8" w14:paraId="60F71A4D" w14:textId="77777777" w:rsidTr="009665F9">
        <w:tc>
          <w:tcPr>
            <w:tcW w:w="9058" w:type="dxa"/>
            <w:shd w:val="clear" w:color="auto" w:fill="F2F2F2" w:themeFill="background1" w:themeFillShade="F2"/>
          </w:tcPr>
          <w:p w14:paraId="0DA07D64" w14:textId="77777777" w:rsidR="00327432" w:rsidRPr="00BC05D8" w:rsidRDefault="00327432" w:rsidP="009665F9">
            <w:pPr>
              <w:spacing w:before="120" w:after="0" w:line="240" w:lineRule="auto"/>
              <w:ind w:left="0" w:firstLine="0"/>
              <w:rPr>
                <w:rFonts w:asciiTheme="minorHAnsi" w:hAnsiTheme="minorHAnsi"/>
                <w:b/>
                <w:sz w:val="20"/>
                <w:szCs w:val="20"/>
              </w:rPr>
            </w:pPr>
            <w:r w:rsidRPr="00BC05D8">
              <w:rPr>
                <w:rFonts w:asciiTheme="minorHAnsi" w:hAnsiTheme="minorHAnsi"/>
                <w:b/>
                <w:sz w:val="20"/>
                <w:szCs w:val="20"/>
              </w:rPr>
              <w:t>Gwarantuję rzeczywisty dostęp Wykonawcy do powyższych zasobów oraz informuję, że:</w:t>
            </w:r>
          </w:p>
        </w:tc>
      </w:tr>
      <w:tr w:rsidR="00327432" w:rsidRPr="00BC05D8" w14:paraId="6DC88A2A" w14:textId="77777777" w:rsidTr="009665F9">
        <w:tc>
          <w:tcPr>
            <w:tcW w:w="9058" w:type="dxa"/>
          </w:tcPr>
          <w:p w14:paraId="02B8E5ED" w14:textId="77777777"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1) zakres dostępnych Wykonawcy zasobów udostępnionych przeze mnie, będzie następujący:</w:t>
            </w:r>
          </w:p>
          <w:p w14:paraId="0A59626F" w14:textId="0328EF78"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2221EBAF" w14:textId="547771E2"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0A5B5B41" w14:textId="0558DA27"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327432" w:rsidRPr="00BC05D8" w14:paraId="735A2485" w14:textId="77777777" w:rsidTr="009665F9">
        <w:tc>
          <w:tcPr>
            <w:tcW w:w="9058" w:type="dxa"/>
          </w:tcPr>
          <w:p w14:paraId="416962A2" w14:textId="77777777"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2) sposób i okres udostępnienia Wykonawcy i wykorzystania przez niego udostępnionych przeze mnie zasobów przy wykonywaniu zamówienia, będzie następujący:</w:t>
            </w:r>
          </w:p>
          <w:p w14:paraId="02F9BC58" w14:textId="3CB5B5A0"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41BB2721" w14:textId="2205A274"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43D8E872" w14:textId="2BFC5221" w:rsidR="00327432" w:rsidRPr="00BC05D8" w:rsidRDefault="00327432" w:rsidP="0098499C">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327432" w:rsidRPr="00BC05D8" w14:paraId="40C43F84" w14:textId="77777777" w:rsidTr="009665F9">
        <w:tc>
          <w:tcPr>
            <w:tcW w:w="9058" w:type="dxa"/>
          </w:tcPr>
          <w:p w14:paraId="6437EA9D" w14:textId="09E780ED"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3) zakres mojego udziału przy realizacji zamówienia , będzie następujący:</w:t>
            </w:r>
            <w:r w:rsidRPr="00BC05D8">
              <w:rPr>
                <w:rFonts w:asciiTheme="minorHAnsi" w:hAnsiTheme="minorHAnsi"/>
                <w:sz w:val="20"/>
                <w:szCs w:val="20"/>
              </w:rPr>
              <w:cr/>
              <w:t>[……………………………………………………………………………………………………………………………………………….......</w:t>
            </w:r>
            <w:r w:rsidR="0098499C" w:rsidRPr="00BC05D8">
              <w:rPr>
                <w:rFonts w:asciiTheme="minorHAnsi" w:hAnsiTheme="minorHAnsi"/>
                <w:sz w:val="20"/>
                <w:szCs w:val="20"/>
              </w:rPr>
              <w:t>................</w:t>
            </w:r>
            <w:r w:rsidRPr="00BC05D8">
              <w:rPr>
                <w:rFonts w:asciiTheme="minorHAnsi" w:hAnsiTheme="minorHAnsi"/>
                <w:sz w:val="20"/>
                <w:szCs w:val="20"/>
              </w:rPr>
              <w:t>..]</w:t>
            </w:r>
          </w:p>
          <w:p w14:paraId="5030833E" w14:textId="1149BBC6"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p w14:paraId="7027C52D" w14:textId="54B54CD5" w:rsidR="00327432" w:rsidRPr="00BC05D8" w:rsidRDefault="00327432"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r w:rsidR="0098499C" w:rsidRPr="00BC05D8">
              <w:rPr>
                <w:rFonts w:asciiTheme="minorHAnsi" w:hAnsiTheme="minorHAnsi"/>
                <w:sz w:val="20"/>
                <w:szCs w:val="20"/>
              </w:rPr>
              <w:t>................</w:t>
            </w:r>
            <w:r w:rsidRPr="00BC05D8">
              <w:rPr>
                <w:rFonts w:asciiTheme="minorHAnsi" w:hAnsiTheme="minorHAnsi"/>
                <w:sz w:val="20"/>
                <w:szCs w:val="20"/>
              </w:rPr>
              <w:t>..]</w:t>
            </w:r>
          </w:p>
        </w:tc>
      </w:tr>
      <w:tr w:rsidR="00327432" w:rsidRPr="00BC05D8" w14:paraId="7DFB4CDA" w14:textId="77777777" w:rsidTr="00327432">
        <w:trPr>
          <w:trHeight w:val="2787"/>
        </w:trPr>
        <w:tc>
          <w:tcPr>
            <w:tcW w:w="9058" w:type="dxa"/>
            <w:shd w:val="clear" w:color="auto" w:fill="F2F2F2" w:themeFill="background1" w:themeFillShade="F2"/>
          </w:tcPr>
          <w:p w14:paraId="6593430C" w14:textId="77777777" w:rsidR="00327432" w:rsidRPr="00BC05D8" w:rsidRDefault="00327432" w:rsidP="00327432">
            <w:pPr>
              <w:spacing w:before="120" w:after="0" w:line="240" w:lineRule="auto"/>
              <w:ind w:left="0" w:firstLine="0"/>
              <w:rPr>
                <w:rFonts w:asciiTheme="minorHAnsi" w:hAnsiTheme="minorHAnsi"/>
                <w:b/>
                <w:sz w:val="20"/>
                <w:szCs w:val="20"/>
              </w:rPr>
            </w:pPr>
            <w:r w:rsidRPr="00BC05D8">
              <w:rPr>
                <w:rFonts w:asciiTheme="minorHAnsi" w:hAnsiTheme="minorHAnsi"/>
                <w:b/>
                <w:sz w:val="20"/>
                <w:szCs w:val="20"/>
              </w:rPr>
              <w:t>Uwaga!</w:t>
            </w:r>
          </w:p>
          <w:p w14:paraId="6D5ABEB4" w14:textId="5043354E" w:rsidR="00327432" w:rsidRPr="00BC05D8" w:rsidRDefault="00327432" w:rsidP="00327432">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 xml:space="preserve">W odniesieniu do warunków dotyczących wykształcenia, kwalifikacji zawodowych lub doświadczenia wykonawcy mogą polegać na zdolnościach podmiotów udostępniających zasoby, </w:t>
            </w:r>
            <w:r w:rsidRPr="00BC05D8">
              <w:rPr>
                <w:rFonts w:asciiTheme="minorHAnsi" w:hAnsiTheme="minorHAnsi"/>
                <w:b/>
                <w:sz w:val="20"/>
                <w:szCs w:val="20"/>
              </w:rPr>
              <w:t>jeśli podmioty te</w:t>
            </w:r>
            <w:r w:rsidRPr="00BC05D8">
              <w:rPr>
                <w:rFonts w:asciiTheme="minorHAnsi" w:hAnsiTheme="minorHAnsi"/>
                <w:sz w:val="20"/>
                <w:szCs w:val="20"/>
              </w:rPr>
              <w:t xml:space="preserve"> </w:t>
            </w:r>
            <w:r w:rsidRPr="00BC05D8">
              <w:rPr>
                <w:rFonts w:asciiTheme="minorHAnsi" w:hAnsiTheme="minorHAnsi"/>
                <w:b/>
                <w:sz w:val="20"/>
                <w:szCs w:val="20"/>
              </w:rPr>
              <w:t>wykonają roboty budowlane lub usługi</w:t>
            </w:r>
            <w:r w:rsidRPr="00BC05D8">
              <w:rPr>
                <w:rFonts w:asciiTheme="minorHAnsi" w:hAnsiTheme="minorHAnsi"/>
                <w:sz w:val="20"/>
                <w:szCs w:val="20"/>
              </w:rPr>
              <w:t xml:space="preserve">, do realizacji których te zdolności są wymagane. (art. 118 ust. 2 ustawy </w:t>
            </w:r>
            <w:proofErr w:type="spellStart"/>
            <w:r w:rsidRPr="00BC05D8">
              <w:rPr>
                <w:rFonts w:asciiTheme="minorHAnsi" w:hAnsiTheme="minorHAnsi"/>
                <w:sz w:val="20"/>
                <w:szCs w:val="20"/>
              </w:rPr>
              <w:t>Pzp</w:t>
            </w:r>
            <w:proofErr w:type="spellEnd"/>
            <w:r w:rsidRPr="00BC05D8">
              <w:rPr>
                <w:rFonts w:asciiTheme="minorHAnsi" w:hAnsiTheme="minorHAnsi"/>
                <w:sz w:val="20"/>
                <w:szCs w:val="20"/>
              </w:rPr>
              <w:t>)</w:t>
            </w:r>
          </w:p>
          <w:p w14:paraId="1DFC9560" w14:textId="4D52E1B2" w:rsidR="00327432" w:rsidRPr="00BC05D8" w:rsidRDefault="00327432" w:rsidP="00327432">
            <w:pPr>
              <w:spacing w:before="120" w:after="0" w:line="240" w:lineRule="auto"/>
              <w:ind w:left="0"/>
              <w:rPr>
                <w:rFonts w:asciiTheme="minorHAnsi" w:hAnsiTheme="minorHAnsi"/>
                <w:sz w:val="20"/>
                <w:szCs w:val="20"/>
              </w:rPr>
            </w:pPr>
            <w:r w:rsidRPr="00BC05D8">
              <w:rPr>
                <w:rFonts w:asciiTheme="minorHAnsi" w:hAnsiTheme="minorHAnsi"/>
                <w:sz w:val="20"/>
                <w:szCs w:val="20"/>
              </w:rPr>
              <w:t xml:space="preserve">Podmiot, który zobowiązał się do udostępnienia zasobów, </w:t>
            </w:r>
            <w:r w:rsidRPr="00BC05D8">
              <w:rPr>
                <w:rFonts w:asciiTheme="minorHAnsi" w:hAnsiTheme="minorHAnsi"/>
                <w:b/>
                <w:sz w:val="20"/>
                <w:szCs w:val="20"/>
              </w:rPr>
              <w:t>odpowiada solidarnie z wykonawcą</w:t>
            </w:r>
            <w:r w:rsidRPr="00BC05D8">
              <w:rPr>
                <w:rFonts w:asciiTheme="minorHAnsi" w:hAnsiTheme="minorHAnsi"/>
                <w:sz w:val="20"/>
                <w:szCs w:val="20"/>
              </w:rPr>
              <w:t xml:space="preserve">, który polega na jego sytuacji finansowej lub ekonomicznej, </w:t>
            </w:r>
            <w:r w:rsidRPr="00BC05D8">
              <w:rPr>
                <w:rFonts w:asciiTheme="minorHAnsi" w:hAnsiTheme="minorHAnsi"/>
                <w:b/>
                <w:sz w:val="20"/>
                <w:szCs w:val="20"/>
              </w:rPr>
              <w:t>za szkodę</w:t>
            </w:r>
            <w:r w:rsidRPr="00BC05D8">
              <w:rPr>
                <w:rFonts w:asciiTheme="minorHAnsi" w:hAnsiTheme="minorHAnsi"/>
                <w:sz w:val="20"/>
                <w:szCs w:val="20"/>
              </w:rPr>
              <w:t xml:space="preserve"> poniesioną przez zamawiającego </w:t>
            </w:r>
            <w:r w:rsidRPr="00BC05D8">
              <w:rPr>
                <w:rFonts w:asciiTheme="minorHAnsi" w:hAnsiTheme="minorHAnsi"/>
                <w:b/>
                <w:sz w:val="20"/>
                <w:szCs w:val="20"/>
              </w:rPr>
              <w:t>powstałą wskutek nieudostępnienia</w:t>
            </w:r>
            <w:r w:rsidRPr="00BC05D8">
              <w:rPr>
                <w:rFonts w:asciiTheme="minorHAnsi" w:hAnsiTheme="minorHAnsi"/>
                <w:sz w:val="20"/>
                <w:szCs w:val="20"/>
              </w:rPr>
              <w:t xml:space="preserve"> tych zasobów, chyba że za nieudostępnienie zasobów podmiot ten nie ponosi winy. (art. 120 ustawy </w:t>
            </w:r>
            <w:proofErr w:type="spellStart"/>
            <w:r w:rsidRPr="00BC05D8">
              <w:rPr>
                <w:rFonts w:asciiTheme="minorHAnsi" w:hAnsiTheme="minorHAnsi"/>
                <w:sz w:val="20"/>
                <w:szCs w:val="20"/>
              </w:rPr>
              <w:t>Pzp</w:t>
            </w:r>
            <w:proofErr w:type="spellEnd"/>
            <w:r w:rsidRPr="00BC05D8">
              <w:rPr>
                <w:rFonts w:asciiTheme="minorHAnsi" w:hAnsiTheme="minorHAnsi"/>
                <w:sz w:val="20"/>
                <w:szCs w:val="20"/>
              </w:rPr>
              <w:t>)</w:t>
            </w:r>
          </w:p>
        </w:tc>
      </w:tr>
      <w:tr w:rsidR="00327432" w:rsidRPr="00BC05D8" w14:paraId="1101CC8B" w14:textId="77777777" w:rsidTr="00AE0F72">
        <w:tc>
          <w:tcPr>
            <w:tcW w:w="9058" w:type="dxa"/>
          </w:tcPr>
          <w:p w14:paraId="012C067E" w14:textId="77777777" w:rsidR="00327432" w:rsidRPr="00BC05D8" w:rsidRDefault="00327432" w:rsidP="00AE0F72">
            <w:pPr>
              <w:spacing w:before="120" w:after="0" w:line="240" w:lineRule="auto"/>
              <w:ind w:left="0" w:firstLine="0"/>
              <w:rPr>
                <w:rFonts w:asciiTheme="minorHAnsi" w:hAnsiTheme="minorHAnsi"/>
                <w:sz w:val="20"/>
                <w:szCs w:val="20"/>
              </w:rPr>
            </w:pPr>
          </w:p>
        </w:tc>
      </w:tr>
      <w:tr w:rsidR="00AE0F72" w:rsidRPr="00BC05D8" w14:paraId="67072B3B" w14:textId="77777777" w:rsidTr="00AE0F72">
        <w:tc>
          <w:tcPr>
            <w:tcW w:w="9058" w:type="dxa"/>
            <w:shd w:val="clear" w:color="auto" w:fill="F2F2F2" w:themeFill="background1" w:themeFillShade="F2"/>
          </w:tcPr>
          <w:p w14:paraId="2CC04441" w14:textId="77777777" w:rsidR="00AE0F72" w:rsidRPr="00BC05D8" w:rsidRDefault="00AE0F72" w:rsidP="00AE0F72">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AE0F72" w:rsidRPr="00BC05D8" w14:paraId="728991F7" w14:textId="77777777" w:rsidTr="00AE0F72">
        <w:tc>
          <w:tcPr>
            <w:tcW w:w="9058" w:type="dxa"/>
          </w:tcPr>
          <w:p w14:paraId="19126A6D" w14:textId="77777777" w:rsidR="00AE0F72" w:rsidRPr="00BC05D8" w:rsidRDefault="00AE0F72"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AE0F72" w:rsidRPr="00BC05D8" w14:paraId="12FAD3E3" w14:textId="77777777" w:rsidTr="00AE0F72">
        <w:tc>
          <w:tcPr>
            <w:tcW w:w="9058" w:type="dxa"/>
            <w:shd w:val="clear" w:color="auto" w:fill="auto"/>
          </w:tcPr>
          <w:p w14:paraId="22B19DAE" w14:textId="77777777" w:rsidR="00AE0F72" w:rsidRPr="00BC05D8" w:rsidRDefault="00AE0F72"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AE0F72" w:rsidRPr="00BC05D8" w14:paraId="6BCDB7F0" w14:textId="77777777" w:rsidTr="00AE0F72">
        <w:tc>
          <w:tcPr>
            <w:tcW w:w="9058" w:type="dxa"/>
            <w:shd w:val="clear" w:color="auto" w:fill="F2F2F2" w:themeFill="background1" w:themeFillShade="F2"/>
          </w:tcPr>
          <w:p w14:paraId="3B9F5D5E" w14:textId="77777777" w:rsidR="00AE0F72" w:rsidRPr="00BC05D8" w:rsidRDefault="00AE0F72" w:rsidP="00AE0F72">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D1091E" w:rsidRPr="00BC05D8" w14:paraId="57DA9951" w14:textId="77777777" w:rsidTr="00AE0F72">
        <w:tc>
          <w:tcPr>
            <w:tcW w:w="9058" w:type="dxa"/>
          </w:tcPr>
          <w:p w14:paraId="0A256684" w14:textId="63255B5A" w:rsidR="00D1091E" w:rsidRPr="00BC05D8" w:rsidRDefault="00D1091E" w:rsidP="00D1091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AE0F72" w:rsidRPr="00BC05D8" w14:paraId="620A5915" w14:textId="77777777" w:rsidTr="00AE0F72">
        <w:tc>
          <w:tcPr>
            <w:tcW w:w="9058" w:type="dxa"/>
          </w:tcPr>
          <w:p w14:paraId="50121DB4" w14:textId="77777777" w:rsidR="00AE0F72" w:rsidRPr="00BC05D8" w:rsidRDefault="00AE0F72" w:rsidP="00AE0F72">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AE0F72" w:rsidRPr="00BC05D8" w14:paraId="558626CA" w14:textId="77777777" w:rsidTr="00AE0F72">
        <w:tc>
          <w:tcPr>
            <w:tcW w:w="9058" w:type="dxa"/>
          </w:tcPr>
          <w:p w14:paraId="42085A8A" w14:textId="77777777" w:rsidR="00AE0F72" w:rsidRPr="00BC05D8" w:rsidRDefault="00AE0F72" w:rsidP="00AE0F72">
            <w:pPr>
              <w:spacing w:before="120" w:after="0" w:line="240" w:lineRule="auto"/>
              <w:ind w:left="0" w:firstLine="0"/>
              <w:rPr>
                <w:rFonts w:asciiTheme="minorHAnsi" w:hAnsiTheme="minorHAnsi"/>
                <w:sz w:val="20"/>
                <w:szCs w:val="20"/>
                <w:u w:val="single"/>
              </w:rPr>
            </w:pPr>
          </w:p>
        </w:tc>
      </w:tr>
    </w:tbl>
    <w:p w14:paraId="1B6974EA" w14:textId="77777777" w:rsidR="00AE0F72" w:rsidRPr="00BC05D8" w:rsidRDefault="00AE0F72" w:rsidP="00296222">
      <w:pPr>
        <w:spacing w:before="120" w:after="0" w:line="240" w:lineRule="auto"/>
        <w:ind w:left="0" w:firstLine="0"/>
        <w:jc w:val="left"/>
        <w:rPr>
          <w:rFonts w:asciiTheme="minorHAnsi" w:hAnsiTheme="minorHAnsi"/>
          <w:sz w:val="22"/>
        </w:rPr>
      </w:pPr>
    </w:p>
    <w:p w14:paraId="5E23711E" w14:textId="77777777" w:rsidR="004E4E19" w:rsidRPr="00BC05D8" w:rsidRDefault="004E4E19" w:rsidP="00296222">
      <w:pPr>
        <w:spacing w:before="120" w:after="0" w:line="240" w:lineRule="auto"/>
        <w:ind w:left="0" w:firstLine="0"/>
        <w:jc w:val="left"/>
        <w:rPr>
          <w:rFonts w:asciiTheme="minorHAnsi" w:hAnsiTheme="minorHAnsi"/>
          <w:i/>
          <w:sz w:val="22"/>
        </w:rPr>
      </w:pPr>
      <w:r w:rsidRPr="00BC05D8">
        <w:rPr>
          <w:rFonts w:asciiTheme="minorHAnsi" w:hAnsiTheme="minorHAnsi"/>
          <w:i/>
          <w:sz w:val="22"/>
        </w:rPr>
        <w:br w:type="page"/>
      </w:r>
    </w:p>
    <w:p w14:paraId="69EB2539" w14:textId="72BC7EBD" w:rsidR="00A50D75" w:rsidRPr="00BC05D8" w:rsidRDefault="00A50D75" w:rsidP="00A50D75">
      <w:pPr>
        <w:spacing w:before="120" w:after="0" w:line="240" w:lineRule="auto"/>
        <w:ind w:left="0" w:firstLine="0"/>
        <w:jc w:val="right"/>
        <w:rPr>
          <w:rFonts w:asciiTheme="minorHAnsi" w:hAnsiTheme="minorHAnsi"/>
          <w:b/>
          <w:sz w:val="22"/>
        </w:rPr>
      </w:pPr>
      <w:r w:rsidRPr="00BC05D8">
        <w:rPr>
          <w:rFonts w:asciiTheme="minorHAnsi" w:hAnsiTheme="minorHAnsi"/>
          <w:b/>
          <w:sz w:val="22"/>
        </w:rPr>
        <w:lastRenderedPageBreak/>
        <w:t xml:space="preserve">Załącznik nr </w:t>
      </w:r>
      <w:r w:rsidR="00917452" w:rsidRPr="00BC05D8">
        <w:rPr>
          <w:rFonts w:asciiTheme="minorHAnsi" w:hAnsiTheme="minorHAnsi"/>
          <w:b/>
          <w:sz w:val="22"/>
        </w:rPr>
        <w:t>5</w:t>
      </w:r>
      <w:r w:rsidRPr="00BC05D8">
        <w:rPr>
          <w:rFonts w:asciiTheme="minorHAnsi" w:hAnsiTheme="minorHAnsi"/>
          <w:b/>
          <w:sz w:val="22"/>
        </w:rPr>
        <w:t xml:space="preserve"> do SWZ</w:t>
      </w:r>
    </w:p>
    <w:p w14:paraId="7CFFD910" w14:textId="77777777" w:rsidR="00A50D75" w:rsidRPr="00BC05D8" w:rsidRDefault="00A50D75" w:rsidP="00A50D75">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741"/>
        <w:gridCol w:w="3783"/>
        <w:gridCol w:w="1701"/>
        <w:gridCol w:w="1833"/>
      </w:tblGrid>
      <w:tr w:rsidR="00A50D75" w:rsidRPr="00BC05D8" w14:paraId="64887A4F" w14:textId="77777777" w:rsidTr="009665F9">
        <w:tc>
          <w:tcPr>
            <w:tcW w:w="9058" w:type="dxa"/>
            <w:gridSpan w:val="4"/>
            <w:shd w:val="clear" w:color="auto" w:fill="F2F2F2" w:themeFill="background1" w:themeFillShade="F2"/>
          </w:tcPr>
          <w:p w14:paraId="7E374773" w14:textId="60129A8A" w:rsidR="00A50D75" w:rsidRPr="00BC05D8" w:rsidRDefault="00A50D7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WYKAZ ROBÓT BUDOWLANYCH</w:t>
            </w:r>
          </w:p>
          <w:p w14:paraId="29BD04BC" w14:textId="77777777" w:rsidR="00A50D75" w:rsidRPr="00BC05D8" w:rsidRDefault="00A50D7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składany na podstawie art. 274 ust. 1 ustawy Prawo zamówień publicznych </w:t>
            </w:r>
          </w:p>
          <w:p w14:paraId="536B60CF" w14:textId="7BE48398" w:rsidR="00A50D75" w:rsidRPr="00BC05D8" w:rsidRDefault="00A50D7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w:t>
            </w:r>
            <w:r w:rsidR="00A970B1" w:rsidRPr="00BC05D8">
              <w:rPr>
                <w:rFonts w:asciiTheme="minorHAnsi" w:hAnsiTheme="minorHAnsi" w:cstheme="minorHAnsi"/>
                <w:sz w:val="20"/>
                <w:szCs w:val="20"/>
              </w:rPr>
              <w:t xml:space="preserve">tj. </w:t>
            </w:r>
            <w:r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 poz. 1129</w:t>
            </w:r>
            <w:r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w:t>
            </w:r>
            <w:proofErr w:type="spellStart"/>
            <w:r w:rsidR="001313A2" w:rsidRPr="00BC05D8">
              <w:rPr>
                <w:rFonts w:asciiTheme="minorHAnsi" w:hAnsiTheme="minorHAnsi"/>
                <w:color w:val="auto"/>
                <w:sz w:val="20"/>
                <w:szCs w:val="20"/>
              </w:rPr>
              <w:t>późn</w:t>
            </w:r>
            <w:proofErr w:type="spellEnd"/>
            <w:r w:rsidR="001313A2" w:rsidRPr="00BC05D8">
              <w:rPr>
                <w:rFonts w:asciiTheme="minorHAnsi" w:hAnsiTheme="minorHAnsi"/>
                <w:color w:val="auto"/>
                <w:sz w:val="20"/>
                <w:szCs w:val="20"/>
              </w:rPr>
              <w:t xml:space="preserve">. zm. </w:t>
            </w:r>
            <w:r w:rsidRPr="00BC05D8">
              <w:rPr>
                <w:rFonts w:asciiTheme="minorHAnsi" w:hAnsiTheme="minorHAnsi" w:cstheme="minorHAnsi"/>
                <w:sz w:val="20"/>
                <w:szCs w:val="20"/>
              </w:rPr>
              <w:t xml:space="preserve">- ustawa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w:t>
            </w:r>
          </w:p>
          <w:p w14:paraId="7D1F90A3" w14:textId="77777777"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 xml:space="preserve">,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596DCE19" w14:textId="0AB8FA85" w:rsidR="00A50D75" w:rsidRPr="00BC05D8" w:rsidRDefault="00111DF4" w:rsidP="00111DF4">
            <w:pPr>
              <w:spacing w:before="120" w:line="266" w:lineRule="auto"/>
              <w:ind w:left="0" w:firstLine="0"/>
              <w:rPr>
                <w:rFonts w:asciiTheme="minorHAnsi" w:hAnsiTheme="minorHAnsi" w:cstheme="minorHAnsi"/>
                <w:sz w:val="20"/>
                <w:szCs w:val="20"/>
                <w:u w:val="single"/>
              </w:rPr>
            </w:pPr>
            <w:r w:rsidRPr="00BC05D8">
              <w:rPr>
                <w:rFonts w:asciiTheme="minorHAnsi" w:hAnsiTheme="minorHAnsi" w:cstheme="minorHAnsi"/>
                <w:sz w:val="20"/>
                <w:szCs w:val="20"/>
              </w:rPr>
              <w:t xml:space="preserve">Nr/znak nadany sprawie przez Zamawiającego: </w:t>
            </w:r>
            <w:r w:rsidR="0049235F" w:rsidRPr="00BC05D8">
              <w:rPr>
                <w:rFonts w:asciiTheme="minorHAnsi" w:hAnsiTheme="minorHAnsi" w:cstheme="minorHAnsi"/>
                <w:sz w:val="20"/>
                <w:szCs w:val="20"/>
              </w:rPr>
              <w:t xml:space="preserve"> 1/</w:t>
            </w:r>
            <w:r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p>
        </w:tc>
      </w:tr>
      <w:tr w:rsidR="00111DF4" w:rsidRPr="00BC05D8" w14:paraId="6E3FAF44" w14:textId="77777777" w:rsidTr="009665F9">
        <w:tc>
          <w:tcPr>
            <w:tcW w:w="9058" w:type="dxa"/>
            <w:gridSpan w:val="4"/>
          </w:tcPr>
          <w:p w14:paraId="3FA4879E"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25F39AEE"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0D8B70D5"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7B57B174" w14:textId="39746316" w:rsidR="00111DF4" w:rsidRPr="00BC05D8" w:rsidRDefault="00111DF4" w:rsidP="00111DF4">
            <w:pPr>
              <w:spacing w:line="266"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A50D75" w:rsidRPr="00BC05D8" w14:paraId="16798A78" w14:textId="77777777" w:rsidTr="009665F9">
        <w:tc>
          <w:tcPr>
            <w:tcW w:w="9058" w:type="dxa"/>
            <w:gridSpan w:val="4"/>
          </w:tcPr>
          <w:p w14:paraId="1C33B4EC" w14:textId="77777777" w:rsidR="00A50D75" w:rsidRPr="00BC05D8" w:rsidRDefault="00A50D75" w:rsidP="009665F9">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Wykonawca / Wykonawca wspólnie ubiegający się / podmiot udostępniający zasoby:</w:t>
            </w:r>
          </w:p>
          <w:p w14:paraId="06B086E6" w14:textId="40C7F384" w:rsidR="00A50D75" w:rsidRPr="00BC05D8" w:rsidRDefault="00A50D7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31D6D" w:rsidRPr="00BC05D8">
              <w:rPr>
                <w:rFonts w:asciiTheme="minorHAnsi" w:hAnsiTheme="minorHAnsi" w:cstheme="minorHAnsi"/>
                <w:sz w:val="20"/>
                <w:szCs w:val="20"/>
              </w:rPr>
              <w:t>]</w:t>
            </w:r>
          </w:p>
          <w:p w14:paraId="3D33CBC5" w14:textId="16E03EF4" w:rsidR="00A50D75" w:rsidRPr="00BC05D8" w:rsidRDefault="00931D6D"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A50D75" w:rsidRPr="00BC05D8">
              <w:rPr>
                <w:rFonts w:asciiTheme="minorHAnsi" w:hAnsiTheme="minorHAnsi" w:cstheme="minorHAnsi"/>
                <w:sz w:val="20"/>
                <w:szCs w:val="20"/>
              </w:rPr>
              <w:t>...........................................................................................................................................................................]</w:t>
            </w:r>
          </w:p>
          <w:p w14:paraId="071D1079" w14:textId="77777777" w:rsidR="00A50D75" w:rsidRPr="00BC05D8" w:rsidRDefault="00A50D75" w:rsidP="009665F9">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w:t>
            </w:r>
            <w:proofErr w:type="spellStart"/>
            <w:r w:rsidRPr="00BC05D8">
              <w:rPr>
                <w:rFonts w:asciiTheme="minorHAnsi" w:hAnsiTheme="minorHAnsi" w:cstheme="minorHAnsi"/>
                <w:i/>
                <w:sz w:val="18"/>
                <w:szCs w:val="18"/>
              </w:rPr>
              <w:t>CEiDG</w:t>
            </w:r>
            <w:proofErr w:type="spellEnd"/>
            <w:r w:rsidRPr="00BC05D8">
              <w:rPr>
                <w:rFonts w:asciiTheme="minorHAnsi" w:hAnsiTheme="minorHAnsi" w:cstheme="minorHAnsi"/>
                <w:i/>
                <w:sz w:val="18"/>
                <w:szCs w:val="18"/>
              </w:rPr>
              <w:t>)</w:t>
            </w:r>
          </w:p>
          <w:p w14:paraId="010DA583" w14:textId="77777777" w:rsidR="00A50D75" w:rsidRPr="00BC05D8" w:rsidRDefault="00A50D7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039344DF" w14:textId="77777777" w:rsidR="00A50D75" w:rsidRPr="00BC05D8" w:rsidRDefault="00A50D7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43C5CDEB" w14:textId="77777777" w:rsidR="00A50D75" w:rsidRPr="00BC05D8" w:rsidRDefault="00A50D75" w:rsidP="009665F9">
            <w:pPr>
              <w:spacing w:before="120"/>
              <w:ind w:left="0" w:firstLine="0"/>
              <w:jc w:val="center"/>
              <w:rPr>
                <w:rFonts w:asciiTheme="minorHAnsi" w:hAnsiTheme="minorHAnsi" w:cstheme="minorHAnsi"/>
                <w:sz w:val="18"/>
                <w:szCs w:val="18"/>
              </w:rPr>
            </w:pPr>
            <w:r w:rsidRPr="00BC05D8">
              <w:rPr>
                <w:rFonts w:asciiTheme="minorHAnsi" w:hAnsiTheme="minorHAnsi" w:cstheme="minorHAnsi"/>
                <w:i/>
                <w:sz w:val="18"/>
                <w:szCs w:val="18"/>
              </w:rPr>
              <w:t>(imię, nazwisko, stanowisko/podstawa reprezentacji)</w:t>
            </w:r>
          </w:p>
        </w:tc>
      </w:tr>
      <w:tr w:rsidR="00A50D75" w:rsidRPr="00BC05D8" w14:paraId="5DA8E13B" w14:textId="77777777" w:rsidTr="009665F9">
        <w:tc>
          <w:tcPr>
            <w:tcW w:w="9058" w:type="dxa"/>
            <w:gridSpan w:val="4"/>
          </w:tcPr>
          <w:p w14:paraId="4FC1ECDE" w14:textId="157F5DE1" w:rsidR="00A50D75" w:rsidRPr="00BC05D8" w:rsidRDefault="00A50D75" w:rsidP="009665F9">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 xml:space="preserve">Oświadczam, że spełniam warunek udziału w postępowaniu określony w rozdziale V ust. 3.1. pkt </w:t>
            </w:r>
            <w:r w:rsidR="0079529E" w:rsidRPr="00BC05D8">
              <w:rPr>
                <w:rFonts w:asciiTheme="minorHAnsi" w:hAnsiTheme="minorHAnsi" w:cstheme="minorHAnsi"/>
                <w:b/>
                <w:sz w:val="20"/>
                <w:szCs w:val="20"/>
              </w:rPr>
              <w:t>1</w:t>
            </w:r>
            <w:r w:rsidR="007A7F05" w:rsidRPr="00BC05D8">
              <w:rPr>
                <w:rFonts w:asciiTheme="minorHAnsi" w:hAnsiTheme="minorHAnsi" w:cstheme="minorHAnsi"/>
                <w:b/>
                <w:sz w:val="20"/>
                <w:szCs w:val="20"/>
              </w:rPr>
              <w:t>)</w:t>
            </w:r>
            <w:r w:rsidRPr="00BC05D8">
              <w:rPr>
                <w:rFonts w:asciiTheme="minorHAnsi" w:hAnsiTheme="minorHAnsi" w:cstheme="minorHAnsi"/>
                <w:b/>
                <w:sz w:val="20"/>
                <w:szCs w:val="20"/>
              </w:rPr>
              <w:t xml:space="preserve"> SWZ</w:t>
            </w:r>
            <w:r w:rsidRPr="00BC05D8">
              <w:rPr>
                <w:rFonts w:asciiTheme="minorHAnsi" w:hAnsiTheme="minorHAnsi" w:cstheme="minorHAnsi"/>
                <w:sz w:val="20"/>
                <w:szCs w:val="20"/>
              </w:rPr>
              <w:t>, na dowód czego przedstawiam zrealizowan</w:t>
            </w:r>
            <w:r w:rsidR="007409C6" w:rsidRPr="00BC05D8">
              <w:rPr>
                <w:rFonts w:asciiTheme="minorHAnsi" w:hAnsiTheme="minorHAnsi" w:cstheme="minorHAnsi"/>
                <w:sz w:val="20"/>
                <w:szCs w:val="20"/>
              </w:rPr>
              <w:t>ą</w:t>
            </w:r>
            <w:r w:rsidRPr="00BC05D8">
              <w:rPr>
                <w:rFonts w:asciiTheme="minorHAnsi" w:hAnsiTheme="minorHAnsi" w:cstheme="minorHAnsi"/>
                <w:sz w:val="20"/>
                <w:szCs w:val="20"/>
              </w:rPr>
              <w:t xml:space="preserve">, nie wcześniej niż w okresie ostatnich 5 lat przez upływem terminu składania ofert, a jeżeli okres prowadzenia działalności jest krótszy – w tym okresie, </w:t>
            </w:r>
            <w:r w:rsidR="0079529E" w:rsidRPr="00BC05D8">
              <w:rPr>
                <w:rFonts w:asciiTheme="minorHAnsi" w:hAnsiTheme="minorHAnsi" w:cstheme="minorHAnsi"/>
                <w:sz w:val="20"/>
                <w:szCs w:val="20"/>
              </w:rPr>
              <w:t>co najmniej 1/jedn</w:t>
            </w:r>
            <w:r w:rsidR="007409C6" w:rsidRPr="00BC05D8">
              <w:rPr>
                <w:rFonts w:asciiTheme="minorHAnsi" w:hAnsiTheme="minorHAnsi" w:cstheme="minorHAnsi"/>
                <w:sz w:val="20"/>
                <w:szCs w:val="20"/>
              </w:rPr>
              <w:t>ą</w:t>
            </w:r>
            <w:r w:rsidR="0079529E" w:rsidRPr="00BC05D8">
              <w:rPr>
                <w:rFonts w:asciiTheme="minorHAnsi" w:hAnsiTheme="minorHAnsi" w:cstheme="minorHAnsi"/>
                <w:sz w:val="20"/>
                <w:szCs w:val="20"/>
              </w:rPr>
              <w:t xml:space="preserve"> robot</w:t>
            </w:r>
            <w:r w:rsidR="007409C6" w:rsidRPr="00BC05D8">
              <w:rPr>
                <w:rFonts w:asciiTheme="minorHAnsi" w:hAnsiTheme="minorHAnsi" w:cstheme="minorHAnsi"/>
                <w:sz w:val="20"/>
                <w:szCs w:val="20"/>
              </w:rPr>
              <w:t>ę</w:t>
            </w:r>
            <w:r w:rsidR="0079529E" w:rsidRPr="00BC05D8">
              <w:rPr>
                <w:rFonts w:asciiTheme="minorHAnsi" w:hAnsiTheme="minorHAnsi" w:cstheme="minorHAnsi"/>
                <w:sz w:val="20"/>
                <w:szCs w:val="20"/>
              </w:rPr>
              <w:t xml:space="preserve"> budowlan</w:t>
            </w:r>
            <w:r w:rsidR="007409C6" w:rsidRPr="00BC05D8">
              <w:rPr>
                <w:rFonts w:asciiTheme="minorHAnsi" w:hAnsiTheme="minorHAnsi" w:cstheme="minorHAnsi"/>
                <w:sz w:val="20"/>
                <w:szCs w:val="20"/>
              </w:rPr>
              <w:t>ą</w:t>
            </w:r>
            <w:r w:rsidR="0079529E" w:rsidRPr="00BC05D8">
              <w:rPr>
                <w:rFonts w:asciiTheme="minorHAnsi" w:hAnsiTheme="minorHAnsi" w:cstheme="minorHAnsi"/>
                <w:sz w:val="20"/>
                <w:szCs w:val="20"/>
              </w:rPr>
              <w:t>, polegając</w:t>
            </w:r>
            <w:r w:rsidR="007409C6" w:rsidRPr="00BC05D8">
              <w:rPr>
                <w:rFonts w:asciiTheme="minorHAnsi" w:hAnsiTheme="minorHAnsi" w:cstheme="minorHAnsi"/>
                <w:sz w:val="20"/>
                <w:szCs w:val="20"/>
              </w:rPr>
              <w:t>ą</w:t>
            </w:r>
            <w:r w:rsidR="0079529E" w:rsidRPr="00BC05D8">
              <w:rPr>
                <w:rFonts w:asciiTheme="minorHAnsi" w:hAnsiTheme="minorHAnsi" w:cstheme="minorHAnsi"/>
                <w:sz w:val="20"/>
                <w:szCs w:val="20"/>
              </w:rPr>
              <w:t xml:space="preserve"> na wykonaniu lub modernizacji kotłowni gazowej na gaz płynny o mocy min. 100 kW wraz z instalacją i zbiornikiem LPG.</w:t>
            </w:r>
          </w:p>
        </w:tc>
      </w:tr>
      <w:tr w:rsidR="00A50D75" w:rsidRPr="00BC05D8" w14:paraId="76B36ED7" w14:textId="77777777" w:rsidTr="009665F9">
        <w:tc>
          <w:tcPr>
            <w:tcW w:w="1741" w:type="dxa"/>
            <w:shd w:val="clear" w:color="auto" w:fill="F2F2F2" w:themeFill="background1" w:themeFillShade="F2"/>
          </w:tcPr>
          <w:p w14:paraId="32D57372" w14:textId="32F6E9E9" w:rsidR="00A50D75" w:rsidRPr="00BC05D8" w:rsidRDefault="00A50D75" w:rsidP="009665F9">
            <w:pPr>
              <w:spacing w:after="0" w:line="240"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Nazwa i miejsce inwestycji</w:t>
            </w:r>
            <w:r w:rsidR="007A7F05" w:rsidRPr="00BC05D8">
              <w:rPr>
                <w:rFonts w:asciiTheme="minorHAnsi" w:hAnsiTheme="minorHAnsi" w:cstheme="minorHAnsi"/>
                <w:b/>
                <w:sz w:val="20"/>
                <w:szCs w:val="20"/>
              </w:rPr>
              <w:t xml:space="preserve"> /</w:t>
            </w:r>
            <w:r w:rsidRPr="00BC05D8">
              <w:rPr>
                <w:rFonts w:asciiTheme="minorHAnsi" w:hAnsiTheme="minorHAnsi" w:cstheme="minorHAnsi"/>
                <w:b/>
                <w:sz w:val="20"/>
                <w:szCs w:val="20"/>
              </w:rPr>
              <w:t xml:space="preserve"> </w:t>
            </w:r>
            <w:r w:rsidR="007A7F05" w:rsidRPr="00BC05D8">
              <w:rPr>
                <w:rFonts w:asciiTheme="minorHAnsi" w:hAnsiTheme="minorHAnsi" w:cstheme="minorHAnsi"/>
                <w:b/>
                <w:sz w:val="20"/>
                <w:szCs w:val="20"/>
              </w:rPr>
              <w:t>nazwa podmiotu, na rzecz którego wykonano roboty</w:t>
            </w:r>
          </w:p>
        </w:tc>
        <w:tc>
          <w:tcPr>
            <w:tcW w:w="3783" w:type="dxa"/>
            <w:shd w:val="clear" w:color="auto" w:fill="F2F2F2" w:themeFill="background1" w:themeFillShade="F2"/>
          </w:tcPr>
          <w:p w14:paraId="41BA9C2E" w14:textId="6C36B615" w:rsidR="00A50D75" w:rsidRPr="00BC05D8" w:rsidRDefault="00A50D75" w:rsidP="009665F9">
            <w:pPr>
              <w:spacing w:after="0" w:line="240" w:lineRule="auto"/>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Opis </w:t>
            </w:r>
            <w:r w:rsidR="004633BB" w:rsidRPr="00BC05D8">
              <w:rPr>
                <w:rFonts w:asciiTheme="minorHAnsi" w:hAnsiTheme="minorHAnsi" w:cstheme="minorHAnsi"/>
                <w:b/>
                <w:sz w:val="20"/>
                <w:szCs w:val="20"/>
              </w:rPr>
              <w:t xml:space="preserve">(zakres) </w:t>
            </w:r>
            <w:r w:rsidRPr="00BC05D8">
              <w:rPr>
                <w:rFonts w:asciiTheme="minorHAnsi" w:hAnsiTheme="minorHAnsi" w:cstheme="minorHAnsi"/>
                <w:b/>
                <w:sz w:val="20"/>
                <w:szCs w:val="20"/>
              </w:rPr>
              <w:t xml:space="preserve">wykonanych robót budowlanych </w:t>
            </w:r>
          </w:p>
          <w:p w14:paraId="2F065A4B" w14:textId="77777777" w:rsidR="00A50D75" w:rsidRPr="00BC05D8" w:rsidRDefault="00A50D75" w:rsidP="009665F9">
            <w:pPr>
              <w:spacing w:after="0" w:line="240" w:lineRule="auto"/>
              <w:ind w:left="0" w:firstLine="0"/>
              <w:jc w:val="center"/>
              <w:rPr>
                <w:rFonts w:asciiTheme="minorHAnsi" w:hAnsiTheme="minorHAnsi" w:cstheme="minorHAnsi"/>
                <w:sz w:val="18"/>
                <w:szCs w:val="18"/>
              </w:rPr>
            </w:pPr>
            <w:r w:rsidRPr="00BC05D8">
              <w:rPr>
                <w:rFonts w:asciiTheme="minorHAnsi" w:hAnsiTheme="minorHAnsi" w:cstheme="minorHAnsi"/>
                <w:sz w:val="18"/>
                <w:szCs w:val="18"/>
              </w:rPr>
              <w:t>(pozwalający na ocenę spełniania warunku udziału w postępowaniu)</w:t>
            </w:r>
          </w:p>
        </w:tc>
        <w:tc>
          <w:tcPr>
            <w:tcW w:w="1701" w:type="dxa"/>
            <w:shd w:val="clear" w:color="auto" w:fill="F2F2F2" w:themeFill="background1" w:themeFillShade="F2"/>
          </w:tcPr>
          <w:p w14:paraId="21C2B0F6" w14:textId="77777777" w:rsidR="00A50D75" w:rsidRPr="00BC05D8" w:rsidRDefault="00A50D75" w:rsidP="009665F9">
            <w:pPr>
              <w:spacing w:after="0" w:line="240" w:lineRule="auto"/>
              <w:ind w:left="14" w:firstLine="0"/>
              <w:jc w:val="center"/>
              <w:rPr>
                <w:rFonts w:asciiTheme="minorHAnsi" w:hAnsiTheme="minorHAnsi" w:cstheme="minorHAnsi"/>
                <w:b/>
                <w:sz w:val="20"/>
                <w:szCs w:val="20"/>
              </w:rPr>
            </w:pPr>
            <w:r w:rsidRPr="00BC05D8">
              <w:rPr>
                <w:rFonts w:asciiTheme="minorHAnsi" w:hAnsiTheme="minorHAnsi" w:cstheme="minorHAnsi"/>
                <w:b/>
                <w:sz w:val="20"/>
                <w:szCs w:val="20"/>
              </w:rPr>
              <w:t>Termin realizacji</w:t>
            </w:r>
          </w:p>
          <w:p w14:paraId="450B8C4F" w14:textId="77777777" w:rsidR="00A50D75" w:rsidRPr="00BC05D8" w:rsidRDefault="00A50D75" w:rsidP="009665F9">
            <w:pPr>
              <w:spacing w:after="0" w:line="240" w:lineRule="auto"/>
              <w:ind w:left="0" w:firstLine="0"/>
              <w:jc w:val="center"/>
              <w:rPr>
                <w:rFonts w:asciiTheme="minorHAnsi" w:hAnsiTheme="minorHAnsi" w:cstheme="minorHAnsi"/>
                <w:sz w:val="18"/>
                <w:szCs w:val="18"/>
              </w:rPr>
            </w:pPr>
            <w:r w:rsidRPr="00BC05D8">
              <w:rPr>
                <w:rStyle w:val="FontStyle33"/>
                <w:rFonts w:asciiTheme="minorHAnsi" w:hAnsiTheme="minorHAnsi" w:cstheme="minorHAnsi"/>
                <w:sz w:val="18"/>
                <w:szCs w:val="18"/>
              </w:rPr>
              <w:t>(początek / koniec - podać co najmniej miesiąc i rok)</w:t>
            </w:r>
          </w:p>
        </w:tc>
        <w:tc>
          <w:tcPr>
            <w:tcW w:w="1833" w:type="dxa"/>
            <w:shd w:val="clear" w:color="auto" w:fill="F2F2F2" w:themeFill="background1" w:themeFillShade="F2"/>
          </w:tcPr>
          <w:p w14:paraId="4B3977BD" w14:textId="30A0878A" w:rsidR="00A50D75" w:rsidRPr="00BC05D8" w:rsidRDefault="00A50D75" w:rsidP="007A7F05">
            <w:pPr>
              <w:spacing w:after="0" w:line="240" w:lineRule="auto"/>
              <w:ind w:left="0" w:firstLine="0"/>
              <w:jc w:val="center"/>
              <w:rPr>
                <w:rFonts w:asciiTheme="minorHAnsi" w:hAnsiTheme="minorHAnsi" w:cstheme="minorHAnsi"/>
                <w:sz w:val="18"/>
                <w:szCs w:val="18"/>
              </w:rPr>
            </w:pPr>
            <w:r w:rsidRPr="00BC05D8">
              <w:rPr>
                <w:rFonts w:asciiTheme="minorHAnsi" w:hAnsiTheme="minorHAnsi" w:cstheme="minorHAnsi"/>
                <w:b/>
                <w:sz w:val="20"/>
                <w:szCs w:val="20"/>
              </w:rPr>
              <w:t>Wartość wykonanych robót budowlanych</w:t>
            </w:r>
            <w:r w:rsidR="005840F9" w:rsidRPr="00BC05D8">
              <w:rPr>
                <w:rFonts w:asciiTheme="minorHAnsi" w:hAnsiTheme="minorHAnsi" w:cstheme="minorHAnsi"/>
                <w:b/>
                <w:sz w:val="20"/>
                <w:szCs w:val="20"/>
              </w:rPr>
              <w:t xml:space="preserve"> brutto</w:t>
            </w:r>
            <w:r w:rsidR="007A7F05" w:rsidRPr="00BC05D8">
              <w:rPr>
                <w:rFonts w:asciiTheme="minorHAnsi" w:hAnsiTheme="minorHAnsi" w:cstheme="minorHAnsi"/>
                <w:b/>
                <w:sz w:val="20"/>
                <w:szCs w:val="20"/>
              </w:rPr>
              <w:t xml:space="preserve"> </w:t>
            </w:r>
            <w:r w:rsidRPr="00BC05D8">
              <w:rPr>
                <w:rFonts w:asciiTheme="minorHAnsi" w:hAnsiTheme="minorHAnsi" w:cstheme="minorHAnsi"/>
                <w:sz w:val="18"/>
                <w:szCs w:val="18"/>
              </w:rPr>
              <w:t>(PLN)</w:t>
            </w:r>
          </w:p>
        </w:tc>
      </w:tr>
      <w:tr w:rsidR="00A50D75" w:rsidRPr="00BC05D8" w14:paraId="11A02315" w14:textId="77777777" w:rsidTr="0079529E">
        <w:trPr>
          <w:trHeight w:val="1569"/>
        </w:trPr>
        <w:tc>
          <w:tcPr>
            <w:tcW w:w="1741" w:type="dxa"/>
          </w:tcPr>
          <w:p w14:paraId="5CB01E7F" w14:textId="77777777" w:rsidR="00A50D75" w:rsidRPr="00BC05D8" w:rsidRDefault="00A50D75" w:rsidP="009665F9">
            <w:pPr>
              <w:spacing w:before="120" w:after="0" w:line="240" w:lineRule="auto"/>
              <w:ind w:left="0" w:firstLine="0"/>
              <w:rPr>
                <w:rFonts w:asciiTheme="minorHAnsi" w:hAnsiTheme="minorHAnsi"/>
                <w:sz w:val="20"/>
                <w:szCs w:val="20"/>
              </w:rPr>
            </w:pPr>
          </w:p>
        </w:tc>
        <w:tc>
          <w:tcPr>
            <w:tcW w:w="3783" w:type="dxa"/>
          </w:tcPr>
          <w:p w14:paraId="6B8ED9A8" w14:textId="77777777" w:rsidR="00A50D75" w:rsidRPr="00BC05D8" w:rsidRDefault="00A50D75" w:rsidP="009665F9">
            <w:pPr>
              <w:spacing w:before="120" w:after="0" w:line="240" w:lineRule="auto"/>
              <w:ind w:left="0" w:firstLine="0"/>
              <w:rPr>
                <w:rFonts w:asciiTheme="minorHAnsi" w:hAnsiTheme="minorHAnsi"/>
                <w:sz w:val="20"/>
                <w:szCs w:val="20"/>
              </w:rPr>
            </w:pPr>
          </w:p>
        </w:tc>
        <w:tc>
          <w:tcPr>
            <w:tcW w:w="1701" w:type="dxa"/>
          </w:tcPr>
          <w:p w14:paraId="6240F4F8" w14:textId="77777777" w:rsidR="00A50D75" w:rsidRPr="00BC05D8" w:rsidRDefault="00A50D75" w:rsidP="009665F9">
            <w:pPr>
              <w:spacing w:before="120" w:after="0" w:line="240" w:lineRule="auto"/>
              <w:ind w:left="0" w:firstLine="0"/>
              <w:rPr>
                <w:rFonts w:asciiTheme="minorHAnsi" w:hAnsiTheme="minorHAnsi"/>
                <w:sz w:val="20"/>
                <w:szCs w:val="20"/>
              </w:rPr>
            </w:pPr>
          </w:p>
        </w:tc>
        <w:tc>
          <w:tcPr>
            <w:tcW w:w="1833" w:type="dxa"/>
          </w:tcPr>
          <w:p w14:paraId="7102C082" w14:textId="77777777" w:rsidR="00A50D75" w:rsidRPr="00BC05D8" w:rsidRDefault="00A50D75" w:rsidP="009665F9">
            <w:pPr>
              <w:spacing w:before="120" w:after="0" w:line="240" w:lineRule="auto"/>
              <w:ind w:left="0" w:firstLine="0"/>
              <w:rPr>
                <w:rFonts w:asciiTheme="minorHAnsi" w:hAnsiTheme="minorHAnsi"/>
                <w:sz w:val="20"/>
                <w:szCs w:val="20"/>
              </w:rPr>
            </w:pPr>
          </w:p>
        </w:tc>
      </w:tr>
      <w:tr w:rsidR="00A50D75" w:rsidRPr="00BC05D8" w14:paraId="0F7713D3" w14:textId="77777777" w:rsidTr="009665F9">
        <w:tc>
          <w:tcPr>
            <w:tcW w:w="9058" w:type="dxa"/>
            <w:gridSpan w:val="4"/>
          </w:tcPr>
          <w:p w14:paraId="17360C00" w14:textId="77777777" w:rsidR="00A50D75" w:rsidRPr="00BC05D8" w:rsidRDefault="00A50D75" w:rsidP="009665F9">
            <w:pPr>
              <w:spacing w:before="120" w:after="0" w:line="240" w:lineRule="auto"/>
              <w:ind w:left="0" w:firstLine="0"/>
              <w:rPr>
                <w:rFonts w:asciiTheme="minorHAnsi" w:hAnsiTheme="minorHAnsi"/>
                <w:sz w:val="20"/>
                <w:szCs w:val="20"/>
              </w:rPr>
            </w:pPr>
          </w:p>
        </w:tc>
      </w:tr>
      <w:tr w:rsidR="00A50D75" w:rsidRPr="00BC05D8" w14:paraId="4AB6C352" w14:textId="77777777" w:rsidTr="009665F9">
        <w:tc>
          <w:tcPr>
            <w:tcW w:w="9058" w:type="dxa"/>
            <w:gridSpan w:val="4"/>
          </w:tcPr>
          <w:p w14:paraId="6640457D" w14:textId="77777777" w:rsidR="00A50D75" w:rsidRPr="00BC05D8" w:rsidRDefault="00A50D75"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Załączam również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c>
      </w:tr>
      <w:tr w:rsidR="00A50D75" w:rsidRPr="00BC05D8" w14:paraId="4472D2B4" w14:textId="77777777" w:rsidTr="009665F9">
        <w:tc>
          <w:tcPr>
            <w:tcW w:w="9058" w:type="dxa"/>
            <w:gridSpan w:val="4"/>
          </w:tcPr>
          <w:p w14:paraId="607004BE" w14:textId="77777777" w:rsidR="00A50D75" w:rsidRPr="00BC05D8" w:rsidRDefault="00A50D75" w:rsidP="009665F9">
            <w:pPr>
              <w:spacing w:before="120" w:after="0" w:line="240" w:lineRule="auto"/>
              <w:ind w:left="0" w:firstLine="0"/>
              <w:rPr>
                <w:rFonts w:asciiTheme="minorHAnsi" w:hAnsiTheme="minorHAnsi"/>
                <w:sz w:val="20"/>
                <w:szCs w:val="20"/>
              </w:rPr>
            </w:pPr>
          </w:p>
        </w:tc>
      </w:tr>
      <w:tr w:rsidR="00A50D75" w:rsidRPr="00BC05D8" w14:paraId="101C341F" w14:textId="77777777" w:rsidTr="009665F9">
        <w:tc>
          <w:tcPr>
            <w:tcW w:w="9058" w:type="dxa"/>
            <w:gridSpan w:val="4"/>
            <w:shd w:val="clear" w:color="auto" w:fill="F2F2F2" w:themeFill="background1" w:themeFillShade="F2"/>
          </w:tcPr>
          <w:p w14:paraId="040A0987" w14:textId="77777777" w:rsidR="00A50D75" w:rsidRPr="00BC05D8" w:rsidRDefault="00A50D7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A50D75" w:rsidRPr="00BC05D8" w14:paraId="4970806D" w14:textId="77777777" w:rsidTr="009665F9">
        <w:tc>
          <w:tcPr>
            <w:tcW w:w="9058" w:type="dxa"/>
            <w:gridSpan w:val="4"/>
          </w:tcPr>
          <w:p w14:paraId="250845F5" w14:textId="77777777" w:rsidR="00A50D75" w:rsidRPr="00BC05D8" w:rsidRDefault="00A50D7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lastRenderedPageBreak/>
              <w:t>Oświadczam, że wszystkie informacje podane w powyższym oświadczeniu są aktualne i zgodne z prawdą oraz zostały przedstawione z pełną świadomością konsekwencji wprowadzenia Zamawiającego w błąd przy przedstawieniu informacji.</w:t>
            </w:r>
          </w:p>
        </w:tc>
      </w:tr>
      <w:tr w:rsidR="00A50D75" w:rsidRPr="00BC05D8" w14:paraId="003B9C3C" w14:textId="77777777" w:rsidTr="009665F9">
        <w:tc>
          <w:tcPr>
            <w:tcW w:w="9058" w:type="dxa"/>
            <w:gridSpan w:val="4"/>
            <w:shd w:val="clear" w:color="auto" w:fill="auto"/>
          </w:tcPr>
          <w:p w14:paraId="7BFBA6D1" w14:textId="77777777" w:rsidR="00A50D75" w:rsidRPr="00BC05D8" w:rsidRDefault="00A50D7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A50D75" w:rsidRPr="00BC05D8" w14:paraId="41320158" w14:textId="77777777" w:rsidTr="009665F9">
        <w:tc>
          <w:tcPr>
            <w:tcW w:w="9058" w:type="dxa"/>
            <w:gridSpan w:val="4"/>
            <w:shd w:val="clear" w:color="auto" w:fill="F2F2F2" w:themeFill="background1" w:themeFillShade="F2"/>
          </w:tcPr>
          <w:p w14:paraId="09E56A77" w14:textId="77777777" w:rsidR="00A50D75" w:rsidRPr="00BC05D8" w:rsidRDefault="00A50D75" w:rsidP="009665F9">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D1091E" w:rsidRPr="00BC05D8" w14:paraId="4182FFDE" w14:textId="77777777" w:rsidTr="009665F9">
        <w:tc>
          <w:tcPr>
            <w:tcW w:w="9058" w:type="dxa"/>
            <w:gridSpan w:val="4"/>
          </w:tcPr>
          <w:p w14:paraId="007FCA5D" w14:textId="42BC1B96" w:rsidR="00D1091E" w:rsidRPr="00BC05D8" w:rsidRDefault="00D1091E" w:rsidP="00D1091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D1091E" w:rsidRPr="00BC05D8" w14:paraId="0852EB87" w14:textId="77777777" w:rsidTr="009665F9">
        <w:tc>
          <w:tcPr>
            <w:tcW w:w="9058" w:type="dxa"/>
            <w:gridSpan w:val="4"/>
          </w:tcPr>
          <w:p w14:paraId="38C568D1" w14:textId="457B1F5C" w:rsidR="00D1091E" w:rsidRPr="00BC05D8" w:rsidRDefault="00D1091E" w:rsidP="00D1091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A50D75" w:rsidRPr="00BC05D8" w14:paraId="688CEB8A" w14:textId="77777777" w:rsidTr="009665F9">
        <w:tc>
          <w:tcPr>
            <w:tcW w:w="9058" w:type="dxa"/>
            <w:gridSpan w:val="4"/>
          </w:tcPr>
          <w:p w14:paraId="0E76399D" w14:textId="77777777" w:rsidR="00A50D75" w:rsidRPr="00BC05D8" w:rsidRDefault="00A50D7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A50D75" w:rsidRPr="00BC05D8" w14:paraId="66796586" w14:textId="77777777" w:rsidTr="009665F9">
        <w:tc>
          <w:tcPr>
            <w:tcW w:w="9058" w:type="dxa"/>
            <w:gridSpan w:val="4"/>
          </w:tcPr>
          <w:p w14:paraId="0134ED1F" w14:textId="77777777" w:rsidR="00A50D75" w:rsidRPr="00BC05D8" w:rsidRDefault="00A50D75" w:rsidP="009665F9">
            <w:pPr>
              <w:spacing w:before="120" w:after="0" w:line="240" w:lineRule="auto"/>
              <w:ind w:left="0" w:firstLine="0"/>
              <w:rPr>
                <w:rFonts w:asciiTheme="minorHAnsi" w:hAnsiTheme="minorHAnsi"/>
                <w:sz w:val="20"/>
                <w:szCs w:val="20"/>
                <w:u w:val="single"/>
              </w:rPr>
            </w:pPr>
          </w:p>
        </w:tc>
      </w:tr>
    </w:tbl>
    <w:p w14:paraId="5A38A669" w14:textId="77777777" w:rsidR="00A50D75" w:rsidRPr="00BC05D8" w:rsidRDefault="00A50D75" w:rsidP="00A50D75">
      <w:pPr>
        <w:spacing w:before="120" w:after="0" w:line="240" w:lineRule="auto"/>
        <w:ind w:left="0" w:firstLine="0"/>
        <w:rPr>
          <w:rFonts w:asciiTheme="minorHAnsi" w:hAnsiTheme="minorHAnsi"/>
          <w:sz w:val="22"/>
        </w:rPr>
      </w:pPr>
    </w:p>
    <w:p w14:paraId="2383D030" w14:textId="4A55028E" w:rsidR="00A50D75" w:rsidRPr="00BC05D8" w:rsidRDefault="00A50D75">
      <w:pPr>
        <w:spacing w:after="160" w:line="259" w:lineRule="auto"/>
        <w:ind w:left="0" w:firstLine="0"/>
        <w:jc w:val="left"/>
        <w:rPr>
          <w:rFonts w:asciiTheme="minorHAnsi" w:hAnsiTheme="minorHAnsi"/>
          <w:b/>
          <w:sz w:val="22"/>
        </w:rPr>
      </w:pPr>
      <w:r w:rsidRPr="00BC05D8">
        <w:rPr>
          <w:rFonts w:asciiTheme="minorHAnsi" w:hAnsiTheme="minorHAnsi"/>
          <w:b/>
          <w:sz w:val="22"/>
        </w:rPr>
        <w:br w:type="page"/>
      </w:r>
    </w:p>
    <w:p w14:paraId="366F1211" w14:textId="54908659" w:rsidR="0079529E" w:rsidRPr="00BC05D8" w:rsidRDefault="0079529E" w:rsidP="0079529E">
      <w:pPr>
        <w:spacing w:before="120" w:after="0" w:line="240" w:lineRule="auto"/>
        <w:ind w:left="0" w:firstLine="0"/>
        <w:jc w:val="right"/>
        <w:rPr>
          <w:rFonts w:asciiTheme="minorHAnsi" w:hAnsiTheme="minorHAnsi"/>
          <w:b/>
          <w:sz w:val="22"/>
        </w:rPr>
      </w:pPr>
      <w:r w:rsidRPr="00BC05D8">
        <w:rPr>
          <w:rFonts w:asciiTheme="minorHAnsi" w:hAnsiTheme="minorHAnsi"/>
          <w:b/>
          <w:sz w:val="22"/>
        </w:rPr>
        <w:lastRenderedPageBreak/>
        <w:t>Załącznik nr 6 do SWZ</w:t>
      </w:r>
    </w:p>
    <w:p w14:paraId="5E14EF0A" w14:textId="77777777" w:rsidR="0079529E" w:rsidRPr="00BC05D8" w:rsidRDefault="0079529E" w:rsidP="0079529E">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741"/>
        <w:gridCol w:w="3783"/>
        <w:gridCol w:w="1701"/>
        <w:gridCol w:w="1833"/>
      </w:tblGrid>
      <w:tr w:rsidR="0079529E" w:rsidRPr="00BC05D8" w14:paraId="00E7F6A2" w14:textId="77777777" w:rsidTr="008143D7">
        <w:tc>
          <w:tcPr>
            <w:tcW w:w="9058" w:type="dxa"/>
            <w:gridSpan w:val="4"/>
            <w:shd w:val="clear" w:color="auto" w:fill="F2F2F2" w:themeFill="background1" w:themeFillShade="F2"/>
          </w:tcPr>
          <w:p w14:paraId="64233CCE" w14:textId="3C9DBD6C" w:rsidR="0079529E" w:rsidRPr="00BC05D8" w:rsidRDefault="0079529E" w:rsidP="008143D7">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WYKAZ DOSTAW</w:t>
            </w:r>
          </w:p>
          <w:p w14:paraId="36E09370" w14:textId="77777777" w:rsidR="0079529E" w:rsidRPr="00BC05D8" w:rsidRDefault="0079529E" w:rsidP="008143D7">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składany na podstawie art. 274 ust. 1 ustawy Prawo zamówień publicznych </w:t>
            </w:r>
          </w:p>
          <w:p w14:paraId="6084F90A" w14:textId="77777777" w:rsidR="0079529E" w:rsidRPr="00BC05D8" w:rsidRDefault="0079529E" w:rsidP="008143D7">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(tj. Dz.U. 2021 poz. 1129 </w:t>
            </w:r>
            <w:r w:rsidRPr="00BC05D8">
              <w:rPr>
                <w:rFonts w:asciiTheme="minorHAnsi" w:hAnsiTheme="minorHAnsi"/>
                <w:color w:val="auto"/>
                <w:sz w:val="20"/>
                <w:szCs w:val="20"/>
              </w:rPr>
              <w:t xml:space="preserve">z </w:t>
            </w:r>
            <w:proofErr w:type="spellStart"/>
            <w:r w:rsidRPr="00BC05D8">
              <w:rPr>
                <w:rFonts w:asciiTheme="minorHAnsi" w:hAnsiTheme="minorHAnsi"/>
                <w:color w:val="auto"/>
                <w:sz w:val="20"/>
                <w:szCs w:val="20"/>
              </w:rPr>
              <w:t>późn</w:t>
            </w:r>
            <w:proofErr w:type="spellEnd"/>
            <w:r w:rsidRPr="00BC05D8">
              <w:rPr>
                <w:rFonts w:asciiTheme="minorHAnsi" w:hAnsiTheme="minorHAnsi"/>
                <w:color w:val="auto"/>
                <w:sz w:val="20"/>
                <w:szCs w:val="20"/>
              </w:rPr>
              <w:t xml:space="preserve">. zm. </w:t>
            </w:r>
            <w:r w:rsidRPr="00BC05D8">
              <w:rPr>
                <w:rFonts w:asciiTheme="minorHAnsi" w:hAnsiTheme="minorHAnsi" w:cstheme="minorHAnsi"/>
                <w:sz w:val="20"/>
                <w:szCs w:val="20"/>
              </w:rPr>
              <w:t xml:space="preserve">- ustawa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w:t>
            </w:r>
          </w:p>
          <w:p w14:paraId="6852EE2A"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 xml:space="preserve">,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5087B2EC" w14:textId="05BB4C10" w:rsidR="0079529E" w:rsidRPr="00BC05D8" w:rsidRDefault="0079529E" w:rsidP="008143D7">
            <w:pPr>
              <w:spacing w:before="120" w:line="266" w:lineRule="auto"/>
              <w:ind w:left="0" w:firstLine="0"/>
              <w:rPr>
                <w:rFonts w:asciiTheme="minorHAnsi" w:hAnsiTheme="minorHAnsi" w:cstheme="minorHAnsi"/>
                <w:sz w:val="20"/>
                <w:szCs w:val="20"/>
                <w:u w:val="single"/>
              </w:rPr>
            </w:pPr>
            <w:r w:rsidRPr="00BC05D8">
              <w:rPr>
                <w:rFonts w:asciiTheme="minorHAnsi" w:hAnsiTheme="minorHAnsi" w:cstheme="minorHAnsi"/>
                <w:sz w:val="20"/>
                <w:szCs w:val="20"/>
              </w:rPr>
              <w:t>Nr/znak nadany sprawie przez Zamawiającego:  1/202</w:t>
            </w:r>
            <w:r w:rsidR="00475CA9" w:rsidRPr="00BC05D8">
              <w:rPr>
                <w:rFonts w:asciiTheme="minorHAnsi" w:hAnsiTheme="minorHAnsi" w:cstheme="minorHAnsi"/>
                <w:sz w:val="20"/>
                <w:szCs w:val="20"/>
              </w:rPr>
              <w:t>2</w:t>
            </w:r>
          </w:p>
        </w:tc>
      </w:tr>
      <w:tr w:rsidR="0079529E" w:rsidRPr="00BC05D8" w14:paraId="02F437E5" w14:textId="77777777" w:rsidTr="008143D7">
        <w:tc>
          <w:tcPr>
            <w:tcW w:w="9058" w:type="dxa"/>
            <w:gridSpan w:val="4"/>
          </w:tcPr>
          <w:p w14:paraId="5DED51BB" w14:textId="77777777" w:rsidR="0079529E" w:rsidRPr="00BC05D8" w:rsidRDefault="0079529E" w:rsidP="008143D7">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74656B91" w14:textId="77777777" w:rsidR="0079529E" w:rsidRPr="00BC05D8" w:rsidRDefault="0079529E" w:rsidP="008143D7">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71DC8FE9" w14:textId="77777777" w:rsidR="0079529E" w:rsidRPr="00BC05D8" w:rsidRDefault="0079529E" w:rsidP="008143D7">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3589CFC3" w14:textId="77777777" w:rsidR="0079529E" w:rsidRPr="00BC05D8" w:rsidRDefault="0079529E" w:rsidP="008143D7">
            <w:pPr>
              <w:spacing w:line="266"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79529E" w:rsidRPr="00BC05D8" w14:paraId="74AF82A0" w14:textId="77777777" w:rsidTr="008143D7">
        <w:tc>
          <w:tcPr>
            <w:tcW w:w="9058" w:type="dxa"/>
            <w:gridSpan w:val="4"/>
          </w:tcPr>
          <w:p w14:paraId="6E110DAD" w14:textId="77777777" w:rsidR="0079529E" w:rsidRPr="00BC05D8" w:rsidRDefault="0079529E" w:rsidP="008143D7">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Wykonawca / Wykonawca wspólnie ubiegający się / podmiot udostępniający zasoby:</w:t>
            </w:r>
          </w:p>
          <w:p w14:paraId="1F469C9D"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72F2F9B1"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6E61E027" w14:textId="77777777" w:rsidR="0079529E" w:rsidRPr="00BC05D8" w:rsidRDefault="0079529E" w:rsidP="008143D7">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w:t>
            </w:r>
            <w:proofErr w:type="spellStart"/>
            <w:r w:rsidRPr="00BC05D8">
              <w:rPr>
                <w:rFonts w:asciiTheme="minorHAnsi" w:hAnsiTheme="minorHAnsi" w:cstheme="minorHAnsi"/>
                <w:i/>
                <w:sz w:val="18"/>
                <w:szCs w:val="18"/>
              </w:rPr>
              <w:t>CEiDG</w:t>
            </w:r>
            <w:proofErr w:type="spellEnd"/>
            <w:r w:rsidRPr="00BC05D8">
              <w:rPr>
                <w:rFonts w:asciiTheme="minorHAnsi" w:hAnsiTheme="minorHAnsi" w:cstheme="minorHAnsi"/>
                <w:i/>
                <w:sz w:val="18"/>
                <w:szCs w:val="18"/>
              </w:rPr>
              <w:t>)</w:t>
            </w:r>
          </w:p>
          <w:p w14:paraId="3BE124E4"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475107E2"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0AA846C4" w14:textId="77777777" w:rsidR="0079529E" w:rsidRPr="00BC05D8" w:rsidRDefault="0079529E" w:rsidP="008143D7">
            <w:pPr>
              <w:spacing w:before="120"/>
              <w:ind w:left="0" w:firstLine="0"/>
              <w:jc w:val="center"/>
              <w:rPr>
                <w:rFonts w:asciiTheme="minorHAnsi" w:hAnsiTheme="minorHAnsi" w:cstheme="minorHAnsi"/>
                <w:sz w:val="18"/>
                <w:szCs w:val="18"/>
              </w:rPr>
            </w:pPr>
            <w:r w:rsidRPr="00BC05D8">
              <w:rPr>
                <w:rFonts w:asciiTheme="minorHAnsi" w:hAnsiTheme="minorHAnsi" w:cstheme="minorHAnsi"/>
                <w:i/>
                <w:sz w:val="18"/>
                <w:szCs w:val="18"/>
              </w:rPr>
              <w:t>(imię, nazwisko, stanowisko/podstawa reprezentacji)</w:t>
            </w:r>
          </w:p>
        </w:tc>
      </w:tr>
      <w:tr w:rsidR="0079529E" w:rsidRPr="00BC05D8" w14:paraId="2099CCA7" w14:textId="77777777" w:rsidTr="008143D7">
        <w:tc>
          <w:tcPr>
            <w:tcW w:w="9058" w:type="dxa"/>
            <w:gridSpan w:val="4"/>
          </w:tcPr>
          <w:p w14:paraId="0C332186" w14:textId="486C4063" w:rsidR="0079529E" w:rsidRPr="00BC05D8" w:rsidRDefault="0079529E" w:rsidP="008143D7">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Oświadczam, że spełniam warunek udziału w postępowaniu określony w rozdziale V ust. 3.1. pkt 2) SWZ</w:t>
            </w:r>
            <w:r w:rsidRPr="00BC05D8">
              <w:rPr>
                <w:rFonts w:asciiTheme="minorHAnsi" w:hAnsiTheme="minorHAnsi" w:cstheme="minorHAnsi"/>
                <w:sz w:val="20"/>
                <w:szCs w:val="20"/>
              </w:rPr>
              <w:t>, na dowód czego przedstawiam zrealizowan</w:t>
            </w:r>
            <w:r w:rsidR="007409C6" w:rsidRPr="00BC05D8">
              <w:rPr>
                <w:rFonts w:asciiTheme="minorHAnsi" w:hAnsiTheme="minorHAnsi" w:cstheme="minorHAnsi"/>
                <w:sz w:val="20"/>
                <w:szCs w:val="20"/>
              </w:rPr>
              <w:t>ą</w:t>
            </w:r>
            <w:r w:rsidRPr="00BC05D8">
              <w:rPr>
                <w:rFonts w:asciiTheme="minorHAnsi" w:hAnsiTheme="minorHAnsi" w:cstheme="minorHAnsi"/>
                <w:sz w:val="20"/>
                <w:szCs w:val="20"/>
              </w:rPr>
              <w:t xml:space="preserve"> nie wcześniej niż w okresie ostatnich 5 lat przez upływem terminu składania ofert, a jeżeli okres prowadzenia działalności jest krótszy – w tym okresie, </w:t>
            </w:r>
            <w:r w:rsidR="007409C6" w:rsidRPr="00BC05D8">
              <w:rPr>
                <w:rFonts w:asciiTheme="minorHAnsi" w:hAnsiTheme="minorHAnsi" w:cstheme="minorHAnsi"/>
                <w:sz w:val="20"/>
                <w:szCs w:val="20"/>
              </w:rPr>
              <w:t>co najmniej 1/jedn</w:t>
            </w:r>
            <w:r w:rsidR="00516BA8" w:rsidRPr="00BC05D8">
              <w:rPr>
                <w:rFonts w:asciiTheme="minorHAnsi" w:hAnsiTheme="minorHAnsi" w:cstheme="minorHAnsi"/>
                <w:sz w:val="20"/>
                <w:szCs w:val="20"/>
              </w:rPr>
              <w:t>ą</w:t>
            </w:r>
            <w:r w:rsidR="007409C6" w:rsidRPr="00BC05D8">
              <w:rPr>
                <w:rFonts w:asciiTheme="minorHAnsi" w:hAnsiTheme="minorHAnsi" w:cstheme="minorHAnsi"/>
                <w:sz w:val="20"/>
                <w:szCs w:val="20"/>
              </w:rPr>
              <w:t xml:space="preserve"> dostawę wraz z montażem instalacji fotowoltaicznej dachowej o mocy zainstalowanej minimum 10 </w:t>
            </w:r>
            <w:proofErr w:type="spellStart"/>
            <w:r w:rsidR="007409C6" w:rsidRPr="00BC05D8">
              <w:rPr>
                <w:rFonts w:asciiTheme="minorHAnsi" w:hAnsiTheme="minorHAnsi" w:cstheme="minorHAnsi"/>
                <w:sz w:val="20"/>
                <w:szCs w:val="20"/>
              </w:rPr>
              <w:t>kW</w:t>
            </w:r>
            <w:r w:rsidRPr="00BC05D8">
              <w:rPr>
                <w:rFonts w:asciiTheme="minorHAnsi" w:hAnsiTheme="minorHAnsi" w:cstheme="minorHAnsi"/>
                <w:sz w:val="20"/>
                <w:szCs w:val="20"/>
              </w:rPr>
              <w:t>.</w:t>
            </w:r>
            <w:proofErr w:type="spellEnd"/>
          </w:p>
        </w:tc>
      </w:tr>
      <w:tr w:rsidR="0079529E" w:rsidRPr="00BC05D8" w14:paraId="48843DFF" w14:textId="77777777" w:rsidTr="008143D7">
        <w:tc>
          <w:tcPr>
            <w:tcW w:w="1741" w:type="dxa"/>
            <w:shd w:val="clear" w:color="auto" w:fill="F2F2F2" w:themeFill="background1" w:themeFillShade="F2"/>
          </w:tcPr>
          <w:p w14:paraId="474CD445" w14:textId="4967802E" w:rsidR="0079529E" w:rsidRPr="00BC05D8" w:rsidRDefault="0079529E" w:rsidP="008143D7">
            <w:pPr>
              <w:spacing w:after="0" w:line="240"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 xml:space="preserve">Nazwa i miejsce inwestycji / nazwa podmiotu, na rzecz którego wykonano </w:t>
            </w:r>
            <w:r w:rsidR="007409C6" w:rsidRPr="00BC05D8">
              <w:rPr>
                <w:rFonts w:asciiTheme="minorHAnsi" w:hAnsiTheme="minorHAnsi" w:cstheme="minorHAnsi"/>
                <w:b/>
                <w:sz w:val="20"/>
                <w:szCs w:val="20"/>
              </w:rPr>
              <w:t>dostawę z montażem</w:t>
            </w:r>
          </w:p>
        </w:tc>
        <w:tc>
          <w:tcPr>
            <w:tcW w:w="3783" w:type="dxa"/>
            <w:shd w:val="clear" w:color="auto" w:fill="F2F2F2" w:themeFill="background1" w:themeFillShade="F2"/>
          </w:tcPr>
          <w:p w14:paraId="69783E58" w14:textId="50B34BC3" w:rsidR="0079529E" w:rsidRPr="00BC05D8" w:rsidRDefault="0079529E" w:rsidP="008143D7">
            <w:pPr>
              <w:spacing w:after="0" w:line="240" w:lineRule="auto"/>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Opis (zakres) wykonan</w:t>
            </w:r>
            <w:r w:rsidR="007409C6" w:rsidRPr="00BC05D8">
              <w:rPr>
                <w:rFonts w:asciiTheme="minorHAnsi" w:hAnsiTheme="minorHAnsi" w:cstheme="minorHAnsi"/>
                <w:b/>
                <w:sz w:val="20"/>
                <w:szCs w:val="20"/>
              </w:rPr>
              <w:t>ej dostawy z montażem</w:t>
            </w:r>
          </w:p>
          <w:p w14:paraId="44FCA9A8" w14:textId="77777777" w:rsidR="0079529E" w:rsidRPr="00BC05D8" w:rsidRDefault="0079529E" w:rsidP="008143D7">
            <w:pPr>
              <w:spacing w:after="0" w:line="240" w:lineRule="auto"/>
              <w:ind w:left="0" w:firstLine="0"/>
              <w:jc w:val="center"/>
              <w:rPr>
                <w:rFonts w:asciiTheme="minorHAnsi" w:hAnsiTheme="minorHAnsi" w:cstheme="minorHAnsi"/>
                <w:sz w:val="18"/>
                <w:szCs w:val="18"/>
              </w:rPr>
            </w:pPr>
            <w:r w:rsidRPr="00BC05D8">
              <w:rPr>
                <w:rFonts w:asciiTheme="minorHAnsi" w:hAnsiTheme="minorHAnsi" w:cstheme="minorHAnsi"/>
                <w:sz w:val="18"/>
                <w:szCs w:val="18"/>
              </w:rPr>
              <w:t>(pozwalający na ocenę spełniania warunku udziału w postępowaniu)</w:t>
            </w:r>
          </w:p>
        </w:tc>
        <w:tc>
          <w:tcPr>
            <w:tcW w:w="1701" w:type="dxa"/>
            <w:shd w:val="clear" w:color="auto" w:fill="F2F2F2" w:themeFill="background1" w:themeFillShade="F2"/>
          </w:tcPr>
          <w:p w14:paraId="2C057D41" w14:textId="77777777" w:rsidR="0079529E" w:rsidRPr="00BC05D8" w:rsidRDefault="0079529E" w:rsidP="008143D7">
            <w:pPr>
              <w:spacing w:after="0" w:line="240" w:lineRule="auto"/>
              <w:ind w:left="14" w:firstLine="0"/>
              <w:jc w:val="center"/>
              <w:rPr>
                <w:rFonts w:asciiTheme="minorHAnsi" w:hAnsiTheme="minorHAnsi" w:cstheme="minorHAnsi"/>
                <w:b/>
                <w:sz w:val="20"/>
                <w:szCs w:val="20"/>
              </w:rPr>
            </w:pPr>
            <w:r w:rsidRPr="00BC05D8">
              <w:rPr>
                <w:rFonts w:asciiTheme="minorHAnsi" w:hAnsiTheme="minorHAnsi" w:cstheme="minorHAnsi"/>
                <w:b/>
                <w:sz w:val="20"/>
                <w:szCs w:val="20"/>
              </w:rPr>
              <w:t>Termin realizacji</w:t>
            </w:r>
          </w:p>
          <w:p w14:paraId="69A2FDAE" w14:textId="77777777" w:rsidR="0079529E" w:rsidRPr="00BC05D8" w:rsidRDefault="0079529E" w:rsidP="008143D7">
            <w:pPr>
              <w:spacing w:after="0" w:line="240" w:lineRule="auto"/>
              <w:ind w:left="0" w:firstLine="0"/>
              <w:jc w:val="center"/>
              <w:rPr>
                <w:rFonts w:asciiTheme="minorHAnsi" w:hAnsiTheme="minorHAnsi" w:cstheme="minorHAnsi"/>
                <w:sz w:val="18"/>
                <w:szCs w:val="18"/>
              </w:rPr>
            </w:pPr>
            <w:r w:rsidRPr="00BC05D8">
              <w:rPr>
                <w:rStyle w:val="FontStyle33"/>
                <w:rFonts w:asciiTheme="minorHAnsi" w:hAnsiTheme="minorHAnsi" w:cstheme="minorHAnsi"/>
                <w:sz w:val="18"/>
                <w:szCs w:val="18"/>
              </w:rPr>
              <w:t>(początek / koniec - podać co najmniej miesiąc i rok)</w:t>
            </w:r>
          </w:p>
        </w:tc>
        <w:tc>
          <w:tcPr>
            <w:tcW w:w="1833" w:type="dxa"/>
            <w:shd w:val="clear" w:color="auto" w:fill="F2F2F2" w:themeFill="background1" w:themeFillShade="F2"/>
          </w:tcPr>
          <w:p w14:paraId="2CEAD899" w14:textId="00F17C15" w:rsidR="0079529E" w:rsidRPr="00BC05D8" w:rsidRDefault="0079529E" w:rsidP="008143D7">
            <w:pPr>
              <w:spacing w:after="0" w:line="240" w:lineRule="auto"/>
              <w:ind w:left="0" w:firstLine="0"/>
              <w:jc w:val="center"/>
              <w:rPr>
                <w:rFonts w:asciiTheme="minorHAnsi" w:hAnsiTheme="minorHAnsi" w:cstheme="minorHAnsi"/>
                <w:sz w:val="18"/>
                <w:szCs w:val="18"/>
              </w:rPr>
            </w:pPr>
            <w:r w:rsidRPr="00BC05D8">
              <w:rPr>
                <w:rFonts w:asciiTheme="minorHAnsi" w:hAnsiTheme="minorHAnsi" w:cstheme="minorHAnsi"/>
                <w:b/>
                <w:sz w:val="20"/>
                <w:szCs w:val="20"/>
              </w:rPr>
              <w:t>Wartość wykonan</w:t>
            </w:r>
            <w:r w:rsidR="007409C6" w:rsidRPr="00BC05D8">
              <w:rPr>
                <w:rFonts w:asciiTheme="minorHAnsi" w:hAnsiTheme="minorHAnsi" w:cstheme="minorHAnsi"/>
                <w:b/>
                <w:sz w:val="20"/>
                <w:szCs w:val="20"/>
              </w:rPr>
              <w:t>ej dostawy z montażem</w:t>
            </w:r>
            <w:r w:rsidRPr="00BC05D8">
              <w:rPr>
                <w:rFonts w:asciiTheme="minorHAnsi" w:hAnsiTheme="minorHAnsi" w:cstheme="minorHAnsi"/>
                <w:b/>
                <w:sz w:val="20"/>
                <w:szCs w:val="20"/>
              </w:rPr>
              <w:t xml:space="preserve"> brutto </w:t>
            </w:r>
            <w:r w:rsidRPr="00BC05D8">
              <w:rPr>
                <w:rFonts w:asciiTheme="minorHAnsi" w:hAnsiTheme="minorHAnsi" w:cstheme="minorHAnsi"/>
                <w:sz w:val="18"/>
                <w:szCs w:val="18"/>
              </w:rPr>
              <w:t>(PLN)</w:t>
            </w:r>
          </w:p>
        </w:tc>
      </w:tr>
      <w:tr w:rsidR="0079529E" w:rsidRPr="00BC05D8" w14:paraId="462F04C4" w14:textId="77777777" w:rsidTr="008143D7">
        <w:trPr>
          <w:trHeight w:val="1569"/>
        </w:trPr>
        <w:tc>
          <w:tcPr>
            <w:tcW w:w="1741" w:type="dxa"/>
          </w:tcPr>
          <w:p w14:paraId="144B465E" w14:textId="77777777" w:rsidR="0079529E" w:rsidRPr="00BC05D8" w:rsidRDefault="0079529E" w:rsidP="008143D7">
            <w:pPr>
              <w:spacing w:before="120" w:after="0" w:line="240" w:lineRule="auto"/>
              <w:ind w:left="0" w:firstLine="0"/>
              <w:rPr>
                <w:rFonts w:asciiTheme="minorHAnsi" w:hAnsiTheme="minorHAnsi"/>
                <w:sz w:val="20"/>
                <w:szCs w:val="20"/>
              </w:rPr>
            </w:pPr>
          </w:p>
        </w:tc>
        <w:tc>
          <w:tcPr>
            <w:tcW w:w="3783" w:type="dxa"/>
          </w:tcPr>
          <w:p w14:paraId="26D738C0" w14:textId="77777777" w:rsidR="0079529E" w:rsidRPr="00BC05D8" w:rsidRDefault="0079529E" w:rsidP="008143D7">
            <w:pPr>
              <w:spacing w:before="120" w:after="0" w:line="240" w:lineRule="auto"/>
              <w:ind w:left="0" w:firstLine="0"/>
              <w:rPr>
                <w:rFonts w:asciiTheme="minorHAnsi" w:hAnsiTheme="minorHAnsi"/>
                <w:sz w:val="20"/>
                <w:szCs w:val="20"/>
              </w:rPr>
            </w:pPr>
          </w:p>
        </w:tc>
        <w:tc>
          <w:tcPr>
            <w:tcW w:w="1701" w:type="dxa"/>
          </w:tcPr>
          <w:p w14:paraId="29A8E4DC" w14:textId="77777777" w:rsidR="0079529E" w:rsidRPr="00BC05D8" w:rsidRDefault="0079529E" w:rsidP="008143D7">
            <w:pPr>
              <w:spacing w:before="120" w:after="0" w:line="240" w:lineRule="auto"/>
              <w:ind w:left="0" w:firstLine="0"/>
              <w:rPr>
                <w:rFonts w:asciiTheme="minorHAnsi" w:hAnsiTheme="minorHAnsi"/>
                <w:sz w:val="20"/>
                <w:szCs w:val="20"/>
              </w:rPr>
            </w:pPr>
          </w:p>
        </w:tc>
        <w:tc>
          <w:tcPr>
            <w:tcW w:w="1833" w:type="dxa"/>
          </w:tcPr>
          <w:p w14:paraId="4F608DDC" w14:textId="77777777" w:rsidR="0079529E" w:rsidRPr="00BC05D8" w:rsidRDefault="0079529E" w:rsidP="008143D7">
            <w:pPr>
              <w:spacing w:before="120" w:after="0" w:line="240" w:lineRule="auto"/>
              <w:ind w:left="0" w:firstLine="0"/>
              <w:rPr>
                <w:rFonts w:asciiTheme="minorHAnsi" w:hAnsiTheme="minorHAnsi"/>
                <w:sz w:val="20"/>
                <w:szCs w:val="20"/>
              </w:rPr>
            </w:pPr>
          </w:p>
        </w:tc>
      </w:tr>
      <w:tr w:rsidR="0079529E" w:rsidRPr="00BC05D8" w14:paraId="0C31DFBB" w14:textId="77777777" w:rsidTr="008143D7">
        <w:tc>
          <w:tcPr>
            <w:tcW w:w="9058" w:type="dxa"/>
            <w:gridSpan w:val="4"/>
          </w:tcPr>
          <w:p w14:paraId="14D6B6DC" w14:textId="77777777" w:rsidR="0079529E" w:rsidRPr="00BC05D8" w:rsidRDefault="0079529E" w:rsidP="008143D7">
            <w:pPr>
              <w:spacing w:before="120" w:after="0" w:line="240" w:lineRule="auto"/>
              <w:ind w:left="0" w:firstLine="0"/>
              <w:rPr>
                <w:rFonts w:asciiTheme="minorHAnsi" w:hAnsiTheme="minorHAnsi"/>
                <w:sz w:val="20"/>
                <w:szCs w:val="20"/>
              </w:rPr>
            </w:pPr>
          </w:p>
        </w:tc>
      </w:tr>
      <w:tr w:rsidR="007409C6" w:rsidRPr="00BC05D8" w14:paraId="49AD3F61" w14:textId="77777777" w:rsidTr="008143D7">
        <w:tc>
          <w:tcPr>
            <w:tcW w:w="9058" w:type="dxa"/>
            <w:gridSpan w:val="4"/>
          </w:tcPr>
          <w:p w14:paraId="7060B92F" w14:textId="21DCF8EF" w:rsidR="007409C6" w:rsidRPr="00BC05D8" w:rsidRDefault="007409C6" w:rsidP="007409C6">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Załączam również dowody określające,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79529E" w:rsidRPr="00BC05D8" w14:paraId="43FF58CD" w14:textId="77777777" w:rsidTr="008143D7">
        <w:tc>
          <w:tcPr>
            <w:tcW w:w="9058" w:type="dxa"/>
            <w:gridSpan w:val="4"/>
          </w:tcPr>
          <w:p w14:paraId="16653718" w14:textId="77777777" w:rsidR="0079529E" w:rsidRPr="00BC05D8" w:rsidRDefault="0079529E" w:rsidP="008143D7">
            <w:pPr>
              <w:spacing w:before="120" w:after="0" w:line="240" w:lineRule="auto"/>
              <w:ind w:left="0" w:firstLine="0"/>
              <w:rPr>
                <w:rFonts w:asciiTheme="minorHAnsi" w:hAnsiTheme="minorHAnsi"/>
                <w:sz w:val="20"/>
                <w:szCs w:val="20"/>
              </w:rPr>
            </w:pPr>
          </w:p>
        </w:tc>
      </w:tr>
      <w:tr w:rsidR="0079529E" w:rsidRPr="00BC05D8" w14:paraId="03C49171" w14:textId="77777777" w:rsidTr="008143D7">
        <w:tc>
          <w:tcPr>
            <w:tcW w:w="9058" w:type="dxa"/>
            <w:gridSpan w:val="4"/>
            <w:shd w:val="clear" w:color="auto" w:fill="F2F2F2" w:themeFill="background1" w:themeFillShade="F2"/>
          </w:tcPr>
          <w:p w14:paraId="35FE9C72" w14:textId="77777777" w:rsidR="0079529E" w:rsidRPr="00BC05D8" w:rsidRDefault="0079529E" w:rsidP="008143D7">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79529E" w:rsidRPr="00BC05D8" w14:paraId="1E48403C" w14:textId="77777777" w:rsidTr="008143D7">
        <w:tc>
          <w:tcPr>
            <w:tcW w:w="9058" w:type="dxa"/>
            <w:gridSpan w:val="4"/>
          </w:tcPr>
          <w:p w14:paraId="270C4F3B"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79529E" w:rsidRPr="00BC05D8" w14:paraId="0AA0006E" w14:textId="77777777" w:rsidTr="008143D7">
        <w:tc>
          <w:tcPr>
            <w:tcW w:w="9058" w:type="dxa"/>
            <w:gridSpan w:val="4"/>
            <w:shd w:val="clear" w:color="auto" w:fill="auto"/>
          </w:tcPr>
          <w:p w14:paraId="54D5014E"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79529E" w:rsidRPr="00BC05D8" w14:paraId="4151AD5C" w14:textId="77777777" w:rsidTr="008143D7">
        <w:tc>
          <w:tcPr>
            <w:tcW w:w="9058" w:type="dxa"/>
            <w:gridSpan w:val="4"/>
            <w:shd w:val="clear" w:color="auto" w:fill="F2F2F2" w:themeFill="background1" w:themeFillShade="F2"/>
          </w:tcPr>
          <w:p w14:paraId="373D2F70" w14:textId="77777777" w:rsidR="0079529E" w:rsidRPr="00BC05D8" w:rsidRDefault="0079529E" w:rsidP="008143D7">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79529E" w:rsidRPr="00BC05D8" w14:paraId="10BEA8CA" w14:textId="77777777" w:rsidTr="008143D7">
        <w:tc>
          <w:tcPr>
            <w:tcW w:w="9058" w:type="dxa"/>
            <w:gridSpan w:val="4"/>
          </w:tcPr>
          <w:p w14:paraId="75747BCF"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79529E" w:rsidRPr="00BC05D8" w14:paraId="1DF71FB2" w14:textId="77777777" w:rsidTr="008143D7">
        <w:tc>
          <w:tcPr>
            <w:tcW w:w="9058" w:type="dxa"/>
            <w:gridSpan w:val="4"/>
          </w:tcPr>
          <w:p w14:paraId="7D5E1922"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79529E" w:rsidRPr="00BC05D8" w14:paraId="6B9E6155" w14:textId="77777777" w:rsidTr="008143D7">
        <w:tc>
          <w:tcPr>
            <w:tcW w:w="9058" w:type="dxa"/>
            <w:gridSpan w:val="4"/>
          </w:tcPr>
          <w:p w14:paraId="2C87AA56" w14:textId="77777777" w:rsidR="0079529E" w:rsidRPr="00BC05D8" w:rsidRDefault="0079529E" w:rsidP="008143D7">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79529E" w:rsidRPr="00BC05D8" w14:paraId="0F919ED9" w14:textId="77777777" w:rsidTr="008143D7">
        <w:tc>
          <w:tcPr>
            <w:tcW w:w="9058" w:type="dxa"/>
            <w:gridSpan w:val="4"/>
          </w:tcPr>
          <w:p w14:paraId="3608EDA5" w14:textId="77777777" w:rsidR="0079529E" w:rsidRPr="00BC05D8" w:rsidRDefault="0079529E" w:rsidP="008143D7">
            <w:pPr>
              <w:spacing w:before="120" w:after="0" w:line="240" w:lineRule="auto"/>
              <w:ind w:left="0" w:firstLine="0"/>
              <w:rPr>
                <w:rFonts w:asciiTheme="minorHAnsi" w:hAnsiTheme="minorHAnsi"/>
                <w:sz w:val="20"/>
                <w:szCs w:val="20"/>
                <w:u w:val="single"/>
              </w:rPr>
            </w:pPr>
          </w:p>
        </w:tc>
      </w:tr>
    </w:tbl>
    <w:p w14:paraId="60879E62" w14:textId="77777777" w:rsidR="0079529E" w:rsidRPr="00BC05D8" w:rsidRDefault="0079529E" w:rsidP="0079529E">
      <w:pPr>
        <w:spacing w:before="120" w:after="0" w:line="240" w:lineRule="auto"/>
        <w:ind w:left="0" w:firstLine="0"/>
        <w:rPr>
          <w:rFonts w:asciiTheme="minorHAnsi" w:hAnsiTheme="minorHAnsi"/>
          <w:sz w:val="22"/>
        </w:rPr>
      </w:pPr>
    </w:p>
    <w:p w14:paraId="4DD3EE3E" w14:textId="77777777" w:rsidR="0079529E" w:rsidRPr="00BC05D8" w:rsidRDefault="0079529E" w:rsidP="0079529E">
      <w:pPr>
        <w:spacing w:after="160" w:line="259" w:lineRule="auto"/>
        <w:ind w:left="0" w:firstLine="0"/>
        <w:jc w:val="left"/>
        <w:rPr>
          <w:rFonts w:asciiTheme="minorHAnsi" w:hAnsiTheme="minorHAnsi"/>
          <w:b/>
          <w:sz w:val="22"/>
        </w:rPr>
      </w:pPr>
      <w:r w:rsidRPr="00BC05D8">
        <w:rPr>
          <w:rFonts w:asciiTheme="minorHAnsi" w:hAnsiTheme="minorHAnsi"/>
          <w:b/>
          <w:sz w:val="22"/>
        </w:rPr>
        <w:br w:type="page"/>
      </w:r>
    </w:p>
    <w:p w14:paraId="7CF76CF3" w14:textId="6A1B0446" w:rsidR="006A7D45" w:rsidRPr="00BC05D8" w:rsidRDefault="006A7D45" w:rsidP="006A7D45">
      <w:pPr>
        <w:spacing w:before="120" w:after="0" w:line="240" w:lineRule="auto"/>
        <w:ind w:left="0" w:firstLine="0"/>
        <w:jc w:val="right"/>
        <w:rPr>
          <w:rFonts w:asciiTheme="minorHAnsi" w:hAnsiTheme="minorHAnsi"/>
          <w:b/>
          <w:sz w:val="22"/>
        </w:rPr>
      </w:pPr>
      <w:r w:rsidRPr="00BC05D8">
        <w:rPr>
          <w:rFonts w:asciiTheme="minorHAnsi" w:hAnsiTheme="minorHAnsi"/>
          <w:b/>
          <w:sz w:val="22"/>
        </w:rPr>
        <w:lastRenderedPageBreak/>
        <w:t xml:space="preserve">Załącznik nr </w:t>
      </w:r>
      <w:r w:rsidR="0079529E" w:rsidRPr="00BC05D8">
        <w:rPr>
          <w:rFonts w:asciiTheme="minorHAnsi" w:hAnsiTheme="minorHAnsi"/>
          <w:b/>
          <w:sz w:val="22"/>
        </w:rPr>
        <w:t>7</w:t>
      </w:r>
      <w:r w:rsidRPr="00BC05D8">
        <w:rPr>
          <w:rFonts w:asciiTheme="minorHAnsi" w:hAnsiTheme="minorHAnsi"/>
          <w:b/>
          <w:sz w:val="22"/>
        </w:rPr>
        <w:t xml:space="preserve"> do SWZ</w:t>
      </w:r>
    </w:p>
    <w:p w14:paraId="3B1BB11F" w14:textId="77777777" w:rsidR="006A7D45" w:rsidRPr="00BC05D8" w:rsidRDefault="006A7D45" w:rsidP="006A7D45">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1555"/>
        <w:gridCol w:w="1796"/>
        <w:gridCol w:w="4015"/>
        <w:gridCol w:w="1692"/>
      </w:tblGrid>
      <w:tr w:rsidR="006A7D45" w:rsidRPr="00BC05D8" w14:paraId="762E3CD4" w14:textId="77777777" w:rsidTr="009665F9">
        <w:tc>
          <w:tcPr>
            <w:tcW w:w="9058" w:type="dxa"/>
            <w:gridSpan w:val="4"/>
            <w:shd w:val="clear" w:color="auto" w:fill="F2F2F2" w:themeFill="background1" w:themeFillShade="F2"/>
          </w:tcPr>
          <w:p w14:paraId="3066BC11" w14:textId="39F17316" w:rsidR="006A7D45" w:rsidRPr="00BC05D8" w:rsidRDefault="006A7D4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 xml:space="preserve">WYKAZ </w:t>
            </w:r>
            <w:r w:rsidR="006F2045" w:rsidRPr="00BC05D8">
              <w:rPr>
                <w:rFonts w:asciiTheme="minorHAnsi" w:hAnsiTheme="minorHAnsi" w:cstheme="minorHAnsi"/>
                <w:b/>
                <w:sz w:val="20"/>
                <w:szCs w:val="20"/>
              </w:rPr>
              <w:t>OSÓB</w:t>
            </w:r>
            <w:r w:rsidR="006F2045" w:rsidRPr="00BC05D8">
              <w:t xml:space="preserve"> </w:t>
            </w:r>
            <w:r w:rsidR="006F2045" w:rsidRPr="00BC05D8">
              <w:rPr>
                <w:rFonts w:asciiTheme="minorHAnsi" w:hAnsiTheme="minorHAnsi" w:cstheme="minorHAnsi"/>
                <w:b/>
                <w:sz w:val="20"/>
                <w:szCs w:val="20"/>
              </w:rPr>
              <w:t>SKIEROWANYCH DO REALIZACJI ZAMÓWIENIA</w:t>
            </w:r>
          </w:p>
          <w:p w14:paraId="7049AECA" w14:textId="77777777" w:rsidR="006A7D45" w:rsidRPr="00BC05D8" w:rsidRDefault="006A7D4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składany na podstawie art. 274 ust. 1 ustawy Prawo zamówień publicznych </w:t>
            </w:r>
          </w:p>
          <w:p w14:paraId="55C37AAF" w14:textId="08994CAB" w:rsidR="006A7D45" w:rsidRPr="00BC05D8" w:rsidRDefault="006A7D4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w:t>
            </w:r>
            <w:r w:rsidR="00A970B1" w:rsidRPr="00BC05D8">
              <w:rPr>
                <w:rFonts w:asciiTheme="minorHAnsi" w:hAnsiTheme="minorHAnsi" w:cstheme="minorHAnsi"/>
                <w:sz w:val="20"/>
                <w:szCs w:val="20"/>
              </w:rPr>
              <w:t xml:space="preserve">tj. </w:t>
            </w:r>
            <w:r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 poz. 1129</w:t>
            </w:r>
            <w:r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w:t>
            </w:r>
            <w:proofErr w:type="spellStart"/>
            <w:r w:rsidR="001313A2" w:rsidRPr="00BC05D8">
              <w:rPr>
                <w:rFonts w:asciiTheme="minorHAnsi" w:hAnsiTheme="minorHAnsi"/>
                <w:color w:val="auto"/>
                <w:sz w:val="20"/>
                <w:szCs w:val="20"/>
              </w:rPr>
              <w:t>późn</w:t>
            </w:r>
            <w:proofErr w:type="spellEnd"/>
            <w:r w:rsidR="001313A2" w:rsidRPr="00BC05D8">
              <w:rPr>
                <w:rFonts w:asciiTheme="minorHAnsi" w:hAnsiTheme="minorHAnsi"/>
                <w:color w:val="auto"/>
                <w:sz w:val="20"/>
                <w:szCs w:val="20"/>
              </w:rPr>
              <w:t xml:space="preserve">. zm. </w:t>
            </w:r>
            <w:r w:rsidRPr="00BC05D8">
              <w:rPr>
                <w:rFonts w:asciiTheme="minorHAnsi" w:hAnsiTheme="minorHAnsi" w:cstheme="minorHAnsi"/>
                <w:sz w:val="20"/>
                <w:szCs w:val="20"/>
              </w:rPr>
              <w:t xml:space="preserve">- ustawa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w:t>
            </w:r>
          </w:p>
          <w:p w14:paraId="125FABDB" w14:textId="6F2F30E4"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 xml:space="preserve">,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47467CCA" w14:textId="5DCDEBE8" w:rsidR="006A7D45" w:rsidRPr="00BC05D8" w:rsidRDefault="00111DF4" w:rsidP="00111DF4">
            <w:pPr>
              <w:spacing w:before="120" w:line="266" w:lineRule="auto"/>
              <w:ind w:left="0" w:firstLine="0"/>
              <w:rPr>
                <w:rFonts w:asciiTheme="minorHAnsi" w:hAnsiTheme="minorHAnsi" w:cstheme="minorHAnsi"/>
                <w:sz w:val="20"/>
                <w:szCs w:val="20"/>
                <w:u w:val="single"/>
              </w:rPr>
            </w:pPr>
            <w:r w:rsidRPr="00BC05D8">
              <w:rPr>
                <w:rFonts w:asciiTheme="minorHAnsi" w:hAnsiTheme="minorHAnsi" w:cstheme="minorHAnsi"/>
                <w:sz w:val="20"/>
                <w:szCs w:val="20"/>
              </w:rPr>
              <w:t xml:space="preserve">Nr/znak nadany sprawie przez Zamawiającego: </w:t>
            </w:r>
            <w:r w:rsidR="0049235F" w:rsidRPr="00BC05D8">
              <w:rPr>
                <w:rFonts w:asciiTheme="minorHAnsi" w:hAnsiTheme="minorHAnsi" w:cstheme="minorHAnsi"/>
                <w:sz w:val="20"/>
                <w:szCs w:val="20"/>
              </w:rPr>
              <w:t xml:space="preserve"> 1/</w:t>
            </w:r>
            <w:r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p>
        </w:tc>
      </w:tr>
      <w:tr w:rsidR="00111DF4" w:rsidRPr="00BC05D8" w14:paraId="00C18FFF" w14:textId="77777777" w:rsidTr="009665F9">
        <w:tc>
          <w:tcPr>
            <w:tcW w:w="9058" w:type="dxa"/>
            <w:gridSpan w:val="4"/>
          </w:tcPr>
          <w:p w14:paraId="0B616353"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322C0DAB"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5F151A88"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0EF5A4D7" w14:textId="47A7C333" w:rsidR="00111DF4" w:rsidRPr="00BC05D8" w:rsidRDefault="00111DF4" w:rsidP="00111DF4">
            <w:pPr>
              <w:spacing w:line="266"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6A7D45" w:rsidRPr="00BC05D8" w14:paraId="4A27E2FA" w14:textId="77777777" w:rsidTr="009665F9">
        <w:tc>
          <w:tcPr>
            <w:tcW w:w="9058" w:type="dxa"/>
            <w:gridSpan w:val="4"/>
          </w:tcPr>
          <w:p w14:paraId="1CBDCC7B" w14:textId="77777777" w:rsidR="006A7D45" w:rsidRPr="00BC05D8" w:rsidRDefault="006A7D45" w:rsidP="009665F9">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Wykonawca / Wykonawca wspólnie ubiegający się / podmiot udostępniający zasoby:</w:t>
            </w:r>
          </w:p>
          <w:p w14:paraId="385A4FEB" w14:textId="33DBE1CB" w:rsidR="006A7D45" w:rsidRPr="00BC05D8" w:rsidRDefault="006A7D4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31D6D" w:rsidRPr="00BC05D8">
              <w:rPr>
                <w:rFonts w:asciiTheme="minorHAnsi" w:hAnsiTheme="minorHAnsi" w:cstheme="minorHAnsi"/>
                <w:sz w:val="20"/>
                <w:szCs w:val="20"/>
              </w:rPr>
              <w:t>]</w:t>
            </w:r>
          </w:p>
          <w:p w14:paraId="7BB8C96A" w14:textId="52EB19E1" w:rsidR="006A7D45" w:rsidRPr="00BC05D8" w:rsidRDefault="00931D6D"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6A7D45" w:rsidRPr="00BC05D8">
              <w:rPr>
                <w:rFonts w:asciiTheme="minorHAnsi" w:hAnsiTheme="minorHAnsi" w:cstheme="minorHAnsi"/>
                <w:sz w:val="20"/>
                <w:szCs w:val="20"/>
              </w:rPr>
              <w:t>...........................................................................................................................................................................]</w:t>
            </w:r>
          </w:p>
          <w:p w14:paraId="7B13E456" w14:textId="77777777" w:rsidR="006A7D45" w:rsidRPr="00BC05D8" w:rsidRDefault="006A7D45" w:rsidP="009665F9">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w:t>
            </w:r>
            <w:proofErr w:type="spellStart"/>
            <w:r w:rsidRPr="00BC05D8">
              <w:rPr>
                <w:rFonts w:asciiTheme="minorHAnsi" w:hAnsiTheme="minorHAnsi" w:cstheme="minorHAnsi"/>
                <w:i/>
                <w:sz w:val="18"/>
                <w:szCs w:val="18"/>
              </w:rPr>
              <w:t>CEiDG</w:t>
            </w:r>
            <w:proofErr w:type="spellEnd"/>
            <w:r w:rsidRPr="00BC05D8">
              <w:rPr>
                <w:rFonts w:asciiTheme="minorHAnsi" w:hAnsiTheme="minorHAnsi" w:cstheme="minorHAnsi"/>
                <w:i/>
                <w:sz w:val="18"/>
                <w:szCs w:val="18"/>
              </w:rPr>
              <w:t>)</w:t>
            </w:r>
          </w:p>
          <w:p w14:paraId="452BA8C2" w14:textId="77777777" w:rsidR="006A7D45" w:rsidRPr="00BC05D8" w:rsidRDefault="006A7D4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36F5FB82" w14:textId="77777777" w:rsidR="006A7D45" w:rsidRPr="00BC05D8" w:rsidRDefault="006A7D4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15BE8CAF" w14:textId="77777777" w:rsidR="006A7D45" w:rsidRPr="00BC05D8" w:rsidRDefault="006A7D45" w:rsidP="009665F9">
            <w:pPr>
              <w:spacing w:before="120"/>
              <w:ind w:left="0" w:firstLine="0"/>
              <w:jc w:val="center"/>
              <w:rPr>
                <w:rFonts w:asciiTheme="minorHAnsi" w:hAnsiTheme="minorHAnsi" w:cstheme="minorHAnsi"/>
                <w:sz w:val="18"/>
                <w:szCs w:val="18"/>
              </w:rPr>
            </w:pPr>
            <w:r w:rsidRPr="00BC05D8">
              <w:rPr>
                <w:rFonts w:asciiTheme="minorHAnsi" w:hAnsiTheme="minorHAnsi" w:cstheme="minorHAnsi"/>
                <w:i/>
                <w:sz w:val="18"/>
                <w:szCs w:val="18"/>
              </w:rPr>
              <w:t>(imię, nazwisko, stanowisko/podstawa reprezentacji)</w:t>
            </w:r>
          </w:p>
        </w:tc>
      </w:tr>
      <w:tr w:rsidR="006A7D45" w:rsidRPr="00BC05D8" w14:paraId="3B5E1F40" w14:textId="77777777" w:rsidTr="009665F9">
        <w:tc>
          <w:tcPr>
            <w:tcW w:w="9058" w:type="dxa"/>
            <w:gridSpan w:val="4"/>
          </w:tcPr>
          <w:p w14:paraId="773B5CA5" w14:textId="0FFCBD09" w:rsidR="00BC17A1" w:rsidRPr="00BC05D8" w:rsidRDefault="006A7D45" w:rsidP="00BC17A1">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Oświadczam, że spełniam warunek udziału w postępowaniu określony w rozdziale V ust. 3.</w:t>
            </w:r>
            <w:r w:rsidR="00BC17A1" w:rsidRPr="00BC05D8">
              <w:rPr>
                <w:rFonts w:asciiTheme="minorHAnsi" w:hAnsiTheme="minorHAnsi" w:cstheme="minorHAnsi"/>
                <w:b/>
                <w:sz w:val="20"/>
                <w:szCs w:val="20"/>
              </w:rPr>
              <w:t>2</w:t>
            </w:r>
            <w:r w:rsidRPr="00BC05D8">
              <w:rPr>
                <w:rFonts w:asciiTheme="minorHAnsi" w:hAnsiTheme="minorHAnsi" w:cstheme="minorHAnsi"/>
                <w:b/>
                <w:sz w:val="20"/>
                <w:szCs w:val="20"/>
              </w:rPr>
              <w:t>. SWZ</w:t>
            </w:r>
            <w:r w:rsidRPr="00BC05D8">
              <w:rPr>
                <w:rFonts w:asciiTheme="minorHAnsi" w:hAnsiTheme="minorHAnsi" w:cstheme="minorHAnsi"/>
                <w:sz w:val="20"/>
                <w:szCs w:val="20"/>
              </w:rPr>
              <w:t xml:space="preserve">, na dowód czego przedstawiam </w:t>
            </w:r>
            <w:r w:rsidR="00BC17A1" w:rsidRPr="00BC05D8">
              <w:rPr>
                <w:rFonts w:asciiTheme="minorHAnsi" w:hAnsiTheme="minorHAnsi" w:cstheme="minorHAnsi"/>
                <w:sz w:val="20"/>
                <w:szCs w:val="20"/>
              </w:rPr>
              <w:t xml:space="preserve">osoby </w:t>
            </w:r>
            <w:r w:rsidR="00BC17A1" w:rsidRPr="00BC05D8">
              <w:rPr>
                <w:rFonts w:asciiTheme="minorHAnsi" w:hAnsiTheme="minorHAnsi"/>
                <w:sz w:val="20"/>
                <w:szCs w:val="20"/>
              </w:rPr>
              <w:t xml:space="preserve">zdolne do wykonania zamówienia, którymi Wykonawca dysponuje lub będzie dysponował i które w trakcie jego realizacji będą pełnić opisane poniżej funkcje, posiadają uprawnienia budowlane do kierowania robotami budowlanymi we wskazanych specjalnościach (zgodnie z Rozporządzeniem Ministra Inwestycji i Rozwoju z dnia 29 kwietnia 2019 r. w sprawie przygotowania zawodowego do wykonywania samodzielnych funkcji technicznych w budownictwie - Dz.U. z 2019 r., poz. 831) lub odpowiadające im uprawnienia budowlane, które zostały wydane na podstawie wcześniej obowiązujących przepisów prawa, upoważniające do wykonywania tych samych czynności, do których uprawniają dzisiejsze uprawnienia budowlane do kierowania robotami budowlanymi w danej specjalności oraz posiadającymi wymagane doświadczenie: </w:t>
            </w:r>
          </w:p>
        </w:tc>
      </w:tr>
      <w:tr w:rsidR="00BC17A1" w:rsidRPr="00BC05D8" w14:paraId="73CA8FAA" w14:textId="77777777" w:rsidTr="00536A10">
        <w:tc>
          <w:tcPr>
            <w:tcW w:w="1555" w:type="dxa"/>
            <w:shd w:val="clear" w:color="auto" w:fill="F2F2F2" w:themeFill="background1" w:themeFillShade="F2"/>
            <w:vAlign w:val="center"/>
          </w:tcPr>
          <w:p w14:paraId="24E1B717" w14:textId="559D4036" w:rsidR="00BC17A1" w:rsidRPr="00BC05D8" w:rsidRDefault="00BC17A1" w:rsidP="00BC17A1">
            <w:pPr>
              <w:spacing w:after="0" w:line="240" w:lineRule="auto"/>
              <w:ind w:left="0" w:firstLine="0"/>
              <w:jc w:val="center"/>
              <w:rPr>
                <w:rFonts w:asciiTheme="minorHAnsi" w:hAnsiTheme="minorHAnsi" w:cstheme="minorHAnsi"/>
                <w:sz w:val="20"/>
                <w:szCs w:val="20"/>
              </w:rPr>
            </w:pPr>
            <w:r w:rsidRPr="00BC05D8">
              <w:rPr>
                <w:rFonts w:asciiTheme="minorHAnsi" w:hAnsiTheme="minorHAnsi"/>
                <w:b/>
                <w:sz w:val="20"/>
                <w:szCs w:val="20"/>
              </w:rPr>
              <w:t>Imię i nazwisko</w:t>
            </w:r>
          </w:p>
        </w:tc>
        <w:tc>
          <w:tcPr>
            <w:tcW w:w="1796" w:type="dxa"/>
            <w:shd w:val="clear" w:color="auto" w:fill="F2F2F2" w:themeFill="background1" w:themeFillShade="F2"/>
            <w:vAlign w:val="center"/>
          </w:tcPr>
          <w:p w14:paraId="7829798E" w14:textId="1D68307D" w:rsidR="00BC17A1" w:rsidRPr="00BC05D8" w:rsidRDefault="00BC17A1" w:rsidP="00BC17A1">
            <w:pPr>
              <w:spacing w:after="0" w:line="240" w:lineRule="auto"/>
              <w:ind w:left="0" w:firstLine="0"/>
              <w:jc w:val="center"/>
              <w:rPr>
                <w:rFonts w:asciiTheme="minorHAnsi" w:hAnsiTheme="minorHAnsi" w:cstheme="minorHAnsi"/>
                <w:sz w:val="20"/>
                <w:szCs w:val="20"/>
              </w:rPr>
            </w:pPr>
            <w:r w:rsidRPr="00BC05D8">
              <w:rPr>
                <w:rFonts w:asciiTheme="minorHAnsi" w:hAnsiTheme="minorHAnsi"/>
                <w:b/>
                <w:sz w:val="20"/>
                <w:szCs w:val="20"/>
              </w:rPr>
              <w:t>Zakres wykonywanych czynności przy realizacji przedmiotowego zamówienia</w:t>
            </w:r>
          </w:p>
        </w:tc>
        <w:tc>
          <w:tcPr>
            <w:tcW w:w="4015" w:type="dxa"/>
            <w:shd w:val="clear" w:color="auto" w:fill="F2F2F2" w:themeFill="background1" w:themeFillShade="F2"/>
            <w:vAlign w:val="center"/>
          </w:tcPr>
          <w:p w14:paraId="4B8F5450" w14:textId="5B699691" w:rsidR="00BC17A1" w:rsidRPr="00BC05D8" w:rsidRDefault="00BC17A1" w:rsidP="00344F5E">
            <w:pPr>
              <w:widowControl w:val="0"/>
              <w:autoSpaceDE w:val="0"/>
              <w:autoSpaceDN w:val="0"/>
              <w:adjustRightInd w:val="0"/>
              <w:spacing w:before="120" w:after="0" w:line="240" w:lineRule="auto"/>
              <w:ind w:left="0" w:firstLine="0"/>
              <w:jc w:val="center"/>
              <w:rPr>
                <w:rFonts w:asciiTheme="minorHAnsi" w:hAnsiTheme="minorHAnsi" w:cstheme="minorHAnsi"/>
                <w:sz w:val="20"/>
                <w:szCs w:val="20"/>
              </w:rPr>
            </w:pPr>
            <w:r w:rsidRPr="00BC05D8">
              <w:rPr>
                <w:rFonts w:asciiTheme="minorHAnsi" w:hAnsiTheme="minorHAnsi"/>
                <w:b/>
                <w:sz w:val="20"/>
                <w:szCs w:val="20"/>
              </w:rPr>
              <w:t>Informacje dot. uprawnień bez ograniczeń (numer, rok wydania, specjalność</w:t>
            </w:r>
            <w:r w:rsidR="0023279A" w:rsidRPr="00BC05D8">
              <w:rPr>
                <w:rFonts w:asciiTheme="minorHAnsi" w:hAnsiTheme="minorHAnsi"/>
                <w:b/>
                <w:sz w:val="20"/>
                <w:szCs w:val="20"/>
              </w:rPr>
              <w:t>, podstawa prawna wydania</w:t>
            </w:r>
            <w:r w:rsidRPr="00BC05D8">
              <w:rPr>
                <w:rFonts w:asciiTheme="minorHAnsi" w:hAnsiTheme="minorHAnsi"/>
                <w:b/>
                <w:sz w:val="20"/>
                <w:szCs w:val="20"/>
              </w:rPr>
              <w:t>) oraz doświadczeni</w:t>
            </w:r>
            <w:r w:rsidR="005840F9" w:rsidRPr="00BC05D8">
              <w:rPr>
                <w:rFonts w:asciiTheme="minorHAnsi" w:hAnsiTheme="minorHAnsi"/>
                <w:b/>
                <w:sz w:val="20"/>
                <w:szCs w:val="20"/>
              </w:rPr>
              <w:t>e osoby</w:t>
            </w:r>
            <w:r w:rsidRPr="00BC05D8">
              <w:rPr>
                <w:rFonts w:asciiTheme="minorHAnsi" w:hAnsiTheme="minorHAnsi"/>
                <w:b/>
                <w:sz w:val="20"/>
                <w:szCs w:val="20"/>
              </w:rPr>
              <w:t xml:space="preserve"> (o ile został postawiony w tym zakresie warunek) </w:t>
            </w:r>
            <w:r w:rsidRPr="00BC05D8">
              <w:rPr>
                <w:rFonts w:asciiTheme="minorHAnsi" w:hAnsiTheme="minorHAnsi" w:cstheme="minorHAnsi"/>
                <w:sz w:val="18"/>
                <w:szCs w:val="18"/>
              </w:rPr>
              <w:t>(pozwalając</w:t>
            </w:r>
            <w:r w:rsidR="00B233E4" w:rsidRPr="00BC05D8">
              <w:rPr>
                <w:rFonts w:asciiTheme="minorHAnsi" w:hAnsiTheme="minorHAnsi" w:cstheme="minorHAnsi"/>
                <w:sz w:val="18"/>
                <w:szCs w:val="18"/>
              </w:rPr>
              <w:t>e</w:t>
            </w:r>
            <w:r w:rsidRPr="00BC05D8">
              <w:rPr>
                <w:rFonts w:asciiTheme="minorHAnsi" w:hAnsiTheme="minorHAnsi" w:cstheme="minorHAnsi"/>
                <w:sz w:val="18"/>
                <w:szCs w:val="18"/>
              </w:rPr>
              <w:t xml:space="preserve"> na ocenę spełniania warunku udziału w postępowaniu)</w:t>
            </w:r>
          </w:p>
        </w:tc>
        <w:tc>
          <w:tcPr>
            <w:tcW w:w="1692" w:type="dxa"/>
            <w:shd w:val="clear" w:color="auto" w:fill="F2F2F2" w:themeFill="background1" w:themeFillShade="F2"/>
            <w:vAlign w:val="center"/>
          </w:tcPr>
          <w:p w14:paraId="7418BAFE" w14:textId="41D8AFCE" w:rsidR="00BC17A1" w:rsidRPr="00BC05D8" w:rsidRDefault="00BC17A1" w:rsidP="00BC17A1">
            <w:pPr>
              <w:spacing w:after="0" w:line="240" w:lineRule="auto"/>
              <w:ind w:left="0" w:firstLine="0"/>
              <w:jc w:val="center"/>
              <w:rPr>
                <w:rFonts w:asciiTheme="minorHAnsi" w:hAnsiTheme="minorHAnsi" w:cstheme="minorHAnsi"/>
                <w:sz w:val="20"/>
                <w:szCs w:val="20"/>
              </w:rPr>
            </w:pPr>
            <w:r w:rsidRPr="00BC05D8">
              <w:rPr>
                <w:rFonts w:asciiTheme="minorHAnsi" w:hAnsiTheme="minorHAnsi"/>
                <w:b/>
                <w:sz w:val="20"/>
                <w:szCs w:val="20"/>
              </w:rPr>
              <w:t>Podstawa do dysponowania osobą</w:t>
            </w:r>
          </w:p>
        </w:tc>
      </w:tr>
      <w:tr w:rsidR="00BC17A1" w:rsidRPr="00BC05D8" w14:paraId="388551E0" w14:textId="77777777" w:rsidTr="00536A10">
        <w:tc>
          <w:tcPr>
            <w:tcW w:w="1555" w:type="dxa"/>
          </w:tcPr>
          <w:p w14:paraId="036F6ADC" w14:textId="77777777" w:rsidR="00BC17A1" w:rsidRPr="00BC05D8" w:rsidRDefault="00BC17A1" w:rsidP="00BC17A1">
            <w:pPr>
              <w:spacing w:after="120" w:line="240" w:lineRule="auto"/>
              <w:ind w:left="0" w:firstLine="0"/>
              <w:rPr>
                <w:rFonts w:asciiTheme="minorHAnsi" w:hAnsiTheme="minorHAnsi"/>
                <w:sz w:val="20"/>
                <w:szCs w:val="20"/>
              </w:rPr>
            </w:pPr>
          </w:p>
        </w:tc>
        <w:tc>
          <w:tcPr>
            <w:tcW w:w="1796" w:type="dxa"/>
            <w:vAlign w:val="center"/>
          </w:tcPr>
          <w:p w14:paraId="64633A6F" w14:textId="4589D13D" w:rsidR="00BC17A1" w:rsidRPr="00BC05D8" w:rsidRDefault="00BC17A1" w:rsidP="00BC17A1">
            <w:pPr>
              <w:spacing w:after="120" w:line="240" w:lineRule="auto"/>
              <w:ind w:left="0" w:firstLine="0"/>
              <w:rPr>
                <w:rFonts w:asciiTheme="minorHAnsi" w:hAnsiTheme="minorHAnsi"/>
                <w:sz w:val="20"/>
                <w:szCs w:val="20"/>
              </w:rPr>
            </w:pPr>
            <w:r w:rsidRPr="00BC05D8">
              <w:rPr>
                <w:rFonts w:asciiTheme="minorHAnsi" w:hAnsiTheme="minorHAnsi"/>
                <w:bCs/>
                <w:sz w:val="20"/>
                <w:szCs w:val="20"/>
              </w:rPr>
              <w:t xml:space="preserve">Kierownik budowy (kierownik robót branży </w:t>
            </w:r>
            <w:r w:rsidR="00516BA8" w:rsidRPr="00BC05D8">
              <w:rPr>
                <w:rFonts w:asciiTheme="minorHAnsi" w:hAnsiTheme="minorHAnsi"/>
                <w:bCs/>
                <w:sz w:val="20"/>
                <w:szCs w:val="20"/>
              </w:rPr>
              <w:t>sanitarnej</w:t>
            </w:r>
            <w:r w:rsidRPr="00BC05D8">
              <w:rPr>
                <w:rFonts w:asciiTheme="minorHAnsi" w:hAnsiTheme="minorHAnsi"/>
                <w:bCs/>
                <w:sz w:val="20"/>
                <w:szCs w:val="20"/>
              </w:rPr>
              <w:t>)</w:t>
            </w:r>
          </w:p>
        </w:tc>
        <w:tc>
          <w:tcPr>
            <w:tcW w:w="4015" w:type="dxa"/>
          </w:tcPr>
          <w:p w14:paraId="4E530894" w14:textId="77777777" w:rsidR="00BC17A1" w:rsidRPr="00BC05D8" w:rsidRDefault="00BC17A1" w:rsidP="00BC17A1">
            <w:pPr>
              <w:spacing w:after="120" w:line="240" w:lineRule="auto"/>
              <w:ind w:left="0" w:firstLine="0"/>
              <w:rPr>
                <w:rFonts w:asciiTheme="minorHAnsi" w:hAnsiTheme="minorHAnsi"/>
                <w:sz w:val="20"/>
                <w:szCs w:val="20"/>
              </w:rPr>
            </w:pPr>
          </w:p>
          <w:p w14:paraId="6C8B2FCA" w14:textId="77777777" w:rsidR="00344F5E" w:rsidRPr="00BC05D8" w:rsidRDefault="00344F5E" w:rsidP="00BC17A1">
            <w:pPr>
              <w:spacing w:after="120" w:line="240" w:lineRule="auto"/>
              <w:ind w:left="0" w:firstLine="0"/>
              <w:rPr>
                <w:rFonts w:asciiTheme="minorHAnsi" w:hAnsiTheme="minorHAnsi"/>
                <w:sz w:val="20"/>
                <w:szCs w:val="20"/>
              </w:rPr>
            </w:pPr>
          </w:p>
          <w:p w14:paraId="71CF4757" w14:textId="77777777" w:rsidR="00344F5E" w:rsidRPr="00BC05D8" w:rsidRDefault="00344F5E" w:rsidP="00BC17A1">
            <w:pPr>
              <w:spacing w:after="120" w:line="240" w:lineRule="auto"/>
              <w:ind w:left="0" w:firstLine="0"/>
              <w:rPr>
                <w:rFonts w:asciiTheme="minorHAnsi" w:hAnsiTheme="minorHAnsi"/>
                <w:sz w:val="20"/>
                <w:szCs w:val="20"/>
              </w:rPr>
            </w:pPr>
          </w:p>
          <w:p w14:paraId="12AAB64F" w14:textId="6CCFC200" w:rsidR="00344F5E" w:rsidRPr="00BC05D8" w:rsidRDefault="00344F5E" w:rsidP="00BC17A1">
            <w:pPr>
              <w:spacing w:after="120" w:line="240" w:lineRule="auto"/>
              <w:ind w:left="0" w:firstLine="0"/>
              <w:rPr>
                <w:rFonts w:asciiTheme="minorHAnsi" w:hAnsiTheme="minorHAnsi"/>
                <w:sz w:val="20"/>
                <w:szCs w:val="20"/>
              </w:rPr>
            </w:pPr>
            <w:r w:rsidRPr="00BC05D8">
              <w:rPr>
                <w:rFonts w:asciiTheme="minorHAnsi" w:hAnsiTheme="minorHAnsi"/>
                <w:sz w:val="20"/>
                <w:szCs w:val="20"/>
              </w:rPr>
              <w:t xml:space="preserve">Opis doświadczenia potwierdzający spełnianie warunku zgodnie z rozdziałem V ust. 3.2. pkt </w:t>
            </w:r>
            <w:r w:rsidR="00516BA8" w:rsidRPr="00BC05D8">
              <w:rPr>
                <w:rFonts w:asciiTheme="minorHAnsi" w:hAnsiTheme="minorHAnsi"/>
                <w:sz w:val="20"/>
                <w:szCs w:val="20"/>
              </w:rPr>
              <w:t>1</w:t>
            </w:r>
            <w:r w:rsidRPr="00BC05D8">
              <w:rPr>
                <w:rFonts w:asciiTheme="minorHAnsi" w:hAnsiTheme="minorHAnsi"/>
                <w:sz w:val="20"/>
                <w:szCs w:val="20"/>
              </w:rPr>
              <w:t>) SWZ</w:t>
            </w:r>
            <w:r w:rsidR="00F00732" w:rsidRPr="00BC05D8">
              <w:rPr>
                <w:rFonts w:asciiTheme="minorHAnsi" w:hAnsiTheme="minorHAnsi"/>
                <w:sz w:val="20"/>
                <w:szCs w:val="20"/>
              </w:rPr>
              <w:t xml:space="preserve"> (nazwa zamówienia, zakres zamówienia, termin wykonania, obejmowane stanowisko):</w:t>
            </w:r>
            <w:r w:rsidRPr="00BC05D8">
              <w:rPr>
                <w:rFonts w:asciiTheme="minorHAnsi" w:hAnsiTheme="minorHAnsi"/>
                <w:sz w:val="20"/>
                <w:szCs w:val="20"/>
              </w:rPr>
              <w:t xml:space="preserve"> </w:t>
            </w:r>
          </w:p>
          <w:p w14:paraId="7952764E" w14:textId="7175469B" w:rsidR="00516BA8" w:rsidRPr="00BC05D8" w:rsidRDefault="00516BA8" w:rsidP="00BC17A1">
            <w:pPr>
              <w:spacing w:after="120" w:line="240" w:lineRule="auto"/>
              <w:ind w:left="0" w:firstLine="0"/>
              <w:rPr>
                <w:rFonts w:asciiTheme="minorHAnsi" w:hAnsiTheme="minorHAnsi"/>
                <w:sz w:val="20"/>
                <w:szCs w:val="20"/>
              </w:rPr>
            </w:pPr>
          </w:p>
          <w:p w14:paraId="480AED6B" w14:textId="6642F111" w:rsidR="00516BA8" w:rsidRPr="00BC05D8" w:rsidRDefault="00516BA8" w:rsidP="00BC17A1">
            <w:pPr>
              <w:spacing w:after="120" w:line="240" w:lineRule="auto"/>
              <w:ind w:left="0" w:firstLine="0"/>
              <w:rPr>
                <w:rFonts w:asciiTheme="minorHAnsi" w:hAnsiTheme="minorHAnsi"/>
                <w:sz w:val="20"/>
                <w:szCs w:val="20"/>
              </w:rPr>
            </w:pPr>
          </w:p>
          <w:p w14:paraId="31271928" w14:textId="4BC75FD8" w:rsidR="00516BA8" w:rsidRPr="00BC05D8" w:rsidRDefault="00516BA8" w:rsidP="00BC17A1">
            <w:pPr>
              <w:spacing w:after="120" w:line="240" w:lineRule="auto"/>
              <w:ind w:left="0" w:firstLine="0"/>
              <w:rPr>
                <w:rFonts w:asciiTheme="minorHAnsi" w:hAnsiTheme="minorHAnsi"/>
                <w:sz w:val="20"/>
                <w:szCs w:val="20"/>
              </w:rPr>
            </w:pPr>
            <w:r w:rsidRPr="00BC05D8">
              <w:rPr>
                <w:rFonts w:asciiTheme="minorHAnsi" w:hAnsiTheme="minorHAnsi"/>
                <w:sz w:val="20"/>
                <w:szCs w:val="20"/>
              </w:rPr>
              <w:t>Spełnia wymagania o których mowa w art. 37c Ustawy z dnia 23 lipca 2003 r. o ochronie zabytków i opiece nad zabytkami (tj. Dz. U. 2021 poz. 710</w:t>
            </w:r>
            <w:r w:rsidR="006B67A7" w:rsidRPr="00BC05D8">
              <w:rPr>
                <w:rFonts w:asciiTheme="minorHAnsi" w:hAnsiTheme="minorHAnsi"/>
                <w:sz w:val="20"/>
                <w:szCs w:val="20"/>
              </w:rPr>
              <w:t xml:space="preserve"> ze zm.</w:t>
            </w:r>
            <w:r w:rsidRPr="00BC05D8">
              <w:rPr>
                <w:rFonts w:asciiTheme="minorHAnsi" w:hAnsiTheme="minorHAnsi"/>
                <w:sz w:val="20"/>
                <w:szCs w:val="20"/>
              </w:rPr>
              <w:t>):</w:t>
            </w:r>
          </w:p>
          <w:p w14:paraId="19050A9F" w14:textId="77777777" w:rsidR="00516BA8" w:rsidRPr="00BC05D8" w:rsidRDefault="00516BA8" w:rsidP="00516BA8">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 TAK   [   ] NIE</w:t>
            </w:r>
          </w:p>
          <w:p w14:paraId="227F2B22" w14:textId="77777777" w:rsidR="00344F5E" w:rsidRPr="00BC05D8" w:rsidRDefault="006B67A7" w:rsidP="006B67A7">
            <w:pPr>
              <w:spacing w:after="120" w:line="240" w:lineRule="auto"/>
              <w:ind w:left="0" w:firstLine="0"/>
              <w:rPr>
                <w:rFonts w:asciiTheme="minorHAnsi" w:hAnsiTheme="minorHAnsi"/>
                <w:sz w:val="20"/>
                <w:szCs w:val="20"/>
              </w:rPr>
            </w:pPr>
            <w:r w:rsidRPr="00BC05D8">
              <w:rPr>
                <w:rFonts w:asciiTheme="minorHAnsi" w:hAnsiTheme="minorHAnsi"/>
                <w:sz w:val="20"/>
                <w:szCs w:val="20"/>
              </w:rPr>
              <w:t>Opis doświadczenia potwierdzający udział w robotach budowlanych prowadzonych przy zabytkach nieruchomych wpisanych do rejestru lub inwentarza muzeum będącego instytucją kultury:</w:t>
            </w:r>
          </w:p>
          <w:p w14:paraId="515D87A8" w14:textId="77777777" w:rsidR="006B67A7" w:rsidRPr="00BC05D8" w:rsidRDefault="006B67A7" w:rsidP="006B67A7">
            <w:pPr>
              <w:spacing w:after="120" w:line="240" w:lineRule="auto"/>
              <w:ind w:left="0" w:firstLine="0"/>
              <w:rPr>
                <w:rFonts w:asciiTheme="minorHAnsi" w:hAnsiTheme="minorHAnsi"/>
                <w:sz w:val="20"/>
                <w:szCs w:val="20"/>
              </w:rPr>
            </w:pPr>
          </w:p>
          <w:p w14:paraId="4DC59D39" w14:textId="75F84AE1" w:rsidR="006B67A7" w:rsidRPr="00BC05D8" w:rsidRDefault="006B67A7" w:rsidP="006B67A7">
            <w:pPr>
              <w:spacing w:after="120" w:line="240" w:lineRule="auto"/>
              <w:ind w:left="0" w:firstLine="0"/>
              <w:rPr>
                <w:rFonts w:asciiTheme="minorHAnsi" w:hAnsiTheme="minorHAnsi"/>
                <w:sz w:val="20"/>
                <w:szCs w:val="20"/>
              </w:rPr>
            </w:pPr>
          </w:p>
        </w:tc>
        <w:tc>
          <w:tcPr>
            <w:tcW w:w="1692" w:type="dxa"/>
          </w:tcPr>
          <w:p w14:paraId="312D78F0" w14:textId="77777777" w:rsidR="00BC17A1" w:rsidRPr="00BC05D8" w:rsidRDefault="00BC17A1" w:rsidP="00BC17A1">
            <w:pPr>
              <w:spacing w:after="120" w:line="240" w:lineRule="auto"/>
              <w:ind w:left="0" w:firstLine="0"/>
              <w:rPr>
                <w:rFonts w:asciiTheme="minorHAnsi" w:hAnsiTheme="minorHAnsi"/>
                <w:sz w:val="20"/>
                <w:szCs w:val="20"/>
              </w:rPr>
            </w:pPr>
          </w:p>
        </w:tc>
      </w:tr>
      <w:tr w:rsidR="00516BA8" w:rsidRPr="00BC05D8" w14:paraId="20FFC712" w14:textId="77777777" w:rsidTr="00536A10">
        <w:tc>
          <w:tcPr>
            <w:tcW w:w="1555" w:type="dxa"/>
          </w:tcPr>
          <w:p w14:paraId="5FDD7431" w14:textId="77777777" w:rsidR="00516BA8" w:rsidRPr="00BC05D8" w:rsidRDefault="00516BA8" w:rsidP="00516BA8">
            <w:pPr>
              <w:spacing w:after="120" w:line="240" w:lineRule="auto"/>
              <w:ind w:left="0" w:firstLine="0"/>
              <w:rPr>
                <w:rFonts w:asciiTheme="minorHAnsi" w:hAnsiTheme="minorHAnsi"/>
                <w:sz w:val="20"/>
                <w:szCs w:val="20"/>
              </w:rPr>
            </w:pPr>
          </w:p>
        </w:tc>
        <w:tc>
          <w:tcPr>
            <w:tcW w:w="1796" w:type="dxa"/>
            <w:vAlign w:val="center"/>
          </w:tcPr>
          <w:p w14:paraId="4DBF6D04" w14:textId="1D6A1576" w:rsidR="00516BA8" w:rsidRPr="00BC05D8" w:rsidRDefault="00516BA8" w:rsidP="00516BA8">
            <w:pPr>
              <w:spacing w:after="120" w:line="240" w:lineRule="auto"/>
              <w:ind w:left="0" w:firstLine="0"/>
              <w:rPr>
                <w:rFonts w:asciiTheme="minorHAnsi" w:hAnsiTheme="minorHAnsi"/>
                <w:bCs/>
                <w:sz w:val="20"/>
                <w:szCs w:val="20"/>
              </w:rPr>
            </w:pPr>
            <w:r w:rsidRPr="00BC05D8">
              <w:rPr>
                <w:rFonts w:asciiTheme="minorHAnsi" w:hAnsiTheme="minorHAnsi"/>
                <w:bCs/>
                <w:sz w:val="20"/>
                <w:szCs w:val="20"/>
              </w:rPr>
              <w:t>Kierownik robót branży elektrycznej</w:t>
            </w:r>
          </w:p>
        </w:tc>
        <w:tc>
          <w:tcPr>
            <w:tcW w:w="4015" w:type="dxa"/>
          </w:tcPr>
          <w:p w14:paraId="00A205F4" w14:textId="77777777" w:rsidR="00516BA8" w:rsidRPr="00BC05D8" w:rsidRDefault="00516BA8" w:rsidP="00516BA8">
            <w:pPr>
              <w:spacing w:after="120" w:line="240" w:lineRule="auto"/>
              <w:ind w:left="0" w:firstLine="0"/>
              <w:rPr>
                <w:rFonts w:asciiTheme="minorHAnsi" w:hAnsiTheme="minorHAnsi"/>
                <w:sz w:val="20"/>
                <w:szCs w:val="20"/>
              </w:rPr>
            </w:pPr>
          </w:p>
          <w:p w14:paraId="62CB0408" w14:textId="77777777" w:rsidR="00516BA8" w:rsidRPr="00BC05D8" w:rsidRDefault="00516BA8" w:rsidP="00516BA8">
            <w:pPr>
              <w:spacing w:after="120" w:line="240" w:lineRule="auto"/>
              <w:ind w:left="0" w:firstLine="0"/>
              <w:rPr>
                <w:rFonts w:asciiTheme="minorHAnsi" w:hAnsiTheme="minorHAnsi"/>
                <w:sz w:val="20"/>
                <w:szCs w:val="20"/>
              </w:rPr>
            </w:pPr>
          </w:p>
          <w:p w14:paraId="21668F0F" w14:textId="77777777" w:rsidR="00516BA8" w:rsidRPr="00BC05D8" w:rsidRDefault="00516BA8" w:rsidP="00516BA8">
            <w:pPr>
              <w:spacing w:after="120" w:line="240" w:lineRule="auto"/>
              <w:ind w:left="0" w:firstLine="0"/>
              <w:rPr>
                <w:rFonts w:asciiTheme="minorHAnsi" w:hAnsiTheme="minorHAnsi"/>
                <w:sz w:val="20"/>
                <w:szCs w:val="20"/>
              </w:rPr>
            </w:pPr>
          </w:p>
          <w:p w14:paraId="768B03D1" w14:textId="01351769" w:rsidR="00516BA8" w:rsidRPr="00BC05D8" w:rsidRDefault="00516BA8" w:rsidP="00516BA8">
            <w:pPr>
              <w:spacing w:after="120" w:line="240" w:lineRule="auto"/>
              <w:ind w:left="0" w:firstLine="0"/>
              <w:rPr>
                <w:rFonts w:asciiTheme="minorHAnsi" w:hAnsiTheme="minorHAnsi"/>
                <w:sz w:val="20"/>
                <w:szCs w:val="20"/>
              </w:rPr>
            </w:pPr>
            <w:r w:rsidRPr="00BC05D8">
              <w:rPr>
                <w:rFonts w:asciiTheme="minorHAnsi" w:hAnsiTheme="minorHAnsi"/>
                <w:sz w:val="20"/>
                <w:szCs w:val="20"/>
              </w:rPr>
              <w:t xml:space="preserve">Opis doświadczenia potwierdzający spełnianie warunku zgodnie z rozdziałem V ust. 3.2. pkt 2) SWZ (nazwa zamówienia, zakres zamówienia, termin wykonania, obejmowane stanowisko): </w:t>
            </w:r>
          </w:p>
          <w:p w14:paraId="43C61DE6" w14:textId="77777777" w:rsidR="00516BA8" w:rsidRPr="00BC05D8" w:rsidRDefault="00516BA8" w:rsidP="00516BA8">
            <w:pPr>
              <w:spacing w:after="120" w:line="240" w:lineRule="auto"/>
              <w:ind w:left="0" w:firstLine="0"/>
              <w:rPr>
                <w:rFonts w:asciiTheme="minorHAnsi" w:hAnsiTheme="minorHAnsi"/>
                <w:sz w:val="20"/>
                <w:szCs w:val="20"/>
              </w:rPr>
            </w:pPr>
          </w:p>
        </w:tc>
        <w:tc>
          <w:tcPr>
            <w:tcW w:w="1692" w:type="dxa"/>
          </w:tcPr>
          <w:p w14:paraId="2275EC87" w14:textId="77777777" w:rsidR="00516BA8" w:rsidRPr="00BC05D8" w:rsidRDefault="00516BA8" w:rsidP="00516BA8">
            <w:pPr>
              <w:spacing w:after="120" w:line="240" w:lineRule="auto"/>
              <w:ind w:left="0" w:firstLine="0"/>
              <w:rPr>
                <w:rFonts w:asciiTheme="minorHAnsi" w:hAnsiTheme="minorHAnsi"/>
                <w:sz w:val="20"/>
                <w:szCs w:val="20"/>
              </w:rPr>
            </w:pPr>
          </w:p>
        </w:tc>
      </w:tr>
      <w:tr w:rsidR="00BC17A1" w:rsidRPr="00BC05D8" w14:paraId="100A6FE2" w14:textId="77777777" w:rsidTr="00536A10">
        <w:tc>
          <w:tcPr>
            <w:tcW w:w="1555" w:type="dxa"/>
          </w:tcPr>
          <w:p w14:paraId="48F02C98" w14:textId="77777777" w:rsidR="00BC17A1" w:rsidRPr="00BC05D8" w:rsidRDefault="00BC17A1" w:rsidP="00BC17A1">
            <w:pPr>
              <w:spacing w:after="120" w:line="240" w:lineRule="auto"/>
              <w:ind w:left="0" w:firstLine="0"/>
              <w:rPr>
                <w:rFonts w:asciiTheme="minorHAnsi" w:hAnsiTheme="minorHAnsi"/>
                <w:sz w:val="20"/>
                <w:szCs w:val="20"/>
              </w:rPr>
            </w:pPr>
          </w:p>
        </w:tc>
        <w:tc>
          <w:tcPr>
            <w:tcW w:w="1796" w:type="dxa"/>
            <w:vAlign w:val="center"/>
          </w:tcPr>
          <w:p w14:paraId="40EBACF1" w14:textId="7B450661" w:rsidR="00BC17A1" w:rsidRPr="00BC05D8" w:rsidRDefault="00BC17A1" w:rsidP="00BC17A1">
            <w:pPr>
              <w:spacing w:after="120" w:line="240" w:lineRule="auto"/>
              <w:ind w:left="0" w:firstLine="0"/>
              <w:rPr>
                <w:rFonts w:asciiTheme="minorHAnsi" w:hAnsiTheme="minorHAnsi"/>
                <w:sz w:val="20"/>
                <w:szCs w:val="20"/>
              </w:rPr>
            </w:pPr>
            <w:r w:rsidRPr="00BC05D8">
              <w:rPr>
                <w:rFonts w:asciiTheme="minorHAnsi" w:hAnsiTheme="minorHAnsi"/>
                <w:bCs/>
                <w:sz w:val="20"/>
                <w:szCs w:val="20"/>
              </w:rPr>
              <w:t xml:space="preserve">Kierownik robót branży </w:t>
            </w:r>
            <w:r w:rsidR="00516BA8" w:rsidRPr="00BC05D8">
              <w:rPr>
                <w:rFonts w:asciiTheme="minorHAnsi" w:hAnsiTheme="minorHAnsi"/>
                <w:bCs/>
                <w:sz w:val="20"/>
                <w:szCs w:val="20"/>
              </w:rPr>
              <w:t>ogólnobudowlanej</w:t>
            </w:r>
          </w:p>
        </w:tc>
        <w:tc>
          <w:tcPr>
            <w:tcW w:w="4015" w:type="dxa"/>
          </w:tcPr>
          <w:p w14:paraId="2C567EB5" w14:textId="77777777" w:rsidR="00BC17A1" w:rsidRPr="00BC05D8" w:rsidRDefault="00BC17A1" w:rsidP="00BC17A1">
            <w:pPr>
              <w:spacing w:after="120" w:line="240" w:lineRule="auto"/>
              <w:ind w:left="0" w:firstLine="0"/>
              <w:rPr>
                <w:rFonts w:asciiTheme="minorHAnsi" w:hAnsiTheme="minorHAnsi"/>
                <w:sz w:val="20"/>
                <w:szCs w:val="20"/>
              </w:rPr>
            </w:pPr>
          </w:p>
        </w:tc>
        <w:tc>
          <w:tcPr>
            <w:tcW w:w="1692" w:type="dxa"/>
          </w:tcPr>
          <w:p w14:paraId="0D47A17A" w14:textId="77777777" w:rsidR="00BC17A1" w:rsidRPr="00BC05D8" w:rsidRDefault="00BC17A1" w:rsidP="00BC17A1">
            <w:pPr>
              <w:spacing w:after="120" w:line="240" w:lineRule="auto"/>
              <w:ind w:left="0" w:firstLine="0"/>
              <w:rPr>
                <w:rFonts w:asciiTheme="minorHAnsi" w:hAnsiTheme="minorHAnsi"/>
                <w:sz w:val="20"/>
                <w:szCs w:val="20"/>
              </w:rPr>
            </w:pPr>
          </w:p>
        </w:tc>
      </w:tr>
      <w:tr w:rsidR="006A7D45" w:rsidRPr="00BC05D8" w14:paraId="2101D0A6" w14:textId="77777777" w:rsidTr="009665F9">
        <w:tc>
          <w:tcPr>
            <w:tcW w:w="9058" w:type="dxa"/>
            <w:gridSpan w:val="4"/>
          </w:tcPr>
          <w:p w14:paraId="58F7443D" w14:textId="77777777" w:rsidR="006A7D45" w:rsidRPr="00BC05D8" w:rsidRDefault="006A7D45" w:rsidP="009665F9">
            <w:pPr>
              <w:spacing w:before="120" w:after="0" w:line="240" w:lineRule="auto"/>
              <w:ind w:left="0" w:firstLine="0"/>
              <w:rPr>
                <w:rFonts w:asciiTheme="minorHAnsi" w:hAnsiTheme="minorHAnsi"/>
                <w:sz w:val="20"/>
                <w:szCs w:val="20"/>
              </w:rPr>
            </w:pPr>
          </w:p>
        </w:tc>
      </w:tr>
      <w:tr w:rsidR="006A7D45" w:rsidRPr="00BC05D8" w14:paraId="520AD34F" w14:textId="77777777" w:rsidTr="009665F9">
        <w:tc>
          <w:tcPr>
            <w:tcW w:w="9058" w:type="dxa"/>
            <w:gridSpan w:val="4"/>
            <w:shd w:val="clear" w:color="auto" w:fill="F2F2F2" w:themeFill="background1" w:themeFillShade="F2"/>
          </w:tcPr>
          <w:p w14:paraId="5209839C" w14:textId="77777777" w:rsidR="006A7D45" w:rsidRPr="00BC05D8" w:rsidRDefault="006A7D45"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6A7D45" w:rsidRPr="00BC05D8" w14:paraId="7357B11A" w14:textId="77777777" w:rsidTr="009665F9">
        <w:tc>
          <w:tcPr>
            <w:tcW w:w="9058" w:type="dxa"/>
            <w:gridSpan w:val="4"/>
          </w:tcPr>
          <w:p w14:paraId="04595D29" w14:textId="77777777" w:rsidR="006A7D45" w:rsidRPr="00BC05D8" w:rsidRDefault="006A7D4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6A7D45" w:rsidRPr="00BC05D8" w14:paraId="4E694081" w14:textId="77777777" w:rsidTr="009665F9">
        <w:tc>
          <w:tcPr>
            <w:tcW w:w="9058" w:type="dxa"/>
            <w:gridSpan w:val="4"/>
            <w:shd w:val="clear" w:color="auto" w:fill="auto"/>
          </w:tcPr>
          <w:p w14:paraId="06323007" w14:textId="77777777" w:rsidR="006A7D45" w:rsidRPr="00BC05D8" w:rsidRDefault="006A7D4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6A7D45" w:rsidRPr="00BC05D8" w14:paraId="401CF1BF" w14:textId="77777777" w:rsidTr="009665F9">
        <w:tc>
          <w:tcPr>
            <w:tcW w:w="9058" w:type="dxa"/>
            <w:gridSpan w:val="4"/>
            <w:shd w:val="clear" w:color="auto" w:fill="F2F2F2" w:themeFill="background1" w:themeFillShade="F2"/>
          </w:tcPr>
          <w:p w14:paraId="36DC650A" w14:textId="77777777" w:rsidR="006A7D45" w:rsidRPr="00BC05D8" w:rsidRDefault="006A7D45" w:rsidP="009665F9">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D1091E" w:rsidRPr="00BC05D8" w14:paraId="0BB22D41" w14:textId="77777777" w:rsidTr="009665F9">
        <w:tc>
          <w:tcPr>
            <w:tcW w:w="9058" w:type="dxa"/>
            <w:gridSpan w:val="4"/>
          </w:tcPr>
          <w:p w14:paraId="39EB1C87" w14:textId="7BFB84BE" w:rsidR="00D1091E" w:rsidRPr="00BC05D8" w:rsidRDefault="00D1091E" w:rsidP="00D1091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D1091E" w:rsidRPr="00BC05D8" w14:paraId="5171B983" w14:textId="77777777" w:rsidTr="009665F9">
        <w:tc>
          <w:tcPr>
            <w:tcW w:w="9058" w:type="dxa"/>
            <w:gridSpan w:val="4"/>
          </w:tcPr>
          <w:p w14:paraId="7D701F67" w14:textId="7B2055D8" w:rsidR="00D1091E" w:rsidRPr="00BC05D8" w:rsidRDefault="00D1091E" w:rsidP="00D1091E">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6A7D45" w:rsidRPr="00BC05D8" w14:paraId="7F8AEAB6" w14:textId="77777777" w:rsidTr="009665F9">
        <w:tc>
          <w:tcPr>
            <w:tcW w:w="9058" w:type="dxa"/>
            <w:gridSpan w:val="4"/>
          </w:tcPr>
          <w:p w14:paraId="5448950D" w14:textId="77777777" w:rsidR="006A7D45" w:rsidRPr="00BC05D8" w:rsidRDefault="006A7D45"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6A7D45" w:rsidRPr="00BC05D8" w14:paraId="3B48AB17" w14:textId="77777777" w:rsidTr="009665F9">
        <w:tc>
          <w:tcPr>
            <w:tcW w:w="9058" w:type="dxa"/>
            <w:gridSpan w:val="4"/>
          </w:tcPr>
          <w:p w14:paraId="0F5B43E7" w14:textId="77777777" w:rsidR="006A7D45" w:rsidRPr="00BC05D8" w:rsidRDefault="006A7D45" w:rsidP="009665F9">
            <w:pPr>
              <w:spacing w:before="120" w:after="0" w:line="240" w:lineRule="auto"/>
              <w:ind w:left="0" w:firstLine="0"/>
              <w:rPr>
                <w:rFonts w:asciiTheme="minorHAnsi" w:hAnsiTheme="minorHAnsi"/>
                <w:sz w:val="20"/>
                <w:szCs w:val="20"/>
                <w:u w:val="single"/>
              </w:rPr>
            </w:pPr>
          </w:p>
        </w:tc>
      </w:tr>
    </w:tbl>
    <w:p w14:paraId="6DD877B4" w14:textId="77777777" w:rsidR="006A7D45" w:rsidRPr="00BC05D8" w:rsidRDefault="006A7D45" w:rsidP="006A7D45">
      <w:pPr>
        <w:spacing w:before="120" w:after="0" w:line="240" w:lineRule="auto"/>
        <w:ind w:left="0" w:firstLine="0"/>
        <w:rPr>
          <w:rFonts w:asciiTheme="minorHAnsi" w:hAnsiTheme="minorHAnsi"/>
          <w:sz w:val="22"/>
        </w:rPr>
      </w:pPr>
    </w:p>
    <w:p w14:paraId="2475393E" w14:textId="77777777" w:rsidR="006A7D45" w:rsidRPr="00BC05D8" w:rsidRDefault="006A7D45" w:rsidP="006A7D45">
      <w:pPr>
        <w:spacing w:after="160" w:line="259" w:lineRule="auto"/>
        <w:ind w:left="0" w:firstLine="0"/>
        <w:jc w:val="left"/>
        <w:rPr>
          <w:rFonts w:asciiTheme="minorHAnsi" w:hAnsiTheme="minorHAnsi"/>
          <w:b/>
          <w:sz w:val="22"/>
        </w:rPr>
      </w:pPr>
      <w:r w:rsidRPr="00BC05D8">
        <w:rPr>
          <w:rFonts w:asciiTheme="minorHAnsi" w:hAnsiTheme="minorHAnsi"/>
          <w:b/>
          <w:sz w:val="22"/>
        </w:rPr>
        <w:br w:type="page"/>
      </w:r>
    </w:p>
    <w:p w14:paraId="06E66BE5" w14:textId="29B9844E" w:rsidR="009665F9" w:rsidRPr="00BC05D8" w:rsidRDefault="009665F9" w:rsidP="009665F9">
      <w:pPr>
        <w:spacing w:before="120" w:after="0" w:line="240" w:lineRule="auto"/>
        <w:ind w:left="0" w:firstLine="0"/>
        <w:jc w:val="right"/>
        <w:rPr>
          <w:rFonts w:asciiTheme="minorHAnsi" w:hAnsiTheme="minorHAnsi"/>
          <w:b/>
          <w:sz w:val="22"/>
        </w:rPr>
      </w:pPr>
      <w:r w:rsidRPr="00BC05D8">
        <w:rPr>
          <w:rFonts w:asciiTheme="minorHAnsi" w:hAnsiTheme="minorHAnsi"/>
          <w:b/>
          <w:sz w:val="22"/>
        </w:rPr>
        <w:lastRenderedPageBreak/>
        <w:t xml:space="preserve">Załącznik nr </w:t>
      </w:r>
      <w:r w:rsidR="0079529E" w:rsidRPr="00BC05D8">
        <w:rPr>
          <w:rFonts w:asciiTheme="minorHAnsi" w:hAnsiTheme="minorHAnsi"/>
          <w:b/>
          <w:sz w:val="22"/>
        </w:rPr>
        <w:t>8</w:t>
      </w:r>
      <w:r w:rsidRPr="00BC05D8">
        <w:rPr>
          <w:rFonts w:asciiTheme="minorHAnsi" w:hAnsiTheme="minorHAnsi"/>
          <w:b/>
          <w:sz w:val="22"/>
        </w:rPr>
        <w:t xml:space="preserve"> do SWZ</w:t>
      </w:r>
    </w:p>
    <w:p w14:paraId="50C5DE32" w14:textId="77777777" w:rsidR="009665F9" w:rsidRPr="00BC05D8" w:rsidRDefault="009665F9" w:rsidP="009665F9">
      <w:pPr>
        <w:spacing w:before="120" w:after="0" w:line="240" w:lineRule="auto"/>
        <w:ind w:left="0" w:firstLine="0"/>
        <w:rPr>
          <w:rFonts w:asciiTheme="minorHAnsi" w:hAnsiTheme="minorHAnsi"/>
          <w:sz w:val="22"/>
          <w:u w:val="single"/>
        </w:rPr>
      </w:pPr>
    </w:p>
    <w:tbl>
      <w:tblPr>
        <w:tblStyle w:val="Tabela-Siatka"/>
        <w:tblW w:w="0" w:type="auto"/>
        <w:tblLook w:val="04A0" w:firstRow="1" w:lastRow="0" w:firstColumn="1" w:lastColumn="0" w:noHBand="0" w:noVBand="1"/>
      </w:tblPr>
      <w:tblGrid>
        <w:gridCol w:w="9058"/>
      </w:tblGrid>
      <w:tr w:rsidR="009665F9" w:rsidRPr="00BC05D8" w14:paraId="1B8CB3BA" w14:textId="77777777" w:rsidTr="009665F9">
        <w:tc>
          <w:tcPr>
            <w:tcW w:w="9058" w:type="dxa"/>
            <w:shd w:val="clear" w:color="auto" w:fill="F2F2F2" w:themeFill="background1" w:themeFillShade="F2"/>
          </w:tcPr>
          <w:p w14:paraId="51EA123C" w14:textId="77777777" w:rsidR="009665F9" w:rsidRPr="00BC05D8" w:rsidRDefault="009665F9" w:rsidP="009665F9">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OŚWIADCZENIE WYKONAWCY</w:t>
            </w:r>
          </w:p>
          <w:p w14:paraId="1BCA5B1F" w14:textId="77777777" w:rsidR="009665F9" w:rsidRPr="00BC05D8" w:rsidRDefault="009665F9"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 PRZYNALEŻNOŚCI LUB BRAKU PRZYNALEŻNOŚCI DO TEJ SAMEJ GRUPY KAPITAŁOWEJ</w:t>
            </w:r>
          </w:p>
          <w:p w14:paraId="7BD23A24" w14:textId="626CC418" w:rsidR="009665F9" w:rsidRPr="00BC05D8" w:rsidRDefault="009665F9"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 xml:space="preserve">składane na podstawie art. </w:t>
            </w:r>
            <w:r w:rsidR="00A16FDD" w:rsidRPr="00BC05D8">
              <w:rPr>
                <w:rFonts w:asciiTheme="minorHAnsi" w:hAnsiTheme="minorHAnsi" w:cstheme="minorHAnsi"/>
                <w:sz w:val="20"/>
                <w:szCs w:val="20"/>
              </w:rPr>
              <w:t xml:space="preserve">274 </w:t>
            </w:r>
            <w:r w:rsidRPr="00BC05D8">
              <w:rPr>
                <w:rFonts w:asciiTheme="minorHAnsi" w:hAnsiTheme="minorHAnsi" w:cstheme="minorHAnsi"/>
                <w:sz w:val="20"/>
                <w:szCs w:val="20"/>
              </w:rPr>
              <w:t xml:space="preserve">ust. 1 ustawy Prawo zamówień publicznych </w:t>
            </w:r>
          </w:p>
          <w:p w14:paraId="4B0D68AB" w14:textId="7C1EE5B4" w:rsidR="009665F9" w:rsidRPr="00BC05D8" w:rsidRDefault="009665F9"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sz w:val="20"/>
                <w:szCs w:val="20"/>
              </w:rPr>
              <w:t>(</w:t>
            </w:r>
            <w:r w:rsidR="00A970B1" w:rsidRPr="00BC05D8">
              <w:rPr>
                <w:rFonts w:asciiTheme="minorHAnsi" w:hAnsiTheme="minorHAnsi" w:cstheme="minorHAnsi"/>
                <w:sz w:val="20"/>
                <w:szCs w:val="20"/>
              </w:rPr>
              <w:t xml:space="preserve">tj. </w:t>
            </w:r>
            <w:r w:rsidRPr="00BC05D8">
              <w:rPr>
                <w:rFonts w:asciiTheme="minorHAnsi" w:hAnsiTheme="minorHAnsi" w:cstheme="minorHAnsi"/>
                <w:sz w:val="20"/>
                <w:szCs w:val="20"/>
              </w:rPr>
              <w:t xml:space="preserve">Dz.U. </w:t>
            </w:r>
            <w:r w:rsidR="00A970B1" w:rsidRPr="00BC05D8">
              <w:rPr>
                <w:rFonts w:asciiTheme="minorHAnsi" w:hAnsiTheme="minorHAnsi" w:cstheme="minorHAnsi"/>
                <w:sz w:val="20"/>
                <w:szCs w:val="20"/>
              </w:rPr>
              <w:t>2021 poz. 1129</w:t>
            </w:r>
            <w:r w:rsidRPr="00BC05D8">
              <w:rPr>
                <w:rFonts w:asciiTheme="minorHAnsi" w:hAnsiTheme="minorHAnsi" w:cstheme="minorHAnsi"/>
                <w:sz w:val="20"/>
                <w:szCs w:val="20"/>
              </w:rPr>
              <w:t xml:space="preserve"> </w:t>
            </w:r>
            <w:r w:rsidR="001313A2" w:rsidRPr="00BC05D8">
              <w:rPr>
                <w:rFonts w:asciiTheme="minorHAnsi" w:hAnsiTheme="minorHAnsi"/>
                <w:color w:val="auto"/>
                <w:sz w:val="20"/>
                <w:szCs w:val="20"/>
              </w:rPr>
              <w:t xml:space="preserve">z </w:t>
            </w:r>
            <w:proofErr w:type="spellStart"/>
            <w:r w:rsidR="001313A2" w:rsidRPr="00BC05D8">
              <w:rPr>
                <w:rFonts w:asciiTheme="minorHAnsi" w:hAnsiTheme="minorHAnsi"/>
                <w:color w:val="auto"/>
                <w:sz w:val="20"/>
                <w:szCs w:val="20"/>
              </w:rPr>
              <w:t>późn</w:t>
            </w:r>
            <w:proofErr w:type="spellEnd"/>
            <w:r w:rsidR="001313A2" w:rsidRPr="00BC05D8">
              <w:rPr>
                <w:rFonts w:asciiTheme="minorHAnsi" w:hAnsiTheme="minorHAnsi"/>
                <w:color w:val="auto"/>
                <w:sz w:val="20"/>
                <w:szCs w:val="20"/>
              </w:rPr>
              <w:t xml:space="preserve">. zm. </w:t>
            </w:r>
            <w:r w:rsidRPr="00BC05D8">
              <w:rPr>
                <w:rFonts w:asciiTheme="minorHAnsi" w:hAnsiTheme="minorHAnsi" w:cstheme="minorHAnsi"/>
                <w:sz w:val="20"/>
                <w:szCs w:val="20"/>
              </w:rPr>
              <w:t xml:space="preserve">- ustawa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w:t>
            </w:r>
          </w:p>
          <w:p w14:paraId="1DECC04C" w14:textId="77777777"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 xml:space="preserve">,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5C75500C" w14:textId="1FD61C53" w:rsidR="009665F9" w:rsidRPr="00BC05D8" w:rsidRDefault="00111DF4" w:rsidP="00111DF4">
            <w:pPr>
              <w:spacing w:before="120" w:line="266" w:lineRule="auto"/>
              <w:ind w:left="0" w:firstLine="0"/>
              <w:rPr>
                <w:rFonts w:asciiTheme="minorHAnsi" w:hAnsiTheme="minorHAnsi" w:cstheme="minorHAnsi"/>
                <w:sz w:val="20"/>
                <w:szCs w:val="20"/>
                <w:u w:val="single"/>
              </w:rPr>
            </w:pPr>
            <w:r w:rsidRPr="00BC05D8">
              <w:rPr>
                <w:rFonts w:asciiTheme="minorHAnsi" w:hAnsiTheme="minorHAnsi" w:cstheme="minorHAnsi"/>
                <w:sz w:val="20"/>
                <w:szCs w:val="20"/>
              </w:rPr>
              <w:t>Nr/znak nadany sprawie przez Zamawiającego:</w:t>
            </w:r>
            <w:r w:rsidR="0049235F" w:rsidRPr="00BC05D8">
              <w:rPr>
                <w:rFonts w:asciiTheme="minorHAnsi" w:hAnsiTheme="minorHAnsi" w:cstheme="minorHAnsi"/>
                <w:sz w:val="20"/>
                <w:szCs w:val="20"/>
              </w:rPr>
              <w:t xml:space="preserve">  1/</w:t>
            </w:r>
            <w:r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p>
        </w:tc>
      </w:tr>
      <w:tr w:rsidR="00111DF4" w:rsidRPr="00BC05D8" w14:paraId="28E97675" w14:textId="77777777" w:rsidTr="009665F9">
        <w:tc>
          <w:tcPr>
            <w:tcW w:w="9058" w:type="dxa"/>
          </w:tcPr>
          <w:p w14:paraId="22E80FC6"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3BB1EB5B"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339EE663"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08A7D029" w14:textId="71F9461E" w:rsidR="00111DF4" w:rsidRPr="00BC05D8" w:rsidRDefault="00111DF4" w:rsidP="00111DF4">
            <w:pPr>
              <w:spacing w:line="266" w:lineRule="auto"/>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NIP: 7752552705, REGON: 000097034</w:t>
            </w:r>
          </w:p>
        </w:tc>
      </w:tr>
      <w:tr w:rsidR="009665F9" w:rsidRPr="00BC05D8" w14:paraId="23B225F2" w14:textId="77777777" w:rsidTr="009665F9">
        <w:tc>
          <w:tcPr>
            <w:tcW w:w="9058" w:type="dxa"/>
          </w:tcPr>
          <w:p w14:paraId="1F723DDF" w14:textId="77777777" w:rsidR="009665F9" w:rsidRPr="00BC05D8" w:rsidRDefault="009665F9" w:rsidP="009665F9">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Wykonawca:</w:t>
            </w:r>
          </w:p>
          <w:p w14:paraId="7CBC65E8" w14:textId="6DD1A720" w:rsidR="009665F9" w:rsidRPr="00BC05D8" w:rsidRDefault="009665F9"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4125BF" w:rsidRPr="00BC05D8">
              <w:rPr>
                <w:rFonts w:asciiTheme="minorHAnsi" w:hAnsiTheme="minorHAnsi" w:cstheme="minorHAnsi"/>
                <w:sz w:val="20"/>
                <w:szCs w:val="20"/>
              </w:rPr>
              <w:t>]</w:t>
            </w:r>
          </w:p>
          <w:p w14:paraId="629E6393" w14:textId="5972D3DA" w:rsidR="009665F9" w:rsidRPr="00BC05D8" w:rsidRDefault="004125BF"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r w:rsidR="009665F9" w:rsidRPr="00BC05D8">
              <w:rPr>
                <w:rFonts w:asciiTheme="minorHAnsi" w:hAnsiTheme="minorHAnsi" w:cstheme="minorHAnsi"/>
                <w:sz w:val="20"/>
                <w:szCs w:val="20"/>
              </w:rPr>
              <w:t>.................................................................................................................................................................</w:t>
            </w:r>
            <w:r w:rsidRPr="00BC05D8">
              <w:rPr>
                <w:rFonts w:asciiTheme="minorHAnsi" w:hAnsiTheme="minorHAnsi" w:cstheme="minorHAnsi"/>
                <w:sz w:val="20"/>
                <w:szCs w:val="20"/>
              </w:rPr>
              <w:t>.</w:t>
            </w:r>
            <w:r w:rsidR="009665F9" w:rsidRPr="00BC05D8">
              <w:rPr>
                <w:rFonts w:asciiTheme="minorHAnsi" w:hAnsiTheme="minorHAnsi" w:cstheme="minorHAnsi"/>
                <w:sz w:val="20"/>
                <w:szCs w:val="20"/>
              </w:rPr>
              <w:t>..........]</w:t>
            </w:r>
          </w:p>
          <w:p w14:paraId="715EE6A0" w14:textId="77777777" w:rsidR="009665F9" w:rsidRPr="00BC05D8" w:rsidRDefault="009665F9" w:rsidP="009665F9">
            <w:pPr>
              <w:spacing w:before="120"/>
              <w:ind w:left="0" w:firstLine="0"/>
              <w:jc w:val="center"/>
              <w:rPr>
                <w:rFonts w:asciiTheme="minorHAnsi" w:hAnsiTheme="minorHAnsi" w:cstheme="minorHAnsi"/>
                <w:i/>
                <w:sz w:val="18"/>
                <w:szCs w:val="18"/>
              </w:rPr>
            </w:pPr>
            <w:r w:rsidRPr="00BC05D8">
              <w:rPr>
                <w:rFonts w:asciiTheme="minorHAnsi" w:hAnsiTheme="minorHAnsi" w:cstheme="minorHAnsi"/>
                <w:i/>
                <w:sz w:val="18"/>
                <w:szCs w:val="18"/>
              </w:rPr>
              <w:t>(pełna nazwa/firma, adres, NIP/PESEL, KRS/</w:t>
            </w:r>
            <w:proofErr w:type="spellStart"/>
            <w:r w:rsidRPr="00BC05D8">
              <w:rPr>
                <w:rFonts w:asciiTheme="minorHAnsi" w:hAnsiTheme="minorHAnsi" w:cstheme="minorHAnsi"/>
                <w:i/>
                <w:sz w:val="18"/>
                <w:szCs w:val="18"/>
              </w:rPr>
              <w:t>CEiDG</w:t>
            </w:r>
            <w:proofErr w:type="spellEnd"/>
            <w:r w:rsidRPr="00BC05D8">
              <w:rPr>
                <w:rFonts w:asciiTheme="minorHAnsi" w:hAnsiTheme="minorHAnsi" w:cstheme="minorHAnsi"/>
                <w:i/>
                <w:sz w:val="18"/>
                <w:szCs w:val="18"/>
              </w:rPr>
              <w:t>)</w:t>
            </w:r>
          </w:p>
          <w:p w14:paraId="60C27B5D" w14:textId="77777777" w:rsidR="009665F9" w:rsidRPr="00BC05D8" w:rsidRDefault="009665F9"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reprezentowany przez:</w:t>
            </w:r>
          </w:p>
          <w:p w14:paraId="200386B7" w14:textId="77777777" w:rsidR="009665F9" w:rsidRPr="00BC05D8" w:rsidRDefault="009665F9"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t>
            </w:r>
          </w:p>
          <w:p w14:paraId="4253CB7C" w14:textId="77777777" w:rsidR="009665F9" w:rsidRPr="00BC05D8" w:rsidRDefault="009665F9"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i/>
                <w:sz w:val="18"/>
                <w:szCs w:val="18"/>
              </w:rPr>
              <w:t>(imię, nazwisko, stanowisko/podstawa reprezentacji)</w:t>
            </w:r>
          </w:p>
        </w:tc>
      </w:tr>
      <w:tr w:rsidR="009665F9" w:rsidRPr="00BC05D8" w14:paraId="6AD052B1" w14:textId="77777777" w:rsidTr="009665F9">
        <w:tc>
          <w:tcPr>
            <w:tcW w:w="9058" w:type="dxa"/>
            <w:shd w:val="clear" w:color="auto" w:fill="F2F2F2" w:themeFill="background1" w:themeFillShade="F2"/>
          </w:tcPr>
          <w:p w14:paraId="04667CD9" w14:textId="77777777" w:rsidR="009665F9" w:rsidRPr="00BC05D8" w:rsidRDefault="009665F9" w:rsidP="009665F9">
            <w:pPr>
              <w:spacing w:before="120"/>
              <w:ind w:left="0" w:firstLine="0"/>
              <w:rPr>
                <w:rFonts w:asciiTheme="minorHAnsi" w:hAnsiTheme="minorHAnsi" w:cstheme="minorHAnsi"/>
                <w:sz w:val="20"/>
                <w:szCs w:val="20"/>
                <w:u w:val="single"/>
              </w:rPr>
            </w:pPr>
            <w:r w:rsidRPr="00BC05D8">
              <w:rPr>
                <w:rFonts w:asciiTheme="minorHAnsi" w:hAnsiTheme="minorHAnsi" w:cstheme="minorHAnsi"/>
                <w:b/>
                <w:sz w:val="20"/>
                <w:szCs w:val="20"/>
              </w:rPr>
              <w:t>Uczestnicząc w Postępowaniu,</w:t>
            </w:r>
            <w:r w:rsidRPr="00BC05D8">
              <w:t xml:space="preserve"> </w:t>
            </w:r>
            <w:r w:rsidRPr="00BC05D8">
              <w:rPr>
                <w:rFonts w:asciiTheme="minorHAnsi" w:hAnsiTheme="minorHAnsi" w:cstheme="minorHAnsi"/>
                <w:b/>
                <w:sz w:val="20"/>
                <w:szCs w:val="20"/>
              </w:rPr>
              <w:t xml:space="preserve">po zapoznaniu się z informacjami zamieszczonymi przez Zamawiającego na stronie internetowej, zgodnie z art. 222 ust. 5 ustawy </w:t>
            </w:r>
            <w:proofErr w:type="spellStart"/>
            <w:r w:rsidRPr="00BC05D8">
              <w:rPr>
                <w:rFonts w:asciiTheme="minorHAnsi" w:hAnsiTheme="minorHAnsi" w:cstheme="minorHAnsi"/>
                <w:b/>
                <w:sz w:val="20"/>
                <w:szCs w:val="20"/>
              </w:rPr>
              <w:t>Pzp</w:t>
            </w:r>
            <w:proofErr w:type="spellEnd"/>
            <w:r w:rsidRPr="00BC05D8">
              <w:rPr>
                <w:rFonts w:asciiTheme="minorHAnsi" w:hAnsiTheme="minorHAnsi" w:cstheme="minorHAnsi"/>
                <w:b/>
                <w:sz w:val="20"/>
                <w:szCs w:val="20"/>
              </w:rPr>
              <w:t>, oświadczam że:</w:t>
            </w:r>
          </w:p>
        </w:tc>
      </w:tr>
      <w:tr w:rsidR="009665F9" w:rsidRPr="00BC05D8" w14:paraId="2C88ED0F" w14:textId="77777777" w:rsidTr="009665F9">
        <w:tc>
          <w:tcPr>
            <w:tcW w:w="9058" w:type="dxa"/>
          </w:tcPr>
          <w:p w14:paraId="5501438A" w14:textId="17EC1AFA" w:rsidR="009665F9" w:rsidRPr="00BC05D8" w:rsidRDefault="009665F9" w:rsidP="00216FF4">
            <w:pPr>
              <w:spacing w:before="120"/>
              <w:ind w:left="0" w:firstLine="0"/>
              <w:rPr>
                <w:rFonts w:asciiTheme="minorHAnsi" w:hAnsiTheme="minorHAnsi"/>
                <w:sz w:val="20"/>
                <w:szCs w:val="20"/>
              </w:rPr>
            </w:pPr>
            <w:r w:rsidRPr="00BC05D8">
              <w:rPr>
                <w:rFonts w:asciiTheme="minorHAnsi" w:hAnsiTheme="minorHAnsi"/>
                <w:sz w:val="20"/>
                <w:szCs w:val="20"/>
              </w:rPr>
              <w:t>*</w:t>
            </w:r>
            <w:r w:rsidRPr="00BC05D8">
              <w:rPr>
                <w:rFonts w:asciiTheme="minorHAnsi" w:hAnsiTheme="minorHAnsi"/>
                <w:b/>
                <w:sz w:val="20"/>
                <w:szCs w:val="20"/>
              </w:rPr>
              <w:t>nie należę do tej samej grupy kapitałowej</w:t>
            </w:r>
            <w:r w:rsidR="004125BF" w:rsidRPr="00BC05D8">
              <w:rPr>
                <w:rFonts w:asciiTheme="minorHAnsi" w:hAnsiTheme="minorHAnsi"/>
                <w:b/>
                <w:sz w:val="20"/>
                <w:szCs w:val="20"/>
              </w:rPr>
              <w:t xml:space="preserve"> </w:t>
            </w:r>
            <w:r w:rsidR="004125BF" w:rsidRPr="00BC05D8">
              <w:rPr>
                <w:rFonts w:asciiTheme="minorHAnsi" w:hAnsiTheme="minorHAnsi" w:cstheme="minorHAnsi"/>
                <w:sz w:val="20"/>
                <w:szCs w:val="20"/>
              </w:rPr>
              <w:t>w rozumieniu ustawy z dnia 16 lutego 2007 r. o ochronie konkurencji i konsumentów (</w:t>
            </w:r>
            <w:r w:rsidR="00A970B1" w:rsidRPr="00BC05D8">
              <w:rPr>
                <w:rFonts w:asciiTheme="minorHAnsi" w:hAnsiTheme="minorHAnsi" w:cstheme="minorHAnsi"/>
                <w:sz w:val="20"/>
                <w:szCs w:val="20"/>
              </w:rPr>
              <w:t xml:space="preserve">tj. </w:t>
            </w:r>
            <w:r w:rsidR="004125BF" w:rsidRPr="00BC05D8">
              <w:rPr>
                <w:rFonts w:asciiTheme="minorHAnsi" w:hAnsiTheme="minorHAnsi" w:cstheme="minorHAnsi"/>
                <w:sz w:val="20"/>
                <w:szCs w:val="20"/>
              </w:rPr>
              <w:t>Dz.U. 202</w:t>
            </w:r>
            <w:r w:rsidR="00A970B1" w:rsidRPr="00BC05D8">
              <w:rPr>
                <w:rFonts w:asciiTheme="minorHAnsi" w:hAnsiTheme="minorHAnsi" w:cstheme="minorHAnsi"/>
                <w:sz w:val="20"/>
                <w:szCs w:val="20"/>
              </w:rPr>
              <w:t>1</w:t>
            </w:r>
            <w:r w:rsidR="004125BF" w:rsidRPr="00BC05D8">
              <w:rPr>
                <w:rFonts w:asciiTheme="minorHAnsi" w:hAnsiTheme="minorHAnsi" w:cstheme="minorHAnsi"/>
                <w:sz w:val="20"/>
                <w:szCs w:val="20"/>
              </w:rPr>
              <w:t xml:space="preserve"> poz. </w:t>
            </w:r>
            <w:r w:rsidR="00A970B1" w:rsidRPr="00BC05D8">
              <w:rPr>
                <w:rFonts w:asciiTheme="minorHAnsi" w:hAnsiTheme="minorHAnsi" w:cstheme="minorHAnsi"/>
                <w:sz w:val="20"/>
                <w:szCs w:val="20"/>
              </w:rPr>
              <w:t>275</w:t>
            </w:r>
            <w:r w:rsidR="004125BF" w:rsidRPr="00BC05D8">
              <w:rPr>
                <w:rFonts w:asciiTheme="minorHAnsi" w:hAnsiTheme="minorHAnsi" w:cstheme="minorHAnsi"/>
                <w:sz w:val="20"/>
                <w:szCs w:val="20"/>
              </w:rPr>
              <w:t>)</w:t>
            </w:r>
            <w:r w:rsidRPr="00BC05D8">
              <w:rPr>
                <w:rFonts w:asciiTheme="minorHAnsi" w:hAnsiTheme="minorHAnsi"/>
                <w:sz w:val="20"/>
                <w:szCs w:val="20"/>
              </w:rPr>
              <w:t xml:space="preserve">, o której mowa w art. 108 ust. 1 pkt 5 ustawy </w:t>
            </w:r>
            <w:proofErr w:type="spellStart"/>
            <w:r w:rsidRPr="00BC05D8">
              <w:rPr>
                <w:rFonts w:asciiTheme="minorHAnsi" w:hAnsiTheme="minorHAnsi"/>
                <w:sz w:val="20"/>
                <w:szCs w:val="20"/>
              </w:rPr>
              <w:t>Pzp</w:t>
            </w:r>
            <w:proofErr w:type="spellEnd"/>
            <w:r w:rsidRPr="00BC05D8">
              <w:rPr>
                <w:rFonts w:asciiTheme="minorHAnsi" w:hAnsiTheme="minorHAnsi"/>
                <w:sz w:val="20"/>
                <w:szCs w:val="20"/>
              </w:rPr>
              <w:t>, z</w:t>
            </w:r>
            <w:r w:rsidR="004125BF" w:rsidRPr="00BC05D8">
              <w:rPr>
                <w:rFonts w:asciiTheme="minorHAnsi" w:hAnsiTheme="minorHAnsi"/>
                <w:sz w:val="20"/>
                <w:szCs w:val="20"/>
              </w:rPr>
              <w:t xml:space="preserve"> </w:t>
            </w:r>
            <w:r w:rsidRPr="00BC05D8">
              <w:rPr>
                <w:rFonts w:asciiTheme="minorHAnsi" w:hAnsiTheme="minorHAnsi"/>
                <w:sz w:val="20"/>
                <w:szCs w:val="20"/>
              </w:rPr>
              <w:t xml:space="preserve">żadnym z </w:t>
            </w:r>
            <w:r w:rsidR="00216FF4" w:rsidRPr="00BC05D8">
              <w:rPr>
                <w:rFonts w:asciiTheme="minorHAnsi" w:hAnsiTheme="minorHAnsi"/>
                <w:sz w:val="20"/>
                <w:szCs w:val="20"/>
              </w:rPr>
              <w:t>w</w:t>
            </w:r>
            <w:r w:rsidRPr="00BC05D8">
              <w:rPr>
                <w:rFonts w:asciiTheme="minorHAnsi" w:hAnsiTheme="minorHAnsi"/>
                <w:sz w:val="20"/>
                <w:szCs w:val="20"/>
              </w:rPr>
              <w:t>ykonawców, którzy w wyznaczonym terminie złożyli odrębne oferty w niniejszym Postępowaniu.</w:t>
            </w:r>
          </w:p>
        </w:tc>
      </w:tr>
      <w:tr w:rsidR="009665F9" w:rsidRPr="00BC05D8" w14:paraId="0D285FF1" w14:textId="77777777" w:rsidTr="009665F9">
        <w:tc>
          <w:tcPr>
            <w:tcW w:w="9058" w:type="dxa"/>
          </w:tcPr>
          <w:p w14:paraId="1BFB2FD1" w14:textId="211C6786" w:rsidR="009665F9" w:rsidRPr="00BC05D8" w:rsidRDefault="009665F9" w:rsidP="009665F9">
            <w:pPr>
              <w:spacing w:after="120" w:line="240" w:lineRule="auto"/>
              <w:ind w:left="0" w:firstLine="0"/>
              <w:rPr>
                <w:rFonts w:asciiTheme="minorHAnsi" w:hAnsiTheme="minorHAnsi"/>
                <w:sz w:val="20"/>
                <w:szCs w:val="20"/>
              </w:rPr>
            </w:pPr>
            <w:r w:rsidRPr="00BC05D8">
              <w:rPr>
                <w:rFonts w:asciiTheme="minorHAnsi" w:hAnsiTheme="minorHAnsi"/>
                <w:sz w:val="20"/>
                <w:szCs w:val="20"/>
              </w:rPr>
              <w:t>*</w:t>
            </w:r>
            <w:r w:rsidRPr="00BC05D8">
              <w:rPr>
                <w:rFonts w:asciiTheme="minorHAnsi" w:hAnsiTheme="minorHAnsi"/>
                <w:b/>
                <w:sz w:val="20"/>
                <w:szCs w:val="20"/>
              </w:rPr>
              <w:t>należę do tej samej grupy kapitałowej</w:t>
            </w:r>
            <w:r w:rsidR="004125BF" w:rsidRPr="00BC05D8">
              <w:rPr>
                <w:rFonts w:asciiTheme="minorHAnsi" w:hAnsiTheme="minorHAnsi"/>
                <w:sz w:val="20"/>
                <w:szCs w:val="20"/>
              </w:rPr>
              <w:t xml:space="preserve"> w rozumieniu powyższych przepisów</w:t>
            </w:r>
            <w:r w:rsidRPr="00BC05D8">
              <w:rPr>
                <w:rFonts w:asciiTheme="minorHAnsi" w:hAnsiTheme="minorHAnsi"/>
                <w:sz w:val="20"/>
                <w:szCs w:val="20"/>
              </w:rPr>
              <w:t xml:space="preserve">, o której mowa w art. 108 ust. 1 pkt 5 ustawy </w:t>
            </w:r>
            <w:proofErr w:type="spellStart"/>
            <w:r w:rsidRPr="00BC05D8">
              <w:rPr>
                <w:rFonts w:asciiTheme="minorHAnsi" w:hAnsiTheme="minorHAnsi"/>
                <w:sz w:val="20"/>
                <w:szCs w:val="20"/>
              </w:rPr>
              <w:t>Pzp</w:t>
            </w:r>
            <w:proofErr w:type="spellEnd"/>
            <w:r w:rsidRPr="00BC05D8">
              <w:rPr>
                <w:rFonts w:asciiTheme="minorHAnsi" w:hAnsiTheme="minorHAnsi"/>
                <w:sz w:val="20"/>
                <w:szCs w:val="20"/>
              </w:rPr>
              <w:t>, z następującym wykonawcą/wykonawcami, którzy w wyznaczonym terminie złożyli odrębne oferty w niniejszym Postępowaniu, tj.:</w:t>
            </w:r>
          </w:p>
          <w:p w14:paraId="0E6636D3" w14:textId="77777777" w:rsidR="009665F9" w:rsidRPr="00BC05D8" w:rsidRDefault="009665F9" w:rsidP="009665F9">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02520496" w14:textId="77777777" w:rsidR="009665F9" w:rsidRPr="00BC05D8" w:rsidRDefault="009665F9" w:rsidP="009665F9">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1F86B05B" w14:textId="77777777" w:rsidR="009665F9" w:rsidRPr="00BC05D8" w:rsidRDefault="009665F9" w:rsidP="009665F9">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tc>
      </w:tr>
      <w:tr w:rsidR="009665F9" w:rsidRPr="00BC05D8" w14:paraId="2BDCBD67" w14:textId="77777777" w:rsidTr="009665F9">
        <w:tc>
          <w:tcPr>
            <w:tcW w:w="9058" w:type="dxa"/>
          </w:tcPr>
          <w:p w14:paraId="60F5529A" w14:textId="77777777" w:rsidR="009665F9" w:rsidRPr="00BC05D8" w:rsidRDefault="009665F9"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 związku z tym, że należę do tej samej grupy kapitałowej ze wskazanym powyżej wykonawcą/wykonawcami, którzy w wyznaczonym terminie złożyli odrębne oferty w niniejszym Postępowaniu, w załączeniu przedstawiam dokumenty oraz informacje potwierdzające przygotowanie przeze mnie oferty niezależnie od innego wykonawcy/wykonawców należących do tej samej grupy kapitałowej:</w:t>
            </w:r>
          </w:p>
          <w:p w14:paraId="3E6EC4AC" w14:textId="77777777" w:rsidR="009665F9" w:rsidRPr="00BC05D8" w:rsidRDefault="009665F9" w:rsidP="009665F9">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3A7BD573" w14:textId="77777777" w:rsidR="009665F9" w:rsidRPr="00BC05D8" w:rsidRDefault="009665F9" w:rsidP="009665F9">
            <w:pPr>
              <w:spacing w:after="120" w:line="240" w:lineRule="auto"/>
              <w:ind w:left="0" w:firstLine="0"/>
              <w:rPr>
                <w:rFonts w:asciiTheme="minorHAnsi" w:hAnsiTheme="minorHAnsi"/>
                <w:sz w:val="20"/>
                <w:szCs w:val="20"/>
              </w:rPr>
            </w:pPr>
            <w:r w:rsidRPr="00BC05D8">
              <w:rPr>
                <w:rFonts w:asciiTheme="minorHAnsi" w:hAnsiTheme="minorHAnsi"/>
                <w:sz w:val="20"/>
                <w:szCs w:val="20"/>
              </w:rPr>
              <w:t>[………………………………………………………………………………………………………………………………………………........................]</w:t>
            </w:r>
          </w:p>
          <w:p w14:paraId="3BB863E3" w14:textId="77777777" w:rsidR="009665F9" w:rsidRPr="00BC05D8" w:rsidRDefault="009665F9"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w:t>
            </w:r>
          </w:p>
        </w:tc>
      </w:tr>
      <w:tr w:rsidR="009665F9" w:rsidRPr="00BC05D8" w14:paraId="1126A9FF" w14:textId="77777777" w:rsidTr="009665F9">
        <w:tc>
          <w:tcPr>
            <w:tcW w:w="9058" w:type="dxa"/>
          </w:tcPr>
          <w:p w14:paraId="4E5AEC43" w14:textId="77777777" w:rsidR="009665F9" w:rsidRPr="00BC05D8" w:rsidRDefault="009665F9" w:rsidP="009665F9">
            <w:pPr>
              <w:spacing w:before="120" w:after="0" w:line="240" w:lineRule="auto"/>
              <w:ind w:left="0" w:firstLine="0"/>
              <w:rPr>
                <w:rFonts w:asciiTheme="minorHAnsi" w:hAnsiTheme="minorHAnsi"/>
                <w:sz w:val="20"/>
                <w:szCs w:val="20"/>
              </w:rPr>
            </w:pPr>
            <w:r w:rsidRPr="00BC05D8">
              <w:rPr>
                <w:rFonts w:asciiTheme="minorHAnsi" w:hAnsiTheme="minorHAnsi"/>
                <w:sz w:val="20"/>
                <w:szCs w:val="20"/>
              </w:rPr>
              <w:t xml:space="preserve">Oświadczam, że mam świadomość, że zgodnie z art. 108 ust. 1 pkt 5 ustawy </w:t>
            </w:r>
            <w:proofErr w:type="spellStart"/>
            <w:r w:rsidRPr="00BC05D8">
              <w:rPr>
                <w:rFonts w:asciiTheme="minorHAnsi" w:hAnsiTheme="minorHAnsi"/>
                <w:sz w:val="20"/>
                <w:szCs w:val="20"/>
              </w:rPr>
              <w:t>Pzp</w:t>
            </w:r>
            <w:proofErr w:type="spellEnd"/>
            <w:r w:rsidRPr="00BC05D8">
              <w:rPr>
                <w:rFonts w:asciiTheme="minorHAnsi" w:hAnsiTheme="minorHAnsi"/>
                <w:sz w:val="20"/>
                <w:szCs w:val="20"/>
              </w:rPr>
              <w:t xml:space="preserve">, z postępowania o udzielenie zamówienia </w:t>
            </w:r>
            <w:r w:rsidRPr="00BC05D8">
              <w:rPr>
                <w:rFonts w:asciiTheme="minorHAnsi" w:hAnsiTheme="minorHAnsi"/>
                <w:b/>
                <w:sz w:val="20"/>
                <w:szCs w:val="20"/>
              </w:rPr>
              <w:t>wyklucza się</w:t>
            </w:r>
            <w:r w:rsidRPr="00BC05D8">
              <w:rPr>
                <w:rFonts w:asciiTheme="minorHAnsi" w:hAnsiTheme="minorHAnsi"/>
                <w:sz w:val="20"/>
                <w:szCs w:val="20"/>
              </w:rPr>
              <w:t xml:space="preserve"> Wykonawcę, jeżeli Zamawiający może stwierdzić, na podstawie wiarygodnych przesłanek, że Wykonawca zawarł z innymi wykonawcami porozumienie mające na celu zakłócenie </w:t>
            </w:r>
            <w:r w:rsidRPr="00BC05D8">
              <w:rPr>
                <w:rFonts w:asciiTheme="minorHAnsi" w:hAnsiTheme="minorHAnsi"/>
                <w:sz w:val="20"/>
                <w:szCs w:val="20"/>
              </w:rPr>
              <w:lastRenderedPageBreak/>
              <w:t>konkurencji, w szczególności jeżeli należąc do tej samej grupy kapitałowej w rozumieniu ustawy z dnia 16 lutego 2007 r. o ochronie konkurencji i konsumentów, złożyli odrębne oferty, chyba że wykażą, że przygotowali te oferty niezależnie od siebie.</w:t>
            </w:r>
          </w:p>
        </w:tc>
      </w:tr>
      <w:tr w:rsidR="009665F9" w:rsidRPr="00BC05D8" w14:paraId="27C476AB" w14:textId="77777777" w:rsidTr="009665F9">
        <w:tc>
          <w:tcPr>
            <w:tcW w:w="9058" w:type="dxa"/>
          </w:tcPr>
          <w:p w14:paraId="13546572" w14:textId="77777777" w:rsidR="009665F9" w:rsidRPr="00BC05D8" w:rsidRDefault="009665F9" w:rsidP="009665F9">
            <w:pPr>
              <w:spacing w:before="120" w:after="0" w:line="240" w:lineRule="auto"/>
              <w:ind w:left="0" w:firstLine="0"/>
              <w:rPr>
                <w:rFonts w:asciiTheme="minorHAnsi" w:hAnsiTheme="minorHAnsi"/>
                <w:sz w:val="20"/>
                <w:szCs w:val="20"/>
              </w:rPr>
            </w:pPr>
          </w:p>
        </w:tc>
      </w:tr>
      <w:tr w:rsidR="009665F9" w:rsidRPr="00BC05D8" w14:paraId="7C5DCB96" w14:textId="77777777" w:rsidTr="009665F9">
        <w:tc>
          <w:tcPr>
            <w:tcW w:w="9058" w:type="dxa"/>
            <w:shd w:val="clear" w:color="auto" w:fill="F2F2F2" w:themeFill="background1" w:themeFillShade="F2"/>
          </w:tcPr>
          <w:p w14:paraId="37095710" w14:textId="77777777" w:rsidR="009665F9" w:rsidRPr="00BC05D8" w:rsidRDefault="009665F9" w:rsidP="009665F9">
            <w:pPr>
              <w:spacing w:before="120"/>
              <w:ind w:left="0" w:firstLine="0"/>
              <w:jc w:val="center"/>
              <w:rPr>
                <w:rFonts w:asciiTheme="minorHAnsi" w:hAnsiTheme="minorHAnsi" w:cstheme="minorHAnsi"/>
                <w:sz w:val="20"/>
                <w:szCs w:val="20"/>
              </w:rPr>
            </w:pPr>
            <w:r w:rsidRPr="00BC05D8">
              <w:rPr>
                <w:rFonts w:asciiTheme="minorHAnsi" w:hAnsiTheme="minorHAnsi" w:cstheme="minorHAnsi"/>
                <w:b/>
                <w:sz w:val="20"/>
                <w:szCs w:val="20"/>
              </w:rPr>
              <w:t>OŚWIADCZENIE DOTYCZĄCE PODANYCH INFORMACJI</w:t>
            </w:r>
          </w:p>
        </w:tc>
      </w:tr>
      <w:tr w:rsidR="009665F9" w:rsidRPr="00BC05D8" w14:paraId="1642610D" w14:textId="77777777" w:rsidTr="009665F9">
        <w:tc>
          <w:tcPr>
            <w:tcW w:w="9058" w:type="dxa"/>
          </w:tcPr>
          <w:p w14:paraId="35584456" w14:textId="77777777" w:rsidR="009665F9" w:rsidRPr="00BC05D8" w:rsidRDefault="009665F9"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Oświadczam, że wszystkie informacje podane w powyższym oświadczeniu są aktualne i zgodne z prawdą oraz zostały przedstawione z pełną świadomością konsekwencji wprowadzenia Zamawiającego w błąd przy przedstawieniu informacji.</w:t>
            </w:r>
          </w:p>
        </w:tc>
      </w:tr>
      <w:tr w:rsidR="009665F9" w:rsidRPr="00BC05D8" w14:paraId="764A52C2" w14:textId="77777777" w:rsidTr="009665F9">
        <w:tc>
          <w:tcPr>
            <w:tcW w:w="9058" w:type="dxa"/>
            <w:shd w:val="clear" w:color="auto" w:fill="auto"/>
          </w:tcPr>
          <w:p w14:paraId="0B91DFFB" w14:textId="77777777" w:rsidR="009665F9" w:rsidRPr="00BC05D8" w:rsidRDefault="009665F9"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Miejscowość …………………………… data …………………………</w:t>
            </w:r>
          </w:p>
        </w:tc>
      </w:tr>
      <w:tr w:rsidR="009665F9" w:rsidRPr="00BC05D8" w14:paraId="22BE0B07" w14:textId="77777777" w:rsidTr="009665F9">
        <w:tc>
          <w:tcPr>
            <w:tcW w:w="9058" w:type="dxa"/>
            <w:shd w:val="clear" w:color="auto" w:fill="F2F2F2" w:themeFill="background1" w:themeFillShade="F2"/>
          </w:tcPr>
          <w:p w14:paraId="1C55CD9F" w14:textId="77777777" w:rsidR="009665F9" w:rsidRPr="00BC05D8" w:rsidRDefault="009665F9" w:rsidP="009665F9">
            <w:pPr>
              <w:spacing w:before="120"/>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UWAGI KOŃCOWE</w:t>
            </w:r>
          </w:p>
        </w:tc>
      </w:tr>
      <w:tr w:rsidR="000D6213" w:rsidRPr="00BC05D8" w14:paraId="3FB210B1" w14:textId="77777777" w:rsidTr="009665F9">
        <w:tc>
          <w:tcPr>
            <w:tcW w:w="9058" w:type="dxa"/>
          </w:tcPr>
          <w:p w14:paraId="60BCA27A" w14:textId="61B83704" w:rsidR="000D6213" w:rsidRPr="00BC05D8" w:rsidRDefault="000D6213" w:rsidP="000D6213">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Proszę wypełnić każdą część oświadczenia – poprzez zaznaczenie właściwej odpowiedzi lub jej udzielenie - jeśli jakaś część oświadczenia nie dotyczy podmiotu składającego oświadczenie: proszę wpisać, że „nie dotyczy” </w:t>
            </w:r>
          </w:p>
        </w:tc>
      </w:tr>
      <w:tr w:rsidR="009665F9" w:rsidRPr="00BC05D8" w14:paraId="08271082" w14:textId="77777777" w:rsidTr="009665F9">
        <w:tc>
          <w:tcPr>
            <w:tcW w:w="9058" w:type="dxa"/>
          </w:tcPr>
          <w:p w14:paraId="5D470210" w14:textId="77777777" w:rsidR="009665F9" w:rsidRPr="00BC05D8" w:rsidRDefault="009665F9" w:rsidP="009665F9">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Wymogi odnoszące się do formy niniejszego oświadczenia, w szczególności wymogi co do jego podpisania i złożenia, zostały szczegółowo opisane w SWZ.</w:t>
            </w:r>
          </w:p>
        </w:tc>
      </w:tr>
      <w:tr w:rsidR="009665F9" w:rsidRPr="00BC05D8" w14:paraId="6B3C04A5" w14:textId="77777777" w:rsidTr="009665F9">
        <w:tc>
          <w:tcPr>
            <w:tcW w:w="9058" w:type="dxa"/>
          </w:tcPr>
          <w:p w14:paraId="5DB105E5" w14:textId="77777777" w:rsidR="009665F9" w:rsidRPr="00BC05D8" w:rsidRDefault="009665F9" w:rsidP="009665F9">
            <w:pPr>
              <w:spacing w:before="120" w:after="0" w:line="240" w:lineRule="auto"/>
              <w:ind w:left="0" w:firstLine="0"/>
              <w:rPr>
                <w:rFonts w:asciiTheme="minorHAnsi" w:hAnsiTheme="minorHAnsi"/>
                <w:sz w:val="20"/>
                <w:szCs w:val="20"/>
                <w:u w:val="single"/>
              </w:rPr>
            </w:pPr>
          </w:p>
        </w:tc>
      </w:tr>
    </w:tbl>
    <w:p w14:paraId="788B21B4" w14:textId="77777777" w:rsidR="009665F9" w:rsidRPr="00BC05D8" w:rsidRDefault="009665F9" w:rsidP="009665F9">
      <w:pPr>
        <w:spacing w:before="120" w:after="0" w:line="240" w:lineRule="auto"/>
        <w:ind w:left="0" w:firstLine="0"/>
        <w:rPr>
          <w:rFonts w:asciiTheme="minorHAnsi" w:hAnsiTheme="minorHAnsi"/>
          <w:sz w:val="22"/>
          <w:u w:val="single"/>
        </w:rPr>
      </w:pPr>
    </w:p>
    <w:p w14:paraId="636FCA11" w14:textId="671DEDC3" w:rsidR="00641C3C" w:rsidRPr="00BC05D8" w:rsidRDefault="00641C3C">
      <w:pPr>
        <w:spacing w:after="160" w:line="259" w:lineRule="auto"/>
        <w:ind w:left="0" w:firstLine="0"/>
        <w:jc w:val="left"/>
        <w:rPr>
          <w:rFonts w:asciiTheme="minorHAnsi" w:hAnsiTheme="minorHAnsi"/>
          <w:sz w:val="22"/>
          <w:u w:val="single"/>
        </w:rPr>
      </w:pPr>
      <w:r w:rsidRPr="00BC05D8">
        <w:rPr>
          <w:rFonts w:asciiTheme="minorHAnsi" w:hAnsiTheme="minorHAnsi"/>
          <w:sz w:val="22"/>
          <w:u w:val="single"/>
        </w:rPr>
        <w:br w:type="page"/>
      </w:r>
    </w:p>
    <w:p w14:paraId="073400B9" w14:textId="4A06F381" w:rsidR="00641C3C" w:rsidRPr="00BC05D8" w:rsidRDefault="00641C3C" w:rsidP="00641C3C">
      <w:pPr>
        <w:spacing w:before="120" w:after="0" w:line="240" w:lineRule="auto"/>
        <w:ind w:left="0" w:firstLine="0"/>
        <w:jc w:val="right"/>
        <w:rPr>
          <w:rFonts w:ascii="Calibri" w:eastAsia="Calibri" w:hAnsi="Calibri"/>
          <w:b/>
          <w:color w:val="auto"/>
          <w:sz w:val="20"/>
          <w:szCs w:val="20"/>
          <w:lang w:eastAsia="en-US"/>
        </w:rPr>
      </w:pPr>
      <w:r w:rsidRPr="00BC05D8">
        <w:rPr>
          <w:rFonts w:ascii="Calibri" w:eastAsia="Calibri" w:hAnsi="Calibri"/>
          <w:b/>
          <w:color w:val="auto"/>
          <w:sz w:val="20"/>
          <w:szCs w:val="20"/>
          <w:lang w:eastAsia="en-US"/>
        </w:rPr>
        <w:lastRenderedPageBreak/>
        <w:t xml:space="preserve">Załącznik nr </w:t>
      </w:r>
      <w:r w:rsidR="0079529E" w:rsidRPr="00BC05D8">
        <w:rPr>
          <w:rFonts w:ascii="Calibri" w:eastAsia="Calibri" w:hAnsi="Calibri"/>
          <w:b/>
          <w:color w:val="auto"/>
          <w:sz w:val="20"/>
          <w:szCs w:val="20"/>
          <w:lang w:eastAsia="en-US"/>
        </w:rPr>
        <w:t>9</w:t>
      </w:r>
      <w:r w:rsidRPr="00BC05D8">
        <w:rPr>
          <w:rFonts w:ascii="Calibri" w:eastAsia="Calibri" w:hAnsi="Calibri"/>
          <w:b/>
          <w:color w:val="auto"/>
          <w:sz w:val="20"/>
          <w:szCs w:val="20"/>
          <w:lang w:eastAsia="en-US"/>
        </w:rPr>
        <w:t xml:space="preserve"> do SWZ</w:t>
      </w:r>
    </w:p>
    <w:p w14:paraId="710C5F1E" w14:textId="77777777" w:rsidR="00641C3C" w:rsidRPr="00BC05D8" w:rsidRDefault="00641C3C" w:rsidP="00641C3C">
      <w:pPr>
        <w:spacing w:before="120" w:after="0" w:line="240" w:lineRule="auto"/>
        <w:ind w:left="0" w:firstLine="0"/>
        <w:jc w:val="right"/>
        <w:rPr>
          <w:rFonts w:ascii="Calibri" w:eastAsia="Calibri" w:hAnsi="Calibri"/>
          <w:color w:val="auto"/>
          <w:sz w:val="20"/>
          <w:szCs w:val="20"/>
          <w:lang w:eastAsia="en-US"/>
        </w:rPr>
      </w:pPr>
    </w:p>
    <w:tbl>
      <w:tblPr>
        <w:tblStyle w:val="Tabela-Siatka1"/>
        <w:tblW w:w="0" w:type="auto"/>
        <w:tblLook w:val="04A0" w:firstRow="1" w:lastRow="0" w:firstColumn="1" w:lastColumn="0" w:noHBand="0" w:noVBand="1"/>
      </w:tblPr>
      <w:tblGrid>
        <w:gridCol w:w="9058"/>
      </w:tblGrid>
      <w:tr w:rsidR="00641C3C" w:rsidRPr="00BC05D8" w14:paraId="4A109173" w14:textId="77777777" w:rsidTr="00111DF4">
        <w:tc>
          <w:tcPr>
            <w:tcW w:w="9058" w:type="dxa"/>
            <w:shd w:val="clear" w:color="auto" w:fill="F2F2F2"/>
          </w:tcPr>
          <w:p w14:paraId="02A9FEA8" w14:textId="49E53A81" w:rsidR="00641C3C" w:rsidRPr="00BC05D8" w:rsidRDefault="00216FF4" w:rsidP="00641C3C">
            <w:pPr>
              <w:spacing w:before="120" w:after="0" w:line="240" w:lineRule="auto"/>
              <w:ind w:left="0" w:firstLine="0"/>
              <w:jc w:val="center"/>
              <w:rPr>
                <w:rFonts w:ascii="Calibri" w:eastAsia="Calibri" w:hAnsi="Calibri"/>
                <w:b/>
                <w:color w:val="auto"/>
                <w:sz w:val="20"/>
                <w:szCs w:val="20"/>
              </w:rPr>
            </w:pPr>
            <w:r w:rsidRPr="00BC05D8">
              <w:rPr>
                <w:rFonts w:ascii="Calibri" w:eastAsia="Calibri" w:hAnsi="Calibri"/>
                <w:b/>
                <w:color w:val="auto"/>
                <w:sz w:val="20"/>
                <w:szCs w:val="20"/>
              </w:rPr>
              <w:t>OŚWIADCZENIE</w:t>
            </w:r>
          </w:p>
          <w:p w14:paraId="4E9B3724" w14:textId="77777777" w:rsidR="00641C3C" w:rsidRPr="00BC05D8" w:rsidRDefault="00641C3C" w:rsidP="00641C3C">
            <w:pPr>
              <w:spacing w:before="120" w:after="0" w:line="240" w:lineRule="auto"/>
              <w:ind w:left="0" w:firstLine="0"/>
              <w:jc w:val="center"/>
              <w:rPr>
                <w:rFonts w:ascii="Calibri" w:eastAsia="Calibri" w:hAnsi="Calibri"/>
                <w:b/>
                <w:color w:val="auto"/>
                <w:sz w:val="20"/>
                <w:szCs w:val="20"/>
              </w:rPr>
            </w:pPr>
            <w:r w:rsidRPr="00BC05D8">
              <w:rPr>
                <w:rFonts w:ascii="Calibri" w:eastAsia="Calibri" w:hAnsi="Calibri"/>
                <w:b/>
                <w:color w:val="auto"/>
                <w:sz w:val="20"/>
                <w:szCs w:val="20"/>
              </w:rPr>
              <w:t>O AKTUALNOŚCI INFORMACJI ZAWARTYCH W OŚWIADCZENIU O NIEPODLEGANIU WYKLUCZENIU I SPEŁNIANIU WARUNKÓW UDZIAŁU W POSTĘPOWANIU</w:t>
            </w:r>
          </w:p>
          <w:p w14:paraId="24E3F41C" w14:textId="77777777" w:rsidR="0086425D"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składane na podstawie art. 274 ust. 1 ustawy Prawo zamówień publicznych</w:t>
            </w:r>
          </w:p>
          <w:p w14:paraId="339F3E31" w14:textId="485F2353"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w:t>
            </w:r>
            <w:r w:rsidR="00A970B1" w:rsidRPr="00BC05D8">
              <w:rPr>
                <w:rFonts w:ascii="Calibri" w:eastAsia="Calibri" w:hAnsi="Calibri"/>
                <w:color w:val="auto"/>
                <w:sz w:val="20"/>
                <w:szCs w:val="20"/>
              </w:rPr>
              <w:t xml:space="preserve">tj. </w:t>
            </w:r>
            <w:r w:rsidRPr="00BC05D8">
              <w:rPr>
                <w:rFonts w:ascii="Calibri" w:eastAsia="Calibri" w:hAnsi="Calibri"/>
                <w:color w:val="auto"/>
                <w:sz w:val="20"/>
                <w:szCs w:val="20"/>
              </w:rPr>
              <w:t xml:space="preserve">Dz.U. </w:t>
            </w:r>
            <w:r w:rsidR="00A970B1" w:rsidRPr="00BC05D8">
              <w:rPr>
                <w:rFonts w:asciiTheme="minorHAnsi" w:hAnsiTheme="minorHAnsi" w:cstheme="minorHAnsi"/>
                <w:sz w:val="20"/>
                <w:szCs w:val="20"/>
              </w:rPr>
              <w:t>2021 poz. 1129</w:t>
            </w:r>
            <w:r w:rsidRPr="00BC05D8">
              <w:rPr>
                <w:rFonts w:ascii="Calibri" w:eastAsia="Calibri" w:hAnsi="Calibri"/>
                <w:color w:val="auto"/>
                <w:sz w:val="20"/>
                <w:szCs w:val="20"/>
              </w:rPr>
              <w:t xml:space="preserve"> </w:t>
            </w:r>
            <w:r w:rsidR="001313A2" w:rsidRPr="00BC05D8">
              <w:rPr>
                <w:rFonts w:asciiTheme="minorHAnsi" w:hAnsiTheme="minorHAnsi"/>
                <w:color w:val="auto"/>
                <w:sz w:val="20"/>
                <w:szCs w:val="20"/>
              </w:rPr>
              <w:t xml:space="preserve">z </w:t>
            </w:r>
            <w:proofErr w:type="spellStart"/>
            <w:r w:rsidR="001313A2" w:rsidRPr="00BC05D8">
              <w:rPr>
                <w:rFonts w:asciiTheme="minorHAnsi" w:hAnsiTheme="minorHAnsi"/>
                <w:color w:val="auto"/>
                <w:sz w:val="20"/>
                <w:szCs w:val="20"/>
              </w:rPr>
              <w:t>późn</w:t>
            </w:r>
            <w:proofErr w:type="spellEnd"/>
            <w:r w:rsidR="001313A2" w:rsidRPr="00BC05D8">
              <w:rPr>
                <w:rFonts w:asciiTheme="minorHAnsi" w:hAnsiTheme="minorHAnsi"/>
                <w:color w:val="auto"/>
                <w:sz w:val="20"/>
                <w:szCs w:val="20"/>
              </w:rPr>
              <w:t xml:space="preserve">. zm. </w:t>
            </w:r>
            <w:r w:rsidRPr="00BC05D8">
              <w:rPr>
                <w:rFonts w:ascii="Calibri" w:eastAsia="Calibri" w:hAnsi="Calibri"/>
                <w:color w:val="auto"/>
                <w:sz w:val="20"/>
                <w:szCs w:val="20"/>
              </w:rPr>
              <w:t xml:space="preserve">- ustawa </w:t>
            </w:r>
            <w:proofErr w:type="spellStart"/>
            <w:r w:rsidRPr="00BC05D8">
              <w:rPr>
                <w:rFonts w:ascii="Calibri" w:eastAsia="Calibri" w:hAnsi="Calibri"/>
                <w:color w:val="auto"/>
                <w:sz w:val="20"/>
                <w:szCs w:val="20"/>
              </w:rPr>
              <w:t>Pzp</w:t>
            </w:r>
            <w:proofErr w:type="spellEnd"/>
            <w:r w:rsidRPr="00BC05D8">
              <w:rPr>
                <w:rFonts w:ascii="Calibri" w:eastAsia="Calibri" w:hAnsi="Calibri"/>
                <w:color w:val="auto"/>
                <w:sz w:val="20"/>
                <w:szCs w:val="20"/>
              </w:rPr>
              <w:t>)</w:t>
            </w:r>
          </w:p>
          <w:p w14:paraId="68D2929D" w14:textId="77777777" w:rsidR="00111DF4" w:rsidRPr="00BC05D8" w:rsidRDefault="00111DF4" w:rsidP="00111DF4">
            <w:pPr>
              <w:spacing w:before="120"/>
              <w:ind w:left="0" w:firstLine="0"/>
              <w:rPr>
                <w:rFonts w:asciiTheme="minorHAnsi" w:hAnsiTheme="minorHAnsi" w:cstheme="minorHAnsi"/>
                <w:sz w:val="20"/>
                <w:szCs w:val="20"/>
              </w:rPr>
            </w:pPr>
            <w:r w:rsidRPr="00BC05D8">
              <w:rPr>
                <w:rFonts w:asciiTheme="minorHAnsi" w:hAnsiTheme="minorHAnsi" w:cstheme="minorHAnsi"/>
                <w:sz w:val="20"/>
                <w:szCs w:val="20"/>
              </w:rPr>
              <w:t xml:space="preserve">w postępowaniu prowadzonym w </w:t>
            </w:r>
            <w:r w:rsidRPr="00BC05D8">
              <w:rPr>
                <w:rFonts w:asciiTheme="minorHAnsi" w:hAnsiTheme="minorHAnsi" w:cstheme="minorHAnsi"/>
                <w:b/>
                <w:sz w:val="20"/>
                <w:szCs w:val="20"/>
              </w:rPr>
              <w:t>trybie podstawowym</w:t>
            </w:r>
            <w:r w:rsidRPr="00BC05D8">
              <w:rPr>
                <w:rFonts w:asciiTheme="minorHAnsi" w:hAnsiTheme="minorHAnsi" w:cstheme="minorHAnsi"/>
                <w:sz w:val="20"/>
                <w:szCs w:val="20"/>
              </w:rPr>
              <w:t xml:space="preserve"> bez negocjacji, o którym mowa w art. 275 pkt 1 ustawy </w:t>
            </w:r>
            <w:proofErr w:type="spellStart"/>
            <w:r w:rsidRPr="00BC05D8">
              <w:rPr>
                <w:rFonts w:asciiTheme="minorHAnsi" w:hAnsiTheme="minorHAnsi" w:cstheme="minorHAnsi"/>
                <w:sz w:val="20"/>
                <w:szCs w:val="20"/>
              </w:rPr>
              <w:t>Pzp</w:t>
            </w:r>
            <w:proofErr w:type="spellEnd"/>
            <w:r w:rsidRPr="00BC05D8">
              <w:rPr>
                <w:rFonts w:asciiTheme="minorHAnsi" w:hAnsiTheme="minorHAnsi" w:cstheme="minorHAnsi"/>
                <w:sz w:val="20"/>
                <w:szCs w:val="20"/>
              </w:rPr>
              <w:t xml:space="preserve">, na </w:t>
            </w:r>
            <w:r w:rsidRPr="00BC05D8">
              <w:rPr>
                <w:rFonts w:asciiTheme="minorHAnsi" w:hAnsiTheme="minorHAnsi" w:cstheme="minorHAnsi"/>
                <w:b/>
                <w:sz w:val="20"/>
                <w:szCs w:val="20"/>
              </w:rPr>
              <w:t>Wykonanie robót budowlanych wchodzących w zakres zadania pn.: „Budowa kotłowni gazowej dla Zespołu Szkół Centrum Kształcenia Rolniczego im. Macieja Rataja w Mieczysławowie”</w:t>
            </w:r>
            <w:r w:rsidRPr="00BC05D8">
              <w:rPr>
                <w:rFonts w:asciiTheme="minorHAnsi" w:hAnsiTheme="minorHAnsi" w:cstheme="minorHAnsi"/>
                <w:sz w:val="20"/>
                <w:szCs w:val="20"/>
              </w:rPr>
              <w:t xml:space="preserve">. </w:t>
            </w:r>
          </w:p>
          <w:p w14:paraId="7F21ADAC" w14:textId="3085E355" w:rsidR="00641C3C" w:rsidRPr="00BC05D8" w:rsidRDefault="00111DF4" w:rsidP="00111DF4">
            <w:pPr>
              <w:spacing w:before="120" w:after="0" w:line="240" w:lineRule="auto"/>
              <w:ind w:left="0" w:firstLine="0"/>
              <w:rPr>
                <w:rFonts w:ascii="Calibri" w:eastAsia="Calibri" w:hAnsi="Calibri"/>
                <w:color w:val="auto"/>
                <w:sz w:val="20"/>
                <w:szCs w:val="20"/>
              </w:rPr>
            </w:pPr>
            <w:r w:rsidRPr="00BC05D8">
              <w:rPr>
                <w:rFonts w:asciiTheme="minorHAnsi" w:hAnsiTheme="minorHAnsi" w:cstheme="minorHAnsi"/>
                <w:sz w:val="20"/>
                <w:szCs w:val="20"/>
              </w:rPr>
              <w:t>Nr/znak nadany sprawie przez Zamawiającego:</w:t>
            </w:r>
            <w:r w:rsidR="0049235F" w:rsidRPr="00BC05D8">
              <w:rPr>
                <w:rFonts w:asciiTheme="minorHAnsi" w:hAnsiTheme="minorHAnsi" w:cstheme="minorHAnsi"/>
                <w:sz w:val="20"/>
                <w:szCs w:val="20"/>
              </w:rPr>
              <w:t xml:space="preserve">  1/</w:t>
            </w:r>
            <w:r w:rsidRPr="00BC05D8">
              <w:rPr>
                <w:rFonts w:asciiTheme="minorHAnsi" w:hAnsiTheme="minorHAnsi" w:cstheme="minorHAnsi"/>
                <w:sz w:val="20"/>
                <w:szCs w:val="20"/>
              </w:rPr>
              <w:t>202</w:t>
            </w:r>
            <w:r w:rsidR="00475CA9" w:rsidRPr="00BC05D8">
              <w:rPr>
                <w:rFonts w:asciiTheme="minorHAnsi" w:hAnsiTheme="minorHAnsi" w:cstheme="minorHAnsi"/>
                <w:sz w:val="20"/>
                <w:szCs w:val="20"/>
              </w:rPr>
              <w:t>2</w:t>
            </w:r>
          </w:p>
        </w:tc>
      </w:tr>
      <w:tr w:rsidR="00111DF4" w:rsidRPr="00BC05D8" w14:paraId="286319F6" w14:textId="77777777" w:rsidTr="00111DF4">
        <w:tc>
          <w:tcPr>
            <w:tcW w:w="9058" w:type="dxa"/>
          </w:tcPr>
          <w:p w14:paraId="575B1B3A" w14:textId="77777777" w:rsidR="00111DF4" w:rsidRPr="00BC05D8" w:rsidRDefault="00111DF4" w:rsidP="00111DF4">
            <w:pPr>
              <w:spacing w:before="120"/>
              <w:ind w:left="0" w:firstLine="0"/>
              <w:rPr>
                <w:rFonts w:asciiTheme="minorHAnsi" w:hAnsiTheme="minorHAnsi" w:cstheme="minorHAnsi"/>
                <w:sz w:val="20"/>
                <w:szCs w:val="20"/>
                <w:u w:val="single"/>
              </w:rPr>
            </w:pPr>
            <w:r w:rsidRPr="00BC05D8">
              <w:rPr>
                <w:rFonts w:asciiTheme="minorHAnsi" w:hAnsiTheme="minorHAnsi" w:cstheme="minorHAnsi"/>
                <w:sz w:val="20"/>
                <w:szCs w:val="20"/>
                <w:u w:val="single"/>
              </w:rPr>
              <w:t>Zamawiający:</w:t>
            </w:r>
          </w:p>
          <w:p w14:paraId="5D305A35"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ZESPÓŁ SZKÓŁ CENTRUM KSZTAŁCENIA ROLNICZEGO IM. MACIEJA RATAJA W MIECZYSŁAWOWIE </w:t>
            </w:r>
          </w:p>
          <w:p w14:paraId="230190CD" w14:textId="77777777" w:rsidR="00111DF4" w:rsidRPr="00BC05D8" w:rsidRDefault="00111DF4" w:rsidP="00111DF4">
            <w:pPr>
              <w:ind w:left="0" w:firstLine="0"/>
              <w:jc w:val="center"/>
              <w:rPr>
                <w:rFonts w:asciiTheme="minorHAnsi" w:hAnsiTheme="minorHAnsi" w:cstheme="minorHAnsi"/>
                <w:b/>
                <w:sz w:val="20"/>
                <w:szCs w:val="20"/>
              </w:rPr>
            </w:pPr>
            <w:r w:rsidRPr="00BC05D8">
              <w:rPr>
                <w:rFonts w:asciiTheme="minorHAnsi" w:hAnsiTheme="minorHAnsi" w:cstheme="minorHAnsi"/>
                <w:b/>
                <w:sz w:val="20"/>
                <w:szCs w:val="20"/>
              </w:rPr>
              <w:t xml:space="preserve">Mieczysławów 2, 99-314 Krzyżanów </w:t>
            </w:r>
          </w:p>
          <w:p w14:paraId="2E12F58E" w14:textId="0E1CD162" w:rsidR="00111DF4" w:rsidRPr="00BC05D8" w:rsidRDefault="00111DF4" w:rsidP="00111DF4">
            <w:pPr>
              <w:spacing w:after="0" w:line="240" w:lineRule="auto"/>
              <w:ind w:left="0" w:firstLine="0"/>
              <w:jc w:val="center"/>
              <w:rPr>
                <w:rFonts w:ascii="Calibri" w:eastAsia="Calibri" w:hAnsi="Calibri"/>
                <w:color w:val="auto"/>
                <w:sz w:val="20"/>
                <w:szCs w:val="20"/>
              </w:rPr>
            </w:pPr>
            <w:r w:rsidRPr="00BC05D8">
              <w:rPr>
                <w:rFonts w:asciiTheme="minorHAnsi" w:hAnsiTheme="minorHAnsi" w:cstheme="minorHAnsi"/>
                <w:b/>
                <w:sz w:val="20"/>
                <w:szCs w:val="20"/>
              </w:rPr>
              <w:t>NIP: 7752552705, REGON: 000097034</w:t>
            </w:r>
          </w:p>
        </w:tc>
      </w:tr>
      <w:tr w:rsidR="00641C3C" w:rsidRPr="00BC05D8" w14:paraId="6352F3D2" w14:textId="77777777" w:rsidTr="00111DF4">
        <w:tc>
          <w:tcPr>
            <w:tcW w:w="9058" w:type="dxa"/>
          </w:tcPr>
          <w:p w14:paraId="7CE7AFE1" w14:textId="77777777" w:rsidR="00641C3C" w:rsidRPr="00BC05D8" w:rsidRDefault="00641C3C" w:rsidP="00641C3C">
            <w:pPr>
              <w:spacing w:before="120" w:after="0" w:line="240" w:lineRule="auto"/>
              <w:ind w:left="0" w:firstLine="0"/>
              <w:rPr>
                <w:rFonts w:ascii="Calibri" w:eastAsia="Calibri" w:hAnsi="Calibri"/>
                <w:color w:val="auto"/>
                <w:sz w:val="20"/>
                <w:szCs w:val="20"/>
                <w:u w:val="single"/>
              </w:rPr>
            </w:pPr>
            <w:r w:rsidRPr="00BC05D8">
              <w:rPr>
                <w:rFonts w:ascii="Calibri" w:eastAsia="Calibri" w:hAnsi="Calibri" w:cs="Calibri"/>
                <w:color w:val="auto"/>
                <w:sz w:val="20"/>
                <w:szCs w:val="20"/>
                <w:u w:val="single"/>
              </w:rPr>
              <w:t>Wykonawca / Wykonawca wspólnie ubiegający się / podmiot udostępniający zasoby:</w:t>
            </w:r>
          </w:p>
          <w:p w14:paraId="5F534FCF" w14:textId="7A0231A3"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t>
            </w:r>
            <w:r w:rsidR="00216FF4" w:rsidRPr="00BC05D8">
              <w:rPr>
                <w:rFonts w:ascii="Calibri" w:eastAsia="Calibri" w:hAnsi="Calibri"/>
                <w:color w:val="auto"/>
                <w:sz w:val="20"/>
                <w:szCs w:val="20"/>
              </w:rPr>
              <w:t>]</w:t>
            </w:r>
          </w:p>
          <w:p w14:paraId="1A29A8D2" w14:textId="00611A42" w:rsidR="00641C3C" w:rsidRPr="00BC05D8" w:rsidRDefault="00216FF4"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t>
            </w:r>
            <w:r w:rsidR="00641C3C" w:rsidRPr="00BC05D8">
              <w:rPr>
                <w:rFonts w:ascii="Calibri" w:eastAsia="Calibri" w:hAnsi="Calibri"/>
                <w:color w:val="auto"/>
                <w:sz w:val="20"/>
                <w:szCs w:val="20"/>
              </w:rPr>
              <w:t>...........................................................................................................................................................................]</w:t>
            </w:r>
          </w:p>
          <w:p w14:paraId="4B3E33FD" w14:textId="77777777" w:rsidR="00641C3C" w:rsidRPr="00BC05D8" w:rsidRDefault="00641C3C" w:rsidP="00641C3C">
            <w:pPr>
              <w:spacing w:before="120" w:after="0" w:line="240" w:lineRule="auto"/>
              <w:ind w:left="0" w:firstLine="0"/>
              <w:jc w:val="center"/>
              <w:rPr>
                <w:rFonts w:ascii="Calibri" w:eastAsia="Calibri" w:hAnsi="Calibri"/>
                <w:i/>
                <w:color w:val="auto"/>
                <w:sz w:val="18"/>
                <w:szCs w:val="18"/>
              </w:rPr>
            </w:pPr>
            <w:r w:rsidRPr="00BC05D8">
              <w:rPr>
                <w:rFonts w:ascii="Calibri" w:eastAsia="Calibri" w:hAnsi="Calibri"/>
                <w:i/>
                <w:color w:val="auto"/>
                <w:sz w:val="18"/>
                <w:szCs w:val="18"/>
              </w:rPr>
              <w:t>(pełna nazwa/firma, adres w zależności od podmiotu: NIP/PESEL, KRS/</w:t>
            </w:r>
            <w:proofErr w:type="spellStart"/>
            <w:r w:rsidRPr="00BC05D8">
              <w:rPr>
                <w:rFonts w:ascii="Calibri" w:eastAsia="Calibri" w:hAnsi="Calibri"/>
                <w:i/>
                <w:color w:val="auto"/>
                <w:sz w:val="18"/>
                <w:szCs w:val="18"/>
              </w:rPr>
              <w:t>CEiDG</w:t>
            </w:r>
            <w:proofErr w:type="spellEnd"/>
            <w:r w:rsidRPr="00BC05D8">
              <w:rPr>
                <w:rFonts w:ascii="Calibri" w:eastAsia="Calibri" w:hAnsi="Calibri"/>
                <w:i/>
                <w:color w:val="auto"/>
                <w:sz w:val="18"/>
                <w:szCs w:val="18"/>
              </w:rPr>
              <w:t>)</w:t>
            </w:r>
          </w:p>
          <w:p w14:paraId="2C5D577D"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reprezentowany przez:</w:t>
            </w:r>
          </w:p>
          <w:p w14:paraId="13F22371"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t>
            </w:r>
          </w:p>
          <w:p w14:paraId="4B464F09" w14:textId="77777777" w:rsidR="00641C3C" w:rsidRPr="00BC05D8" w:rsidRDefault="00641C3C" w:rsidP="00641C3C">
            <w:pPr>
              <w:spacing w:before="120" w:after="0" w:line="240" w:lineRule="auto"/>
              <w:ind w:left="0" w:firstLine="0"/>
              <w:jc w:val="center"/>
              <w:rPr>
                <w:rFonts w:ascii="Calibri" w:eastAsia="Calibri" w:hAnsi="Calibri"/>
                <w:color w:val="auto"/>
                <w:sz w:val="18"/>
                <w:szCs w:val="18"/>
              </w:rPr>
            </w:pPr>
            <w:r w:rsidRPr="00BC05D8">
              <w:rPr>
                <w:rFonts w:ascii="Calibri" w:eastAsia="Calibri" w:hAnsi="Calibri"/>
                <w:i/>
                <w:color w:val="auto"/>
                <w:sz w:val="18"/>
                <w:szCs w:val="18"/>
              </w:rPr>
              <w:t>(imię, nazwisko, stanowisko/podstawa reprezentacji)</w:t>
            </w:r>
          </w:p>
        </w:tc>
      </w:tr>
      <w:tr w:rsidR="00641C3C" w:rsidRPr="00BC05D8" w14:paraId="150796DA" w14:textId="77777777" w:rsidTr="00111DF4">
        <w:tc>
          <w:tcPr>
            <w:tcW w:w="9058" w:type="dxa"/>
          </w:tcPr>
          <w:p w14:paraId="00609A2E" w14:textId="77777777" w:rsidR="00641C3C" w:rsidRPr="00BC05D8" w:rsidRDefault="00641C3C" w:rsidP="00641C3C">
            <w:pPr>
              <w:spacing w:before="120" w:after="0" w:line="240" w:lineRule="auto"/>
              <w:ind w:left="0" w:firstLine="0"/>
              <w:rPr>
                <w:rFonts w:ascii="Calibri" w:eastAsia="Calibri" w:hAnsi="Calibri" w:cs="Calibri"/>
                <w:color w:val="auto"/>
                <w:sz w:val="20"/>
                <w:szCs w:val="20"/>
                <w:u w:val="single"/>
              </w:rPr>
            </w:pPr>
            <w:r w:rsidRPr="00BC05D8">
              <w:rPr>
                <w:rFonts w:ascii="Calibri" w:eastAsia="Calibri" w:hAnsi="Calibri" w:cs="Calibri"/>
                <w:b/>
                <w:color w:val="auto"/>
                <w:sz w:val="20"/>
                <w:szCs w:val="20"/>
              </w:rPr>
              <w:t>Uczestnicząc w Postępowaniu składam niniejsze oświadczenie, stanowiące wymagane przez Zamawiającego podmiotowe środki dowodowe</w:t>
            </w:r>
            <w:r w:rsidRPr="00BC05D8">
              <w:rPr>
                <w:rFonts w:ascii="Calibri" w:eastAsia="Calibri" w:hAnsi="Calibri" w:cs="Calibri"/>
                <w:color w:val="auto"/>
                <w:sz w:val="20"/>
                <w:szCs w:val="20"/>
              </w:rPr>
              <w:t>.</w:t>
            </w:r>
          </w:p>
        </w:tc>
      </w:tr>
      <w:tr w:rsidR="00641C3C" w:rsidRPr="00BC05D8" w14:paraId="3AEEFC0F" w14:textId="77777777" w:rsidTr="00111DF4">
        <w:tc>
          <w:tcPr>
            <w:tcW w:w="9058" w:type="dxa"/>
          </w:tcPr>
          <w:p w14:paraId="5F32EF41"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Wykonawca składający oświadczenie w Postępowaniu uczestniczy jako:</w:t>
            </w:r>
          </w:p>
          <w:p w14:paraId="40117274"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 wykonawca samodzielnie ubiegający się o udzielenie zamówienia</w:t>
            </w:r>
          </w:p>
          <w:p w14:paraId="78609006"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 wykonawca ubiegający się o udzielenie zamówienia wspólnie z innymi Wykonawcami</w:t>
            </w:r>
          </w:p>
          <w:p w14:paraId="2B8225C0"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xml:space="preserve">[   ] podmiot udostępniający zasoby </w:t>
            </w:r>
          </w:p>
        </w:tc>
      </w:tr>
      <w:tr w:rsidR="00641C3C" w:rsidRPr="00BC05D8" w14:paraId="6713B863" w14:textId="77777777" w:rsidTr="00111DF4">
        <w:tc>
          <w:tcPr>
            <w:tcW w:w="9058" w:type="dxa"/>
            <w:shd w:val="clear" w:color="auto" w:fill="F2F2F2"/>
          </w:tcPr>
          <w:p w14:paraId="7D48A5F6" w14:textId="77777777" w:rsidR="00641C3C" w:rsidRPr="00BC05D8" w:rsidRDefault="00641C3C" w:rsidP="00641C3C">
            <w:pPr>
              <w:spacing w:before="120" w:after="0" w:line="240" w:lineRule="auto"/>
              <w:ind w:left="0" w:firstLine="0"/>
              <w:rPr>
                <w:rFonts w:ascii="Calibri" w:eastAsia="Calibri" w:hAnsi="Calibri"/>
                <w:color w:val="auto"/>
                <w:sz w:val="20"/>
                <w:szCs w:val="20"/>
              </w:rPr>
            </w:pPr>
          </w:p>
        </w:tc>
      </w:tr>
      <w:tr w:rsidR="00641C3C" w:rsidRPr="00BC05D8" w14:paraId="7C91B902" w14:textId="77777777" w:rsidTr="00111DF4">
        <w:tc>
          <w:tcPr>
            <w:tcW w:w="9058" w:type="dxa"/>
          </w:tcPr>
          <w:p w14:paraId="7A95AF10"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Wykonawca bierze udział w Postępowaniu o udzielenie zamówienia wspólnie z innymi wykonawcami?</w:t>
            </w:r>
          </w:p>
          <w:p w14:paraId="5B69F7BD" w14:textId="77777777" w:rsidR="00641C3C" w:rsidRPr="00BC05D8" w:rsidRDefault="00641C3C" w:rsidP="00641C3C">
            <w:pPr>
              <w:spacing w:before="120" w:after="0" w:line="240" w:lineRule="auto"/>
              <w:ind w:left="0" w:firstLine="0"/>
              <w:jc w:val="center"/>
              <w:rPr>
                <w:rFonts w:ascii="Calibri" w:eastAsia="Calibri" w:hAnsi="Calibri"/>
                <w:b/>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p w14:paraId="0B52027A"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Jeżeli TAK, to proszę wskazać rolę Wykonawcy w grupie (np. lider) oraz podać nazwy pozostałych wykonawców wspólnie ubiegających się o udzielenie zamówienia.</w:t>
            </w:r>
          </w:p>
          <w:p w14:paraId="6435BC9D"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t>
            </w:r>
          </w:p>
        </w:tc>
      </w:tr>
      <w:tr w:rsidR="00641C3C" w:rsidRPr="00BC05D8" w14:paraId="4A6A411D" w14:textId="77777777" w:rsidTr="00111DF4">
        <w:tc>
          <w:tcPr>
            <w:tcW w:w="9058" w:type="dxa"/>
          </w:tcPr>
          <w:p w14:paraId="7D738A18"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Wykonawca polega na zasobach innych podmiotów?</w:t>
            </w:r>
          </w:p>
          <w:p w14:paraId="5485AB09"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p w14:paraId="26FF5CE6"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Jeżeli TAK, to proszę podać nazwy tych podmiotów.</w:t>
            </w:r>
          </w:p>
          <w:p w14:paraId="2D9BBB39"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t>
            </w:r>
          </w:p>
        </w:tc>
      </w:tr>
      <w:tr w:rsidR="00641C3C" w:rsidRPr="00BC05D8" w14:paraId="1A09D2A2" w14:textId="77777777" w:rsidTr="00111DF4">
        <w:tc>
          <w:tcPr>
            <w:tcW w:w="9058" w:type="dxa"/>
          </w:tcPr>
          <w:p w14:paraId="6950D358"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Wykonawca zamierza zlecić podwykonawcom, którzy nie udostępniają zasobów wykonanie jakiejkolwiek części zamówienia?</w:t>
            </w:r>
          </w:p>
          <w:p w14:paraId="5CC8C0B1"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p w14:paraId="1C952B75"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lastRenderedPageBreak/>
              <w:t>Jeżeli TAK, to proszę podać nazwy podwykonawców, o ile są już znani.</w:t>
            </w:r>
          </w:p>
          <w:p w14:paraId="21B0E339"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w:t>
            </w:r>
          </w:p>
        </w:tc>
      </w:tr>
      <w:tr w:rsidR="00641C3C" w:rsidRPr="00BC05D8" w14:paraId="556110CE" w14:textId="77777777" w:rsidTr="00111DF4">
        <w:tc>
          <w:tcPr>
            <w:tcW w:w="9058" w:type="dxa"/>
            <w:shd w:val="clear" w:color="auto" w:fill="F2F2F2"/>
          </w:tcPr>
          <w:p w14:paraId="05E24AED"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Proszę dopilnować aby pozostałe podmioty przedstawiły odrębne oświadczenia o niepodleganiu wykluczeniu i spełnianiu warunków udziału w postępowaniu.</w:t>
            </w:r>
          </w:p>
        </w:tc>
      </w:tr>
      <w:tr w:rsidR="00641C3C" w:rsidRPr="00BC05D8" w14:paraId="1C71C316" w14:textId="77777777" w:rsidTr="00111DF4">
        <w:tc>
          <w:tcPr>
            <w:tcW w:w="9058" w:type="dxa"/>
          </w:tcPr>
          <w:p w14:paraId="07CE9D36"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p>
        </w:tc>
      </w:tr>
      <w:tr w:rsidR="00641C3C" w:rsidRPr="00BC05D8" w14:paraId="2241E68A" w14:textId="77777777" w:rsidTr="00111DF4">
        <w:tc>
          <w:tcPr>
            <w:tcW w:w="9058" w:type="dxa"/>
            <w:shd w:val="clear" w:color="auto" w:fill="F2F2F2"/>
          </w:tcPr>
          <w:p w14:paraId="5355EBBF"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b/>
                <w:color w:val="auto"/>
                <w:sz w:val="20"/>
                <w:szCs w:val="20"/>
              </w:rPr>
              <w:t xml:space="preserve">OŚWIADCZENIA DOTYCZĄCE PRZESŁANEK WYKLUCZENIA Z POSTĘPOWANIA </w:t>
            </w:r>
          </w:p>
        </w:tc>
      </w:tr>
      <w:tr w:rsidR="00641C3C" w:rsidRPr="00BC05D8" w14:paraId="1C55DB88" w14:textId="77777777" w:rsidTr="00111DF4">
        <w:tc>
          <w:tcPr>
            <w:tcW w:w="9058" w:type="dxa"/>
          </w:tcPr>
          <w:p w14:paraId="5536020A"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 xml:space="preserve">Art. 108 ust. 1 pkt 3) ustawy </w:t>
            </w:r>
            <w:proofErr w:type="spellStart"/>
            <w:r w:rsidRPr="00BC05D8">
              <w:rPr>
                <w:rFonts w:ascii="Calibri" w:eastAsia="Calibri" w:hAnsi="Calibri"/>
                <w:b/>
                <w:color w:val="auto"/>
                <w:sz w:val="20"/>
                <w:szCs w:val="20"/>
              </w:rPr>
              <w:t>Pzp</w:t>
            </w:r>
            <w:proofErr w:type="spellEnd"/>
          </w:p>
          <w:p w14:paraId="13F92588"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xml:space="preserve">Czy informacja zawarta we wcześniej złożonym oświadczeniu, o tym czy Wykonawca jest podmiotem, wobec którego wydano </w:t>
            </w:r>
            <w:r w:rsidRPr="00BC05D8">
              <w:rPr>
                <w:rFonts w:ascii="Calibri" w:eastAsia="Calibri" w:hAnsi="Calibri"/>
                <w:b/>
                <w:color w:val="auto"/>
                <w:sz w:val="20"/>
                <w:szCs w:val="20"/>
              </w:rPr>
              <w:t>prawomocny wyrok sądu</w:t>
            </w:r>
            <w:r w:rsidRPr="00BC05D8">
              <w:rPr>
                <w:rFonts w:ascii="Calibri" w:eastAsia="Calibri" w:hAnsi="Calibri"/>
                <w:color w:val="auto"/>
                <w:sz w:val="20"/>
                <w:szCs w:val="20"/>
              </w:rPr>
              <w:t xml:space="preserve"> lub </w:t>
            </w:r>
            <w:r w:rsidRPr="00BC05D8">
              <w:rPr>
                <w:rFonts w:ascii="Calibri" w:eastAsia="Calibri" w:hAnsi="Calibri"/>
                <w:b/>
                <w:color w:val="auto"/>
                <w:sz w:val="20"/>
                <w:szCs w:val="20"/>
              </w:rPr>
              <w:t>ostateczną decyzję administracyjną</w:t>
            </w:r>
            <w:r w:rsidRPr="00BC05D8">
              <w:rPr>
                <w:rFonts w:ascii="Calibri" w:eastAsia="Calibri" w:hAnsi="Calibri"/>
                <w:color w:val="auto"/>
                <w:sz w:val="20"/>
                <w:szCs w:val="20"/>
              </w:rPr>
              <w:t xml:space="preserve"> </w:t>
            </w:r>
            <w:r w:rsidRPr="00BC05D8">
              <w:rPr>
                <w:rFonts w:ascii="Calibri" w:eastAsia="Calibri" w:hAnsi="Calibri"/>
                <w:b/>
                <w:color w:val="auto"/>
                <w:sz w:val="20"/>
                <w:szCs w:val="20"/>
              </w:rPr>
              <w:t>o zaleganiu</w:t>
            </w:r>
            <w:r w:rsidRPr="00BC05D8">
              <w:rPr>
                <w:rFonts w:ascii="Calibri" w:eastAsia="Calibri" w:hAnsi="Calibri"/>
                <w:color w:val="auto"/>
                <w:sz w:val="20"/>
                <w:szCs w:val="20"/>
              </w:rPr>
              <w:t xml:space="preserve"> z uiszczeniem podatków, opłat lub składek na ubezpieczenie społeczne lub zdrowotne – jest aktualna?</w:t>
            </w:r>
          </w:p>
          <w:p w14:paraId="58219B76"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 xml:space="preserve">NIE </w:t>
            </w:r>
          </w:p>
        </w:tc>
      </w:tr>
      <w:tr w:rsidR="00641C3C" w:rsidRPr="00BC05D8" w14:paraId="675E2449" w14:textId="77777777" w:rsidTr="00111DF4">
        <w:tc>
          <w:tcPr>
            <w:tcW w:w="9058" w:type="dxa"/>
          </w:tcPr>
          <w:p w14:paraId="24D3A5D5"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 xml:space="preserve">Art. 108 ust. 1 pkt 4) ustawy </w:t>
            </w:r>
            <w:proofErr w:type="spellStart"/>
            <w:r w:rsidRPr="00BC05D8">
              <w:rPr>
                <w:rFonts w:ascii="Calibri" w:eastAsia="Calibri" w:hAnsi="Calibri"/>
                <w:b/>
                <w:color w:val="auto"/>
                <w:sz w:val="20"/>
                <w:szCs w:val="20"/>
              </w:rPr>
              <w:t>Pzp</w:t>
            </w:r>
            <w:proofErr w:type="spellEnd"/>
          </w:p>
          <w:p w14:paraId="668DA369"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xml:space="preserve">Czy informacja zawarta we wcześniej złożonym oświadczeniu, o tym czy Wykonawca jest podmiotem, wobec którego prawomocnie orzeczono zakaz ubiegania się o zamówienia publiczne </w:t>
            </w:r>
            <w:r w:rsidRPr="00BC05D8">
              <w:rPr>
                <w:rFonts w:ascii="Calibri" w:eastAsia="Calibri" w:hAnsi="Calibri"/>
                <w:b/>
                <w:color w:val="auto"/>
                <w:sz w:val="20"/>
                <w:szCs w:val="20"/>
              </w:rPr>
              <w:t>tytułem środka zapobiegawczego</w:t>
            </w:r>
            <w:r w:rsidRPr="00BC05D8">
              <w:rPr>
                <w:rFonts w:ascii="Calibri" w:eastAsia="Calibri" w:hAnsi="Calibri"/>
                <w:color w:val="auto"/>
                <w:sz w:val="20"/>
                <w:szCs w:val="20"/>
              </w:rPr>
              <w:t xml:space="preserve"> – jest aktualna?</w:t>
            </w:r>
          </w:p>
          <w:p w14:paraId="62C2D479"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7176ECF2" w14:textId="77777777" w:rsidTr="00111DF4">
        <w:tc>
          <w:tcPr>
            <w:tcW w:w="9058" w:type="dxa"/>
          </w:tcPr>
          <w:p w14:paraId="21A2E7CD"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 xml:space="preserve">Art. 108 ust. 1 pkt 5) ustawy </w:t>
            </w:r>
            <w:proofErr w:type="spellStart"/>
            <w:r w:rsidRPr="00BC05D8">
              <w:rPr>
                <w:rFonts w:ascii="Calibri" w:eastAsia="Calibri" w:hAnsi="Calibri"/>
                <w:b/>
                <w:color w:val="auto"/>
                <w:sz w:val="20"/>
                <w:szCs w:val="20"/>
              </w:rPr>
              <w:t>Pzp</w:t>
            </w:r>
            <w:proofErr w:type="spellEnd"/>
          </w:p>
          <w:p w14:paraId="01A370CE"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xml:space="preserve">Czy informacja zawarta we wcześniej złożonym oświadczeniu, o tym czy Wykonawca jest podmiotem, który </w:t>
            </w:r>
            <w:r w:rsidRPr="00BC05D8">
              <w:rPr>
                <w:rFonts w:ascii="Calibri" w:eastAsia="Calibri" w:hAnsi="Calibri"/>
                <w:b/>
                <w:color w:val="auto"/>
                <w:sz w:val="20"/>
                <w:szCs w:val="20"/>
              </w:rPr>
              <w:t>zawarł</w:t>
            </w:r>
            <w:r w:rsidRPr="00BC05D8">
              <w:rPr>
                <w:rFonts w:ascii="Calibri" w:eastAsia="Calibri" w:hAnsi="Calibri"/>
                <w:color w:val="auto"/>
                <w:sz w:val="20"/>
                <w:szCs w:val="20"/>
              </w:rPr>
              <w:t xml:space="preserve"> z innymi wykonawcami </w:t>
            </w:r>
            <w:r w:rsidRPr="00BC05D8">
              <w:rPr>
                <w:rFonts w:ascii="Calibri" w:eastAsia="Calibri" w:hAnsi="Calibri"/>
                <w:b/>
                <w:color w:val="auto"/>
                <w:sz w:val="20"/>
                <w:szCs w:val="20"/>
              </w:rPr>
              <w:t xml:space="preserve">porozumienie mające na celu zakłócenie konkurencji </w:t>
            </w:r>
            <w:r w:rsidRPr="00BC05D8">
              <w:rPr>
                <w:rFonts w:ascii="Calibri" w:eastAsia="Calibri" w:hAnsi="Calibri"/>
                <w:color w:val="auto"/>
                <w:sz w:val="20"/>
                <w:szCs w:val="20"/>
              </w:rPr>
              <w:t>– jest aktualna?</w:t>
            </w:r>
          </w:p>
          <w:p w14:paraId="762B2D54"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24D37441" w14:textId="77777777" w:rsidTr="00111DF4">
        <w:tc>
          <w:tcPr>
            <w:tcW w:w="9058" w:type="dxa"/>
          </w:tcPr>
          <w:p w14:paraId="7A6CE7D6"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 xml:space="preserve">Art. 108 ust. 1 pkt 6) ustawy </w:t>
            </w:r>
            <w:proofErr w:type="spellStart"/>
            <w:r w:rsidRPr="00BC05D8">
              <w:rPr>
                <w:rFonts w:ascii="Calibri" w:eastAsia="Calibri" w:hAnsi="Calibri"/>
                <w:b/>
                <w:color w:val="auto"/>
                <w:sz w:val="20"/>
                <w:szCs w:val="20"/>
              </w:rPr>
              <w:t>Pzp</w:t>
            </w:r>
            <w:proofErr w:type="spellEnd"/>
          </w:p>
          <w:p w14:paraId="3F06FA8C"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xml:space="preserve">Czy informacja zawarta we wcześniej złożonym oświadczeniu, o tym czy Wykonawca lub podmiot, który należy z wykonawcą do tej samej grupy kapitałowej w rozumieniu ustawy z dnia 16 lutego 2007 r. o ochronie konkurencji i konsumentów, </w:t>
            </w:r>
            <w:r w:rsidRPr="00BC05D8">
              <w:rPr>
                <w:rFonts w:ascii="Calibri" w:eastAsia="Calibri" w:hAnsi="Calibri"/>
                <w:b/>
                <w:color w:val="auto"/>
                <w:sz w:val="20"/>
                <w:szCs w:val="20"/>
              </w:rPr>
              <w:t>doradzał lub w inny sposób był zaangażowany</w:t>
            </w:r>
            <w:r w:rsidRPr="00BC05D8">
              <w:rPr>
                <w:rFonts w:ascii="Calibri" w:eastAsia="Calibri" w:hAnsi="Calibri"/>
                <w:color w:val="auto"/>
                <w:sz w:val="20"/>
                <w:szCs w:val="20"/>
              </w:rPr>
              <w:t xml:space="preserve"> w przygotowanie Postępowania – jest aktualna?</w:t>
            </w:r>
          </w:p>
          <w:p w14:paraId="09C6A5CE"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288E99D8" w14:textId="77777777" w:rsidTr="00111DF4">
        <w:tc>
          <w:tcPr>
            <w:tcW w:w="9058" w:type="dxa"/>
          </w:tcPr>
          <w:p w14:paraId="5F1F9FBA"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 xml:space="preserve">Art. 109 ust. 1 pkt 1) ustawy </w:t>
            </w:r>
            <w:proofErr w:type="spellStart"/>
            <w:r w:rsidRPr="00BC05D8">
              <w:rPr>
                <w:rFonts w:ascii="Calibri" w:eastAsia="Calibri" w:hAnsi="Calibri"/>
                <w:b/>
                <w:color w:val="auto"/>
                <w:sz w:val="20"/>
                <w:szCs w:val="20"/>
              </w:rPr>
              <w:t>Pzp</w:t>
            </w:r>
            <w:proofErr w:type="spellEnd"/>
          </w:p>
          <w:p w14:paraId="5B3F92A9" w14:textId="5E1A041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 xml:space="preserve">Czy informacja zawarta we wcześniej złożonym oświadczeniu, o tym czy Wykonawca jest podmiotem, który naruszył obowiązki dotyczące </w:t>
            </w:r>
            <w:r w:rsidRPr="00BC05D8">
              <w:rPr>
                <w:rFonts w:ascii="Calibri" w:eastAsia="Calibri" w:hAnsi="Calibri"/>
                <w:b/>
                <w:color w:val="auto"/>
                <w:sz w:val="20"/>
                <w:szCs w:val="20"/>
              </w:rPr>
              <w:t>płatności podatków i opłat lokalnych</w:t>
            </w:r>
            <w:r w:rsidRPr="00BC05D8">
              <w:rPr>
                <w:rFonts w:ascii="Calibri" w:eastAsia="Calibri" w:hAnsi="Calibri"/>
                <w:color w:val="auto"/>
                <w:sz w:val="20"/>
                <w:szCs w:val="20"/>
              </w:rPr>
              <w:t>, o których mowa w ustawie z dnia 12 stycznia 1991 r. o podatkach i opłatach lokalnych (</w:t>
            </w:r>
            <w:r w:rsidR="006B67A7" w:rsidRPr="00BC05D8">
              <w:rPr>
                <w:rFonts w:ascii="Calibri" w:eastAsia="Calibri" w:hAnsi="Calibri"/>
                <w:color w:val="auto"/>
                <w:sz w:val="20"/>
                <w:szCs w:val="20"/>
              </w:rPr>
              <w:t xml:space="preserve">tj. </w:t>
            </w:r>
            <w:r w:rsidRPr="00BC05D8">
              <w:rPr>
                <w:rFonts w:ascii="Calibri" w:eastAsia="Calibri" w:hAnsi="Calibri"/>
                <w:color w:val="auto"/>
                <w:sz w:val="20"/>
                <w:szCs w:val="20"/>
              </w:rPr>
              <w:t>Dz.U. z 2019 r. poz. 1170</w:t>
            </w:r>
            <w:r w:rsidR="006B67A7" w:rsidRPr="00BC05D8">
              <w:rPr>
                <w:rFonts w:ascii="Calibri" w:eastAsia="Calibri" w:hAnsi="Calibri"/>
                <w:color w:val="auto"/>
                <w:sz w:val="20"/>
                <w:szCs w:val="20"/>
              </w:rPr>
              <w:t xml:space="preserve"> ze zm.</w:t>
            </w:r>
            <w:r w:rsidRPr="00BC05D8">
              <w:rPr>
                <w:rFonts w:ascii="Calibri" w:eastAsia="Calibri" w:hAnsi="Calibri"/>
                <w:color w:val="auto"/>
                <w:sz w:val="20"/>
                <w:szCs w:val="20"/>
              </w:rPr>
              <w:t xml:space="preserve">) – jest aktualna? </w:t>
            </w:r>
          </w:p>
          <w:p w14:paraId="30EA5368"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43BB8360" w14:textId="77777777" w:rsidTr="00111DF4">
        <w:tc>
          <w:tcPr>
            <w:tcW w:w="9058" w:type="dxa"/>
          </w:tcPr>
          <w:p w14:paraId="01B0BDE0"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 xml:space="preserve">Art. 109 ust. 1 pkt 5) ustawy </w:t>
            </w:r>
            <w:proofErr w:type="spellStart"/>
            <w:r w:rsidRPr="00BC05D8">
              <w:rPr>
                <w:rFonts w:ascii="Calibri" w:eastAsia="Calibri" w:hAnsi="Calibri"/>
                <w:b/>
                <w:color w:val="auto"/>
                <w:sz w:val="20"/>
                <w:szCs w:val="20"/>
              </w:rPr>
              <w:t>Pzp</w:t>
            </w:r>
            <w:proofErr w:type="spellEnd"/>
            <w:r w:rsidRPr="00BC05D8">
              <w:rPr>
                <w:rFonts w:ascii="Calibri" w:eastAsia="Calibri" w:hAnsi="Calibri"/>
                <w:b/>
                <w:color w:val="auto"/>
                <w:sz w:val="20"/>
                <w:szCs w:val="20"/>
              </w:rPr>
              <w:t xml:space="preserve"> </w:t>
            </w:r>
          </w:p>
          <w:p w14:paraId="7470FC02"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informacja zawarta we wcześniej złożonym oświadczeniu, o tym czy Wykonawca jest podmiotem, który w sposób zawiniony poważnie naruszył obowiązki zawodowe, co podważa jego uczciwość, w szczególności czy w wyniku zamierzonego działania lub rażącego niedbalstwa Wykonawca nie wykonał lub nienależycie wykonał zamówienie – jest aktualna?</w:t>
            </w:r>
          </w:p>
          <w:p w14:paraId="2D80DD6E" w14:textId="77777777" w:rsidR="00641C3C" w:rsidRPr="00BC05D8" w:rsidRDefault="00641C3C" w:rsidP="00641C3C">
            <w:pPr>
              <w:spacing w:before="120" w:after="0" w:line="240" w:lineRule="auto"/>
              <w:ind w:left="0" w:firstLine="0"/>
              <w:jc w:val="center"/>
              <w:rPr>
                <w:rFonts w:ascii="Calibri" w:eastAsia="Calibri" w:hAnsi="Calibri"/>
                <w:b/>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67918602" w14:textId="77777777" w:rsidTr="00111DF4">
        <w:tc>
          <w:tcPr>
            <w:tcW w:w="9058" w:type="dxa"/>
          </w:tcPr>
          <w:p w14:paraId="0BABDF7B"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 xml:space="preserve">Art. 109 ust. 1 pkt 7) ustawy </w:t>
            </w:r>
            <w:proofErr w:type="spellStart"/>
            <w:r w:rsidRPr="00BC05D8">
              <w:rPr>
                <w:rFonts w:ascii="Calibri" w:eastAsia="Calibri" w:hAnsi="Calibri"/>
                <w:b/>
                <w:color w:val="auto"/>
                <w:sz w:val="20"/>
                <w:szCs w:val="20"/>
              </w:rPr>
              <w:t>Pzp</w:t>
            </w:r>
            <w:proofErr w:type="spellEnd"/>
          </w:p>
          <w:p w14:paraId="5BA930D9"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informacja zawarta we wcześniej złożonym oświadczeniu, o tym czy Wykonawca jest podmiotem,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 jest aktualna?</w:t>
            </w:r>
          </w:p>
          <w:p w14:paraId="313E1545" w14:textId="77777777" w:rsidR="00641C3C" w:rsidRPr="00BC05D8" w:rsidRDefault="00641C3C" w:rsidP="00641C3C">
            <w:pPr>
              <w:spacing w:before="120" w:after="0" w:line="240" w:lineRule="auto"/>
              <w:ind w:left="0" w:firstLine="0"/>
              <w:jc w:val="center"/>
              <w:rPr>
                <w:rFonts w:ascii="Calibri" w:eastAsia="Calibri" w:hAnsi="Calibri"/>
                <w:b/>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p w14:paraId="04C3D365" w14:textId="77777777" w:rsidR="00EE36E5" w:rsidRPr="00BC05D8" w:rsidRDefault="00EE36E5" w:rsidP="00641C3C">
            <w:pPr>
              <w:spacing w:before="120" w:after="0" w:line="240" w:lineRule="auto"/>
              <w:ind w:left="0" w:firstLine="0"/>
              <w:jc w:val="center"/>
              <w:rPr>
                <w:rFonts w:ascii="Calibri" w:eastAsia="Calibri" w:hAnsi="Calibri"/>
                <w:color w:val="auto"/>
                <w:sz w:val="20"/>
                <w:szCs w:val="20"/>
              </w:rPr>
            </w:pPr>
          </w:p>
        </w:tc>
      </w:tr>
      <w:tr w:rsidR="00641C3C" w:rsidRPr="00BC05D8" w14:paraId="087B1159" w14:textId="77777777" w:rsidTr="00111DF4">
        <w:tc>
          <w:tcPr>
            <w:tcW w:w="9058" w:type="dxa"/>
          </w:tcPr>
          <w:p w14:paraId="54CEDD08"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 xml:space="preserve">Art. 109 ust. 1 pkt 8) ustawy </w:t>
            </w:r>
            <w:proofErr w:type="spellStart"/>
            <w:r w:rsidRPr="00BC05D8">
              <w:rPr>
                <w:rFonts w:ascii="Calibri" w:eastAsia="Calibri" w:hAnsi="Calibri"/>
                <w:b/>
                <w:color w:val="auto"/>
                <w:sz w:val="20"/>
                <w:szCs w:val="20"/>
              </w:rPr>
              <w:t>Pzp</w:t>
            </w:r>
            <w:proofErr w:type="spellEnd"/>
          </w:p>
          <w:p w14:paraId="1F0261BC" w14:textId="65181432"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informacja zawarta we wcześniej złożonym oświadczeniu, o tym czy Wykonawca jest podmiotem,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jest aktualna?</w:t>
            </w:r>
          </w:p>
          <w:p w14:paraId="396C3D5E"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45EE907B" w14:textId="77777777" w:rsidTr="00111DF4">
        <w:tc>
          <w:tcPr>
            <w:tcW w:w="9058" w:type="dxa"/>
          </w:tcPr>
          <w:p w14:paraId="745540C5"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 xml:space="preserve">Art. 109 ust. 1 pkt 9) ustawy </w:t>
            </w:r>
            <w:proofErr w:type="spellStart"/>
            <w:r w:rsidRPr="00BC05D8">
              <w:rPr>
                <w:rFonts w:ascii="Calibri" w:eastAsia="Calibri" w:hAnsi="Calibri"/>
                <w:b/>
                <w:color w:val="auto"/>
                <w:sz w:val="20"/>
                <w:szCs w:val="20"/>
              </w:rPr>
              <w:t>Pzp</w:t>
            </w:r>
            <w:proofErr w:type="spellEnd"/>
          </w:p>
          <w:p w14:paraId="05A2C3AD"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informacja zawarta we wcześniej złożonym oświadczeniu, o tym czy Wykonawca jest podmiotem, który bezprawnie wpływał lub próbował wpływać na czynności zamawiającego lub próbował pozyskać lub pozyskał informacje poufne, mogące dać mu przewagę w postępowaniu o udzielenie zamówienia – jest aktualna?</w:t>
            </w:r>
          </w:p>
          <w:p w14:paraId="50396BEF"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06E2A712" w14:textId="77777777" w:rsidTr="00111DF4">
        <w:tc>
          <w:tcPr>
            <w:tcW w:w="9058" w:type="dxa"/>
          </w:tcPr>
          <w:p w14:paraId="6C29A4A9" w14:textId="77777777" w:rsidR="00641C3C" w:rsidRPr="00BC05D8" w:rsidRDefault="00641C3C" w:rsidP="00641C3C">
            <w:pPr>
              <w:spacing w:before="120" w:after="0" w:line="240" w:lineRule="auto"/>
              <w:ind w:left="0" w:firstLine="0"/>
              <w:rPr>
                <w:rFonts w:ascii="Calibri" w:eastAsia="Calibri" w:hAnsi="Calibri"/>
                <w:b/>
                <w:color w:val="auto"/>
                <w:sz w:val="20"/>
                <w:szCs w:val="20"/>
              </w:rPr>
            </w:pPr>
            <w:r w:rsidRPr="00BC05D8">
              <w:rPr>
                <w:rFonts w:ascii="Calibri" w:eastAsia="Calibri" w:hAnsi="Calibri"/>
                <w:b/>
                <w:color w:val="auto"/>
                <w:sz w:val="20"/>
                <w:szCs w:val="20"/>
              </w:rPr>
              <w:t xml:space="preserve">Art. 109 ust. 1 pkt 10) ustawy </w:t>
            </w:r>
            <w:proofErr w:type="spellStart"/>
            <w:r w:rsidRPr="00BC05D8">
              <w:rPr>
                <w:rFonts w:ascii="Calibri" w:eastAsia="Calibri" w:hAnsi="Calibri"/>
                <w:b/>
                <w:color w:val="auto"/>
                <w:sz w:val="20"/>
                <w:szCs w:val="20"/>
              </w:rPr>
              <w:t>Pzp</w:t>
            </w:r>
            <w:proofErr w:type="spellEnd"/>
          </w:p>
          <w:p w14:paraId="149EC967"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Czy informacja zawarta we wcześniej złożonym oświadczeniu, o tym czy Wykonawca jest podmiotem, który w wyniku lekkomyślności lub niedbalstwa przedstawił informacje wprowadzające w błąd, co mogło mieć istotny wpływ na decyzje podejmowane przez zamawiającego w postępowaniu o udzielenie zamówienia – jest aktualna?</w:t>
            </w:r>
          </w:p>
          <w:p w14:paraId="2AA13E60"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color w:val="auto"/>
                <w:sz w:val="20"/>
                <w:szCs w:val="20"/>
              </w:rPr>
              <w:t xml:space="preserve">[   ] </w:t>
            </w:r>
            <w:r w:rsidRPr="00BC05D8">
              <w:rPr>
                <w:rFonts w:ascii="Calibri" w:eastAsia="Calibri" w:hAnsi="Calibri"/>
                <w:b/>
                <w:color w:val="auto"/>
                <w:sz w:val="20"/>
                <w:szCs w:val="20"/>
              </w:rPr>
              <w:t>TAK</w:t>
            </w:r>
            <w:r w:rsidRPr="00BC05D8">
              <w:rPr>
                <w:rFonts w:ascii="Calibri" w:eastAsia="Calibri" w:hAnsi="Calibri"/>
                <w:color w:val="auto"/>
                <w:sz w:val="20"/>
                <w:szCs w:val="20"/>
              </w:rPr>
              <w:t xml:space="preserve">   [   ] </w:t>
            </w:r>
            <w:r w:rsidRPr="00BC05D8">
              <w:rPr>
                <w:rFonts w:ascii="Calibri" w:eastAsia="Calibri" w:hAnsi="Calibri"/>
                <w:b/>
                <w:color w:val="auto"/>
                <w:sz w:val="20"/>
                <w:szCs w:val="20"/>
              </w:rPr>
              <w:t>NIE</w:t>
            </w:r>
          </w:p>
        </w:tc>
      </w:tr>
      <w:tr w:rsidR="00641C3C" w:rsidRPr="00BC05D8" w14:paraId="0DAAE7E8" w14:textId="77777777" w:rsidTr="00111DF4">
        <w:tc>
          <w:tcPr>
            <w:tcW w:w="9058" w:type="dxa"/>
            <w:shd w:val="clear" w:color="auto" w:fill="F2F2F2"/>
          </w:tcPr>
          <w:p w14:paraId="403007E0" w14:textId="77777777" w:rsidR="00641C3C" w:rsidRPr="00BC05D8" w:rsidRDefault="00641C3C" w:rsidP="00641C3C">
            <w:pPr>
              <w:spacing w:before="120" w:after="0" w:line="240" w:lineRule="auto"/>
              <w:ind w:left="0" w:firstLine="0"/>
              <w:jc w:val="center"/>
              <w:rPr>
                <w:rFonts w:ascii="Calibri" w:eastAsia="Calibri" w:hAnsi="Calibri"/>
                <w:color w:val="auto"/>
                <w:sz w:val="20"/>
                <w:szCs w:val="20"/>
              </w:rPr>
            </w:pPr>
            <w:r w:rsidRPr="00BC05D8">
              <w:rPr>
                <w:rFonts w:ascii="Calibri" w:eastAsia="Calibri" w:hAnsi="Calibri"/>
                <w:b/>
                <w:color w:val="auto"/>
                <w:sz w:val="20"/>
                <w:szCs w:val="20"/>
              </w:rPr>
              <w:t>OŚWIADCZENIE DOTYCZĄCE PODANYCH INFORMACJI</w:t>
            </w:r>
          </w:p>
        </w:tc>
      </w:tr>
      <w:tr w:rsidR="00641C3C" w:rsidRPr="00BC05D8" w14:paraId="485677F1" w14:textId="77777777" w:rsidTr="00111DF4">
        <w:tc>
          <w:tcPr>
            <w:tcW w:w="9058" w:type="dxa"/>
          </w:tcPr>
          <w:p w14:paraId="708F665A"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tc>
      </w:tr>
      <w:tr w:rsidR="00641C3C" w:rsidRPr="00BC05D8" w14:paraId="2A5C82DD" w14:textId="77777777" w:rsidTr="00111DF4">
        <w:tc>
          <w:tcPr>
            <w:tcW w:w="9058" w:type="dxa"/>
            <w:shd w:val="clear" w:color="auto" w:fill="auto"/>
          </w:tcPr>
          <w:p w14:paraId="38442C19"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Miejscowość …………………………… data …………………………</w:t>
            </w:r>
          </w:p>
        </w:tc>
      </w:tr>
      <w:tr w:rsidR="00641C3C" w:rsidRPr="00BC05D8" w14:paraId="5A420685" w14:textId="77777777" w:rsidTr="00111DF4">
        <w:tc>
          <w:tcPr>
            <w:tcW w:w="9058" w:type="dxa"/>
            <w:shd w:val="clear" w:color="auto" w:fill="F2F2F2"/>
          </w:tcPr>
          <w:p w14:paraId="3A153293" w14:textId="77777777" w:rsidR="00641C3C" w:rsidRPr="00BC05D8" w:rsidRDefault="00641C3C" w:rsidP="00641C3C">
            <w:pPr>
              <w:spacing w:before="120" w:after="0" w:line="240" w:lineRule="auto"/>
              <w:ind w:left="0" w:firstLine="0"/>
              <w:jc w:val="center"/>
              <w:rPr>
                <w:rFonts w:ascii="Calibri" w:eastAsia="Calibri" w:hAnsi="Calibri"/>
                <w:b/>
                <w:color w:val="auto"/>
                <w:sz w:val="20"/>
                <w:szCs w:val="20"/>
              </w:rPr>
            </w:pPr>
            <w:r w:rsidRPr="00BC05D8">
              <w:rPr>
                <w:rFonts w:ascii="Calibri" w:eastAsia="Calibri" w:hAnsi="Calibri"/>
                <w:b/>
                <w:color w:val="auto"/>
                <w:sz w:val="20"/>
                <w:szCs w:val="20"/>
              </w:rPr>
              <w:t>UWAGI KOŃCOWE</w:t>
            </w:r>
          </w:p>
        </w:tc>
      </w:tr>
      <w:tr w:rsidR="00641C3C" w:rsidRPr="00BC05D8" w14:paraId="6BEA1770" w14:textId="77777777" w:rsidTr="00111DF4">
        <w:tc>
          <w:tcPr>
            <w:tcW w:w="9058" w:type="dxa"/>
          </w:tcPr>
          <w:p w14:paraId="32010358"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olor w:val="auto"/>
                <w:sz w:val="20"/>
                <w:szCs w:val="20"/>
              </w:rPr>
              <w:t>Proszę wypełnić każdą część oświadczenia.</w:t>
            </w:r>
          </w:p>
        </w:tc>
      </w:tr>
      <w:tr w:rsidR="00641C3C" w:rsidRPr="00BC05D8" w14:paraId="17F06E25" w14:textId="77777777" w:rsidTr="00111DF4">
        <w:tc>
          <w:tcPr>
            <w:tcW w:w="9058" w:type="dxa"/>
          </w:tcPr>
          <w:p w14:paraId="0E92270A" w14:textId="77777777" w:rsidR="00641C3C" w:rsidRPr="00BC05D8" w:rsidRDefault="00641C3C" w:rsidP="00641C3C">
            <w:pPr>
              <w:spacing w:before="120" w:after="0" w:line="240" w:lineRule="auto"/>
              <w:ind w:left="0" w:firstLine="0"/>
              <w:jc w:val="left"/>
              <w:rPr>
                <w:rFonts w:ascii="Calibri" w:eastAsia="Calibri" w:hAnsi="Calibri" w:cs="Calibri"/>
                <w:color w:val="auto"/>
                <w:sz w:val="20"/>
                <w:szCs w:val="20"/>
              </w:rPr>
            </w:pPr>
            <w:r w:rsidRPr="00BC05D8">
              <w:rPr>
                <w:rFonts w:ascii="Calibri" w:eastAsia="Calibri" w:hAnsi="Calibri" w:cs="Calibri"/>
                <w:color w:val="auto"/>
                <w:sz w:val="20"/>
                <w:szCs w:val="20"/>
              </w:rPr>
              <w:t>W części dotyczącej podmiotu składającego oświadczenie proszę odpowiednio dostosować w zależności od tego czy oświadczenie składa Wykonawca, Wykonawca wspólnie ubiegający się, czy podmiot udostępniający zasoby.</w:t>
            </w:r>
          </w:p>
        </w:tc>
      </w:tr>
      <w:tr w:rsidR="00641C3C" w:rsidRPr="00BC05D8" w14:paraId="08C9A177" w14:textId="77777777" w:rsidTr="00111DF4">
        <w:tc>
          <w:tcPr>
            <w:tcW w:w="9058" w:type="dxa"/>
          </w:tcPr>
          <w:p w14:paraId="7DBE4E2A" w14:textId="77777777" w:rsidR="00641C3C" w:rsidRPr="00BC05D8" w:rsidRDefault="00641C3C" w:rsidP="00641C3C">
            <w:pPr>
              <w:spacing w:before="120" w:after="0" w:line="240" w:lineRule="auto"/>
              <w:ind w:left="0" w:firstLine="0"/>
              <w:rPr>
                <w:rFonts w:ascii="Calibri" w:eastAsia="Calibri" w:hAnsi="Calibri"/>
                <w:color w:val="auto"/>
                <w:sz w:val="20"/>
                <w:szCs w:val="20"/>
              </w:rPr>
            </w:pPr>
            <w:r w:rsidRPr="00BC05D8">
              <w:rPr>
                <w:rFonts w:ascii="Calibri" w:eastAsia="Calibri" w:hAnsi="Calibri" w:cs="Calibri"/>
                <w:color w:val="auto"/>
                <w:sz w:val="20"/>
                <w:szCs w:val="20"/>
              </w:rPr>
              <w:t>Wymogi odnoszące się do formy niniejszego oświadczenia, w szczególności wymogi co do jego podpisania i złożenia, zostały szczegółowo opisane w SWZ.</w:t>
            </w:r>
          </w:p>
        </w:tc>
      </w:tr>
      <w:tr w:rsidR="00641C3C" w:rsidRPr="00BC05D8" w14:paraId="5D655064" w14:textId="77777777" w:rsidTr="00111DF4">
        <w:tc>
          <w:tcPr>
            <w:tcW w:w="9058" w:type="dxa"/>
            <w:shd w:val="clear" w:color="auto" w:fill="auto"/>
          </w:tcPr>
          <w:p w14:paraId="3A43FD9D" w14:textId="77777777" w:rsidR="00641C3C" w:rsidRPr="00BC05D8" w:rsidRDefault="00641C3C" w:rsidP="00641C3C">
            <w:pPr>
              <w:spacing w:before="120" w:after="0" w:line="240" w:lineRule="auto"/>
              <w:ind w:left="0" w:firstLine="0"/>
              <w:rPr>
                <w:rFonts w:ascii="Calibri" w:eastAsia="Calibri" w:hAnsi="Calibri"/>
                <w:color w:val="auto"/>
                <w:sz w:val="20"/>
                <w:szCs w:val="20"/>
              </w:rPr>
            </w:pPr>
          </w:p>
        </w:tc>
      </w:tr>
    </w:tbl>
    <w:p w14:paraId="12C9FCCC" w14:textId="77777777" w:rsidR="00641C3C" w:rsidRPr="00BC05D8" w:rsidRDefault="00641C3C" w:rsidP="00641C3C">
      <w:pPr>
        <w:spacing w:before="120" w:after="0" w:line="240" w:lineRule="auto"/>
        <w:ind w:left="0" w:firstLine="0"/>
        <w:rPr>
          <w:rFonts w:ascii="Calibri" w:eastAsia="Calibri" w:hAnsi="Calibri"/>
          <w:color w:val="auto"/>
          <w:sz w:val="20"/>
          <w:szCs w:val="20"/>
          <w:lang w:eastAsia="en-US"/>
        </w:rPr>
      </w:pPr>
    </w:p>
    <w:sectPr w:rsidR="00641C3C" w:rsidRPr="00BC05D8" w:rsidSect="00A11C32">
      <w:headerReference w:type="default" r:id="rId8"/>
      <w:footerReference w:type="default" r:id="rId9"/>
      <w:headerReference w:type="first" r:id="rId10"/>
      <w:footerReference w:type="first" r:id="rId11"/>
      <w:pgSz w:w="11904" w:h="16836" w:code="9"/>
      <w:pgMar w:top="1134" w:right="1418" w:bottom="1134" w:left="1418" w:header="284"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B299" w14:textId="77777777" w:rsidR="00E409F8" w:rsidRDefault="00E409F8">
      <w:pPr>
        <w:spacing w:after="0" w:line="240" w:lineRule="auto"/>
      </w:pPr>
      <w:r>
        <w:separator/>
      </w:r>
    </w:p>
  </w:endnote>
  <w:endnote w:type="continuationSeparator" w:id="0">
    <w:p w14:paraId="4C43E075" w14:textId="77777777" w:rsidR="00E409F8" w:rsidRDefault="00E4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68511921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14:paraId="019B737B" w14:textId="3619D401" w:rsidR="00003549" w:rsidRPr="00BA5783" w:rsidRDefault="00260934">
            <w:pPr>
              <w:pStyle w:val="Stopka"/>
              <w:jc w:val="right"/>
              <w:rPr>
                <w:rFonts w:asciiTheme="minorHAnsi" w:hAnsiTheme="minorHAnsi"/>
              </w:rPr>
            </w:pPr>
            <w:r>
              <w:rPr>
                <w:noProof/>
              </w:rPr>
              <w:drawing>
                <wp:inline distT="0" distB="0" distL="0" distR="0" wp14:anchorId="2241A203" wp14:editId="04FA8F38">
                  <wp:extent cx="1620000" cy="576000"/>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0000" cy="576000"/>
                          </a:xfrm>
                          <a:prstGeom prst="rect">
                            <a:avLst/>
                          </a:prstGeom>
                        </pic:spPr>
                      </pic:pic>
                    </a:graphicData>
                  </a:graphic>
                </wp:inline>
              </w:drawing>
            </w:r>
            <w:r>
              <w:rPr>
                <w:rFonts w:asciiTheme="minorHAnsi" w:hAnsiTheme="minorHAnsi"/>
              </w:rPr>
              <w:tab/>
            </w:r>
            <w:r>
              <w:rPr>
                <w:rFonts w:asciiTheme="minorHAnsi" w:hAnsiTheme="minorHAnsi"/>
              </w:rPr>
              <w:tab/>
            </w:r>
            <w:r w:rsidR="00003549" w:rsidRPr="00BA5783">
              <w:rPr>
                <w:rFonts w:asciiTheme="minorHAnsi" w:hAnsiTheme="minorHAnsi"/>
              </w:rPr>
              <w:t xml:space="preserve">Strona </w:t>
            </w:r>
            <w:r w:rsidR="00003549" w:rsidRPr="00BA5783">
              <w:rPr>
                <w:rFonts w:asciiTheme="minorHAnsi" w:hAnsiTheme="minorHAnsi"/>
                <w:b/>
                <w:bCs/>
              </w:rPr>
              <w:fldChar w:fldCharType="begin"/>
            </w:r>
            <w:r w:rsidR="00003549" w:rsidRPr="00BA5783">
              <w:rPr>
                <w:rFonts w:asciiTheme="minorHAnsi" w:hAnsiTheme="minorHAnsi"/>
                <w:b/>
                <w:bCs/>
              </w:rPr>
              <w:instrText>PAGE</w:instrText>
            </w:r>
            <w:r w:rsidR="00003549" w:rsidRPr="00BA5783">
              <w:rPr>
                <w:rFonts w:asciiTheme="minorHAnsi" w:hAnsiTheme="minorHAnsi"/>
                <w:b/>
                <w:bCs/>
              </w:rPr>
              <w:fldChar w:fldCharType="separate"/>
            </w:r>
            <w:r w:rsidR="00003549" w:rsidRPr="00BA5783">
              <w:rPr>
                <w:rFonts w:asciiTheme="minorHAnsi" w:hAnsiTheme="minorHAnsi"/>
                <w:b/>
                <w:bCs/>
              </w:rPr>
              <w:t>2</w:t>
            </w:r>
            <w:r w:rsidR="00003549" w:rsidRPr="00BA5783">
              <w:rPr>
                <w:rFonts w:asciiTheme="minorHAnsi" w:hAnsiTheme="minorHAnsi"/>
                <w:b/>
                <w:bCs/>
              </w:rPr>
              <w:fldChar w:fldCharType="end"/>
            </w:r>
            <w:r w:rsidR="00003549" w:rsidRPr="00BA5783">
              <w:rPr>
                <w:rFonts w:asciiTheme="minorHAnsi" w:hAnsiTheme="minorHAnsi"/>
              </w:rPr>
              <w:t xml:space="preserve"> z </w:t>
            </w:r>
            <w:r w:rsidR="00003549" w:rsidRPr="00BA5783">
              <w:rPr>
                <w:rFonts w:asciiTheme="minorHAnsi" w:hAnsiTheme="minorHAnsi"/>
                <w:b/>
                <w:bCs/>
              </w:rPr>
              <w:fldChar w:fldCharType="begin"/>
            </w:r>
            <w:r w:rsidR="00003549" w:rsidRPr="00BA5783">
              <w:rPr>
                <w:rFonts w:asciiTheme="minorHAnsi" w:hAnsiTheme="minorHAnsi"/>
                <w:b/>
                <w:bCs/>
              </w:rPr>
              <w:instrText>NUMPAGES</w:instrText>
            </w:r>
            <w:r w:rsidR="00003549" w:rsidRPr="00BA5783">
              <w:rPr>
                <w:rFonts w:asciiTheme="minorHAnsi" w:hAnsiTheme="minorHAnsi"/>
                <w:b/>
                <w:bCs/>
              </w:rPr>
              <w:fldChar w:fldCharType="separate"/>
            </w:r>
            <w:r w:rsidR="00003549" w:rsidRPr="00BA5783">
              <w:rPr>
                <w:rFonts w:asciiTheme="minorHAnsi" w:hAnsiTheme="minorHAnsi"/>
                <w:b/>
                <w:bCs/>
              </w:rPr>
              <w:t>2</w:t>
            </w:r>
            <w:r w:rsidR="00003549" w:rsidRPr="00BA5783">
              <w:rPr>
                <w:rFonts w:asciiTheme="minorHAnsi" w:hAnsiTheme="minorHAns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BD3B" w14:textId="302D362B" w:rsidR="00260934" w:rsidRPr="00260934" w:rsidRDefault="00260934" w:rsidP="00260934">
    <w:pPr>
      <w:pStyle w:val="Stopka"/>
    </w:pPr>
    <w:r>
      <w:rPr>
        <w:noProof/>
      </w:rPr>
      <w:drawing>
        <wp:inline distT="0" distB="0" distL="0" distR="0" wp14:anchorId="5183E44A" wp14:editId="1AC0C58D">
          <wp:extent cx="1620000" cy="576000"/>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20000" cy="57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DFAE" w14:textId="77777777" w:rsidR="00E409F8" w:rsidRDefault="00E409F8">
      <w:pPr>
        <w:spacing w:after="0" w:line="240" w:lineRule="auto"/>
      </w:pPr>
      <w:r>
        <w:separator/>
      </w:r>
    </w:p>
  </w:footnote>
  <w:footnote w:type="continuationSeparator" w:id="0">
    <w:p w14:paraId="280B899B" w14:textId="77777777" w:rsidR="00E409F8" w:rsidRDefault="00E4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EDEB" w14:textId="10F4C007" w:rsidR="00003549" w:rsidRDefault="00003549" w:rsidP="00BA5783">
    <w:pPr>
      <w:spacing w:after="0"/>
      <w:ind w:left="0"/>
      <w:jc w:val="center"/>
      <w:rPr>
        <w:rFonts w:asciiTheme="minorHAnsi" w:hAnsiTheme="minorHAnsi"/>
        <w:noProof/>
        <w:sz w:val="18"/>
        <w:szCs w:val="18"/>
      </w:rPr>
    </w:pPr>
    <w:bookmarkStart w:id="2" w:name="_Hlk1125988"/>
    <w:bookmarkStart w:id="3" w:name="_Hlk1125989"/>
  </w:p>
  <w:p w14:paraId="3A7647A8" w14:textId="77777777" w:rsidR="00003549" w:rsidRPr="00FC5914" w:rsidRDefault="00003549" w:rsidP="00BA5783">
    <w:pPr>
      <w:spacing w:after="0"/>
      <w:ind w:left="0"/>
      <w:jc w:val="right"/>
      <w:rPr>
        <w:rFonts w:asciiTheme="minorHAnsi" w:hAnsiTheme="minorHAnsi"/>
        <w:sz w:val="18"/>
        <w:szCs w:val="18"/>
        <w:u w:val="single" w:color="000000"/>
      </w:rPr>
    </w:pPr>
    <w:r w:rsidRPr="00FC5914">
      <w:rPr>
        <w:rFonts w:asciiTheme="minorHAnsi" w:hAnsiTheme="minorHAnsi"/>
        <w:noProof/>
        <w:sz w:val="18"/>
        <w:szCs w:val="18"/>
      </w:rPr>
      <w:t>Specyfikacja Warunków Zamówienia</w:t>
    </w:r>
  </w:p>
  <w:bookmarkEnd w:id="2"/>
  <w:bookmarkEnd w:id="3"/>
  <w:p w14:paraId="66A7D876" w14:textId="29E06C9D" w:rsidR="00003549" w:rsidRPr="00FC5914" w:rsidRDefault="00003549" w:rsidP="00BA5783">
    <w:pPr>
      <w:pStyle w:val="Nagwek"/>
      <w:ind w:left="0"/>
      <w:jc w:val="left"/>
      <w:rPr>
        <w:rFonts w:asciiTheme="minorHAnsi" w:hAnsiTheme="minorHAnsi"/>
        <w:sz w:val="18"/>
        <w:szCs w:val="18"/>
      </w:rPr>
    </w:pPr>
    <w:r w:rsidRPr="00BC05D8">
      <w:rPr>
        <w:rFonts w:asciiTheme="minorHAnsi" w:hAnsiTheme="minorHAnsi"/>
        <w:sz w:val="18"/>
        <w:szCs w:val="18"/>
      </w:rPr>
      <w:t>Znak sprawy</w:t>
    </w:r>
    <w:bookmarkStart w:id="4" w:name="_Hlk71712253"/>
    <w:r w:rsidRPr="00BC05D8">
      <w:rPr>
        <w:rFonts w:asciiTheme="minorHAnsi" w:hAnsiTheme="minorHAnsi"/>
        <w:sz w:val="18"/>
        <w:szCs w:val="18"/>
      </w:rPr>
      <w:t xml:space="preserve">: </w:t>
    </w:r>
    <w:bookmarkStart w:id="5" w:name="_Hlk71727162"/>
    <w:r w:rsidR="0049235F" w:rsidRPr="00BC05D8">
      <w:rPr>
        <w:rFonts w:asciiTheme="minorHAnsi" w:hAnsiTheme="minorHAnsi"/>
        <w:sz w:val="18"/>
        <w:szCs w:val="18"/>
      </w:rPr>
      <w:t xml:space="preserve"> 1/</w:t>
    </w:r>
    <w:r w:rsidRPr="00BC05D8">
      <w:rPr>
        <w:rFonts w:asciiTheme="minorHAnsi" w:hAnsiTheme="minorHAnsi"/>
        <w:sz w:val="18"/>
        <w:szCs w:val="18"/>
      </w:rPr>
      <w:t>202</w:t>
    </w:r>
    <w:r w:rsidR="00475CA9" w:rsidRPr="00BC05D8">
      <w:rPr>
        <w:rFonts w:asciiTheme="minorHAnsi" w:hAnsiTheme="minorHAnsi"/>
        <w:sz w:val="18"/>
        <w:szCs w:val="18"/>
      </w:rPr>
      <w:t>2</w:t>
    </w:r>
    <w:bookmarkEnd w:id="4"/>
    <w:bookmarkEnd w:id="5"/>
  </w:p>
  <w:p w14:paraId="4804E26C" w14:textId="77777777" w:rsidR="00003549" w:rsidRPr="00BA5783" w:rsidRDefault="00003549">
    <w:pPr>
      <w:pStyle w:val="Nagwek"/>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9EEC" w14:textId="77777777" w:rsidR="005E6274" w:rsidRDefault="005E6274" w:rsidP="005E6274">
    <w:pPr>
      <w:spacing w:after="0"/>
      <w:ind w:left="0"/>
      <w:jc w:val="center"/>
      <w:rPr>
        <w:rFonts w:asciiTheme="minorHAnsi" w:hAnsiTheme="minorHAnsi"/>
        <w:noProof/>
        <w:sz w:val="18"/>
        <w:szCs w:val="18"/>
      </w:rPr>
    </w:pPr>
  </w:p>
  <w:p w14:paraId="5DA57CAE" w14:textId="77777777" w:rsidR="005E6274" w:rsidRPr="00FC5914" w:rsidRDefault="005E6274" w:rsidP="005E6274">
    <w:pPr>
      <w:spacing w:after="0"/>
      <w:ind w:left="0"/>
      <w:jc w:val="right"/>
      <w:rPr>
        <w:rFonts w:asciiTheme="minorHAnsi" w:hAnsiTheme="minorHAnsi"/>
        <w:sz w:val="18"/>
        <w:szCs w:val="18"/>
        <w:u w:val="single" w:color="000000"/>
      </w:rPr>
    </w:pPr>
    <w:r w:rsidRPr="00FC5914">
      <w:rPr>
        <w:rFonts w:asciiTheme="minorHAnsi" w:hAnsiTheme="minorHAnsi"/>
        <w:noProof/>
        <w:sz w:val="18"/>
        <w:szCs w:val="18"/>
      </w:rPr>
      <w:t>Specyfikacja Warunków Zamówienia</w:t>
    </w:r>
  </w:p>
  <w:p w14:paraId="30ACFAD9" w14:textId="77777777" w:rsidR="005E6274" w:rsidRPr="00FC5914" w:rsidRDefault="005E6274" w:rsidP="005E6274">
    <w:pPr>
      <w:pStyle w:val="Nagwek"/>
      <w:ind w:left="0"/>
      <w:jc w:val="left"/>
      <w:rPr>
        <w:rFonts w:asciiTheme="minorHAnsi" w:hAnsiTheme="minorHAnsi"/>
        <w:sz w:val="18"/>
        <w:szCs w:val="18"/>
      </w:rPr>
    </w:pPr>
    <w:r w:rsidRPr="00BC05D8">
      <w:rPr>
        <w:rFonts w:asciiTheme="minorHAnsi" w:hAnsiTheme="minorHAnsi"/>
        <w:sz w:val="18"/>
        <w:szCs w:val="18"/>
      </w:rPr>
      <w:t>Znak sprawy:  1/2022</w:t>
    </w:r>
  </w:p>
  <w:p w14:paraId="7720364A" w14:textId="77777777" w:rsidR="005E6274" w:rsidRPr="00BA5783" w:rsidRDefault="005E6274" w:rsidP="005E6274">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DDEE46A"/>
    <w:name w:val="WWNum1"/>
    <w:lvl w:ilvl="0">
      <w:start w:val="1"/>
      <w:numFmt w:val="decimal"/>
      <w:lvlText w:val="%1."/>
      <w:lvlJc w:val="left"/>
      <w:pPr>
        <w:tabs>
          <w:tab w:val="num" w:pos="0"/>
        </w:tabs>
        <w:ind w:left="720" w:hanging="360"/>
      </w:pPr>
      <w:rPr>
        <w:rFonts w:cs="Calibri"/>
        <w:b w:val="0"/>
        <w:strike w:val="0"/>
        <w:dstrike w:val="0"/>
        <w:color w:val="000000"/>
        <w:u w:val="none"/>
        <w:effect w:val="none"/>
      </w:rPr>
    </w:lvl>
    <w:lvl w:ilvl="1">
      <w:start w:val="1"/>
      <w:numFmt w:val="bullet"/>
      <w:lvlText w:val=""/>
      <w:lvlJc w:val="left"/>
      <w:pPr>
        <w:tabs>
          <w:tab w:val="num" w:pos="0"/>
        </w:tabs>
        <w:ind w:left="1440" w:hanging="360"/>
      </w:pPr>
      <w:rPr>
        <w:rFonts w:ascii="Symbol" w:hAnsi="Symbol"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rFonts w:cs="Calibri"/>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DBEC967E"/>
    <w:name w:val="WWNum4"/>
    <w:lvl w:ilvl="0">
      <w:start w:val="1"/>
      <w:numFmt w:val="decimal"/>
      <w:lvlText w:val="%1."/>
      <w:lvlJc w:val="left"/>
      <w:pPr>
        <w:tabs>
          <w:tab w:val="num" w:pos="0"/>
        </w:tabs>
        <w:ind w:left="720" w:hanging="360"/>
      </w:pPr>
      <w:rPr>
        <w:rFonts w:cs="Calibri"/>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B"/>
    <w:multiLevelType w:val="multilevel"/>
    <w:tmpl w:val="0000000B"/>
    <w:name w:val="WW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C"/>
    <w:multiLevelType w:val="multilevel"/>
    <w:tmpl w:val="C170620E"/>
    <w:name w:val="WW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10"/>
    <w:multiLevelType w:val="multilevel"/>
    <w:tmpl w:val="1852754E"/>
    <w:name w:val="WW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13"/>
    <w:multiLevelType w:val="multilevel"/>
    <w:tmpl w:val="3BDE22FE"/>
    <w:name w:val="WW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14"/>
    <w:multiLevelType w:val="multilevel"/>
    <w:tmpl w:val="00000014"/>
    <w:name w:val="WW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5"/>
    <w:multiLevelType w:val="multilevel"/>
    <w:tmpl w:val="00000015"/>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16"/>
    <w:multiLevelType w:val="multilevel"/>
    <w:tmpl w:val="8BF6E18C"/>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7"/>
    <w:multiLevelType w:val="multilevel"/>
    <w:tmpl w:val="00000017"/>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8"/>
    <w:multiLevelType w:val="multilevel"/>
    <w:tmpl w:val="C9A8E090"/>
    <w:name w:val="WW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19"/>
    <w:multiLevelType w:val="multilevel"/>
    <w:tmpl w:val="00000019"/>
    <w:name w:val="WW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A"/>
    <w:multiLevelType w:val="multilevel"/>
    <w:tmpl w:val="0000001A"/>
    <w:name w:val="WW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0000001B"/>
    <w:multiLevelType w:val="multilevel"/>
    <w:tmpl w:val="0000001B"/>
    <w:name w:val="WW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00001C"/>
    <w:multiLevelType w:val="multilevel"/>
    <w:tmpl w:val="0000001C"/>
    <w:name w:val="WWNum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0000001D"/>
    <w:multiLevelType w:val="multilevel"/>
    <w:tmpl w:val="0000001D"/>
    <w:name w:val="WWNum2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23564A3"/>
    <w:multiLevelType w:val="multilevel"/>
    <w:tmpl w:val="F832302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A94736B"/>
    <w:multiLevelType w:val="multilevel"/>
    <w:tmpl w:val="2402A726"/>
    <w:lvl w:ilvl="0">
      <w:start w:val="8"/>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25" w15:restartNumberingAfterBreak="0">
    <w:nsid w:val="0BB26D55"/>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E5F7B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4F330A"/>
    <w:multiLevelType w:val="multilevel"/>
    <w:tmpl w:val="AB28BF00"/>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8" w15:restartNumberingAfterBreak="0">
    <w:nsid w:val="1383358D"/>
    <w:multiLevelType w:val="multilevel"/>
    <w:tmpl w:val="BA804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19587B85"/>
    <w:multiLevelType w:val="multilevel"/>
    <w:tmpl w:val="34445EDE"/>
    <w:lvl w:ilvl="0">
      <w:start w:val="9"/>
      <w:numFmt w:val="decimal"/>
      <w:lvlText w:val="%1."/>
      <w:lvlJc w:val="left"/>
      <w:pPr>
        <w:ind w:left="720" w:hanging="360"/>
      </w:pPr>
      <w:rPr>
        <w:rFonts w:hint="default"/>
      </w:rPr>
    </w:lvl>
    <w:lvl w:ilvl="1">
      <w:start w:val="1"/>
      <w:numFmt w:val="decimal"/>
      <w:isLgl/>
      <w:lvlText w:val="%1.%2."/>
      <w:lvlJc w:val="left"/>
      <w:pPr>
        <w:ind w:left="1569" w:hanging="43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2" w15:restartNumberingAfterBreak="0">
    <w:nsid w:val="1C19344B"/>
    <w:multiLevelType w:val="multilevel"/>
    <w:tmpl w:val="B498C65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1C290C64"/>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F1825E6"/>
    <w:multiLevelType w:val="multilevel"/>
    <w:tmpl w:val="B53EAE30"/>
    <w:lvl w:ilvl="0">
      <w:start w:val="4"/>
      <w:numFmt w:val="decimal"/>
      <w:lvlText w:val="%1."/>
      <w:lvlJc w:val="left"/>
      <w:pPr>
        <w:ind w:left="360" w:hanging="360"/>
      </w:pPr>
      <w:rPr>
        <w:rFonts w:hint="default"/>
      </w:rPr>
    </w:lvl>
    <w:lvl w:ilvl="1">
      <w:start w:val="1"/>
      <w:numFmt w:val="decimal"/>
      <w:lvlText w:val="%1.%2."/>
      <w:lvlJc w:val="left"/>
      <w:pPr>
        <w:ind w:left="787" w:hanging="360"/>
      </w:pPr>
      <w:rPr>
        <w:rFonts w:asciiTheme="minorHAnsi" w:hAnsiTheme="minorHAnsi" w:cstheme="minorHAnsi" w:hint="default"/>
        <w:b w:val="0"/>
        <w:sz w:val="22"/>
        <w:szCs w:val="22"/>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5" w15:restartNumberingAfterBreak="0">
    <w:nsid w:val="208B3F2D"/>
    <w:multiLevelType w:val="multilevel"/>
    <w:tmpl w:val="8DAA1D8A"/>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6" w15:restartNumberingAfterBreak="0">
    <w:nsid w:val="20D42B3C"/>
    <w:multiLevelType w:val="multilevel"/>
    <w:tmpl w:val="732A98C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20DE13B7"/>
    <w:multiLevelType w:val="hybridMultilevel"/>
    <w:tmpl w:val="ABF4214A"/>
    <w:lvl w:ilvl="0" w:tplc="0415000F">
      <w:start w:val="1"/>
      <w:numFmt w:val="decimal"/>
      <w:lvlText w:val="%1."/>
      <w:lvlJc w:val="left"/>
      <w:pPr>
        <w:tabs>
          <w:tab w:val="num" w:pos="1575"/>
        </w:tabs>
        <w:ind w:left="1575" w:hanging="363"/>
      </w:pPr>
      <w:rPr>
        <w:rFonts w:hint="default"/>
        <w:b w:val="0"/>
      </w:rPr>
    </w:lvl>
    <w:lvl w:ilvl="1" w:tplc="58424270">
      <w:start w:val="1"/>
      <w:numFmt w:val="decimal"/>
      <w:lvlText w:val="%2)"/>
      <w:lvlJc w:val="left"/>
      <w:pPr>
        <w:tabs>
          <w:tab w:val="num" w:pos="1215"/>
        </w:tabs>
        <w:ind w:left="1215" w:hanging="360"/>
      </w:pPr>
      <w:rPr>
        <w:rFonts w:asciiTheme="minorHAnsi" w:eastAsia="Times New Roman" w:hAnsiTheme="minorHAnsi" w:cs="Times New Roman"/>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38" w15:restartNumberingAfterBreak="0">
    <w:nsid w:val="22932CCC"/>
    <w:multiLevelType w:val="multilevel"/>
    <w:tmpl w:val="6D34F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23E11B5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240E5DFB"/>
    <w:multiLevelType w:val="hybridMultilevel"/>
    <w:tmpl w:val="BFBE7682"/>
    <w:lvl w:ilvl="0" w:tplc="0415000F">
      <w:start w:val="1"/>
      <w:numFmt w:val="decimal"/>
      <w:lvlText w:val="%1."/>
      <w:lvlJc w:val="left"/>
      <w:pPr>
        <w:tabs>
          <w:tab w:val="num" w:pos="1800"/>
        </w:tabs>
        <w:ind w:left="1800" w:hanging="363"/>
      </w:pPr>
      <w:rPr>
        <w:rFonts w:hint="default"/>
      </w:rPr>
    </w:lvl>
    <w:lvl w:ilvl="1" w:tplc="C5C6C570">
      <w:start w:val="1"/>
      <w:numFmt w:val="decimal"/>
      <w:lvlText w:val="%2)"/>
      <w:lvlJc w:val="left"/>
      <w:pPr>
        <w:tabs>
          <w:tab w:val="num" w:pos="1440"/>
        </w:tabs>
        <w:ind w:left="1440" w:hanging="360"/>
      </w:pPr>
      <w:rPr>
        <w:rFonts w:asciiTheme="minorHAnsi" w:eastAsia="Times New Roman" w:hAnsiTheme="minorHAnsi"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68916AD"/>
    <w:multiLevelType w:val="hybridMultilevel"/>
    <w:tmpl w:val="B412C64C"/>
    <w:lvl w:ilvl="0" w:tplc="0415000F">
      <w:start w:val="1"/>
      <w:numFmt w:val="decimal"/>
      <w:lvlText w:val="%1."/>
      <w:lvlJc w:val="left"/>
      <w:pPr>
        <w:tabs>
          <w:tab w:val="num" w:pos="1797"/>
        </w:tabs>
        <w:ind w:left="1797" w:hanging="360"/>
      </w:pPr>
      <w:rPr>
        <w:rFonts w:hint="default"/>
      </w:rPr>
    </w:lvl>
    <w:lvl w:ilvl="1" w:tplc="FF6C5C66">
      <w:start w:val="1"/>
      <w:numFmt w:val="decimal"/>
      <w:lvlText w:val="%2)"/>
      <w:lvlJc w:val="left"/>
      <w:pPr>
        <w:tabs>
          <w:tab w:val="num" w:pos="1440"/>
        </w:tabs>
        <w:ind w:left="1440" w:hanging="360"/>
      </w:pPr>
      <w:rPr>
        <w:rFonts w:asciiTheme="minorHAnsi" w:eastAsia="Times New Roman" w:hAnsiTheme="minorHAns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7D720EA"/>
    <w:multiLevelType w:val="hybridMultilevel"/>
    <w:tmpl w:val="09566EA6"/>
    <w:lvl w:ilvl="0" w:tplc="0415000F">
      <w:start w:val="1"/>
      <w:numFmt w:val="decimal"/>
      <w:lvlText w:val="%1."/>
      <w:lvlJc w:val="left"/>
      <w:pPr>
        <w:tabs>
          <w:tab w:val="num" w:pos="1797"/>
        </w:tabs>
        <w:ind w:left="1797" w:hanging="360"/>
      </w:pPr>
      <w:rPr>
        <w:rFonts w:hint="default"/>
      </w:rPr>
    </w:lvl>
    <w:lvl w:ilvl="1" w:tplc="66006640">
      <w:start w:val="1"/>
      <w:numFmt w:val="decimal"/>
      <w:lvlText w:val="%2)"/>
      <w:lvlJc w:val="left"/>
      <w:pPr>
        <w:tabs>
          <w:tab w:val="num" w:pos="1440"/>
        </w:tabs>
        <w:ind w:left="1440" w:hanging="360"/>
      </w:pPr>
      <w:rPr>
        <w:rFonts w:asciiTheme="minorHAnsi" w:eastAsia="Times New Roman" w:hAnsiTheme="minorHAns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8C67BB8"/>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E8429F2"/>
    <w:multiLevelType w:val="multilevel"/>
    <w:tmpl w:val="312231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EB92977"/>
    <w:multiLevelType w:val="multilevel"/>
    <w:tmpl w:val="322E644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307C5083"/>
    <w:multiLevelType w:val="multilevel"/>
    <w:tmpl w:val="8E62AF8A"/>
    <w:lvl w:ilvl="0">
      <w:start w:val="10"/>
      <w:numFmt w:val="decimal"/>
      <w:lvlText w:val="%1."/>
      <w:lvlJc w:val="left"/>
      <w:pPr>
        <w:ind w:left="435" w:hanging="435"/>
      </w:pPr>
      <w:rPr>
        <w:rFonts w:hint="default"/>
      </w:rPr>
    </w:lvl>
    <w:lvl w:ilvl="1">
      <w:start w:val="1"/>
      <w:numFmt w:val="decimal"/>
      <w:lvlText w:val="%1.%2."/>
      <w:lvlJc w:val="left"/>
      <w:pPr>
        <w:ind w:left="1853" w:hanging="435"/>
      </w:pPr>
      <w:rPr>
        <w:rFonts w:hint="default"/>
      </w:rPr>
    </w:lvl>
    <w:lvl w:ilvl="2">
      <w:start w:val="1"/>
      <w:numFmt w:val="decimal"/>
      <w:lvlText w:val="%3)"/>
      <w:lvlJc w:val="left"/>
      <w:pPr>
        <w:ind w:left="720" w:hanging="720"/>
      </w:pPr>
      <w:rPr>
        <w:rFonts w:asciiTheme="minorHAnsi" w:eastAsia="Times New Roman" w:hAnsiTheme="minorHAnsi"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11709B5"/>
    <w:multiLevelType w:val="multilevel"/>
    <w:tmpl w:val="EAC64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1874FDD"/>
    <w:multiLevelType w:val="multilevel"/>
    <w:tmpl w:val="8348F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9B52628"/>
    <w:multiLevelType w:val="hybridMultilevel"/>
    <w:tmpl w:val="4B88260E"/>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CD3B5A"/>
    <w:multiLevelType w:val="hybridMultilevel"/>
    <w:tmpl w:val="B5087F76"/>
    <w:lvl w:ilvl="0" w:tplc="0415000F">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A91508"/>
    <w:multiLevelType w:val="hybridMultilevel"/>
    <w:tmpl w:val="754449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1">
      <w:start w:val="1"/>
      <w:numFmt w:val="decimal"/>
      <w:lvlText w:val="%3)"/>
      <w:lvlJc w:val="lef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4" w15:restartNumberingAfterBreak="0">
    <w:nsid w:val="3B090E6D"/>
    <w:multiLevelType w:val="hybridMultilevel"/>
    <w:tmpl w:val="356857F6"/>
    <w:lvl w:ilvl="0" w:tplc="090A3512">
      <w:start w:val="1"/>
      <w:numFmt w:val="bullet"/>
      <w:pStyle w:val="NEOmylniki"/>
      <w:lvlText w:val=""/>
      <w:lvlJc w:val="left"/>
      <w:pPr>
        <w:ind w:left="5889"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405A77DC"/>
    <w:multiLevelType w:val="multilevel"/>
    <w:tmpl w:val="14729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462F2F7D"/>
    <w:multiLevelType w:val="multilevel"/>
    <w:tmpl w:val="F832302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463E77CB"/>
    <w:multiLevelType w:val="multilevel"/>
    <w:tmpl w:val="EAB6E6E6"/>
    <w:lvl w:ilvl="0">
      <w:start w:val="1"/>
      <w:numFmt w:val="decimal"/>
      <w:lvlText w:val="%1."/>
      <w:lvlJc w:val="left"/>
      <w:pPr>
        <w:tabs>
          <w:tab w:val="num" w:pos="0"/>
        </w:tabs>
        <w:ind w:left="720" w:hanging="360"/>
      </w:pPr>
      <w:rPr>
        <w:rFonts w:hint="default"/>
        <w:b w:val="0"/>
        <w:i w:val="0"/>
        <w:strike w:val="0"/>
        <w:dstrike w:val="0"/>
        <w:color w:val="000000"/>
        <w:sz w:val="22"/>
        <w:szCs w:val="28"/>
        <w:u w:val="none" w:color="000000"/>
        <w:effect w:val="none"/>
        <w:vertAlign w:val="baseline"/>
      </w:rPr>
    </w:lvl>
    <w:lvl w:ilvl="1">
      <w:start w:val="1"/>
      <w:numFmt w:val="bullet"/>
      <w:lvlText w:val=""/>
      <w:lvlJc w:val="left"/>
      <w:pPr>
        <w:tabs>
          <w:tab w:val="num" w:pos="0"/>
        </w:tabs>
        <w:ind w:left="1440" w:hanging="360"/>
      </w:pPr>
      <w:rPr>
        <w:rFonts w:ascii="Symbol" w:hAnsi="Symbol" w:hint="default"/>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49CB474C"/>
    <w:multiLevelType w:val="hybridMultilevel"/>
    <w:tmpl w:val="EBBAD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2E799C"/>
    <w:multiLevelType w:val="multilevel"/>
    <w:tmpl w:val="7690031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52694492"/>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62" w15:restartNumberingAfterBreak="0">
    <w:nsid w:val="545349B0"/>
    <w:multiLevelType w:val="hybridMultilevel"/>
    <w:tmpl w:val="75F0EB66"/>
    <w:lvl w:ilvl="0" w:tplc="3078F9F8">
      <w:start w:val="1"/>
      <w:numFmt w:val="decimal"/>
      <w:lvlText w:val="%1)"/>
      <w:lvlJc w:val="left"/>
      <w:pPr>
        <w:ind w:left="2629" w:hanging="360"/>
      </w:pPr>
      <w:rPr>
        <w:rFonts w:asciiTheme="minorHAnsi" w:eastAsia="Times New Roman" w:hAnsiTheme="minorHAnsi" w:cs="Times New Roman"/>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63" w15:restartNumberingAfterBreak="0">
    <w:nsid w:val="54B60AA0"/>
    <w:multiLevelType w:val="multilevel"/>
    <w:tmpl w:val="A12E0D4C"/>
    <w:lvl w:ilvl="0">
      <w:start w:val="1"/>
      <w:numFmt w:val="upperRoman"/>
      <w:pStyle w:val="Nagwek1"/>
      <w:lvlText w:val="%1."/>
      <w:lvlJc w:val="center"/>
      <w:pPr>
        <w:ind w:left="1574" w:hanging="360"/>
      </w:pPr>
      <w:rPr>
        <w:rFonts w:hint="default"/>
        <w:b/>
      </w:rPr>
    </w:lvl>
    <w:lvl w:ilvl="1">
      <w:start w:val="1"/>
      <w:numFmt w:val="decimal"/>
      <w:isLgl/>
      <w:lvlText w:val="%1.%2"/>
      <w:lvlJc w:val="left"/>
      <w:pPr>
        <w:ind w:left="1589" w:hanging="375"/>
      </w:pPr>
      <w:rPr>
        <w:rFonts w:hint="default"/>
      </w:rPr>
    </w:lvl>
    <w:lvl w:ilvl="2">
      <w:start w:val="1"/>
      <w:numFmt w:val="decimal"/>
      <w:isLgl/>
      <w:lvlText w:val="%1.%2.%3"/>
      <w:lvlJc w:val="left"/>
      <w:pPr>
        <w:ind w:left="1934" w:hanging="720"/>
      </w:pPr>
      <w:rPr>
        <w:rFonts w:hint="default"/>
      </w:rPr>
    </w:lvl>
    <w:lvl w:ilvl="3">
      <w:start w:val="1"/>
      <w:numFmt w:val="decimal"/>
      <w:isLgl/>
      <w:lvlText w:val="%1.%2.%3.%4"/>
      <w:lvlJc w:val="left"/>
      <w:pPr>
        <w:ind w:left="1934" w:hanging="720"/>
      </w:pPr>
      <w:rPr>
        <w:rFonts w:hint="default"/>
      </w:rPr>
    </w:lvl>
    <w:lvl w:ilvl="4">
      <w:start w:val="1"/>
      <w:numFmt w:val="decimal"/>
      <w:isLgl/>
      <w:lvlText w:val="%1.%2.%3.%4.%5"/>
      <w:lvlJc w:val="left"/>
      <w:pPr>
        <w:ind w:left="2294" w:hanging="1080"/>
      </w:pPr>
      <w:rPr>
        <w:rFonts w:hint="default"/>
      </w:rPr>
    </w:lvl>
    <w:lvl w:ilvl="5">
      <w:start w:val="1"/>
      <w:numFmt w:val="decimal"/>
      <w:isLgl/>
      <w:lvlText w:val="%1.%2.%3.%4.%5.%6"/>
      <w:lvlJc w:val="left"/>
      <w:pPr>
        <w:ind w:left="2294" w:hanging="1080"/>
      </w:pPr>
      <w:rPr>
        <w:rFonts w:hint="default"/>
      </w:rPr>
    </w:lvl>
    <w:lvl w:ilvl="6">
      <w:start w:val="1"/>
      <w:numFmt w:val="decimal"/>
      <w:isLgl/>
      <w:lvlText w:val="%1.%2.%3.%4.%5.%6.%7"/>
      <w:lvlJc w:val="left"/>
      <w:pPr>
        <w:ind w:left="2654"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2654" w:hanging="1440"/>
      </w:pPr>
      <w:rPr>
        <w:rFonts w:hint="default"/>
      </w:rPr>
    </w:lvl>
  </w:abstractNum>
  <w:abstractNum w:abstractNumId="64" w15:restartNumberingAfterBreak="0">
    <w:nsid w:val="55CA7E0C"/>
    <w:multiLevelType w:val="hybridMultilevel"/>
    <w:tmpl w:val="B90CB62A"/>
    <w:lvl w:ilvl="0" w:tplc="0415000F">
      <w:start w:val="1"/>
      <w:numFmt w:val="decimal"/>
      <w:lvlText w:val="%1."/>
      <w:lvlJc w:val="left"/>
      <w:pPr>
        <w:tabs>
          <w:tab w:val="num" w:pos="9011"/>
        </w:tabs>
        <w:ind w:left="9011"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65" w15:restartNumberingAfterBreak="0">
    <w:nsid w:val="57E52539"/>
    <w:multiLevelType w:val="hybridMultilevel"/>
    <w:tmpl w:val="ACE42ECA"/>
    <w:lvl w:ilvl="0" w:tplc="4CA83A68">
      <w:start w:val="1"/>
      <w:numFmt w:val="decimal"/>
      <w:lvlText w:val="%1."/>
      <w:lvlJc w:val="left"/>
      <w:pPr>
        <w:ind w:left="0"/>
      </w:pPr>
      <w:rPr>
        <w:rFonts w:asciiTheme="minorHAnsi" w:hAnsiTheme="minorHAnsi" w:cstheme="minorHAnsi" w:hint="default"/>
        <w:b w:val="0"/>
        <w:i w:val="0"/>
        <w:strike w:val="0"/>
        <w:dstrike w:val="0"/>
        <w:color w:val="auto"/>
        <w:sz w:val="22"/>
        <w:szCs w:val="22"/>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8993922"/>
    <w:multiLevelType w:val="multilevel"/>
    <w:tmpl w:val="91806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07F34B1"/>
    <w:multiLevelType w:val="hybridMultilevel"/>
    <w:tmpl w:val="C6B22D94"/>
    <w:lvl w:ilvl="0" w:tplc="E76C9F66">
      <w:start w:val="1"/>
      <w:numFmt w:val="decimal"/>
      <w:lvlText w:val="%1)"/>
      <w:lvlJc w:val="left"/>
      <w:pPr>
        <w:tabs>
          <w:tab w:val="num" w:pos="720"/>
        </w:tabs>
        <w:ind w:left="720" w:hanging="360"/>
      </w:pPr>
      <w:rPr>
        <w:rFonts w:hint="default"/>
        <w:b w:val="0"/>
      </w:rPr>
    </w:lvl>
    <w:lvl w:ilvl="1" w:tplc="1E46CEF0">
      <w:start w:val="8"/>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11F1D41"/>
    <w:multiLevelType w:val="multilevel"/>
    <w:tmpl w:val="679436EE"/>
    <w:name w:val="WWNum24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9"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6064C04"/>
    <w:multiLevelType w:val="hybridMultilevel"/>
    <w:tmpl w:val="D892F514"/>
    <w:lvl w:ilvl="0" w:tplc="0552564A">
      <w:start w:val="1"/>
      <w:numFmt w:val="decimal"/>
      <w:lvlText w:val="%1."/>
      <w:lvlJc w:val="left"/>
      <w:pPr>
        <w:ind w:left="10646"/>
      </w:pPr>
      <w:rPr>
        <w:b w:val="0"/>
        <w:i w:val="0"/>
        <w:strike w:val="0"/>
        <w:dstrike w:val="0"/>
        <w:color w:val="000000"/>
        <w:sz w:val="22"/>
        <w:szCs w:val="22"/>
        <w:u w:val="none" w:color="000000"/>
        <w:bdr w:val="none" w:sz="0" w:space="0" w:color="auto"/>
        <w:shd w:val="clear" w:color="auto" w:fill="auto"/>
        <w:vertAlign w:val="baseline"/>
      </w:rPr>
    </w:lvl>
    <w:lvl w:ilvl="1" w:tplc="4AFE5446">
      <w:start w:val="1"/>
      <w:numFmt w:val="lowerLetter"/>
      <w:lvlText w:val="%2"/>
      <w:lvlJc w:val="left"/>
      <w:pPr>
        <w:ind w:left="1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C43A0">
      <w:start w:val="1"/>
      <w:numFmt w:val="decimal"/>
      <w:lvlText w:val="%3)"/>
      <w:lvlJc w:val="left"/>
      <w:pPr>
        <w:ind w:left="12086"/>
      </w:pPr>
      <w:rPr>
        <w:rFonts w:asciiTheme="minorHAnsi" w:eastAsia="Times New Roman" w:hAnsiTheme="minorHAnsi" w:cs="Times New Roman"/>
        <w:b w:val="0"/>
        <w:i w:val="0"/>
        <w:strike w:val="0"/>
        <w:dstrike w:val="0"/>
        <w:color w:val="000000"/>
        <w:sz w:val="22"/>
        <w:szCs w:val="22"/>
        <w:u w:val="none" w:color="000000"/>
        <w:bdr w:val="none" w:sz="0" w:space="0" w:color="auto"/>
        <w:shd w:val="clear" w:color="auto" w:fill="auto"/>
        <w:vertAlign w:val="baseline"/>
      </w:rPr>
    </w:lvl>
    <w:lvl w:ilvl="3" w:tplc="04150001">
      <w:start w:val="1"/>
      <w:numFmt w:val="bullet"/>
      <w:lvlText w:val=""/>
      <w:lvlJc w:val="left"/>
      <w:pPr>
        <w:ind w:left="128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1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1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1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1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1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6A187A"/>
    <w:multiLevelType w:val="multilevel"/>
    <w:tmpl w:val="9CF29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701D5E22"/>
    <w:multiLevelType w:val="hybridMultilevel"/>
    <w:tmpl w:val="0DFE1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552A0A"/>
    <w:multiLevelType w:val="hybridMultilevel"/>
    <w:tmpl w:val="EF02E83C"/>
    <w:lvl w:ilvl="0" w:tplc="F3B2BADA">
      <w:start w:val="1"/>
      <w:numFmt w:val="lowerLetter"/>
      <w:pStyle w:val="NEOpodpunkt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3812CD"/>
    <w:multiLevelType w:val="multilevel"/>
    <w:tmpl w:val="FF145788"/>
    <w:lvl w:ilvl="0">
      <w:start w:val="14"/>
      <w:numFmt w:val="decimal"/>
      <w:lvlText w:val="%1."/>
      <w:lvlJc w:val="left"/>
      <w:pPr>
        <w:ind w:left="444" w:hanging="444"/>
      </w:pPr>
      <w:rPr>
        <w:rFonts w:hint="default"/>
      </w:rPr>
    </w:lvl>
    <w:lvl w:ilvl="1">
      <w:start w:val="1"/>
      <w:numFmt w:val="decimal"/>
      <w:lvlText w:val="%1.%2."/>
      <w:lvlJc w:val="left"/>
      <w:pPr>
        <w:ind w:left="1658" w:hanging="444"/>
      </w:pPr>
      <w:rPr>
        <w:rFonts w:hint="default"/>
      </w:rPr>
    </w:lvl>
    <w:lvl w:ilvl="2">
      <w:start w:val="1"/>
      <w:numFmt w:val="decimal"/>
      <w:lvlText w:val="%1.%2.%3."/>
      <w:lvlJc w:val="left"/>
      <w:pPr>
        <w:ind w:left="3148"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76" w15:restartNumberingAfterBreak="0">
    <w:nsid w:val="72F61615"/>
    <w:multiLevelType w:val="hybridMultilevel"/>
    <w:tmpl w:val="37AC3E42"/>
    <w:lvl w:ilvl="0" w:tplc="0415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4AFE54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22D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F6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DA90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08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8C2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AA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45C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366548A"/>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46E036F"/>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7A3512C9"/>
    <w:multiLevelType w:val="multilevel"/>
    <w:tmpl w:val="58DA2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7B6071A5"/>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7E316077"/>
    <w:multiLevelType w:val="multilevel"/>
    <w:tmpl w:val="7268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7F886777"/>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5"/>
  </w:num>
  <w:num w:numId="2">
    <w:abstractNumId w:val="70"/>
  </w:num>
  <w:num w:numId="3">
    <w:abstractNumId w:val="62"/>
  </w:num>
  <w:num w:numId="4">
    <w:abstractNumId w:val="27"/>
  </w:num>
  <w:num w:numId="5">
    <w:abstractNumId w:val="52"/>
  </w:num>
  <w:num w:numId="6">
    <w:abstractNumId w:val="25"/>
  </w:num>
  <w:num w:numId="7">
    <w:abstractNumId w:val="37"/>
  </w:num>
  <w:num w:numId="8">
    <w:abstractNumId w:val="61"/>
  </w:num>
  <w:num w:numId="9">
    <w:abstractNumId w:val="64"/>
  </w:num>
  <w:num w:numId="10">
    <w:abstractNumId w:val="50"/>
  </w:num>
  <w:num w:numId="11">
    <w:abstractNumId w:val="38"/>
  </w:num>
  <w:num w:numId="12">
    <w:abstractNumId w:val="40"/>
  </w:num>
  <w:num w:numId="13">
    <w:abstractNumId w:val="23"/>
  </w:num>
  <w:num w:numId="14">
    <w:abstractNumId w:val="30"/>
  </w:num>
  <w:num w:numId="15">
    <w:abstractNumId w:val="41"/>
  </w:num>
  <w:num w:numId="16">
    <w:abstractNumId w:val="26"/>
  </w:num>
  <w:num w:numId="17">
    <w:abstractNumId w:val="44"/>
  </w:num>
  <w:num w:numId="18">
    <w:abstractNumId w:val="71"/>
  </w:num>
  <w:num w:numId="19">
    <w:abstractNumId w:val="42"/>
  </w:num>
  <w:num w:numId="20">
    <w:abstractNumId w:val="7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3"/>
  </w:num>
  <w:num w:numId="24">
    <w:abstractNumId w:val="58"/>
  </w:num>
  <w:num w:numId="25">
    <w:abstractNumId w:val="55"/>
  </w:num>
  <w:num w:numId="26">
    <w:abstractNumId w:val="69"/>
  </w:num>
  <w:num w:numId="27">
    <w:abstractNumId w:val="29"/>
  </w:num>
  <w:num w:numId="28">
    <w:abstractNumId w:val="72"/>
  </w:num>
  <w:num w:numId="29">
    <w:abstractNumId w:val="48"/>
  </w:num>
  <w:num w:numId="30">
    <w:abstractNumId w:val="81"/>
  </w:num>
  <w:num w:numId="31">
    <w:abstractNumId w:val="28"/>
  </w:num>
  <w:num w:numId="32">
    <w:abstractNumId w:val="78"/>
  </w:num>
  <w:num w:numId="33">
    <w:abstractNumId w:val="56"/>
  </w:num>
  <w:num w:numId="34">
    <w:abstractNumId w:val="39"/>
  </w:num>
  <w:num w:numId="35">
    <w:abstractNumId w:val="33"/>
  </w:num>
  <w:num w:numId="36">
    <w:abstractNumId w:val="79"/>
  </w:num>
  <w:num w:numId="37">
    <w:abstractNumId w:val="82"/>
  </w:num>
  <w:num w:numId="38">
    <w:abstractNumId w:val="45"/>
  </w:num>
  <w:num w:numId="39">
    <w:abstractNumId w:val="76"/>
  </w:num>
  <w:num w:numId="40">
    <w:abstractNumId w:val="66"/>
  </w:num>
  <w:num w:numId="41">
    <w:abstractNumId w:val="49"/>
  </w:num>
  <w:num w:numId="42">
    <w:abstractNumId w:val="43"/>
  </w:num>
  <w:num w:numId="43">
    <w:abstractNumId w:val="67"/>
  </w:num>
  <w:num w:numId="44">
    <w:abstractNumId w:val="53"/>
  </w:num>
  <w:num w:numId="45">
    <w:abstractNumId w:val="32"/>
  </w:num>
  <w:num w:numId="46">
    <w:abstractNumId w:val="35"/>
  </w:num>
  <w:num w:numId="47">
    <w:abstractNumId w:val="34"/>
  </w:num>
  <w:num w:numId="48">
    <w:abstractNumId w:val="31"/>
  </w:num>
  <w:num w:numId="49">
    <w:abstractNumId w:val="73"/>
  </w:num>
  <w:num w:numId="50">
    <w:abstractNumId w:val="46"/>
  </w:num>
  <w:num w:numId="51">
    <w:abstractNumId w:val="36"/>
  </w:num>
  <w:num w:numId="52">
    <w:abstractNumId w:val="60"/>
  </w:num>
  <w:num w:numId="53">
    <w:abstractNumId w:val="47"/>
  </w:num>
  <w:num w:numId="54">
    <w:abstractNumId w:val="24"/>
  </w:num>
  <w:num w:numId="55">
    <w:abstractNumId w:val="80"/>
  </w:num>
  <w:num w:numId="56">
    <w:abstractNumId w:val="51"/>
  </w:num>
  <w:num w:numId="57">
    <w:abstractNumId w:val="57"/>
  </w:num>
  <w:num w:numId="58">
    <w:abstractNumId w:val="75"/>
  </w:num>
  <w:num w:numId="59">
    <w:abstractNumId w:val="54"/>
  </w:num>
  <w:num w:numId="60">
    <w:abstractNumId w:val="74"/>
  </w:num>
  <w:num w:numId="61">
    <w:abstractNumId w:val="22"/>
  </w:num>
  <w:num w:numId="62">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E1"/>
    <w:rsid w:val="00000040"/>
    <w:rsid w:val="000016A2"/>
    <w:rsid w:val="00001F36"/>
    <w:rsid w:val="00002CD2"/>
    <w:rsid w:val="00002ECB"/>
    <w:rsid w:val="00003549"/>
    <w:rsid w:val="000049AD"/>
    <w:rsid w:val="00004F49"/>
    <w:rsid w:val="00004F7C"/>
    <w:rsid w:val="00006010"/>
    <w:rsid w:val="00007678"/>
    <w:rsid w:val="000078AE"/>
    <w:rsid w:val="000103E2"/>
    <w:rsid w:val="00012369"/>
    <w:rsid w:val="00012E65"/>
    <w:rsid w:val="0001361E"/>
    <w:rsid w:val="000145B0"/>
    <w:rsid w:val="000146E1"/>
    <w:rsid w:val="00015860"/>
    <w:rsid w:val="00016D69"/>
    <w:rsid w:val="00017D78"/>
    <w:rsid w:val="00023BB3"/>
    <w:rsid w:val="00026062"/>
    <w:rsid w:val="00035E17"/>
    <w:rsid w:val="000368D8"/>
    <w:rsid w:val="000406DE"/>
    <w:rsid w:val="00041F36"/>
    <w:rsid w:val="00042370"/>
    <w:rsid w:val="000446B7"/>
    <w:rsid w:val="00044BC1"/>
    <w:rsid w:val="00044E0F"/>
    <w:rsid w:val="00045CDC"/>
    <w:rsid w:val="00046588"/>
    <w:rsid w:val="0004739B"/>
    <w:rsid w:val="00047517"/>
    <w:rsid w:val="00051688"/>
    <w:rsid w:val="000517E6"/>
    <w:rsid w:val="000555F3"/>
    <w:rsid w:val="00056C9B"/>
    <w:rsid w:val="0006016D"/>
    <w:rsid w:val="0006157C"/>
    <w:rsid w:val="00062A65"/>
    <w:rsid w:val="000642DA"/>
    <w:rsid w:val="000664C6"/>
    <w:rsid w:val="0007094A"/>
    <w:rsid w:val="000719BD"/>
    <w:rsid w:val="00071CA6"/>
    <w:rsid w:val="00073EF7"/>
    <w:rsid w:val="0007445B"/>
    <w:rsid w:val="0007545F"/>
    <w:rsid w:val="00075ECA"/>
    <w:rsid w:val="00077817"/>
    <w:rsid w:val="00080845"/>
    <w:rsid w:val="0008155A"/>
    <w:rsid w:val="00081846"/>
    <w:rsid w:val="000835B1"/>
    <w:rsid w:val="00085FF7"/>
    <w:rsid w:val="00086698"/>
    <w:rsid w:val="0009174A"/>
    <w:rsid w:val="000922A7"/>
    <w:rsid w:val="00092AF0"/>
    <w:rsid w:val="00094448"/>
    <w:rsid w:val="0009463E"/>
    <w:rsid w:val="00095848"/>
    <w:rsid w:val="00096DE9"/>
    <w:rsid w:val="000A01CA"/>
    <w:rsid w:val="000A09B9"/>
    <w:rsid w:val="000A1517"/>
    <w:rsid w:val="000A1FF2"/>
    <w:rsid w:val="000A2898"/>
    <w:rsid w:val="000A7FD8"/>
    <w:rsid w:val="000B056C"/>
    <w:rsid w:val="000B064F"/>
    <w:rsid w:val="000B08C1"/>
    <w:rsid w:val="000B0B4B"/>
    <w:rsid w:val="000B162B"/>
    <w:rsid w:val="000B298A"/>
    <w:rsid w:val="000B2FD3"/>
    <w:rsid w:val="000B3902"/>
    <w:rsid w:val="000B53F6"/>
    <w:rsid w:val="000C0298"/>
    <w:rsid w:val="000C0A8B"/>
    <w:rsid w:val="000C0DB5"/>
    <w:rsid w:val="000C2449"/>
    <w:rsid w:val="000C3309"/>
    <w:rsid w:val="000C37C1"/>
    <w:rsid w:val="000C527B"/>
    <w:rsid w:val="000C5BD6"/>
    <w:rsid w:val="000D014E"/>
    <w:rsid w:val="000D0EE1"/>
    <w:rsid w:val="000D145D"/>
    <w:rsid w:val="000D464A"/>
    <w:rsid w:val="000D6213"/>
    <w:rsid w:val="000E003A"/>
    <w:rsid w:val="000E076E"/>
    <w:rsid w:val="000E0A59"/>
    <w:rsid w:val="000E0EF1"/>
    <w:rsid w:val="000E1A6C"/>
    <w:rsid w:val="000E361D"/>
    <w:rsid w:val="000E58AB"/>
    <w:rsid w:val="000E6A52"/>
    <w:rsid w:val="000F1A28"/>
    <w:rsid w:val="000F3566"/>
    <w:rsid w:val="000F410C"/>
    <w:rsid w:val="000F5202"/>
    <w:rsid w:val="00101940"/>
    <w:rsid w:val="00101B86"/>
    <w:rsid w:val="0010237C"/>
    <w:rsid w:val="0010395D"/>
    <w:rsid w:val="00103C24"/>
    <w:rsid w:val="00103E02"/>
    <w:rsid w:val="00105549"/>
    <w:rsid w:val="0010704F"/>
    <w:rsid w:val="00111409"/>
    <w:rsid w:val="00111DF4"/>
    <w:rsid w:val="00116100"/>
    <w:rsid w:val="00116796"/>
    <w:rsid w:val="00116AAE"/>
    <w:rsid w:val="00116ABE"/>
    <w:rsid w:val="00116B1E"/>
    <w:rsid w:val="00117F69"/>
    <w:rsid w:val="0012072C"/>
    <w:rsid w:val="001214C9"/>
    <w:rsid w:val="00121926"/>
    <w:rsid w:val="00121B25"/>
    <w:rsid w:val="00121F44"/>
    <w:rsid w:val="001221EE"/>
    <w:rsid w:val="001227A3"/>
    <w:rsid w:val="00123E2E"/>
    <w:rsid w:val="00123E3B"/>
    <w:rsid w:val="001249BB"/>
    <w:rsid w:val="00126C97"/>
    <w:rsid w:val="00127D43"/>
    <w:rsid w:val="00130CC1"/>
    <w:rsid w:val="001313A2"/>
    <w:rsid w:val="001313FA"/>
    <w:rsid w:val="0013329B"/>
    <w:rsid w:val="001336FE"/>
    <w:rsid w:val="0013788B"/>
    <w:rsid w:val="001420C5"/>
    <w:rsid w:val="00142340"/>
    <w:rsid w:val="0014385C"/>
    <w:rsid w:val="00143967"/>
    <w:rsid w:val="00143A0D"/>
    <w:rsid w:val="00146659"/>
    <w:rsid w:val="00146B0F"/>
    <w:rsid w:val="001477B8"/>
    <w:rsid w:val="00147AB3"/>
    <w:rsid w:val="00150B17"/>
    <w:rsid w:val="001519FE"/>
    <w:rsid w:val="00151B7A"/>
    <w:rsid w:val="00152ECF"/>
    <w:rsid w:val="00154055"/>
    <w:rsid w:val="00155016"/>
    <w:rsid w:val="00156B87"/>
    <w:rsid w:val="00157438"/>
    <w:rsid w:val="00157BED"/>
    <w:rsid w:val="0016127D"/>
    <w:rsid w:val="00162591"/>
    <w:rsid w:val="00162D27"/>
    <w:rsid w:val="0016349D"/>
    <w:rsid w:val="00164D82"/>
    <w:rsid w:val="00165AE8"/>
    <w:rsid w:val="00166D95"/>
    <w:rsid w:val="00167243"/>
    <w:rsid w:val="00167366"/>
    <w:rsid w:val="0016774D"/>
    <w:rsid w:val="00170ABD"/>
    <w:rsid w:val="00171783"/>
    <w:rsid w:val="001737CB"/>
    <w:rsid w:val="00174559"/>
    <w:rsid w:val="00175475"/>
    <w:rsid w:val="00175CB3"/>
    <w:rsid w:val="001764FA"/>
    <w:rsid w:val="00176E9E"/>
    <w:rsid w:val="001776C2"/>
    <w:rsid w:val="0017787A"/>
    <w:rsid w:val="00177C4B"/>
    <w:rsid w:val="00180324"/>
    <w:rsid w:val="001824EF"/>
    <w:rsid w:val="001830EF"/>
    <w:rsid w:val="001838E4"/>
    <w:rsid w:val="00184147"/>
    <w:rsid w:val="00184264"/>
    <w:rsid w:val="0018439F"/>
    <w:rsid w:val="00184EED"/>
    <w:rsid w:val="001864FC"/>
    <w:rsid w:val="001873BC"/>
    <w:rsid w:val="00187FB7"/>
    <w:rsid w:val="001903DB"/>
    <w:rsid w:val="0019092E"/>
    <w:rsid w:val="00192AFA"/>
    <w:rsid w:val="001934F8"/>
    <w:rsid w:val="00194BF4"/>
    <w:rsid w:val="00195A9D"/>
    <w:rsid w:val="0019778C"/>
    <w:rsid w:val="001A0375"/>
    <w:rsid w:val="001A08DB"/>
    <w:rsid w:val="001A10CA"/>
    <w:rsid w:val="001A6FE8"/>
    <w:rsid w:val="001A7F19"/>
    <w:rsid w:val="001B057A"/>
    <w:rsid w:val="001B0FD3"/>
    <w:rsid w:val="001B2170"/>
    <w:rsid w:val="001B3317"/>
    <w:rsid w:val="001B361C"/>
    <w:rsid w:val="001B4AB0"/>
    <w:rsid w:val="001C4BCB"/>
    <w:rsid w:val="001C5601"/>
    <w:rsid w:val="001C60E1"/>
    <w:rsid w:val="001C66FF"/>
    <w:rsid w:val="001C6827"/>
    <w:rsid w:val="001C7E6F"/>
    <w:rsid w:val="001D12F4"/>
    <w:rsid w:val="001D22E3"/>
    <w:rsid w:val="001D24D9"/>
    <w:rsid w:val="001E0796"/>
    <w:rsid w:val="001E0CF3"/>
    <w:rsid w:val="001E3C6E"/>
    <w:rsid w:val="001E404B"/>
    <w:rsid w:val="001E423D"/>
    <w:rsid w:val="001E519F"/>
    <w:rsid w:val="001E5D05"/>
    <w:rsid w:val="001E5EBE"/>
    <w:rsid w:val="001E7184"/>
    <w:rsid w:val="001E7F25"/>
    <w:rsid w:val="001F221B"/>
    <w:rsid w:val="001F5C23"/>
    <w:rsid w:val="001F5F57"/>
    <w:rsid w:val="001F5FAD"/>
    <w:rsid w:val="001F64ED"/>
    <w:rsid w:val="001F71F9"/>
    <w:rsid w:val="001F796D"/>
    <w:rsid w:val="001F7DD0"/>
    <w:rsid w:val="00200F1A"/>
    <w:rsid w:val="002013CD"/>
    <w:rsid w:val="00201915"/>
    <w:rsid w:val="00201CD5"/>
    <w:rsid w:val="00202C29"/>
    <w:rsid w:val="0020501B"/>
    <w:rsid w:val="002060E1"/>
    <w:rsid w:val="00206DCE"/>
    <w:rsid w:val="002075C5"/>
    <w:rsid w:val="00210C2F"/>
    <w:rsid w:val="0021229F"/>
    <w:rsid w:val="002127D7"/>
    <w:rsid w:val="002127DE"/>
    <w:rsid w:val="00212AC3"/>
    <w:rsid w:val="00213AA7"/>
    <w:rsid w:val="00213AD2"/>
    <w:rsid w:val="00214B1D"/>
    <w:rsid w:val="0021666C"/>
    <w:rsid w:val="00216FF4"/>
    <w:rsid w:val="00220A0B"/>
    <w:rsid w:val="0022144F"/>
    <w:rsid w:val="00222CA7"/>
    <w:rsid w:val="0022331C"/>
    <w:rsid w:val="00224D7B"/>
    <w:rsid w:val="00225136"/>
    <w:rsid w:val="002253C2"/>
    <w:rsid w:val="00225530"/>
    <w:rsid w:val="00225755"/>
    <w:rsid w:val="00226385"/>
    <w:rsid w:val="00230C8E"/>
    <w:rsid w:val="00231D3A"/>
    <w:rsid w:val="0023279A"/>
    <w:rsid w:val="002334B0"/>
    <w:rsid w:val="00236869"/>
    <w:rsid w:val="00236BFB"/>
    <w:rsid w:val="00237660"/>
    <w:rsid w:val="0024067C"/>
    <w:rsid w:val="00250D98"/>
    <w:rsid w:val="00252E65"/>
    <w:rsid w:val="002567F1"/>
    <w:rsid w:val="00256E6B"/>
    <w:rsid w:val="002579C1"/>
    <w:rsid w:val="00257A91"/>
    <w:rsid w:val="00260934"/>
    <w:rsid w:val="002613AB"/>
    <w:rsid w:val="00261428"/>
    <w:rsid w:val="00261BB7"/>
    <w:rsid w:val="00261D1C"/>
    <w:rsid w:val="00262B33"/>
    <w:rsid w:val="002631B7"/>
    <w:rsid w:val="00263BC0"/>
    <w:rsid w:val="0027080C"/>
    <w:rsid w:val="00273D86"/>
    <w:rsid w:val="0027693E"/>
    <w:rsid w:val="00280673"/>
    <w:rsid w:val="00281052"/>
    <w:rsid w:val="00282F9F"/>
    <w:rsid w:val="00283D08"/>
    <w:rsid w:val="00283D2B"/>
    <w:rsid w:val="0028540B"/>
    <w:rsid w:val="00285F73"/>
    <w:rsid w:val="00286686"/>
    <w:rsid w:val="00286E46"/>
    <w:rsid w:val="00286FCA"/>
    <w:rsid w:val="00287006"/>
    <w:rsid w:val="00287175"/>
    <w:rsid w:val="00290575"/>
    <w:rsid w:val="00293488"/>
    <w:rsid w:val="002937EA"/>
    <w:rsid w:val="0029432C"/>
    <w:rsid w:val="0029433A"/>
    <w:rsid w:val="00295618"/>
    <w:rsid w:val="00295C92"/>
    <w:rsid w:val="00296222"/>
    <w:rsid w:val="0029694F"/>
    <w:rsid w:val="00297CF2"/>
    <w:rsid w:val="002A0EF6"/>
    <w:rsid w:val="002A141C"/>
    <w:rsid w:val="002A1A63"/>
    <w:rsid w:val="002A2FD1"/>
    <w:rsid w:val="002A41DF"/>
    <w:rsid w:val="002A4870"/>
    <w:rsid w:val="002A55EC"/>
    <w:rsid w:val="002A5709"/>
    <w:rsid w:val="002A57B8"/>
    <w:rsid w:val="002A670E"/>
    <w:rsid w:val="002A7036"/>
    <w:rsid w:val="002A7EA6"/>
    <w:rsid w:val="002A7F67"/>
    <w:rsid w:val="002B027C"/>
    <w:rsid w:val="002B041F"/>
    <w:rsid w:val="002B0F7D"/>
    <w:rsid w:val="002B19D4"/>
    <w:rsid w:val="002B2795"/>
    <w:rsid w:val="002B31D4"/>
    <w:rsid w:val="002B629F"/>
    <w:rsid w:val="002B6B20"/>
    <w:rsid w:val="002B6CE0"/>
    <w:rsid w:val="002B7FB7"/>
    <w:rsid w:val="002C04AF"/>
    <w:rsid w:val="002C083E"/>
    <w:rsid w:val="002C2B3E"/>
    <w:rsid w:val="002C2BE6"/>
    <w:rsid w:val="002C3CF8"/>
    <w:rsid w:val="002C3FB1"/>
    <w:rsid w:val="002C4BAD"/>
    <w:rsid w:val="002C5434"/>
    <w:rsid w:val="002C73CF"/>
    <w:rsid w:val="002C7A22"/>
    <w:rsid w:val="002D004B"/>
    <w:rsid w:val="002D0164"/>
    <w:rsid w:val="002D01C2"/>
    <w:rsid w:val="002D02DF"/>
    <w:rsid w:val="002D43AB"/>
    <w:rsid w:val="002D520C"/>
    <w:rsid w:val="002D6643"/>
    <w:rsid w:val="002E00E0"/>
    <w:rsid w:val="002E2948"/>
    <w:rsid w:val="002E3C8C"/>
    <w:rsid w:val="002E3CB1"/>
    <w:rsid w:val="002E4BA5"/>
    <w:rsid w:val="002E50FA"/>
    <w:rsid w:val="002E5753"/>
    <w:rsid w:val="002F1272"/>
    <w:rsid w:val="002F18B1"/>
    <w:rsid w:val="002F2184"/>
    <w:rsid w:val="002F2615"/>
    <w:rsid w:val="002F3621"/>
    <w:rsid w:val="002F7773"/>
    <w:rsid w:val="002F7B54"/>
    <w:rsid w:val="003019CE"/>
    <w:rsid w:val="00304004"/>
    <w:rsid w:val="00305CF3"/>
    <w:rsid w:val="00306F1A"/>
    <w:rsid w:val="00311F69"/>
    <w:rsid w:val="00313053"/>
    <w:rsid w:val="003172A9"/>
    <w:rsid w:val="0032079A"/>
    <w:rsid w:val="00322982"/>
    <w:rsid w:val="003245FB"/>
    <w:rsid w:val="003248BF"/>
    <w:rsid w:val="00324A84"/>
    <w:rsid w:val="00327097"/>
    <w:rsid w:val="00327296"/>
    <w:rsid w:val="00327432"/>
    <w:rsid w:val="00327736"/>
    <w:rsid w:val="00330A0F"/>
    <w:rsid w:val="00330B30"/>
    <w:rsid w:val="00330EFE"/>
    <w:rsid w:val="00331F4C"/>
    <w:rsid w:val="0033399F"/>
    <w:rsid w:val="00334974"/>
    <w:rsid w:val="00334F44"/>
    <w:rsid w:val="00335428"/>
    <w:rsid w:val="00335588"/>
    <w:rsid w:val="003442EB"/>
    <w:rsid w:val="00344F5E"/>
    <w:rsid w:val="00345AC8"/>
    <w:rsid w:val="0034676A"/>
    <w:rsid w:val="00347874"/>
    <w:rsid w:val="00347894"/>
    <w:rsid w:val="00350B11"/>
    <w:rsid w:val="00352116"/>
    <w:rsid w:val="00353A72"/>
    <w:rsid w:val="0035402C"/>
    <w:rsid w:val="003545EC"/>
    <w:rsid w:val="003552B9"/>
    <w:rsid w:val="0035571E"/>
    <w:rsid w:val="00355B2C"/>
    <w:rsid w:val="003560BD"/>
    <w:rsid w:val="00357E7C"/>
    <w:rsid w:val="00363FC7"/>
    <w:rsid w:val="00364B22"/>
    <w:rsid w:val="00364F2E"/>
    <w:rsid w:val="00365065"/>
    <w:rsid w:val="003657A7"/>
    <w:rsid w:val="00366026"/>
    <w:rsid w:val="00366698"/>
    <w:rsid w:val="00366916"/>
    <w:rsid w:val="003700D6"/>
    <w:rsid w:val="00370212"/>
    <w:rsid w:val="00370327"/>
    <w:rsid w:val="003719FA"/>
    <w:rsid w:val="00373A14"/>
    <w:rsid w:val="00373BA7"/>
    <w:rsid w:val="003749E7"/>
    <w:rsid w:val="00376478"/>
    <w:rsid w:val="0037679F"/>
    <w:rsid w:val="003816A5"/>
    <w:rsid w:val="00382AAC"/>
    <w:rsid w:val="0038412B"/>
    <w:rsid w:val="003847C6"/>
    <w:rsid w:val="003864AD"/>
    <w:rsid w:val="003906C4"/>
    <w:rsid w:val="00391483"/>
    <w:rsid w:val="003920F6"/>
    <w:rsid w:val="00393B5C"/>
    <w:rsid w:val="0039517B"/>
    <w:rsid w:val="00395A53"/>
    <w:rsid w:val="003A0085"/>
    <w:rsid w:val="003A0524"/>
    <w:rsid w:val="003A1121"/>
    <w:rsid w:val="003A326E"/>
    <w:rsid w:val="003A5C46"/>
    <w:rsid w:val="003A73CC"/>
    <w:rsid w:val="003B20C4"/>
    <w:rsid w:val="003B22B4"/>
    <w:rsid w:val="003B2495"/>
    <w:rsid w:val="003B62A9"/>
    <w:rsid w:val="003B7309"/>
    <w:rsid w:val="003B7C2E"/>
    <w:rsid w:val="003B7D49"/>
    <w:rsid w:val="003B7E85"/>
    <w:rsid w:val="003C094F"/>
    <w:rsid w:val="003C2600"/>
    <w:rsid w:val="003C5171"/>
    <w:rsid w:val="003C5624"/>
    <w:rsid w:val="003C6A7A"/>
    <w:rsid w:val="003C6B5C"/>
    <w:rsid w:val="003C6C36"/>
    <w:rsid w:val="003D2A65"/>
    <w:rsid w:val="003D4856"/>
    <w:rsid w:val="003D784D"/>
    <w:rsid w:val="003E015F"/>
    <w:rsid w:val="003E1D77"/>
    <w:rsid w:val="003E4E22"/>
    <w:rsid w:val="003E7830"/>
    <w:rsid w:val="003E7F27"/>
    <w:rsid w:val="003F0166"/>
    <w:rsid w:val="003F0BDB"/>
    <w:rsid w:val="003F13BF"/>
    <w:rsid w:val="003F21D8"/>
    <w:rsid w:val="003F35A5"/>
    <w:rsid w:val="003F3CEF"/>
    <w:rsid w:val="003F4B3B"/>
    <w:rsid w:val="003F5508"/>
    <w:rsid w:val="00400238"/>
    <w:rsid w:val="004016DE"/>
    <w:rsid w:val="004029B4"/>
    <w:rsid w:val="00404214"/>
    <w:rsid w:val="00405BA4"/>
    <w:rsid w:val="004066AA"/>
    <w:rsid w:val="004070F8"/>
    <w:rsid w:val="00407A1F"/>
    <w:rsid w:val="0041101A"/>
    <w:rsid w:val="00411592"/>
    <w:rsid w:val="004119DA"/>
    <w:rsid w:val="004125BF"/>
    <w:rsid w:val="004134B5"/>
    <w:rsid w:val="00413933"/>
    <w:rsid w:val="004139C0"/>
    <w:rsid w:val="00414E9B"/>
    <w:rsid w:val="004218F9"/>
    <w:rsid w:val="00423ED8"/>
    <w:rsid w:val="00424617"/>
    <w:rsid w:val="00424D6A"/>
    <w:rsid w:val="00425052"/>
    <w:rsid w:val="00425D77"/>
    <w:rsid w:val="00426318"/>
    <w:rsid w:val="004271A5"/>
    <w:rsid w:val="00427B32"/>
    <w:rsid w:val="00430CA9"/>
    <w:rsid w:val="00430D7B"/>
    <w:rsid w:val="00431652"/>
    <w:rsid w:val="004331B3"/>
    <w:rsid w:val="00433BCB"/>
    <w:rsid w:val="004350D4"/>
    <w:rsid w:val="00440ADE"/>
    <w:rsid w:val="0044225E"/>
    <w:rsid w:val="004424A7"/>
    <w:rsid w:val="004427E4"/>
    <w:rsid w:val="00442855"/>
    <w:rsid w:val="00442EF4"/>
    <w:rsid w:val="00443D80"/>
    <w:rsid w:val="00444097"/>
    <w:rsid w:val="00444573"/>
    <w:rsid w:val="00445D2C"/>
    <w:rsid w:val="00447532"/>
    <w:rsid w:val="00447C4A"/>
    <w:rsid w:val="004507FA"/>
    <w:rsid w:val="004519AB"/>
    <w:rsid w:val="004525B4"/>
    <w:rsid w:val="004532A2"/>
    <w:rsid w:val="00454A94"/>
    <w:rsid w:val="00456232"/>
    <w:rsid w:val="00457478"/>
    <w:rsid w:val="00460083"/>
    <w:rsid w:val="00460622"/>
    <w:rsid w:val="00460833"/>
    <w:rsid w:val="004610F6"/>
    <w:rsid w:val="004633BB"/>
    <w:rsid w:val="0046364B"/>
    <w:rsid w:val="00463E3D"/>
    <w:rsid w:val="004647DC"/>
    <w:rsid w:val="0046580B"/>
    <w:rsid w:val="0046619C"/>
    <w:rsid w:val="00466FC3"/>
    <w:rsid w:val="00470E41"/>
    <w:rsid w:val="00471C9C"/>
    <w:rsid w:val="004748BA"/>
    <w:rsid w:val="00475B08"/>
    <w:rsid w:val="00475CA9"/>
    <w:rsid w:val="004765C4"/>
    <w:rsid w:val="00477601"/>
    <w:rsid w:val="00477826"/>
    <w:rsid w:val="00480DDF"/>
    <w:rsid w:val="00483DEF"/>
    <w:rsid w:val="004851A8"/>
    <w:rsid w:val="00485355"/>
    <w:rsid w:val="00485901"/>
    <w:rsid w:val="00487215"/>
    <w:rsid w:val="00487DC1"/>
    <w:rsid w:val="0049235F"/>
    <w:rsid w:val="00492B7B"/>
    <w:rsid w:val="00493C8B"/>
    <w:rsid w:val="00494B6E"/>
    <w:rsid w:val="00494D02"/>
    <w:rsid w:val="00495F2D"/>
    <w:rsid w:val="004962EF"/>
    <w:rsid w:val="0049774F"/>
    <w:rsid w:val="004A1167"/>
    <w:rsid w:val="004A241C"/>
    <w:rsid w:val="004A25D4"/>
    <w:rsid w:val="004A3CE6"/>
    <w:rsid w:val="004A62C6"/>
    <w:rsid w:val="004A7A7B"/>
    <w:rsid w:val="004B001C"/>
    <w:rsid w:val="004B2BD6"/>
    <w:rsid w:val="004B2C6B"/>
    <w:rsid w:val="004B3B49"/>
    <w:rsid w:val="004B3D96"/>
    <w:rsid w:val="004B4520"/>
    <w:rsid w:val="004B4647"/>
    <w:rsid w:val="004B48CD"/>
    <w:rsid w:val="004B58B4"/>
    <w:rsid w:val="004B61BA"/>
    <w:rsid w:val="004C04A1"/>
    <w:rsid w:val="004C16D0"/>
    <w:rsid w:val="004C2083"/>
    <w:rsid w:val="004C34C2"/>
    <w:rsid w:val="004C445A"/>
    <w:rsid w:val="004C50AF"/>
    <w:rsid w:val="004C591F"/>
    <w:rsid w:val="004C7097"/>
    <w:rsid w:val="004C79A0"/>
    <w:rsid w:val="004D0964"/>
    <w:rsid w:val="004D0E8A"/>
    <w:rsid w:val="004D21C2"/>
    <w:rsid w:val="004D22B6"/>
    <w:rsid w:val="004D4D6B"/>
    <w:rsid w:val="004D6361"/>
    <w:rsid w:val="004D662C"/>
    <w:rsid w:val="004D69BE"/>
    <w:rsid w:val="004D792C"/>
    <w:rsid w:val="004E0475"/>
    <w:rsid w:val="004E0EE1"/>
    <w:rsid w:val="004E18CF"/>
    <w:rsid w:val="004E216B"/>
    <w:rsid w:val="004E25EC"/>
    <w:rsid w:val="004E3DF6"/>
    <w:rsid w:val="004E4E19"/>
    <w:rsid w:val="004E646C"/>
    <w:rsid w:val="004E669B"/>
    <w:rsid w:val="004E6943"/>
    <w:rsid w:val="004F0E61"/>
    <w:rsid w:val="004F18AF"/>
    <w:rsid w:val="004F1FF8"/>
    <w:rsid w:val="004F2ACE"/>
    <w:rsid w:val="004F3215"/>
    <w:rsid w:val="004F3603"/>
    <w:rsid w:val="004F505C"/>
    <w:rsid w:val="004F6974"/>
    <w:rsid w:val="00502FB7"/>
    <w:rsid w:val="005035CA"/>
    <w:rsid w:val="005038DE"/>
    <w:rsid w:val="00503F9D"/>
    <w:rsid w:val="005043C1"/>
    <w:rsid w:val="005045D5"/>
    <w:rsid w:val="00505231"/>
    <w:rsid w:val="005053CD"/>
    <w:rsid w:val="0050790E"/>
    <w:rsid w:val="005106D4"/>
    <w:rsid w:val="005113D9"/>
    <w:rsid w:val="00513A8A"/>
    <w:rsid w:val="00513B0A"/>
    <w:rsid w:val="005145C5"/>
    <w:rsid w:val="0051513E"/>
    <w:rsid w:val="00515AB7"/>
    <w:rsid w:val="00516BA8"/>
    <w:rsid w:val="00516DDD"/>
    <w:rsid w:val="00517A01"/>
    <w:rsid w:val="0052009E"/>
    <w:rsid w:val="00520244"/>
    <w:rsid w:val="005214D1"/>
    <w:rsid w:val="00523DB2"/>
    <w:rsid w:val="00527A6B"/>
    <w:rsid w:val="00530522"/>
    <w:rsid w:val="005330B2"/>
    <w:rsid w:val="005333BA"/>
    <w:rsid w:val="00533F6C"/>
    <w:rsid w:val="00534E41"/>
    <w:rsid w:val="00534EB1"/>
    <w:rsid w:val="00536A10"/>
    <w:rsid w:val="00537CE3"/>
    <w:rsid w:val="00537FF4"/>
    <w:rsid w:val="00540081"/>
    <w:rsid w:val="00540DBD"/>
    <w:rsid w:val="00541580"/>
    <w:rsid w:val="00543EC7"/>
    <w:rsid w:val="00544BB1"/>
    <w:rsid w:val="00546D50"/>
    <w:rsid w:val="00547266"/>
    <w:rsid w:val="0055234D"/>
    <w:rsid w:val="00552835"/>
    <w:rsid w:val="0055308F"/>
    <w:rsid w:val="005564A4"/>
    <w:rsid w:val="0055779D"/>
    <w:rsid w:val="00557F08"/>
    <w:rsid w:val="00560397"/>
    <w:rsid w:val="005671D9"/>
    <w:rsid w:val="005722A0"/>
    <w:rsid w:val="00572FD0"/>
    <w:rsid w:val="00576802"/>
    <w:rsid w:val="0057721E"/>
    <w:rsid w:val="005777EA"/>
    <w:rsid w:val="0058217B"/>
    <w:rsid w:val="005840F9"/>
    <w:rsid w:val="00585B6C"/>
    <w:rsid w:val="00586905"/>
    <w:rsid w:val="005871E5"/>
    <w:rsid w:val="005904B1"/>
    <w:rsid w:val="00590F69"/>
    <w:rsid w:val="00591196"/>
    <w:rsid w:val="00591475"/>
    <w:rsid w:val="00593751"/>
    <w:rsid w:val="00593A3C"/>
    <w:rsid w:val="005948A6"/>
    <w:rsid w:val="00595A75"/>
    <w:rsid w:val="005A0057"/>
    <w:rsid w:val="005A0560"/>
    <w:rsid w:val="005A0BC0"/>
    <w:rsid w:val="005A1045"/>
    <w:rsid w:val="005A115A"/>
    <w:rsid w:val="005A20C9"/>
    <w:rsid w:val="005A2620"/>
    <w:rsid w:val="005A44F7"/>
    <w:rsid w:val="005A46B4"/>
    <w:rsid w:val="005B0E94"/>
    <w:rsid w:val="005B1A86"/>
    <w:rsid w:val="005B1E20"/>
    <w:rsid w:val="005B2C56"/>
    <w:rsid w:val="005B3B1A"/>
    <w:rsid w:val="005C020B"/>
    <w:rsid w:val="005C39D3"/>
    <w:rsid w:val="005C46A7"/>
    <w:rsid w:val="005C4750"/>
    <w:rsid w:val="005C5D2B"/>
    <w:rsid w:val="005C60A3"/>
    <w:rsid w:val="005C7D68"/>
    <w:rsid w:val="005D24AE"/>
    <w:rsid w:val="005D2C85"/>
    <w:rsid w:val="005D5325"/>
    <w:rsid w:val="005D567B"/>
    <w:rsid w:val="005D573D"/>
    <w:rsid w:val="005D5B08"/>
    <w:rsid w:val="005D65D6"/>
    <w:rsid w:val="005E0157"/>
    <w:rsid w:val="005E1029"/>
    <w:rsid w:val="005E283F"/>
    <w:rsid w:val="005E2CCF"/>
    <w:rsid w:val="005E3353"/>
    <w:rsid w:val="005E3720"/>
    <w:rsid w:val="005E412C"/>
    <w:rsid w:val="005E5556"/>
    <w:rsid w:val="005E5687"/>
    <w:rsid w:val="005E617F"/>
    <w:rsid w:val="005E6274"/>
    <w:rsid w:val="005E6DC8"/>
    <w:rsid w:val="005E7928"/>
    <w:rsid w:val="005F00F1"/>
    <w:rsid w:val="005F0F9B"/>
    <w:rsid w:val="005F1494"/>
    <w:rsid w:val="005F1851"/>
    <w:rsid w:val="005F1E5E"/>
    <w:rsid w:val="005F280A"/>
    <w:rsid w:val="005F2A3D"/>
    <w:rsid w:val="005F363A"/>
    <w:rsid w:val="005F5978"/>
    <w:rsid w:val="005F59F2"/>
    <w:rsid w:val="006010D9"/>
    <w:rsid w:val="00601E1A"/>
    <w:rsid w:val="00601EA6"/>
    <w:rsid w:val="006046C5"/>
    <w:rsid w:val="00605204"/>
    <w:rsid w:val="00605D6B"/>
    <w:rsid w:val="0060613D"/>
    <w:rsid w:val="00612A49"/>
    <w:rsid w:val="00612ECD"/>
    <w:rsid w:val="006149B4"/>
    <w:rsid w:val="00616441"/>
    <w:rsid w:val="00616480"/>
    <w:rsid w:val="00617C8E"/>
    <w:rsid w:val="006207FE"/>
    <w:rsid w:val="0062085F"/>
    <w:rsid w:val="006234D9"/>
    <w:rsid w:val="00624501"/>
    <w:rsid w:val="00626407"/>
    <w:rsid w:val="00626ADC"/>
    <w:rsid w:val="00627407"/>
    <w:rsid w:val="006276DC"/>
    <w:rsid w:val="00631ACD"/>
    <w:rsid w:val="00631F13"/>
    <w:rsid w:val="006329D3"/>
    <w:rsid w:val="00632D3D"/>
    <w:rsid w:val="00635D02"/>
    <w:rsid w:val="00640B1D"/>
    <w:rsid w:val="0064103A"/>
    <w:rsid w:val="00641C3C"/>
    <w:rsid w:val="00641D6B"/>
    <w:rsid w:val="00643379"/>
    <w:rsid w:val="00644A8F"/>
    <w:rsid w:val="0064537B"/>
    <w:rsid w:val="00646193"/>
    <w:rsid w:val="00646509"/>
    <w:rsid w:val="00647DB4"/>
    <w:rsid w:val="00647EBC"/>
    <w:rsid w:val="00647F2B"/>
    <w:rsid w:val="006503D5"/>
    <w:rsid w:val="00652993"/>
    <w:rsid w:val="00652F83"/>
    <w:rsid w:val="006546D7"/>
    <w:rsid w:val="00654C9E"/>
    <w:rsid w:val="00654DB1"/>
    <w:rsid w:val="0065637A"/>
    <w:rsid w:val="00656759"/>
    <w:rsid w:val="00661280"/>
    <w:rsid w:val="006612CC"/>
    <w:rsid w:val="00664A11"/>
    <w:rsid w:val="00665582"/>
    <w:rsid w:val="00665CA8"/>
    <w:rsid w:val="0066606C"/>
    <w:rsid w:val="00667693"/>
    <w:rsid w:val="006719D7"/>
    <w:rsid w:val="00672C7B"/>
    <w:rsid w:val="006743F7"/>
    <w:rsid w:val="00674DB7"/>
    <w:rsid w:val="00675E46"/>
    <w:rsid w:val="0067644E"/>
    <w:rsid w:val="00680076"/>
    <w:rsid w:val="00681A6C"/>
    <w:rsid w:val="0068232A"/>
    <w:rsid w:val="00682D6A"/>
    <w:rsid w:val="00683686"/>
    <w:rsid w:val="006839C1"/>
    <w:rsid w:val="00683F61"/>
    <w:rsid w:val="006860DC"/>
    <w:rsid w:val="00686A70"/>
    <w:rsid w:val="0069030F"/>
    <w:rsid w:val="00691576"/>
    <w:rsid w:val="00691A6B"/>
    <w:rsid w:val="006956AE"/>
    <w:rsid w:val="0069664E"/>
    <w:rsid w:val="00696702"/>
    <w:rsid w:val="006A03A3"/>
    <w:rsid w:val="006A19B5"/>
    <w:rsid w:val="006A2588"/>
    <w:rsid w:val="006A3995"/>
    <w:rsid w:val="006A4274"/>
    <w:rsid w:val="006A4BA3"/>
    <w:rsid w:val="006A7A8F"/>
    <w:rsid w:val="006A7D45"/>
    <w:rsid w:val="006B1B60"/>
    <w:rsid w:val="006B3D75"/>
    <w:rsid w:val="006B487D"/>
    <w:rsid w:val="006B67A7"/>
    <w:rsid w:val="006B6AE9"/>
    <w:rsid w:val="006C1C3C"/>
    <w:rsid w:val="006C495C"/>
    <w:rsid w:val="006C6055"/>
    <w:rsid w:val="006C6AB2"/>
    <w:rsid w:val="006C76D1"/>
    <w:rsid w:val="006D276A"/>
    <w:rsid w:val="006D3045"/>
    <w:rsid w:val="006D5152"/>
    <w:rsid w:val="006E0909"/>
    <w:rsid w:val="006E0E6C"/>
    <w:rsid w:val="006E2F2C"/>
    <w:rsid w:val="006E4714"/>
    <w:rsid w:val="006E7722"/>
    <w:rsid w:val="006F1F8F"/>
    <w:rsid w:val="006F2045"/>
    <w:rsid w:val="006F46AC"/>
    <w:rsid w:val="006F6440"/>
    <w:rsid w:val="006F792D"/>
    <w:rsid w:val="006F7D17"/>
    <w:rsid w:val="00700B76"/>
    <w:rsid w:val="00701545"/>
    <w:rsid w:val="00702099"/>
    <w:rsid w:val="00702805"/>
    <w:rsid w:val="007030C8"/>
    <w:rsid w:val="00705F76"/>
    <w:rsid w:val="007067AD"/>
    <w:rsid w:val="007075DA"/>
    <w:rsid w:val="00710E25"/>
    <w:rsid w:val="00711140"/>
    <w:rsid w:val="00715381"/>
    <w:rsid w:val="007216D2"/>
    <w:rsid w:val="00723E8C"/>
    <w:rsid w:val="00724B5E"/>
    <w:rsid w:val="00725053"/>
    <w:rsid w:val="007253C3"/>
    <w:rsid w:val="00726447"/>
    <w:rsid w:val="00727DC8"/>
    <w:rsid w:val="00731AE7"/>
    <w:rsid w:val="0073286C"/>
    <w:rsid w:val="0073505A"/>
    <w:rsid w:val="007353E4"/>
    <w:rsid w:val="00735E38"/>
    <w:rsid w:val="00737A97"/>
    <w:rsid w:val="0074078E"/>
    <w:rsid w:val="007409C6"/>
    <w:rsid w:val="00740D35"/>
    <w:rsid w:val="00741FE2"/>
    <w:rsid w:val="00742336"/>
    <w:rsid w:val="00743B98"/>
    <w:rsid w:val="007459A2"/>
    <w:rsid w:val="00745CE2"/>
    <w:rsid w:val="00747877"/>
    <w:rsid w:val="00750318"/>
    <w:rsid w:val="00751016"/>
    <w:rsid w:val="00751826"/>
    <w:rsid w:val="0075314F"/>
    <w:rsid w:val="007541E1"/>
    <w:rsid w:val="0075466E"/>
    <w:rsid w:val="00755C4F"/>
    <w:rsid w:val="0075622D"/>
    <w:rsid w:val="00756320"/>
    <w:rsid w:val="00756BF4"/>
    <w:rsid w:val="00760FC7"/>
    <w:rsid w:val="00761E05"/>
    <w:rsid w:val="00762E88"/>
    <w:rsid w:val="00765E89"/>
    <w:rsid w:val="00767101"/>
    <w:rsid w:val="007702FD"/>
    <w:rsid w:val="007704A9"/>
    <w:rsid w:val="007718B0"/>
    <w:rsid w:val="00772B11"/>
    <w:rsid w:val="00772E1B"/>
    <w:rsid w:val="00773A11"/>
    <w:rsid w:val="00773F07"/>
    <w:rsid w:val="007746D8"/>
    <w:rsid w:val="007746F1"/>
    <w:rsid w:val="007755A6"/>
    <w:rsid w:val="00775D82"/>
    <w:rsid w:val="00775EFA"/>
    <w:rsid w:val="00776F0C"/>
    <w:rsid w:val="00780563"/>
    <w:rsid w:val="00783B97"/>
    <w:rsid w:val="00783BEC"/>
    <w:rsid w:val="007845CD"/>
    <w:rsid w:val="00785C3E"/>
    <w:rsid w:val="00790B47"/>
    <w:rsid w:val="007915A6"/>
    <w:rsid w:val="0079251B"/>
    <w:rsid w:val="007933A5"/>
    <w:rsid w:val="00794877"/>
    <w:rsid w:val="007950AC"/>
    <w:rsid w:val="0079529E"/>
    <w:rsid w:val="00796270"/>
    <w:rsid w:val="00796290"/>
    <w:rsid w:val="007972C2"/>
    <w:rsid w:val="007A01DE"/>
    <w:rsid w:val="007A0C3D"/>
    <w:rsid w:val="007A1B5C"/>
    <w:rsid w:val="007A1E45"/>
    <w:rsid w:val="007A1F85"/>
    <w:rsid w:val="007A2965"/>
    <w:rsid w:val="007A5975"/>
    <w:rsid w:val="007A66E3"/>
    <w:rsid w:val="007A699C"/>
    <w:rsid w:val="007A735F"/>
    <w:rsid w:val="007A7F05"/>
    <w:rsid w:val="007B1206"/>
    <w:rsid w:val="007B1D7E"/>
    <w:rsid w:val="007B429D"/>
    <w:rsid w:val="007B7791"/>
    <w:rsid w:val="007C2C85"/>
    <w:rsid w:val="007C30DA"/>
    <w:rsid w:val="007C322F"/>
    <w:rsid w:val="007C6569"/>
    <w:rsid w:val="007D1427"/>
    <w:rsid w:val="007D1CCA"/>
    <w:rsid w:val="007D4487"/>
    <w:rsid w:val="007D6B9A"/>
    <w:rsid w:val="007E0184"/>
    <w:rsid w:val="007E0454"/>
    <w:rsid w:val="007E06C0"/>
    <w:rsid w:val="007E166F"/>
    <w:rsid w:val="007E2712"/>
    <w:rsid w:val="007E4AC8"/>
    <w:rsid w:val="007E4DBB"/>
    <w:rsid w:val="007E7F75"/>
    <w:rsid w:val="007F0550"/>
    <w:rsid w:val="007F0DB6"/>
    <w:rsid w:val="007F14BD"/>
    <w:rsid w:val="007F165D"/>
    <w:rsid w:val="007F37CA"/>
    <w:rsid w:val="007F3D58"/>
    <w:rsid w:val="007F4F2D"/>
    <w:rsid w:val="007F6267"/>
    <w:rsid w:val="007F6D60"/>
    <w:rsid w:val="008012D1"/>
    <w:rsid w:val="008016F6"/>
    <w:rsid w:val="00802998"/>
    <w:rsid w:val="00804CC7"/>
    <w:rsid w:val="00805E17"/>
    <w:rsid w:val="00806640"/>
    <w:rsid w:val="008133B6"/>
    <w:rsid w:val="00813F66"/>
    <w:rsid w:val="00814395"/>
    <w:rsid w:val="008152C8"/>
    <w:rsid w:val="008160AA"/>
    <w:rsid w:val="008163C3"/>
    <w:rsid w:val="00817040"/>
    <w:rsid w:val="008171F7"/>
    <w:rsid w:val="008173F8"/>
    <w:rsid w:val="008223BA"/>
    <w:rsid w:val="008232C2"/>
    <w:rsid w:val="00825208"/>
    <w:rsid w:val="00826E3E"/>
    <w:rsid w:val="00827C1C"/>
    <w:rsid w:val="0083119B"/>
    <w:rsid w:val="00832485"/>
    <w:rsid w:val="00833695"/>
    <w:rsid w:val="008340A1"/>
    <w:rsid w:val="00834450"/>
    <w:rsid w:val="008347DD"/>
    <w:rsid w:val="00835077"/>
    <w:rsid w:val="0083684B"/>
    <w:rsid w:val="0084288A"/>
    <w:rsid w:val="00844E89"/>
    <w:rsid w:val="0084554D"/>
    <w:rsid w:val="00847B81"/>
    <w:rsid w:val="0085004E"/>
    <w:rsid w:val="00850E67"/>
    <w:rsid w:val="008516CD"/>
    <w:rsid w:val="00851A69"/>
    <w:rsid w:val="0085727A"/>
    <w:rsid w:val="00860DA1"/>
    <w:rsid w:val="00861A28"/>
    <w:rsid w:val="00863269"/>
    <w:rsid w:val="00863F52"/>
    <w:rsid w:val="0086425D"/>
    <w:rsid w:val="00866640"/>
    <w:rsid w:val="0087180E"/>
    <w:rsid w:val="00871923"/>
    <w:rsid w:val="00872888"/>
    <w:rsid w:val="008735A7"/>
    <w:rsid w:val="00873CE1"/>
    <w:rsid w:val="00874138"/>
    <w:rsid w:val="00876262"/>
    <w:rsid w:val="00876BDD"/>
    <w:rsid w:val="00880A03"/>
    <w:rsid w:val="0088124E"/>
    <w:rsid w:val="008812CE"/>
    <w:rsid w:val="0088171A"/>
    <w:rsid w:val="00881EA6"/>
    <w:rsid w:val="00883CD0"/>
    <w:rsid w:val="00884692"/>
    <w:rsid w:val="008855EA"/>
    <w:rsid w:val="008866C1"/>
    <w:rsid w:val="008866E2"/>
    <w:rsid w:val="008873C4"/>
    <w:rsid w:val="00890B13"/>
    <w:rsid w:val="00891907"/>
    <w:rsid w:val="00891BE5"/>
    <w:rsid w:val="008920BA"/>
    <w:rsid w:val="00893818"/>
    <w:rsid w:val="00893C4C"/>
    <w:rsid w:val="00894702"/>
    <w:rsid w:val="008957D2"/>
    <w:rsid w:val="00895AB6"/>
    <w:rsid w:val="00895F97"/>
    <w:rsid w:val="008A110D"/>
    <w:rsid w:val="008A1BC1"/>
    <w:rsid w:val="008A1ED3"/>
    <w:rsid w:val="008A2D3B"/>
    <w:rsid w:val="008A3CB0"/>
    <w:rsid w:val="008A4B8C"/>
    <w:rsid w:val="008A4EB9"/>
    <w:rsid w:val="008A60DD"/>
    <w:rsid w:val="008B08B6"/>
    <w:rsid w:val="008B12E0"/>
    <w:rsid w:val="008B426E"/>
    <w:rsid w:val="008B73D0"/>
    <w:rsid w:val="008B79BA"/>
    <w:rsid w:val="008C2826"/>
    <w:rsid w:val="008C3FDC"/>
    <w:rsid w:val="008C50E0"/>
    <w:rsid w:val="008C7C59"/>
    <w:rsid w:val="008D1AF3"/>
    <w:rsid w:val="008D2AB7"/>
    <w:rsid w:val="008D334F"/>
    <w:rsid w:val="008D3C34"/>
    <w:rsid w:val="008D55B1"/>
    <w:rsid w:val="008D5930"/>
    <w:rsid w:val="008D65AF"/>
    <w:rsid w:val="008E002F"/>
    <w:rsid w:val="008E0054"/>
    <w:rsid w:val="008E0296"/>
    <w:rsid w:val="008E05E3"/>
    <w:rsid w:val="008E2DAE"/>
    <w:rsid w:val="008E735B"/>
    <w:rsid w:val="008E758E"/>
    <w:rsid w:val="008E7D72"/>
    <w:rsid w:val="008E7DCC"/>
    <w:rsid w:val="008F1611"/>
    <w:rsid w:val="008F19DD"/>
    <w:rsid w:val="008F2714"/>
    <w:rsid w:val="008F6473"/>
    <w:rsid w:val="008F6DD0"/>
    <w:rsid w:val="008F7115"/>
    <w:rsid w:val="00900DA9"/>
    <w:rsid w:val="0090231F"/>
    <w:rsid w:val="00905D60"/>
    <w:rsid w:val="00905E7A"/>
    <w:rsid w:val="009063D7"/>
    <w:rsid w:val="00907EFA"/>
    <w:rsid w:val="00910170"/>
    <w:rsid w:val="009111D4"/>
    <w:rsid w:val="0091312D"/>
    <w:rsid w:val="0091458E"/>
    <w:rsid w:val="009167E4"/>
    <w:rsid w:val="00916838"/>
    <w:rsid w:val="00917102"/>
    <w:rsid w:val="00917452"/>
    <w:rsid w:val="00920769"/>
    <w:rsid w:val="00921362"/>
    <w:rsid w:val="00922166"/>
    <w:rsid w:val="009223EE"/>
    <w:rsid w:val="00923EC7"/>
    <w:rsid w:val="0092489D"/>
    <w:rsid w:val="00925197"/>
    <w:rsid w:val="00925E5A"/>
    <w:rsid w:val="00926A46"/>
    <w:rsid w:val="009272A6"/>
    <w:rsid w:val="009305B2"/>
    <w:rsid w:val="00930A94"/>
    <w:rsid w:val="00931D6D"/>
    <w:rsid w:val="00931EC7"/>
    <w:rsid w:val="0093488C"/>
    <w:rsid w:val="00935346"/>
    <w:rsid w:val="009417F8"/>
    <w:rsid w:val="00942119"/>
    <w:rsid w:val="00943BEB"/>
    <w:rsid w:val="00943C13"/>
    <w:rsid w:val="00943CD1"/>
    <w:rsid w:val="00943D5C"/>
    <w:rsid w:val="009445EF"/>
    <w:rsid w:val="009448CE"/>
    <w:rsid w:val="00946B0A"/>
    <w:rsid w:val="00947042"/>
    <w:rsid w:val="009475A6"/>
    <w:rsid w:val="00950995"/>
    <w:rsid w:val="009517D5"/>
    <w:rsid w:val="00951B87"/>
    <w:rsid w:val="00952B70"/>
    <w:rsid w:val="00954233"/>
    <w:rsid w:val="009543EE"/>
    <w:rsid w:val="00955500"/>
    <w:rsid w:val="009558C1"/>
    <w:rsid w:val="0095699F"/>
    <w:rsid w:val="009579C0"/>
    <w:rsid w:val="00960169"/>
    <w:rsid w:val="00960CCD"/>
    <w:rsid w:val="009618A0"/>
    <w:rsid w:val="00961FD9"/>
    <w:rsid w:val="00963B9F"/>
    <w:rsid w:val="00964E30"/>
    <w:rsid w:val="00965082"/>
    <w:rsid w:val="00965A00"/>
    <w:rsid w:val="00965CBA"/>
    <w:rsid w:val="009665F9"/>
    <w:rsid w:val="00967509"/>
    <w:rsid w:val="009703CD"/>
    <w:rsid w:val="009707F8"/>
    <w:rsid w:val="00970B6B"/>
    <w:rsid w:val="00970FE2"/>
    <w:rsid w:val="00972173"/>
    <w:rsid w:val="009744E0"/>
    <w:rsid w:val="009745EC"/>
    <w:rsid w:val="00974F29"/>
    <w:rsid w:val="0097619F"/>
    <w:rsid w:val="0097769E"/>
    <w:rsid w:val="00980A35"/>
    <w:rsid w:val="00980B7D"/>
    <w:rsid w:val="0098172A"/>
    <w:rsid w:val="00983727"/>
    <w:rsid w:val="009845BF"/>
    <w:rsid w:val="0098499C"/>
    <w:rsid w:val="00984C77"/>
    <w:rsid w:val="009850FF"/>
    <w:rsid w:val="00985747"/>
    <w:rsid w:val="00985B97"/>
    <w:rsid w:val="00985F4F"/>
    <w:rsid w:val="00986837"/>
    <w:rsid w:val="00991061"/>
    <w:rsid w:val="00991553"/>
    <w:rsid w:val="00992E65"/>
    <w:rsid w:val="00993240"/>
    <w:rsid w:val="00996E36"/>
    <w:rsid w:val="009A0163"/>
    <w:rsid w:val="009A0B17"/>
    <w:rsid w:val="009A0EE6"/>
    <w:rsid w:val="009A1E30"/>
    <w:rsid w:val="009A261E"/>
    <w:rsid w:val="009A27BC"/>
    <w:rsid w:val="009A296C"/>
    <w:rsid w:val="009A32A8"/>
    <w:rsid w:val="009A5B48"/>
    <w:rsid w:val="009A60FC"/>
    <w:rsid w:val="009A72F6"/>
    <w:rsid w:val="009B112F"/>
    <w:rsid w:val="009B383D"/>
    <w:rsid w:val="009B3EF9"/>
    <w:rsid w:val="009B5651"/>
    <w:rsid w:val="009B6650"/>
    <w:rsid w:val="009B791B"/>
    <w:rsid w:val="009B7A29"/>
    <w:rsid w:val="009C0323"/>
    <w:rsid w:val="009C092D"/>
    <w:rsid w:val="009C1B8D"/>
    <w:rsid w:val="009C22B1"/>
    <w:rsid w:val="009C2FCC"/>
    <w:rsid w:val="009C3759"/>
    <w:rsid w:val="009C49F9"/>
    <w:rsid w:val="009C4ABF"/>
    <w:rsid w:val="009C624E"/>
    <w:rsid w:val="009C73FF"/>
    <w:rsid w:val="009D1281"/>
    <w:rsid w:val="009D1F01"/>
    <w:rsid w:val="009D2188"/>
    <w:rsid w:val="009D2604"/>
    <w:rsid w:val="009D336D"/>
    <w:rsid w:val="009D3D02"/>
    <w:rsid w:val="009D55E7"/>
    <w:rsid w:val="009D5C22"/>
    <w:rsid w:val="009E63DB"/>
    <w:rsid w:val="009E734C"/>
    <w:rsid w:val="009E73AD"/>
    <w:rsid w:val="009E7672"/>
    <w:rsid w:val="009E7861"/>
    <w:rsid w:val="009E7C57"/>
    <w:rsid w:val="009F10C5"/>
    <w:rsid w:val="009F1901"/>
    <w:rsid w:val="009F1F91"/>
    <w:rsid w:val="009F4C82"/>
    <w:rsid w:val="009F6246"/>
    <w:rsid w:val="009F6400"/>
    <w:rsid w:val="009F68CF"/>
    <w:rsid w:val="009F72A9"/>
    <w:rsid w:val="00A0080D"/>
    <w:rsid w:val="00A00E54"/>
    <w:rsid w:val="00A00FC8"/>
    <w:rsid w:val="00A032B8"/>
    <w:rsid w:val="00A0546D"/>
    <w:rsid w:val="00A07BEB"/>
    <w:rsid w:val="00A10284"/>
    <w:rsid w:val="00A10FBF"/>
    <w:rsid w:val="00A11915"/>
    <w:rsid w:val="00A11C32"/>
    <w:rsid w:val="00A132CB"/>
    <w:rsid w:val="00A15290"/>
    <w:rsid w:val="00A15C1A"/>
    <w:rsid w:val="00A163FD"/>
    <w:rsid w:val="00A16FDD"/>
    <w:rsid w:val="00A171DE"/>
    <w:rsid w:val="00A20965"/>
    <w:rsid w:val="00A21E05"/>
    <w:rsid w:val="00A220B3"/>
    <w:rsid w:val="00A223E4"/>
    <w:rsid w:val="00A22901"/>
    <w:rsid w:val="00A2557F"/>
    <w:rsid w:val="00A26266"/>
    <w:rsid w:val="00A26671"/>
    <w:rsid w:val="00A30285"/>
    <w:rsid w:val="00A30B5D"/>
    <w:rsid w:val="00A31DB3"/>
    <w:rsid w:val="00A32308"/>
    <w:rsid w:val="00A32925"/>
    <w:rsid w:val="00A32A8D"/>
    <w:rsid w:val="00A32AC4"/>
    <w:rsid w:val="00A32CA1"/>
    <w:rsid w:val="00A33E75"/>
    <w:rsid w:val="00A34E75"/>
    <w:rsid w:val="00A35A28"/>
    <w:rsid w:val="00A35F46"/>
    <w:rsid w:val="00A36BD7"/>
    <w:rsid w:val="00A376C6"/>
    <w:rsid w:val="00A37D7C"/>
    <w:rsid w:val="00A403E0"/>
    <w:rsid w:val="00A427BF"/>
    <w:rsid w:val="00A437EB"/>
    <w:rsid w:val="00A44C3B"/>
    <w:rsid w:val="00A50D75"/>
    <w:rsid w:val="00A517A9"/>
    <w:rsid w:val="00A551BD"/>
    <w:rsid w:val="00A56039"/>
    <w:rsid w:val="00A573B0"/>
    <w:rsid w:val="00A57C3A"/>
    <w:rsid w:val="00A6216A"/>
    <w:rsid w:val="00A62A1D"/>
    <w:rsid w:val="00A63860"/>
    <w:rsid w:val="00A64E5F"/>
    <w:rsid w:val="00A66813"/>
    <w:rsid w:val="00A70438"/>
    <w:rsid w:val="00A70AB6"/>
    <w:rsid w:val="00A736D8"/>
    <w:rsid w:val="00A746D5"/>
    <w:rsid w:val="00A7480F"/>
    <w:rsid w:val="00A74A30"/>
    <w:rsid w:val="00A75F23"/>
    <w:rsid w:val="00A77343"/>
    <w:rsid w:val="00A80DA8"/>
    <w:rsid w:val="00A8140E"/>
    <w:rsid w:val="00A820D9"/>
    <w:rsid w:val="00A83E97"/>
    <w:rsid w:val="00A85AE3"/>
    <w:rsid w:val="00A85C69"/>
    <w:rsid w:val="00A87BF4"/>
    <w:rsid w:val="00A91ED5"/>
    <w:rsid w:val="00A924D9"/>
    <w:rsid w:val="00A92AE6"/>
    <w:rsid w:val="00A93C43"/>
    <w:rsid w:val="00A9444A"/>
    <w:rsid w:val="00A949EF"/>
    <w:rsid w:val="00A9517C"/>
    <w:rsid w:val="00A95719"/>
    <w:rsid w:val="00A96B9B"/>
    <w:rsid w:val="00A970B1"/>
    <w:rsid w:val="00AA0952"/>
    <w:rsid w:val="00AA0C20"/>
    <w:rsid w:val="00AA1EAC"/>
    <w:rsid w:val="00AA30DD"/>
    <w:rsid w:val="00AA315F"/>
    <w:rsid w:val="00AA5B01"/>
    <w:rsid w:val="00AB01AE"/>
    <w:rsid w:val="00AB0B4D"/>
    <w:rsid w:val="00AB1576"/>
    <w:rsid w:val="00AB27C6"/>
    <w:rsid w:val="00AB329F"/>
    <w:rsid w:val="00AB38C1"/>
    <w:rsid w:val="00AB3F92"/>
    <w:rsid w:val="00AB5BBD"/>
    <w:rsid w:val="00AB68F6"/>
    <w:rsid w:val="00AB694E"/>
    <w:rsid w:val="00AB71E4"/>
    <w:rsid w:val="00AC069B"/>
    <w:rsid w:val="00AC1489"/>
    <w:rsid w:val="00AC1F6D"/>
    <w:rsid w:val="00AC3B23"/>
    <w:rsid w:val="00AD116B"/>
    <w:rsid w:val="00AD123B"/>
    <w:rsid w:val="00AD1E0B"/>
    <w:rsid w:val="00AD29BC"/>
    <w:rsid w:val="00AD30B2"/>
    <w:rsid w:val="00AD45FB"/>
    <w:rsid w:val="00AD5AFE"/>
    <w:rsid w:val="00AD741E"/>
    <w:rsid w:val="00AD7A5D"/>
    <w:rsid w:val="00AE0B8B"/>
    <w:rsid w:val="00AE0F72"/>
    <w:rsid w:val="00AE29BB"/>
    <w:rsid w:val="00AE4B71"/>
    <w:rsid w:val="00AE5FD2"/>
    <w:rsid w:val="00AF0627"/>
    <w:rsid w:val="00AF0A95"/>
    <w:rsid w:val="00AF1875"/>
    <w:rsid w:val="00AF1DCC"/>
    <w:rsid w:val="00AF1E60"/>
    <w:rsid w:val="00AF2BCD"/>
    <w:rsid w:val="00AF562A"/>
    <w:rsid w:val="00AF569C"/>
    <w:rsid w:val="00AF62AA"/>
    <w:rsid w:val="00AF72AF"/>
    <w:rsid w:val="00B017E0"/>
    <w:rsid w:val="00B0207F"/>
    <w:rsid w:val="00B024F8"/>
    <w:rsid w:val="00B04078"/>
    <w:rsid w:val="00B04743"/>
    <w:rsid w:val="00B06301"/>
    <w:rsid w:val="00B076E1"/>
    <w:rsid w:val="00B11215"/>
    <w:rsid w:val="00B11DB1"/>
    <w:rsid w:val="00B12071"/>
    <w:rsid w:val="00B1243A"/>
    <w:rsid w:val="00B13388"/>
    <w:rsid w:val="00B14949"/>
    <w:rsid w:val="00B1543C"/>
    <w:rsid w:val="00B21596"/>
    <w:rsid w:val="00B2169E"/>
    <w:rsid w:val="00B21DFC"/>
    <w:rsid w:val="00B233E4"/>
    <w:rsid w:val="00B257F7"/>
    <w:rsid w:val="00B26236"/>
    <w:rsid w:val="00B30DD1"/>
    <w:rsid w:val="00B35C37"/>
    <w:rsid w:val="00B36796"/>
    <w:rsid w:val="00B37BAF"/>
    <w:rsid w:val="00B405B2"/>
    <w:rsid w:val="00B43F4C"/>
    <w:rsid w:val="00B457CB"/>
    <w:rsid w:val="00B47ABD"/>
    <w:rsid w:val="00B51685"/>
    <w:rsid w:val="00B51D7E"/>
    <w:rsid w:val="00B52CDC"/>
    <w:rsid w:val="00B53E4D"/>
    <w:rsid w:val="00B53FD1"/>
    <w:rsid w:val="00B54550"/>
    <w:rsid w:val="00B54760"/>
    <w:rsid w:val="00B54F20"/>
    <w:rsid w:val="00B5719F"/>
    <w:rsid w:val="00B633FD"/>
    <w:rsid w:val="00B64CBD"/>
    <w:rsid w:val="00B66234"/>
    <w:rsid w:val="00B664AD"/>
    <w:rsid w:val="00B66986"/>
    <w:rsid w:val="00B70247"/>
    <w:rsid w:val="00B7097C"/>
    <w:rsid w:val="00B726D9"/>
    <w:rsid w:val="00B736C4"/>
    <w:rsid w:val="00B742FE"/>
    <w:rsid w:val="00B74FCC"/>
    <w:rsid w:val="00B752BB"/>
    <w:rsid w:val="00B754FE"/>
    <w:rsid w:val="00B76DDD"/>
    <w:rsid w:val="00B77C85"/>
    <w:rsid w:val="00B83C71"/>
    <w:rsid w:val="00B84015"/>
    <w:rsid w:val="00B84CC6"/>
    <w:rsid w:val="00B9003C"/>
    <w:rsid w:val="00B924CF"/>
    <w:rsid w:val="00B93607"/>
    <w:rsid w:val="00B9390A"/>
    <w:rsid w:val="00B94BE8"/>
    <w:rsid w:val="00B9764A"/>
    <w:rsid w:val="00BA0C0F"/>
    <w:rsid w:val="00BA1E12"/>
    <w:rsid w:val="00BA2745"/>
    <w:rsid w:val="00BA2DF4"/>
    <w:rsid w:val="00BA3E48"/>
    <w:rsid w:val="00BA3EDB"/>
    <w:rsid w:val="00BA54CD"/>
    <w:rsid w:val="00BA5783"/>
    <w:rsid w:val="00BA71CB"/>
    <w:rsid w:val="00BB0646"/>
    <w:rsid w:val="00BB06EA"/>
    <w:rsid w:val="00BB10A5"/>
    <w:rsid w:val="00BB2627"/>
    <w:rsid w:val="00BB2AE9"/>
    <w:rsid w:val="00BB46E5"/>
    <w:rsid w:val="00BB5B17"/>
    <w:rsid w:val="00BB5F13"/>
    <w:rsid w:val="00BB7291"/>
    <w:rsid w:val="00BB7816"/>
    <w:rsid w:val="00BB7839"/>
    <w:rsid w:val="00BC038D"/>
    <w:rsid w:val="00BC05D8"/>
    <w:rsid w:val="00BC0B18"/>
    <w:rsid w:val="00BC16A1"/>
    <w:rsid w:val="00BC17A1"/>
    <w:rsid w:val="00BC3768"/>
    <w:rsid w:val="00BC3959"/>
    <w:rsid w:val="00BC3E30"/>
    <w:rsid w:val="00BC4B12"/>
    <w:rsid w:val="00BC5691"/>
    <w:rsid w:val="00BC6987"/>
    <w:rsid w:val="00BD025E"/>
    <w:rsid w:val="00BD0909"/>
    <w:rsid w:val="00BD1B99"/>
    <w:rsid w:val="00BD2CCA"/>
    <w:rsid w:val="00BD36AB"/>
    <w:rsid w:val="00BD5545"/>
    <w:rsid w:val="00BD6615"/>
    <w:rsid w:val="00BE0EEF"/>
    <w:rsid w:val="00BE2FB6"/>
    <w:rsid w:val="00BE393A"/>
    <w:rsid w:val="00BE641F"/>
    <w:rsid w:val="00BE65F1"/>
    <w:rsid w:val="00BF22F7"/>
    <w:rsid w:val="00BF606F"/>
    <w:rsid w:val="00BF67F0"/>
    <w:rsid w:val="00C000B6"/>
    <w:rsid w:val="00C00857"/>
    <w:rsid w:val="00C01363"/>
    <w:rsid w:val="00C01896"/>
    <w:rsid w:val="00C01BFA"/>
    <w:rsid w:val="00C02A45"/>
    <w:rsid w:val="00C0337E"/>
    <w:rsid w:val="00C03698"/>
    <w:rsid w:val="00C03ABC"/>
    <w:rsid w:val="00C04808"/>
    <w:rsid w:val="00C10BBF"/>
    <w:rsid w:val="00C11038"/>
    <w:rsid w:val="00C11477"/>
    <w:rsid w:val="00C129A1"/>
    <w:rsid w:val="00C12EBB"/>
    <w:rsid w:val="00C1307E"/>
    <w:rsid w:val="00C13CCD"/>
    <w:rsid w:val="00C22CF5"/>
    <w:rsid w:val="00C23B41"/>
    <w:rsid w:val="00C27A48"/>
    <w:rsid w:val="00C27C66"/>
    <w:rsid w:val="00C27E39"/>
    <w:rsid w:val="00C32E37"/>
    <w:rsid w:val="00C32E4F"/>
    <w:rsid w:val="00C33680"/>
    <w:rsid w:val="00C34F08"/>
    <w:rsid w:val="00C373C8"/>
    <w:rsid w:val="00C40BFB"/>
    <w:rsid w:val="00C43950"/>
    <w:rsid w:val="00C46212"/>
    <w:rsid w:val="00C46442"/>
    <w:rsid w:val="00C47043"/>
    <w:rsid w:val="00C47467"/>
    <w:rsid w:val="00C501B8"/>
    <w:rsid w:val="00C518EB"/>
    <w:rsid w:val="00C524E1"/>
    <w:rsid w:val="00C52E17"/>
    <w:rsid w:val="00C5384F"/>
    <w:rsid w:val="00C54FA9"/>
    <w:rsid w:val="00C61A40"/>
    <w:rsid w:val="00C63A29"/>
    <w:rsid w:val="00C63E44"/>
    <w:rsid w:val="00C64595"/>
    <w:rsid w:val="00C6590F"/>
    <w:rsid w:val="00C679F9"/>
    <w:rsid w:val="00C702B9"/>
    <w:rsid w:val="00C71405"/>
    <w:rsid w:val="00C72E41"/>
    <w:rsid w:val="00C75492"/>
    <w:rsid w:val="00C75781"/>
    <w:rsid w:val="00C75DD2"/>
    <w:rsid w:val="00C76932"/>
    <w:rsid w:val="00C76A34"/>
    <w:rsid w:val="00C76D07"/>
    <w:rsid w:val="00C77282"/>
    <w:rsid w:val="00C80D0F"/>
    <w:rsid w:val="00C80FA8"/>
    <w:rsid w:val="00C8225D"/>
    <w:rsid w:val="00C85D9B"/>
    <w:rsid w:val="00C86392"/>
    <w:rsid w:val="00C873A7"/>
    <w:rsid w:val="00C9099A"/>
    <w:rsid w:val="00C90B71"/>
    <w:rsid w:val="00C90DBD"/>
    <w:rsid w:val="00C90F8A"/>
    <w:rsid w:val="00C93776"/>
    <w:rsid w:val="00C93FF2"/>
    <w:rsid w:val="00C94F32"/>
    <w:rsid w:val="00C96C18"/>
    <w:rsid w:val="00C97DD0"/>
    <w:rsid w:val="00CA0C22"/>
    <w:rsid w:val="00CA1BC0"/>
    <w:rsid w:val="00CA2564"/>
    <w:rsid w:val="00CA4975"/>
    <w:rsid w:val="00CA510F"/>
    <w:rsid w:val="00CA5BF7"/>
    <w:rsid w:val="00CA5F84"/>
    <w:rsid w:val="00CA6924"/>
    <w:rsid w:val="00CA738D"/>
    <w:rsid w:val="00CA7793"/>
    <w:rsid w:val="00CB0FD4"/>
    <w:rsid w:val="00CB25F3"/>
    <w:rsid w:val="00CB2A60"/>
    <w:rsid w:val="00CB527E"/>
    <w:rsid w:val="00CB6308"/>
    <w:rsid w:val="00CB6A23"/>
    <w:rsid w:val="00CB74F7"/>
    <w:rsid w:val="00CC42E5"/>
    <w:rsid w:val="00CC4B82"/>
    <w:rsid w:val="00CC4EB5"/>
    <w:rsid w:val="00CC5A76"/>
    <w:rsid w:val="00CC5D82"/>
    <w:rsid w:val="00CD1776"/>
    <w:rsid w:val="00CD3E4B"/>
    <w:rsid w:val="00CD40F7"/>
    <w:rsid w:val="00CD72A4"/>
    <w:rsid w:val="00CD75F7"/>
    <w:rsid w:val="00CD7706"/>
    <w:rsid w:val="00CD7E53"/>
    <w:rsid w:val="00CE0387"/>
    <w:rsid w:val="00CE2DEF"/>
    <w:rsid w:val="00CE74C0"/>
    <w:rsid w:val="00CE7B23"/>
    <w:rsid w:val="00CF05B3"/>
    <w:rsid w:val="00CF1895"/>
    <w:rsid w:val="00CF1905"/>
    <w:rsid w:val="00CF1B18"/>
    <w:rsid w:val="00CF23D5"/>
    <w:rsid w:val="00CF5B02"/>
    <w:rsid w:val="00CF65A5"/>
    <w:rsid w:val="00CF7A73"/>
    <w:rsid w:val="00D01E7E"/>
    <w:rsid w:val="00D01F87"/>
    <w:rsid w:val="00D02AA0"/>
    <w:rsid w:val="00D02EFA"/>
    <w:rsid w:val="00D038A8"/>
    <w:rsid w:val="00D05FC3"/>
    <w:rsid w:val="00D1020B"/>
    <w:rsid w:val="00D1091E"/>
    <w:rsid w:val="00D10ADF"/>
    <w:rsid w:val="00D10C24"/>
    <w:rsid w:val="00D116B2"/>
    <w:rsid w:val="00D1209B"/>
    <w:rsid w:val="00D13530"/>
    <w:rsid w:val="00D13659"/>
    <w:rsid w:val="00D13AE4"/>
    <w:rsid w:val="00D151B9"/>
    <w:rsid w:val="00D15D9B"/>
    <w:rsid w:val="00D15DB6"/>
    <w:rsid w:val="00D163EA"/>
    <w:rsid w:val="00D16D27"/>
    <w:rsid w:val="00D1714B"/>
    <w:rsid w:val="00D1727C"/>
    <w:rsid w:val="00D24B51"/>
    <w:rsid w:val="00D30232"/>
    <w:rsid w:val="00D303F9"/>
    <w:rsid w:val="00D31FAB"/>
    <w:rsid w:val="00D34A16"/>
    <w:rsid w:val="00D354D4"/>
    <w:rsid w:val="00D358E1"/>
    <w:rsid w:val="00D36B27"/>
    <w:rsid w:val="00D37B2F"/>
    <w:rsid w:val="00D41CFA"/>
    <w:rsid w:val="00D42A34"/>
    <w:rsid w:val="00D434AB"/>
    <w:rsid w:val="00D43573"/>
    <w:rsid w:val="00D43CAF"/>
    <w:rsid w:val="00D4493C"/>
    <w:rsid w:val="00D44BC7"/>
    <w:rsid w:val="00D453F8"/>
    <w:rsid w:val="00D50A0A"/>
    <w:rsid w:val="00D55069"/>
    <w:rsid w:val="00D5601D"/>
    <w:rsid w:val="00D6103E"/>
    <w:rsid w:val="00D63D47"/>
    <w:rsid w:val="00D6658D"/>
    <w:rsid w:val="00D668FB"/>
    <w:rsid w:val="00D7025F"/>
    <w:rsid w:val="00D71762"/>
    <w:rsid w:val="00D71A9F"/>
    <w:rsid w:val="00D720EC"/>
    <w:rsid w:val="00D75307"/>
    <w:rsid w:val="00D75A7C"/>
    <w:rsid w:val="00D76697"/>
    <w:rsid w:val="00D76882"/>
    <w:rsid w:val="00D81219"/>
    <w:rsid w:val="00D8399F"/>
    <w:rsid w:val="00D84079"/>
    <w:rsid w:val="00D924B4"/>
    <w:rsid w:val="00D9276A"/>
    <w:rsid w:val="00D92877"/>
    <w:rsid w:val="00D94A6B"/>
    <w:rsid w:val="00D95A16"/>
    <w:rsid w:val="00DA02D8"/>
    <w:rsid w:val="00DA059F"/>
    <w:rsid w:val="00DA0CA6"/>
    <w:rsid w:val="00DA1E6C"/>
    <w:rsid w:val="00DA5DFD"/>
    <w:rsid w:val="00DA6C74"/>
    <w:rsid w:val="00DB352E"/>
    <w:rsid w:val="00DB4C7E"/>
    <w:rsid w:val="00DB71F2"/>
    <w:rsid w:val="00DC13D7"/>
    <w:rsid w:val="00DC1B14"/>
    <w:rsid w:val="00DC34FE"/>
    <w:rsid w:val="00DC374C"/>
    <w:rsid w:val="00DC4DBA"/>
    <w:rsid w:val="00DC5F06"/>
    <w:rsid w:val="00DC6763"/>
    <w:rsid w:val="00DC6E36"/>
    <w:rsid w:val="00DC7439"/>
    <w:rsid w:val="00DC78A0"/>
    <w:rsid w:val="00DC7D93"/>
    <w:rsid w:val="00DC7E52"/>
    <w:rsid w:val="00DD0826"/>
    <w:rsid w:val="00DD1D0C"/>
    <w:rsid w:val="00DD31E5"/>
    <w:rsid w:val="00DD4A47"/>
    <w:rsid w:val="00DD5A05"/>
    <w:rsid w:val="00DD5A21"/>
    <w:rsid w:val="00DD5D48"/>
    <w:rsid w:val="00DD7A0B"/>
    <w:rsid w:val="00DE0F70"/>
    <w:rsid w:val="00DE2209"/>
    <w:rsid w:val="00DE42C9"/>
    <w:rsid w:val="00DE4A03"/>
    <w:rsid w:val="00DE4D9A"/>
    <w:rsid w:val="00DE54D4"/>
    <w:rsid w:val="00DE5D50"/>
    <w:rsid w:val="00DE7F0E"/>
    <w:rsid w:val="00DF05FD"/>
    <w:rsid w:val="00DF13DD"/>
    <w:rsid w:val="00DF17A9"/>
    <w:rsid w:val="00DF1F78"/>
    <w:rsid w:val="00DF6EF0"/>
    <w:rsid w:val="00DF7318"/>
    <w:rsid w:val="00E00529"/>
    <w:rsid w:val="00E010B5"/>
    <w:rsid w:val="00E02267"/>
    <w:rsid w:val="00E03819"/>
    <w:rsid w:val="00E047B8"/>
    <w:rsid w:val="00E07638"/>
    <w:rsid w:val="00E079F1"/>
    <w:rsid w:val="00E07BA4"/>
    <w:rsid w:val="00E1171A"/>
    <w:rsid w:val="00E118F9"/>
    <w:rsid w:val="00E11E8F"/>
    <w:rsid w:val="00E11E99"/>
    <w:rsid w:val="00E1209D"/>
    <w:rsid w:val="00E120A6"/>
    <w:rsid w:val="00E136CA"/>
    <w:rsid w:val="00E16F50"/>
    <w:rsid w:val="00E2130B"/>
    <w:rsid w:val="00E23486"/>
    <w:rsid w:val="00E23C03"/>
    <w:rsid w:val="00E24CB3"/>
    <w:rsid w:val="00E24E62"/>
    <w:rsid w:val="00E252C7"/>
    <w:rsid w:val="00E2606A"/>
    <w:rsid w:val="00E26428"/>
    <w:rsid w:val="00E2674A"/>
    <w:rsid w:val="00E26A08"/>
    <w:rsid w:val="00E31AED"/>
    <w:rsid w:val="00E33FBD"/>
    <w:rsid w:val="00E3474C"/>
    <w:rsid w:val="00E3481A"/>
    <w:rsid w:val="00E35A3F"/>
    <w:rsid w:val="00E35ECC"/>
    <w:rsid w:val="00E37AEF"/>
    <w:rsid w:val="00E4095B"/>
    <w:rsid w:val="00E409F8"/>
    <w:rsid w:val="00E425D8"/>
    <w:rsid w:val="00E43911"/>
    <w:rsid w:val="00E46FAE"/>
    <w:rsid w:val="00E50419"/>
    <w:rsid w:val="00E516EE"/>
    <w:rsid w:val="00E516F1"/>
    <w:rsid w:val="00E5427A"/>
    <w:rsid w:val="00E54529"/>
    <w:rsid w:val="00E55576"/>
    <w:rsid w:val="00E56E11"/>
    <w:rsid w:val="00E57040"/>
    <w:rsid w:val="00E57300"/>
    <w:rsid w:val="00E573A6"/>
    <w:rsid w:val="00E60931"/>
    <w:rsid w:val="00E61C96"/>
    <w:rsid w:val="00E62A12"/>
    <w:rsid w:val="00E6396B"/>
    <w:rsid w:val="00E64299"/>
    <w:rsid w:val="00E647B2"/>
    <w:rsid w:val="00E64B00"/>
    <w:rsid w:val="00E66789"/>
    <w:rsid w:val="00E668D3"/>
    <w:rsid w:val="00E70E7B"/>
    <w:rsid w:val="00E70ED0"/>
    <w:rsid w:val="00E72C61"/>
    <w:rsid w:val="00E72ECB"/>
    <w:rsid w:val="00E73076"/>
    <w:rsid w:val="00E73259"/>
    <w:rsid w:val="00E75EE7"/>
    <w:rsid w:val="00E76A51"/>
    <w:rsid w:val="00E773E4"/>
    <w:rsid w:val="00E8015B"/>
    <w:rsid w:val="00E814FD"/>
    <w:rsid w:val="00E81A53"/>
    <w:rsid w:val="00E8324F"/>
    <w:rsid w:val="00E834CA"/>
    <w:rsid w:val="00E83F6B"/>
    <w:rsid w:val="00E840DA"/>
    <w:rsid w:val="00E84985"/>
    <w:rsid w:val="00E858B1"/>
    <w:rsid w:val="00E86F44"/>
    <w:rsid w:val="00E87B07"/>
    <w:rsid w:val="00E9091C"/>
    <w:rsid w:val="00E92804"/>
    <w:rsid w:val="00E9533A"/>
    <w:rsid w:val="00EA017A"/>
    <w:rsid w:val="00EA08D0"/>
    <w:rsid w:val="00EA2333"/>
    <w:rsid w:val="00EA6B8F"/>
    <w:rsid w:val="00EB2E12"/>
    <w:rsid w:val="00EB435A"/>
    <w:rsid w:val="00EC1EBD"/>
    <w:rsid w:val="00EC2497"/>
    <w:rsid w:val="00EC37A3"/>
    <w:rsid w:val="00EC53AE"/>
    <w:rsid w:val="00EC5DE3"/>
    <w:rsid w:val="00EC62CE"/>
    <w:rsid w:val="00EC63AF"/>
    <w:rsid w:val="00ED5E1C"/>
    <w:rsid w:val="00ED5F90"/>
    <w:rsid w:val="00ED61E4"/>
    <w:rsid w:val="00ED6F86"/>
    <w:rsid w:val="00ED7BF2"/>
    <w:rsid w:val="00EE02C5"/>
    <w:rsid w:val="00EE1E53"/>
    <w:rsid w:val="00EE36E5"/>
    <w:rsid w:val="00EE37BF"/>
    <w:rsid w:val="00EE43BB"/>
    <w:rsid w:val="00EE5E80"/>
    <w:rsid w:val="00EE6AB2"/>
    <w:rsid w:val="00EE6C8A"/>
    <w:rsid w:val="00EE77CA"/>
    <w:rsid w:val="00EF2A1E"/>
    <w:rsid w:val="00EF2EA0"/>
    <w:rsid w:val="00EF2F52"/>
    <w:rsid w:val="00EF3801"/>
    <w:rsid w:val="00EF3B20"/>
    <w:rsid w:val="00F00732"/>
    <w:rsid w:val="00F00BAC"/>
    <w:rsid w:val="00F017EB"/>
    <w:rsid w:val="00F017ED"/>
    <w:rsid w:val="00F01CD5"/>
    <w:rsid w:val="00F01F27"/>
    <w:rsid w:val="00F02A15"/>
    <w:rsid w:val="00F030E5"/>
    <w:rsid w:val="00F03445"/>
    <w:rsid w:val="00F03812"/>
    <w:rsid w:val="00F0420E"/>
    <w:rsid w:val="00F04B80"/>
    <w:rsid w:val="00F05381"/>
    <w:rsid w:val="00F05B46"/>
    <w:rsid w:val="00F1055A"/>
    <w:rsid w:val="00F14154"/>
    <w:rsid w:val="00F143D3"/>
    <w:rsid w:val="00F1502C"/>
    <w:rsid w:val="00F16E73"/>
    <w:rsid w:val="00F213FE"/>
    <w:rsid w:val="00F22753"/>
    <w:rsid w:val="00F230C3"/>
    <w:rsid w:val="00F27264"/>
    <w:rsid w:val="00F3005C"/>
    <w:rsid w:val="00F30C43"/>
    <w:rsid w:val="00F32F1E"/>
    <w:rsid w:val="00F35943"/>
    <w:rsid w:val="00F35A52"/>
    <w:rsid w:val="00F36A5B"/>
    <w:rsid w:val="00F36B43"/>
    <w:rsid w:val="00F3712B"/>
    <w:rsid w:val="00F4379A"/>
    <w:rsid w:val="00F45041"/>
    <w:rsid w:val="00F450A6"/>
    <w:rsid w:val="00F46E77"/>
    <w:rsid w:val="00F474DE"/>
    <w:rsid w:val="00F4753F"/>
    <w:rsid w:val="00F50A23"/>
    <w:rsid w:val="00F51F4F"/>
    <w:rsid w:val="00F54747"/>
    <w:rsid w:val="00F54F81"/>
    <w:rsid w:val="00F55096"/>
    <w:rsid w:val="00F5610D"/>
    <w:rsid w:val="00F5750D"/>
    <w:rsid w:val="00F57D35"/>
    <w:rsid w:val="00F6004B"/>
    <w:rsid w:val="00F61F18"/>
    <w:rsid w:val="00F63ADB"/>
    <w:rsid w:val="00F64189"/>
    <w:rsid w:val="00F644A9"/>
    <w:rsid w:val="00F650D3"/>
    <w:rsid w:val="00F71177"/>
    <w:rsid w:val="00F7136E"/>
    <w:rsid w:val="00F73265"/>
    <w:rsid w:val="00F73750"/>
    <w:rsid w:val="00F73F3E"/>
    <w:rsid w:val="00F765A6"/>
    <w:rsid w:val="00F8048E"/>
    <w:rsid w:val="00F81023"/>
    <w:rsid w:val="00F8141B"/>
    <w:rsid w:val="00F829EE"/>
    <w:rsid w:val="00F82A95"/>
    <w:rsid w:val="00F868C9"/>
    <w:rsid w:val="00F8690A"/>
    <w:rsid w:val="00F92593"/>
    <w:rsid w:val="00F9368E"/>
    <w:rsid w:val="00F93A6F"/>
    <w:rsid w:val="00F95851"/>
    <w:rsid w:val="00F96C25"/>
    <w:rsid w:val="00FA08B0"/>
    <w:rsid w:val="00FA0C92"/>
    <w:rsid w:val="00FA34C1"/>
    <w:rsid w:val="00FA3606"/>
    <w:rsid w:val="00FA3F8F"/>
    <w:rsid w:val="00FA47DB"/>
    <w:rsid w:val="00FA5E1A"/>
    <w:rsid w:val="00FA71F7"/>
    <w:rsid w:val="00FA7D38"/>
    <w:rsid w:val="00FB0157"/>
    <w:rsid w:val="00FB04DE"/>
    <w:rsid w:val="00FB0721"/>
    <w:rsid w:val="00FB1D5D"/>
    <w:rsid w:val="00FB26E9"/>
    <w:rsid w:val="00FB386A"/>
    <w:rsid w:val="00FB44DF"/>
    <w:rsid w:val="00FB5F12"/>
    <w:rsid w:val="00FB635B"/>
    <w:rsid w:val="00FC0DC6"/>
    <w:rsid w:val="00FC1EB0"/>
    <w:rsid w:val="00FC41A4"/>
    <w:rsid w:val="00FC41C0"/>
    <w:rsid w:val="00FC5914"/>
    <w:rsid w:val="00FC7095"/>
    <w:rsid w:val="00FC70C4"/>
    <w:rsid w:val="00FD1288"/>
    <w:rsid w:val="00FD1A36"/>
    <w:rsid w:val="00FD327A"/>
    <w:rsid w:val="00FD4C07"/>
    <w:rsid w:val="00FD7066"/>
    <w:rsid w:val="00FD750F"/>
    <w:rsid w:val="00FE16FB"/>
    <w:rsid w:val="00FE3BE5"/>
    <w:rsid w:val="00FE458E"/>
    <w:rsid w:val="00FE7079"/>
    <w:rsid w:val="00FE7FE7"/>
    <w:rsid w:val="00FF2EF0"/>
    <w:rsid w:val="00FF3FDA"/>
    <w:rsid w:val="00FF4659"/>
    <w:rsid w:val="00FF513A"/>
    <w:rsid w:val="00FF6CF0"/>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50AF"/>
    <w:pPr>
      <w:spacing w:after="5" w:line="267" w:lineRule="auto"/>
      <w:ind w:left="437" w:hanging="10"/>
      <w:jc w:val="both"/>
    </w:pPr>
    <w:rPr>
      <w:rFonts w:ascii="Times New Roman" w:eastAsia="Times New Roman" w:hAnsi="Times New Roman" w:cs="Times New Roman"/>
      <w:color w:val="000000"/>
      <w:sz w:val="24"/>
    </w:rPr>
  </w:style>
  <w:style w:type="paragraph" w:styleId="Nagwek1">
    <w:name w:val="heading 1"/>
    <w:basedOn w:val="Akapitzlist"/>
    <w:next w:val="Normalny"/>
    <w:link w:val="Nagwek1Znak"/>
    <w:uiPriority w:val="9"/>
    <w:unhideWhenUsed/>
    <w:qFormat/>
    <w:rsid w:val="004507FA"/>
    <w:pPr>
      <w:numPr>
        <w:numId w:val="23"/>
      </w:numPr>
      <w:pBdr>
        <w:top w:val="single" w:sz="12" w:space="6" w:color="auto"/>
        <w:bottom w:val="single" w:sz="12" w:space="6" w:color="auto"/>
      </w:pBdr>
      <w:shd w:val="clear" w:color="auto" w:fill="D0CECE" w:themeFill="background2" w:themeFillShade="E6"/>
      <w:ind w:left="0" w:firstLine="0"/>
      <w:jc w:val="center"/>
      <w:outlineLvl w:val="0"/>
    </w:pPr>
    <w:rPr>
      <w:rFonts w:asciiTheme="minorHAnsi" w:hAnsiTheme="minorHAnsi"/>
      <w:b/>
      <w:i/>
      <w:iCs/>
      <w:smallCaps/>
      <w:sz w:val="22"/>
      <w:szCs w:val="22"/>
    </w:rPr>
  </w:style>
  <w:style w:type="paragraph" w:styleId="Nagwek2">
    <w:name w:val="heading 2"/>
    <w:next w:val="Normalny"/>
    <w:link w:val="Nagwek2Znak"/>
    <w:uiPriority w:val="9"/>
    <w:unhideWhenUsed/>
    <w:qFormat/>
    <w:rsid w:val="004C50AF"/>
    <w:pPr>
      <w:keepNext/>
      <w:keepLines/>
      <w:spacing w:after="0"/>
      <w:ind w:left="299" w:hanging="10"/>
      <w:jc w:val="center"/>
      <w:outlineLvl w:val="1"/>
    </w:pPr>
    <w:rPr>
      <w:rFonts w:ascii="Times New Roman" w:eastAsia="Times New Roman" w:hAnsi="Times New Roman" w:cs="Times New Roman"/>
      <w:b/>
      <w:color w:val="000000"/>
      <w:sz w:val="24"/>
      <w:u w:val="single" w:color="000000"/>
    </w:rPr>
  </w:style>
  <w:style w:type="paragraph" w:styleId="Nagwek3">
    <w:name w:val="heading 3"/>
    <w:aliases w:val="POZIOM 1,4 POZIOM"/>
    <w:next w:val="Normalny"/>
    <w:link w:val="Nagwek3Znak"/>
    <w:unhideWhenUsed/>
    <w:qFormat/>
    <w:rsid w:val="004C50AF"/>
    <w:pPr>
      <w:keepNext/>
      <w:keepLines/>
      <w:spacing w:after="4"/>
      <w:ind w:left="370" w:hanging="10"/>
      <w:jc w:val="center"/>
      <w:outlineLvl w:val="2"/>
    </w:pPr>
    <w:rPr>
      <w:rFonts w:ascii="Times New Roman" w:eastAsia="Times New Roman" w:hAnsi="Times New Roman" w:cs="Times New Roman"/>
      <w:b/>
      <w:color w:val="000000"/>
      <w:sz w:val="24"/>
    </w:rPr>
  </w:style>
  <w:style w:type="paragraph" w:styleId="Nagwek4">
    <w:name w:val="heading 4"/>
    <w:basedOn w:val="Normalny"/>
    <w:next w:val="Normalny"/>
    <w:link w:val="Nagwek4Znak"/>
    <w:uiPriority w:val="9"/>
    <w:semiHidden/>
    <w:unhideWhenUsed/>
    <w:qFormat/>
    <w:rsid w:val="00F829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aliases w:val="POZIOM 3"/>
    <w:basedOn w:val="Normalny"/>
    <w:next w:val="Normalny"/>
    <w:link w:val="Nagwek5Znak"/>
    <w:uiPriority w:val="9"/>
    <w:unhideWhenUsed/>
    <w:qFormat/>
    <w:rsid w:val="00BA3E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4C50AF"/>
    <w:rPr>
      <w:rFonts w:ascii="Times New Roman" w:eastAsia="Times New Roman" w:hAnsi="Times New Roman" w:cs="Times New Roman"/>
      <w:b/>
      <w:color w:val="000000"/>
      <w:sz w:val="24"/>
      <w:u w:val="single" w:color="000000"/>
    </w:rPr>
  </w:style>
  <w:style w:type="character" w:customStyle="1" w:styleId="Nagwek1Znak">
    <w:name w:val="Nagłówek 1 Znak"/>
    <w:link w:val="Nagwek1"/>
    <w:uiPriority w:val="9"/>
    <w:rsid w:val="004507FA"/>
    <w:rPr>
      <w:rFonts w:eastAsia="Times New Roman" w:cs="Times New Roman"/>
      <w:b/>
      <w:i/>
      <w:iCs/>
      <w:smallCaps/>
      <w:shd w:val="clear" w:color="auto" w:fill="D0CECE" w:themeFill="background2" w:themeFillShade="E6"/>
    </w:rPr>
  </w:style>
  <w:style w:type="character" w:customStyle="1" w:styleId="Nagwek3Znak">
    <w:name w:val="Nagłówek 3 Znak"/>
    <w:aliases w:val="POZIOM 1 Znak,4 POZIOM Znak"/>
    <w:link w:val="Nagwek3"/>
    <w:rsid w:val="004C50AF"/>
    <w:rPr>
      <w:rFonts w:ascii="Times New Roman" w:eastAsia="Times New Roman" w:hAnsi="Times New Roman" w:cs="Times New Roman"/>
      <w:b/>
      <w:color w:val="000000"/>
      <w:sz w:val="24"/>
    </w:rPr>
  </w:style>
  <w:style w:type="table" w:customStyle="1" w:styleId="TableGrid">
    <w:name w:val="TableGrid"/>
    <w:rsid w:val="004C50AF"/>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rsid w:val="0037679F"/>
    <w:pPr>
      <w:tabs>
        <w:tab w:val="center" w:pos="4536"/>
        <w:tab w:val="right" w:pos="9072"/>
      </w:tabs>
      <w:spacing w:after="0" w:line="240" w:lineRule="auto"/>
      <w:ind w:left="0" w:firstLine="0"/>
      <w:jc w:val="left"/>
    </w:pPr>
    <w:rPr>
      <w:rFonts w:ascii="Tahoma" w:hAnsi="Tahoma"/>
      <w:color w:val="auto"/>
      <w:sz w:val="20"/>
      <w:szCs w:val="20"/>
    </w:rPr>
  </w:style>
  <w:style w:type="character" w:customStyle="1" w:styleId="StopkaZnak">
    <w:name w:val="Stopka Znak"/>
    <w:basedOn w:val="Domylnaczcionkaakapitu"/>
    <w:link w:val="Stopka"/>
    <w:uiPriority w:val="99"/>
    <w:rsid w:val="0037679F"/>
    <w:rPr>
      <w:rFonts w:ascii="Tahoma" w:eastAsia="Times New Roman" w:hAnsi="Tahoma" w:cs="Times New Roman"/>
      <w:sz w:val="20"/>
      <w:szCs w:val="20"/>
    </w:rPr>
  </w:style>
  <w:style w:type="character" w:styleId="Hipercze">
    <w:name w:val="Hyperlink"/>
    <w:basedOn w:val="Domylnaczcionkaakapitu"/>
    <w:uiPriority w:val="99"/>
    <w:unhideWhenUsed/>
    <w:rsid w:val="00004F7C"/>
    <w:rPr>
      <w:color w:val="0563C1" w:themeColor="hyperlink"/>
      <w:u w:val="single"/>
    </w:rPr>
  </w:style>
  <w:style w:type="character" w:customStyle="1" w:styleId="Wzmianka1">
    <w:name w:val="Wzmianka1"/>
    <w:basedOn w:val="Domylnaczcionkaakapitu"/>
    <w:uiPriority w:val="99"/>
    <w:semiHidden/>
    <w:unhideWhenUsed/>
    <w:rsid w:val="00004F7C"/>
    <w:rPr>
      <w:color w:val="2B579A"/>
      <w:shd w:val="clear" w:color="auto" w:fill="E6E6E6"/>
    </w:rPr>
  </w:style>
  <w:style w:type="character" w:styleId="Odwoaniedokomentarza">
    <w:name w:val="annotation reference"/>
    <w:uiPriority w:val="99"/>
    <w:semiHidden/>
    <w:rsid w:val="00A32925"/>
    <w:rPr>
      <w:sz w:val="16"/>
    </w:rPr>
  </w:style>
  <w:style w:type="paragraph" w:styleId="Tekstkomentarza">
    <w:name w:val="annotation text"/>
    <w:basedOn w:val="Normalny"/>
    <w:link w:val="TekstkomentarzaZnak"/>
    <w:uiPriority w:val="99"/>
    <w:rsid w:val="00A32925"/>
    <w:pPr>
      <w:spacing w:after="0" w:line="240" w:lineRule="auto"/>
      <w:ind w:left="0" w:firstLine="0"/>
      <w:jc w:val="left"/>
    </w:pPr>
    <w:rPr>
      <w:rFonts w:ascii="Tahoma" w:hAnsi="Tahoma"/>
      <w:color w:val="auto"/>
      <w:sz w:val="20"/>
      <w:szCs w:val="20"/>
    </w:rPr>
  </w:style>
  <w:style w:type="character" w:customStyle="1" w:styleId="TekstkomentarzaZnak">
    <w:name w:val="Tekst komentarza Znak"/>
    <w:basedOn w:val="Domylnaczcionkaakapitu"/>
    <w:link w:val="Tekstkomentarza"/>
    <w:uiPriority w:val="99"/>
    <w:rsid w:val="00A32925"/>
    <w:rPr>
      <w:rFonts w:ascii="Tahoma" w:eastAsia="Times New Roman" w:hAnsi="Tahoma" w:cs="Times New Roman"/>
      <w:sz w:val="20"/>
      <w:szCs w:val="20"/>
    </w:rPr>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A32925"/>
    <w:pPr>
      <w:spacing w:after="0" w:line="240" w:lineRule="auto"/>
      <w:ind w:left="708" w:firstLine="0"/>
      <w:jc w:val="left"/>
    </w:pPr>
    <w:rPr>
      <w:color w:val="auto"/>
      <w:szCs w:val="24"/>
    </w:rPr>
  </w:style>
  <w:style w:type="paragraph" w:styleId="Tekstdymka">
    <w:name w:val="Balloon Text"/>
    <w:basedOn w:val="Normalny"/>
    <w:link w:val="TekstdymkaZnak"/>
    <w:uiPriority w:val="99"/>
    <w:semiHidden/>
    <w:unhideWhenUsed/>
    <w:rsid w:val="00A329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925"/>
    <w:rPr>
      <w:rFonts w:ascii="Segoe UI" w:eastAsia="Times New Roman"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796290"/>
    <w:pPr>
      <w:spacing w:after="5"/>
      <w:ind w:left="437" w:hanging="10"/>
      <w:jc w:val="both"/>
    </w:pPr>
    <w:rPr>
      <w:rFonts w:ascii="Times New Roman" w:hAnsi="Times New Roman"/>
      <w:b/>
      <w:bCs/>
      <w:color w:val="000000"/>
    </w:rPr>
  </w:style>
  <w:style w:type="character" w:customStyle="1" w:styleId="TematkomentarzaZnak">
    <w:name w:val="Temat komentarza Znak"/>
    <w:basedOn w:val="TekstkomentarzaZnak"/>
    <w:link w:val="Tematkomentarza"/>
    <w:uiPriority w:val="99"/>
    <w:semiHidden/>
    <w:rsid w:val="00796290"/>
    <w:rPr>
      <w:rFonts w:ascii="Times New Roman" w:eastAsia="Times New Roman" w:hAnsi="Times New Roman" w:cs="Times New Roman"/>
      <w:b/>
      <w:bCs/>
      <w:color w:val="000000"/>
      <w:sz w:val="20"/>
      <w:szCs w:val="20"/>
    </w:rPr>
  </w:style>
  <w:style w:type="paragraph" w:customStyle="1" w:styleId="arimr">
    <w:name w:val="arimr"/>
    <w:basedOn w:val="Normalny"/>
    <w:rsid w:val="00DF13DD"/>
    <w:pPr>
      <w:widowControl w:val="0"/>
      <w:snapToGrid w:val="0"/>
      <w:spacing w:after="0" w:line="360" w:lineRule="auto"/>
      <w:ind w:left="0" w:firstLine="0"/>
      <w:jc w:val="left"/>
    </w:pPr>
    <w:rPr>
      <w:color w:val="auto"/>
      <w:szCs w:val="20"/>
      <w:lang w:val="en-US"/>
    </w:rPr>
  </w:style>
  <w:style w:type="paragraph" w:styleId="Nagwek">
    <w:name w:val="header"/>
    <w:aliases w:val="Nagłówek strony nieparzystej"/>
    <w:basedOn w:val="Normalny"/>
    <w:link w:val="NagwekZnak"/>
    <w:uiPriority w:val="99"/>
    <w:unhideWhenUsed/>
    <w:rsid w:val="00035E1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035E17"/>
    <w:rPr>
      <w:rFonts w:ascii="Times New Roman" w:eastAsia="Times New Roman" w:hAnsi="Times New Roman" w:cs="Times New Roman"/>
      <w:color w:val="000000"/>
      <w:sz w:val="24"/>
    </w:rPr>
  </w:style>
  <w:style w:type="paragraph" w:customStyle="1" w:styleId="Default">
    <w:name w:val="Default"/>
    <w:rsid w:val="00347874"/>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F7B54"/>
    <w:pPr>
      <w:spacing w:after="0" w:line="240" w:lineRule="auto"/>
      <w:ind w:left="0" w:firstLine="0"/>
    </w:pPr>
    <w:rPr>
      <w:rFonts w:ascii="Arial" w:hAnsi="Arial"/>
      <w:b/>
      <w:color w:val="auto"/>
      <w:sz w:val="22"/>
      <w:szCs w:val="20"/>
    </w:rPr>
  </w:style>
  <w:style w:type="character" w:customStyle="1" w:styleId="TekstpodstawowyZnak">
    <w:name w:val="Tekst podstawowy Znak"/>
    <w:basedOn w:val="Domylnaczcionkaakapitu"/>
    <w:link w:val="Tekstpodstawowy"/>
    <w:rsid w:val="002F7B54"/>
    <w:rPr>
      <w:rFonts w:ascii="Arial" w:eastAsia="Times New Roman" w:hAnsi="Arial" w:cs="Times New Roman"/>
      <w:b/>
      <w:szCs w:val="20"/>
    </w:rPr>
  </w:style>
  <w:style w:type="table" w:styleId="Tabela-Siatka">
    <w:name w:val="Table Grid"/>
    <w:basedOn w:val="Standardowy"/>
    <w:rsid w:val="00FC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873BC"/>
    <w:rPr>
      <w:color w:val="605E5C"/>
      <w:shd w:val="clear" w:color="auto" w:fill="E1DFDD"/>
    </w:rPr>
  </w:style>
  <w:style w:type="character" w:styleId="UyteHipercze">
    <w:name w:val="FollowedHyperlink"/>
    <w:basedOn w:val="Domylnaczcionkaakapitu"/>
    <w:uiPriority w:val="99"/>
    <w:semiHidden/>
    <w:unhideWhenUsed/>
    <w:rsid w:val="001873BC"/>
    <w:rPr>
      <w:color w:val="954F72" w:themeColor="followedHyperlink"/>
      <w:u w:val="single"/>
    </w:rPr>
  </w:style>
  <w:style w:type="character" w:customStyle="1" w:styleId="Nierozpoznanawzmianka2">
    <w:name w:val="Nierozpoznana wzmianka2"/>
    <w:basedOn w:val="Domylnaczcionkaakapitu"/>
    <w:uiPriority w:val="99"/>
    <w:semiHidden/>
    <w:unhideWhenUsed/>
    <w:rsid w:val="00373A14"/>
    <w:rPr>
      <w:color w:val="605E5C"/>
      <w:shd w:val="clear" w:color="auto" w:fill="E1DFDD"/>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2B0F7D"/>
    <w:rPr>
      <w:rFonts w:ascii="Times New Roman" w:eastAsia="Times New Roman" w:hAnsi="Times New Roman" w:cs="Times New Roman"/>
      <w:sz w:val="24"/>
      <w:szCs w:val="24"/>
    </w:rPr>
  </w:style>
  <w:style w:type="paragraph" w:customStyle="1" w:styleId="Akapitzlist1">
    <w:name w:val="Akapit z listą1"/>
    <w:basedOn w:val="Normalny"/>
    <w:rsid w:val="002B0F7D"/>
    <w:pPr>
      <w:suppressAutoHyphens/>
      <w:spacing w:after="0" w:line="100" w:lineRule="atLeast"/>
      <w:ind w:left="720" w:firstLine="0"/>
      <w:jc w:val="left"/>
    </w:pPr>
    <w:rPr>
      <w:rFonts w:ascii="Calibri" w:eastAsia="SimSun" w:hAnsi="Calibri"/>
      <w:color w:val="00000A"/>
      <w:kern w:val="2"/>
      <w:sz w:val="22"/>
      <w:lang w:eastAsia="ar-SA"/>
    </w:rPr>
  </w:style>
  <w:style w:type="paragraph" w:styleId="Nagwekspisutreci">
    <w:name w:val="TOC Heading"/>
    <w:basedOn w:val="Nagwek1"/>
    <w:next w:val="Normalny"/>
    <w:uiPriority w:val="39"/>
    <w:unhideWhenUsed/>
    <w:qFormat/>
    <w:rsid w:val="004507FA"/>
    <w:pPr>
      <w:keepNext/>
      <w:keepLines/>
      <w:numPr>
        <w:numId w:val="0"/>
      </w:numPr>
      <w:pBdr>
        <w:top w:val="none" w:sz="0" w:space="0" w:color="auto"/>
        <w:bottom w:val="none" w:sz="0" w:space="0" w:color="auto"/>
      </w:pBdr>
      <w:shd w:val="clear" w:color="auto" w:fill="auto"/>
      <w:spacing w:before="240" w:line="259" w:lineRule="auto"/>
      <w:jc w:val="left"/>
      <w:outlineLvl w:val="9"/>
    </w:pPr>
    <w:rPr>
      <w:rFonts w:asciiTheme="majorHAnsi" w:eastAsiaTheme="majorEastAsia" w:hAnsiTheme="majorHAnsi" w:cstheme="majorBidi"/>
      <w:b w:val="0"/>
      <w:i w:val="0"/>
      <w:iCs w:val="0"/>
      <w:smallCaps w:val="0"/>
      <w:color w:val="2F5496" w:themeColor="accent1" w:themeShade="BF"/>
      <w:sz w:val="32"/>
      <w:szCs w:val="32"/>
    </w:rPr>
  </w:style>
  <w:style w:type="paragraph" w:styleId="Spistreci2">
    <w:name w:val="toc 2"/>
    <w:basedOn w:val="Normalny"/>
    <w:next w:val="Normalny"/>
    <w:autoRedefine/>
    <w:uiPriority w:val="39"/>
    <w:unhideWhenUsed/>
    <w:rsid w:val="004507FA"/>
    <w:pPr>
      <w:spacing w:after="100"/>
      <w:ind w:left="240"/>
    </w:pPr>
  </w:style>
  <w:style w:type="paragraph" w:styleId="Spistreci1">
    <w:name w:val="toc 1"/>
    <w:basedOn w:val="Normalny"/>
    <w:next w:val="Normalny"/>
    <w:autoRedefine/>
    <w:uiPriority w:val="39"/>
    <w:unhideWhenUsed/>
    <w:rsid w:val="004507FA"/>
    <w:pPr>
      <w:tabs>
        <w:tab w:val="left" w:pos="660"/>
        <w:tab w:val="right" w:leader="dot" w:pos="9058"/>
      </w:tabs>
      <w:spacing w:after="0" w:line="240" w:lineRule="auto"/>
      <w:ind w:left="709" w:hanging="719"/>
    </w:pPr>
  </w:style>
  <w:style w:type="character" w:customStyle="1" w:styleId="Domylnaczcionkaakapitu1">
    <w:name w:val="Domyślna czcionka akapitu1"/>
    <w:rsid w:val="003C5171"/>
  </w:style>
  <w:style w:type="paragraph" w:customStyle="1" w:styleId="Normalny1">
    <w:name w:val="Normalny1"/>
    <w:rsid w:val="003C5171"/>
    <w:pPr>
      <w:suppressAutoHyphens/>
      <w:spacing w:after="5" w:line="266" w:lineRule="auto"/>
      <w:ind w:left="437" w:hanging="10"/>
      <w:jc w:val="both"/>
    </w:pPr>
    <w:rPr>
      <w:rFonts w:ascii="Times New Roman" w:eastAsia="Times New Roman" w:hAnsi="Times New Roman" w:cs="Times New Roman"/>
      <w:color w:val="000000"/>
      <w:sz w:val="24"/>
      <w:lang w:eastAsia="ar-SA"/>
    </w:rPr>
  </w:style>
  <w:style w:type="character" w:customStyle="1" w:styleId="Nierozpoznanawzmianka3">
    <w:name w:val="Nierozpoznana wzmianka3"/>
    <w:basedOn w:val="Domylnaczcionkaakapitu"/>
    <w:uiPriority w:val="99"/>
    <w:semiHidden/>
    <w:unhideWhenUsed/>
    <w:rsid w:val="00CB25F3"/>
    <w:rPr>
      <w:color w:val="605E5C"/>
      <w:shd w:val="clear" w:color="auto" w:fill="E1DFDD"/>
    </w:rPr>
  </w:style>
  <w:style w:type="character" w:customStyle="1" w:styleId="FontStyle33">
    <w:name w:val="Font Style33"/>
    <w:basedOn w:val="Domylnaczcionkaakapitu"/>
    <w:rsid w:val="00411592"/>
    <w:rPr>
      <w:rFonts w:ascii="Times New Roman" w:hAnsi="Times New Roman" w:cs="Times New Roman"/>
      <w:sz w:val="22"/>
      <w:szCs w:val="22"/>
    </w:rPr>
  </w:style>
  <w:style w:type="paragraph" w:customStyle="1" w:styleId="c01pointnumerotealtn">
    <w:name w:val="c01pointnumerotealtn"/>
    <w:basedOn w:val="Normalny"/>
    <w:rsid w:val="00FC41C0"/>
    <w:pPr>
      <w:spacing w:before="100" w:beforeAutospacing="1" w:after="100" w:afterAutospacing="1" w:line="240" w:lineRule="auto"/>
      <w:ind w:left="0" w:firstLine="0"/>
      <w:jc w:val="left"/>
    </w:pPr>
    <w:rPr>
      <w:color w:val="auto"/>
      <w:szCs w:val="24"/>
    </w:rPr>
  </w:style>
  <w:style w:type="paragraph" w:customStyle="1" w:styleId="c03tiretlong">
    <w:name w:val="c03tiretlong"/>
    <w:basedOn w:val="Normalny"/>
    <w:rsid w:val="00FC41C0"/>
    <w:pPr>
      <w:spacing w:before="100" w:beforeAutospacing="1" w:after="100" w:afterAutospacing="1" w:line="240" w:lineRule="auto"/>
      <w:ind w:left="0" w:firstLine="0"/>
      <w:jc w:val="left"/>
    </w:pPr>
    <w:rPr>
      <w:color w:val="auto"/>
      <w:szCs w:val="24"/>
    </w:rPr>
  </w:style>
  <w:style w:type="paragraph" w:styleId="NormalnyWeb">
    <w:name w:val="Normal (Web)"/>
    <w:basedOn w:val="Normalny"/>
    <w:uiPriority w:val="99"/>
    <w:semiHidden/>
    <w:unhideWhenUsed/>
    <w:rsid w:val="003F21D8"/>
    <w:pPr>
      <w:spacing w:before="100" w:beforeAutospacing="1" w:after="100" w:afterAutospacing="1" w:line="240" w:lineRule="auto"/>
      <w:ind w:left="0" w:firstLine="0"/>
      <w:jc w:val="left"/>
    </w:pPr>
    <w:rPr>
      <w:color w:val="auto"/>
      <w:szCs w:val="24"/>
    </w:rPr>
  </w:style>
  <w:style w:type="character" w:styleId="Pogrubienie">
    <w:name w:val="Strong"/>
    <w:basedOn w:val="Domylnaczcionkaakapitu"/>
    <w:uiPriority w:val="22"/>
    <w:qFormat/>
    <w:rsid w:val="003F21D8"/>
    <w:rPr>
      <w:b/>
      <w:bCs/>
    </w:rPr>
  </w:style>
  <w:style w:type="table" w:customStyle="1" w:styleId="Tabela-Siatka1">
    <w:name w:val="Tabela - Siatka1"/>
    <w:basedOn w:val="Standardowy"/>
    <w:next w:val="Tabela-Siatka"/>
    <w:uiPriority w:val="39"/>
    <w:rsid w:val="00641C3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1C60E1"/>
    <w:pPr>
      <w:spacing w:after="120"/>
      <w:ind w:left="283"/>
    </w:pPr>
  </w:style>
  <w:style w:type="character" w:customStyle="1" w:styleId="TekstpodstawowywcityZnak">
    <w:name w:val="Tekst podstawowy wcięty Znak"/>
    <w:basedOn w:val="Domylnaczcionkaakapitu"/>
    <w:link w:val="Tekstpodstawowywcity"/>
    <w:uiPriority w:val="99"/>
    <w:rsid w:val="001C60E1"/>
    <w:rPr>
      <w:rFonts w:ascii="Times New Roman" w:eastAsia="Times New Roman" w:hAnsi="Times New Roman" w:cs="Times New Roman"/>
      <w:color w:val="000000"/>
      <w:sz w:val="24"/>
    </w:rPr>
  </w:style>
  <w:style w:type="paragraph" w:customStyle="1" w:styleId="Style11">
    <w:name w:val="Style11"/>
    <w:basedOn w:val="Normalny"/>
    <w:uiPriority w:val="99"/>
    <w:rsid w:val="0019778C"/>
    <w:pPr>
      <w:widowControl w:val="0"/>
      <w:autoSpaceDE w:val="0"/>
      <w:autoSpaceDN w:val="0"/>
      <w:adjustRightInd w:val="0"/>
      <w:spacing w:after="0" w:line="254" w:lineRule="exact"/>
      <w:ind w:left="0" w:hanging="355"/>
    </w:pPr>
    <w:rPr>
      <w:rFonts w:ascii="MS Reference Sans Serif" w:eastAsiaTheme="minorEastAsia" w:hAnsi="MS Reference Sans Serif" w:cstheme="minorBidi"/>
      <w:color w:val="auto"/>
      <w:szCs w:val="24"/>
    </w:rPr>
  </w:style>
  <w:style w:type="paragraph" w:customStyle="1" w:styleId="Style14">
    <w:name w:val="Style14"/>
    <w:basedOn w:val="Normalny"/>
    <w:uiPriority w:val="99"/>
    <w:rsid w:val="0019778C"/>
    <w:pPr>
      <w:widowControl w:val="0"/>
      <w:autoSpaceDE w:val="0"/>
      <w:autoSpaceDN w:val="0"/>
      <w:adjustRightInd w:val="0"/>
      <w:spacing w:after="0" w:line="259" w:lineRule="exact"/>
      <w:ind w:left="0" w:firstLine="0"/>
    </w:pPr>
    <w:rPr>
      <w:rFonts w:ascii="MS Reference Sans Serif" w:eastAsiaTheme="minorEastAsia" w:hAnsi="MS Reference Sans Serif" w:cstheme="minorBidi"/>
      <w:color w:val="auto"/>
      <w:szCs w:val="24"/>
    </w:rPr>
  </w:style>
  <w:style w:type="character" w:customStyle="1" w:styleId="FontStyle202">
    <w:name w:val="Font Style202"/>
    <w:basedOn w:val="Domylnaczcionkaakapitu"/>
    <w:uiPriority w:val="99"/>
    <w:rsid w:val="0019778C"/>
    <w:rPr>
      <w:rFonts w:ascii="Segoe UI" w:hAnsi="Segoe UI" w:cs="Segoe UI"/>
      <w:b/>
      <w:bCs/>
      <w:color w:val="000000"/>
      <w:spacing w:val="10"/>
      <w:sz w:val="18"/>
      <w:szCs w:val="18"/>
    </w:rPr>
  </w:style>
  <w:style w:type="character" w:customStyle="1" w:styleId="FontStyle203">
    <w:name w:val="Font Style203"/>
    <w:basedOn w:val="Domylnaczcionkaakapitu"/>
    <w:uiPriority w:val="99"/>
    <w:rsid w:val="0019778C"/>
    <w:rPr>
      <w:rFonts w:ascii="Segoe UI" w:hAnsi="Segoe UI" w:cs="Segoe UI"/>
      <w:color w:val="000000"/>
      <w:sz w:val="18"/>
      <w:szCs w:val="18"/>
    </w:rPr>
  </w:style>
  <w:style w:type="character" w:customStyle="1" w:styleId="FontStyle52">
    <w:name w:val="Font Style52"/>
    <w:rsid w:val="008A1ED3"/>
    <w:rPr>
      <w:rFonts w:ascii="Arial Narrow" w:hAnsi="Arial Narrow" w:cs="Arial Narrow"/>
      <w:sz w:val="18"/>
      <w:szCs w:val="18"/>
    </w:rPr>
  </w:style>
  <w:style w:type="character" w:customStyle="1" w:styleId="Nagwek5Znak">
    <w:name w:val="Nagłówek 5 Znak"/>
    <w:aliases w:val="POZIOM 3 Znak"/>
    <w:basedOn w:val="Domylnaczcionkaakapitu"/>
    <w:link w:val="Nagwek5"/>
    <w:uiPriority w:val="9"/>
    <w:semiHidden/>
    <w:rsid w:val="00BA3EDB"/>
    <w:rPr>
      <w:rFonts w:asciiTheme="majorHAnsi" w:eastAsiaTheme="majorEastAsia" w:hAnsiTheme="majorHAnsi" w:cstheme="majorBidi"/>
      <w:color w:val="2F5496" w:themeColor="accent1" w:themeShade="BF"/>
      <w:sz w:val="24"/>
    </w:rPr>
  </w:style>
  <w:style w:type="character" w:customStyle="1" w:styleId="Nagwek4Znak">
    <w:name w:val="Nagłówek 4 Znak"/>
    <w:basedOn w:val="Domylnaczcionkaakapitu"/>
    <w:link w:val="Nagwek4"/>
    <w:uiPriority w:val="9"/>
    <w:semiHidden/>
    <w:rsid w:val="00F829EE"/>
    <w:rPr>
      <w:rFonts w:asciiTheme="majorHAnsi" w:eastAsiaTheme="majorEastAsia" w:hAnsiTheme="majorHAnsi" w:cstheme="majorBidi"/>
      <w:i/>
      <w:iCs/>
      <w:color w:val="2F5496" w:themeColor="accent1" w:themeShade="BF"/>
      <w:sz w:val="24"/>
    </w:rPr>
  </w:style>
  <w:style w:type="paragraph" w:customStyle="1" w:styleId="Tekstpodstawowy31">
    <w:name w:val="Tekst podstawowy 31"/>
    <w:basedOn w:val="Normalny"/>
    <w:rsid w:val="00F829EE"/>
    <w:pPr>
      <w:widowControl w:val="0"/>
      <w:suppressAutoHyphens/>
      <w:spacing w:after="0" w:line="360" w:lineRule="atLeast"/>
      <w:ind w:left="0" w:firstLine="0"/>
      <w:textAlignment w:val="baseline"/>
    </w:pPr>
    <w:rPr>
      <w:rFonts w:ascii="Calibri" w:hAnsi="Calibri"/>
      <w:color w:val="auto"/>
      <w:sz w:val="28"/>
      <w:szCs w:val="28"/>
      <w:lang w:eastAsia="ar-SA"/>
    </w:rPr>
  </w:style>
  <w:style w:type="paragraph" w:styleId="Spistreci3">
    <w:name w:val="toc 3"/>
    <w:basedOn w:val="Normalny"/>
    <w:next w:val="Normalny"/>
    <w:autoRedefine/>
    <w:uiPriority w:val="39"/>
    <w:unhideWhenUsed/>
    <w:rsid w:val="004A7A7B"/>
    <w:pPr>
      <w:spacing w:after="100"/>
      <w:ind w:left="480"/>
    </w:pPr>
  </w:style>
  <w:style w:type="character" w:styleId="Nierozpoznanawzmianka">
    <w:name w:val="Unresolved Mention"/>
    <w:basedOn w:val="Domylnaczcionkaakapitu"/>
    <w:uiPriority w:val="99"/>
    <w:semiHidden/>
    <w:unhideWhenUsed/>
    <w:rsid w:val="004E25EC"/>
    <w:rPr>
      <w:color w:val="605E5C"/>
      <w:shd w:val="clear" w:color="auto" w:fill="E1DFDD"/>
    </w:rPr>
  </w:style>
  <w:style w:type="paragraph" w:customStyle="1" w:styleId="NEOmylniki">
    <w:name w:val="NEO myślniki"/>
    <w:basedOn w:val="Akapitzlist"/>
    <w:link w:val="NEOmylnikiZnak"/>
    <w:qFormat/>
    <w:rsid w:val="00DC6E36"/>
    <w:pPr>
      <w:numPr>
        <w:numId w:val="59"/>
      </w:numPr>
      <w:spacing w:after="120" w:line="360" w:lineRule="auto"/>
      <w:ind w:left="567"/>
      <w:contextualSpacing/>
      <w:jc w:val="both"/>
    </w:pPr>
    <w:rPr>
      <w:rFonts w:asciiTheme="minorHAnsi" w:hAnsiTheme="minorHAnsi"/>
      <w:szCs w:val="20"/>
    </w:rPr>
  </w:style>
  <w:style w:type="character" w:customStyle="1" w:styleId="NEOmylnikiZnak">
    <w:name w:val="NEO myślniki Znak"/>
    <w:basedOn w:val="Domylnaczcionkaakapitu"/>
    <w:link w:val="NEOmylniki"/>
    <w:rsid w:val="00DC6E36"/>
    <w:rPr>
      <w:rFonts w:eastAsia="Times New Roman" w:cs="Times New Roman"/>
      <w:sz w:val="24"/>
      <w:szCs w:val="20"/>
    </w:rPr>
  </w:style>
  <w:style w:type="paragraph" w:customStyle="1" w:styleId="NEOpodpunkty">
    <w:name w:val="NEO podpunkty"/>
    <w:basedOn w:val="Normalny"/>
    <w:link w:val="NEOpodpunktyZnak"/>
    <w:qFormat/>
    <w:rsid w:val="00DC6E36"/>
    <w:pPr>
      <w:numPr>
        <w:numId w:val="60"/>
      </w:numPr>
      <w:spacing w:after="120" w:line="360" w:lineRule="auto"/>
    </w:pPr>
    <w:rPr>
      <w:rFonts w:asciiTheme="minorHAnsi" w:eastAsia="Calibri" w:hAnsiTheme="minorHAnsi" w:cs="Arial Narrow"/>
      <w:color w:val="auto"/>
      <w:szCs w:val="20"/>
    </w:rPr>
  </w:style>
  <w:style w:type="character" w:customStyle="1" w:styleId="NEOpodpunktyZnak">
    <w:name w:val="NEO podpunkty Znak"/>
    <w:basedOn w:val="Domylnaczcionkaakapitu"/>
    <w:link w:val="NEOpodpunkty"/>
    <w:rsid w:val="00DC6E36"/>
    <w:rPr>
      <w:rFonts w:eastAsia="Calibri" w:cs="Arial Narrow"/>
      <w:sz w:val="24"/>
      <w:szCs w:val="20"/>
    </w:rPr>
  </w:style>
  <w:style w:type="paragraph" w:styleId="Tekstprzypisukocowego">
    <w:name w:val="endnote text"/>
    <w:basedOn w:val="Normalny"/>
    <w:link w:val="TekstprzypisukocowegoZnak"/>
    <w:uiPriority w:val="99"/>
    <w:semiHidden/>
    <w:unhideWhenUsed/>
    <w:rsid w:val="00E72E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2ECB"/>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E72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7634">
      <w:bodyDiv w:val="1"/>
      <w:marLeft w:val="0"/>
      <w:marRight w:val="0"/>
      <w:marTop w:val="0"/>
      <w:marBottom w:val="0"/>
      <w:divBdr>
        <w:top w:val="none" w:sz="0" w:space="0" w:color="auto"/>
        <w:left w:val="none" w:sz="0" w:space="0" w:color="auto"/>
        <w:bottom w:val="none" w:sz="0" w:space="0" w:color="auto"/>
        <w:right w:val="none" w:sz="0" w:space="0" w:color="auto"/>
      </w:divBdr>
    </w:div>
    <w:div w:id="599412288">
      <w:bodyDiv w:val="1"/>
      <w:marLeft w:val="0"/>
      <w:marRight w:val="0"/>
      <w:marTop w:val="0"/>
      <w:marBottom w:val="0"/>
      <w:divBdr>
        <w:top w:val="none" w:sz="0" w:space="0" w:color="auto"/>
        <w:left w:val="none" w:sz="0" w:space="0" w:color="auto"/>
        <w:bottom w:val="none" w:sz="0" w:space="0" w:color="auto"/>
        <w:right w:val="none" w:sz="0" w:space="0" w:color="auto"/>
      </w:divBdr>
    </w:div>
    <w:div w:id="822744728">
      <w:bodyDiv w:val="1"/>
      <w:marLeft w:val="0"/>
      <w:marRight w:val="0"/>
      <w:marTop w:val="0"/>
      <w:marBottom w:val="0"/>
      <w:divBdr>
        <w:top w:val="none" w:sz="0" w:space="0" w:color="auto"/>
        <w:left w:val="none" w:sz="0" w:space="0" w:color="auto"/>
        <w:bottom w:val="none" w:sz="0" w:space="0" w:color="auto"/>
        <w:right w:val="none" w:sz="0" w:space="0" w:color="auto"/>
      </w:divBdr>
    </w:div>
    <w:div w:id="831332013">
      <w:bodyDiv w:val="1"/>
      <w:marLeft w:val="0"/>
      <w:marRight w:val="0"/>
      <w:marTop w:val="0"/>
      <w:marBottom w:val="0"/>
      <w:divBdr>
        <w:top w:val="none" w:sz="0" w:space="0" w:color="auto"/>
        <w:left w:val="none" w:sz="0" w:space="0" w:color="auto"/>
        <w:bottom w:val="none" w:sz="0" w:space="0" w:color="auto"/>
        <w:right w:val="none" w:sz="0" w:space="0" w:color="auto"/>
      </w:divBdr>
    </w:div>
    <w:div w:id="1850020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10D8-AECD-4A96-B018-298A1C5D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8170</Words>
  <Characters>49020</Characters>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2022-02-03T20:42:00Z</dcterms:created>
  <dcterms:modified xsi:type="dcterms:W3CDTF">2022-02-03T20:44:00Z</dcterms:modified>
</cp:coreProperties>
</file>